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0F9A" w:rsidRPr="00EB4C21" w:rsidRDefault="00970F9A">
      <w:pPr>
        <w:pStyle w:val="StandardSaisie"/>
        <w:jc w:val="center"/>
        <w:rPr>
          <w:rFonts w:ascii="Calibri" w:hAnsi="Calibri"/>
        </w:rPr>
      </w:pPr>
    </w:p>
    <w:p w:rsidR="00970F9A" w:rsidRPr="00EB4C21" w:rsidRDefault="00970F9A">
      <w:pPr>
        <w:pStyle w:val="StandardSaisie"/>
        <w:jc w:val="center"/>
        <w:rPr>
          <w:rFonts w:ascii="Calibri" w:hAnsi="Calibri"/>
        </w:rPr>
      </w:pPr>
    </w:p>
    <w:p w:rsidR="00970F9A" w:rsidRPr="00EB4C21" w:rsidRDefault="00CB0B73">
      <w:pPr>
        <w:pStyle w:val="StandardSaisie"/>
        <w:jc w:val="center"/>
        <w:rPr>
          <w:rFonts w:ascii="Calibri" w:hAnsi="Calibri"/>
        </w:rPr>
      </w:pPr>
      <w:r>
        <w:rPr>
          <w:rFonts w:ascii="Calibri" w:hAnsi="Calibri"/>
          <w:noProof/>
          <w:lang w:eastAsia="fr-FR" w:bidi="ar-SA"/>
        </w:rPr>
        <w:drawing>
          <wp:inline distT="0" distB="0" distL="0" distR="0">
            <wp:extent cx="1620000" cy="162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1702-instit-logo carre-RVB-150x150-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p w:rsidR="00970F9A" w:rsidRPr="00EB4C21" w:rsidRDefault="00970F9A">
      <w:pPr>
        <w:pStyle w:val="StandardSaisie"/>
        <w:jc w:val="center"/>
        <w:rPr>
          <w:rFonts w:ascii="Calibri" w:hAnsi="Calibri"/>
        </w:rPr>
      </w:pPr>
    </w:p>
    <w:p w:rsidR="00970F9A" w:rsidRPr="00EB4C21" w:rsidRDefault="00970F9A">
      <w:pPr>
        <w:pStyle w:val="StandardSaisie"/>
        <w:jc w:val="center"/>
        <w:rPr>
          <w:rFonts w:ascii="Calibri" w:hAnsi="Calibri"/>
        </w:rPr>
      </w:pPr>
    </w:p>
    <w:p w:rsidR="00970F9A" w:rsidRDefault="00970F9A">
      <w:pPr>
        <w:pStyle w:val="StandardSaisie"/>
        <w:jc w:val="center"/>
        <w:rPr>
          <w:rFonts w:ascii="Calibri" w:hAnsi="Calibri"/>
        </w:rPr>
      </w:pPr>
    </w:p>
    <w:p w:rsidR="00F47C83" w:rsidRPr="00EB4C21" w:rsidRDefault="00F47C83">
      <w:pPr>
        <w:pStyle w:val="StandardSaisie"/>
        <w:jc w:val="center"/>
        <w:rPr>
          <w:rFonts w:ascii="Calibri" w:hAnsi="Calibri"/>
        </w:rPr>
      </w:pPr>
    </w:p>
    <w:p w:rsidR="00F47C83" w:rsidRPr="00EB4C21" w:rsidRDefault="00F47C83" w:rsidP="00F47C83">
      <w:pPr>
        <w:pStyle w:val="StandardSaisie"/>
        <w:jc w:val="center"/>
        <w:rPr>
          <w:rFonts w:ascii="Calibri" w:hAnsi="Calibri" w:cs="Calibri"/>
          <w:b/>
          <w:sz w:val="40"/>
          <w:szCs w:val="40"/>
        </w:rPr>
      </w:pPr>
      <w:r>
        <w:rPr>
          <w:rFonts w:ascii="Calibri" w:hAnsi="Calibri" w:cs="Calibri"/>
          <w:b/>
          <w:sz w:val="64"/>
          <w:szCs w:val="64"/>
        </w:rPr>
        <w:t>Dispositif PRIME</w:t>
      </w:r>
    </w:p>
    <w:p w:rsidR="0069598A" w:rsidRPr="00F47C83" w:rsidRDefault="00F47C83" w:rsidP="0069598A">
      <w:pPr>
        <w:pStyle w:val="StandardSaisie"/>
        <w:jc w:val="center"/>
        <w:rPr>
          <w:rFonts w:ascii="Calibri" w:hAnsi="Calibri" w:cs="Calibri"/>
          <w:sz w:val="44"/>
          <w:szCs w:val="44"/>
        </w:rPr>
      </w:pPr>
      <w:r w:rsidRPr="00F47C83">
        <w:rPr>
          <w:rFonts w:ascii="Calibri" w:hAnsi="Calibri" w:cs="Calibri"/>
          <w:b/>
          <w:sz w:val="44"/>
          <w:szCs w:val="44"/>
        </w:rPr>
        <w:t>P</w:t>
      </w:r>
      <w:r w:rsidRPr="00F47C83">
        <w:rPr>
          <w:rFonts w:ascii="Calibri" w:hAnsi="Calibri" w:cs="Calibri"/>
          <w:sz w:val="44"/>
          <w:szCs w:val="44"/>
        </w:rPr>
        <w:t xml:space="preserve">rime aux </w:t>
      </w:r>
      <w:r w:rsidRPr="00F47C83">
        <w:rPr>
          <w:rFonts w:ascii="Calibri" w:hAnsi="Calibri" w:cs="Calibri"/>
          <w:b/>
          <w:sz w:val="44"/>
          <w:szCs w:val="44"/>
        </w:rPr>
        <w:t>R</w:t>
      </w:r>
      <w:r w:rsidRPr="00F47C83">
        <w:rPr>
          <w:rFonts w:ascii="Calibri" w:hAnsi="Calibri" w:cs="Calibri"/>
          <w:sz w:val="44"/>
          <w:szCs w:val="44"/>
        </w:rPr>
        <w:t xml:space="preserve">echerches </w:t>
      </w:r>
      <w:r w:rsidRPr="00F47C83">
        <w:rPr>
          <w:rFonts w:ascii="Calibri" w:hAnsi="Calibri" w:cs="Calibri"/>
          <w:b/>
          <w:sz w:val="44"/>
          <w:szCs w:val="44"/>
        </w:rPr>
        <w:t>I</w:t>
      </w:r>
      <w:r w:rsidRPr="00F47C83">
        <w:rPr>
          <w:rFonts w:ascii="Calibri" w:hAnsi="Calibri" w:cs="Calibri"/>
          <w:sz w:val="44"/>
          <w:szCs w:val="44"/>
        </w:rPr>
        <w:t xml:space="preserve">nnovantes </w:t>
      </w:r>
      <w:r w:rsidRPr="00F47C83">
        <w:rPr>
          <w:rFonts w:ascii="Calibri" w:hAnsi="Calibri" w:cs="Calibri"/>
          <w:b/>
          <w:sz w:val="44"/>
          <w:szCs w:val="44"/>
        </w:rPr>
        <w:t>M</w:t>
      </w:r>
      <w:r w:rsidRPr="00F47C83">
        <w:rPr>
          <w:rFonts w:ascii="Calibri" w:hAnsi="Calibri" w:cs="Calibri"/>
          <w:sz w:val="44"/>
          <w:szCs w:val="44"/>
        </w:rPr>
        <w:t xml:space="preserve">enées avec les </w:t>
      </w:r>
      <w:r w:rsidRPr="00F47C83">
        <w:rPr>
          <w:rFonts w:ascii="Calibri" w:hAnsi="Calibri" w:cs="Calibri"/>
          <w:b/>
          <w:sz w:val="44"/>
          <w:szCs w:val="44"/>
        </w:rPr>
        <w:t>E</w:t>
      </w:r>
      <w:r w:rsidRPr="00F47C83">
        <w:rPr>
          <w:rFonts w:ascii="Calibri" w:hAnsi="Calibri" w:cs="Calibri"/>
          <w:sz w:val="44"/>
          <w:szCs w:val="44"/>
        </w:rPr>
        <w:t>ntreprises</w:t>
      </w:r>
    </w:p>
    <w:p w:rsidR="0069598A" w:rsidRPr="0069598A" w:rsidRDefault="0069598A" w:rsidP="0069598A">
      <w:pPr>
        <w:pStyle w:val="StandardSaisie"/>
        <w:jc w:val="center"/>
        <w:rPr>
          <w:rFonts w:ascii="Calibri" w:hAnsi="Calibri" w:cs="Calibri"/>
          <w:b/>
          <w:sz w:val="44"/>
          <w:szCs w:val="44"/>
        </w:rPr>
      </w:pPr>
    </w:p>
    <w:p w:rsidR="00970F9A" w:rsidRDefault="00970F9A">
      <w:pPr>
        <w:pStyle w:val="StandardSaisie"/>
        <w:jc w:val="center"/>
        <w:rPr>
          <w:rFonts w:ascii="Calibri" w:hAnsi="Calibri"/>
        </w:rPr>
      </w:pPr>
    </w:p>
    <w:p w:rsidR="00F12001" w:rsidRPr="00EB4C21" w:rsidRDefault="00F12001">
      <w:pPr>
        <w:pStyle w:val="StandardSaisie"/>
        <w:jc w:val="center"/>
        <w:rPr>
          <w:rFonts w:ascii="Calibri" w:hAnsi="Calibri"/>
        </w:rPr>
      </w:pPr>
    </w:p>
    <w:p w:rsidR="00970F9A" w:rsidRPr="00DB5F22" w:rsidRDefault="00DB5F22">
      <w:pPr>
        <w:pStyle w:val="StandardSaisie"/>
        <w:jc w:val="center"/>
        <w:rPr>
          <w:rFonts w:ascii="Calibri" w:hAnsi="Calibri"/>
          <w:i/>
          <w:sz w:val="36"/>
        </w:rPr>
      </w:pPr>
      <w:r w:rsidRPr="00DB5F22">
        <w:rPr>
          <w:rFonts w:ascii="Calibri" w:hAnsi="Calibri"/>
          <w:i/>
          <w:sz w:val="36"/>
        </w:rPr>
        <w:t>Edition 20</w:t>
      </w:r>
      <w:r w:rsidR="00FA158F">
        <w:rPr>
          <w:rFonts w:ascii="Calibri" w:hAnsi="Calibri"/>
          <w:i/>
          <w:sz w:val="36"/>
        </w:rPr>
        <w:t>20</w:t>
      </w:r>
    </w:p>
    <w:p w:rsidR="00F47C83" w:rsidRPr="00F47C83" w:rsidRDefault="00F47C83">
      <w:pPr>
        <w:pStyle w:val="StandardSaisie"/>
        <w:jc w:val="center"/>
        <w:rPr>
          <w:rFonts w:ascii="Calibri" w:hAnsi="Calibri" w:cs="Calibri"/>
          <w:b/>
          <w:i/>
          <w:sz w:val="52"/>
          <w:szCs w:val="52"/>
          <w:u w:val="single"/>
        </w:rPr>
      </w:pPr>
      <w:r w:rsidRPr="00F47C83">
        <w:rPr>
          <w:rFonts w:ascii="Calibri" w:hAnsi="Calibri" w:cs="Calibri"/>
          <w:b/>
          <w:i/>
          <w:sz w:val="52"/>
          <w:szCs w:val="52"/>
          <w:u w:val="single"/>
        </w:rPr>
        <w:t>Dossier de demande de subvention</w:t>
      </w:r>
    </w:p>
    <w:p w:rsidR="00970F9A" w:rsidRPr="00CB0B73" w:rsidRDefault="00CB0B73" w:rsidP="00DB5F22">
      <w:pPr>
        <w:pStyle w:val="StandardSaisie"/>
        <w:spacing w:before="240"/>
        <w:jc w:val="center"/>
        <w:rPr>
          <w:rFonts w:ascii="Calibri" w:hAnsi="Calibri" w:cs="Calibri"/>
          <w:i/>
          <w:color w:val="FF0000"/>
          <w:sz w:val="32"/>
          <w:szCs w:val="32"/>
        </w:rPr>
      </w:pPr>
      <w:r w:rsidRPr="008F7BDA">
        <w:rPr>
          <w:rFonts w:ascii="Calibri" w:hAnsi="Calibri" w:cs="Calibri"/>
          <w:i/>
          <w:color w:val="auto"/>
          <w:sz w:val="32"/>
          <w:szCs w:val="32"/>
        </w:rPr>
        <w:t xml:space="preserve">Lancement de l’appel à projets le : </w:t>
      </w:r>
      <w:r w:rsidR="00444D18">
        <w:rPr>
          <w:rFonts w:ascii="Calibri" w:hAnsi="Calibri" w:cs="Calibri"/>
          <w:b/>
          <w:i/>
          <w:color w:val="FF0000"/>
          <w:sz w:val="32"/>
          <w:szCs w:val="32"/>
        </w:rPr>
        <w:t>15</w:t>
      </w:r>
      <w:r w:rsidR="00DF0EA8">
        <w:rPr>
          <w:rFonts w:ascii="Calibri" w:hAnsi="Calibri" w:cs="Calibri"/>
          <w:b/>
          <w:i/>
          <w:color w:val="FF0000"/>
          <w:sz w:val="32"/>
          <w:szCs w:val="32"/>
        </w:rPr>
        <w:t xml:space="preserve"> novembre</w:t>
      </w:r>
      <w:r w:rsidRPr="00CB0B73">
        <w:rPr>
          <w:rFonts w:ascii="Calibri" w:hAnsi="Calibri" w:cs="Calibri"/>
          <w:b/>
          <w:i/>
          <w:color w:val="FF0000"/>
          <w:sz w:val="32"/>
          <w:szCs w:val="32"/>
        </w:rPr>
        <w:t xml:space="preserve"> 201</w:t>
      </w:r>
      <w:r w:rsidR="00FA158F">
        <w:rPr>
          <w:rFonts w:ascii="Calibri" w:hAnsi="Calibri" w:cs="Calibri"/>
          <w:b/>
          <w:i/>
          <w:color w:val="FF0000"/>
          <w:sz w:val="32"/>
          <w:szCs w:val="32"/>
        </w:rPr>
        <w:t>9</w:t>
      </w:r>
    </w:p>
    <w:p w:rsidR="00CB0B73" w:rsidRPr="00CB0B73" w:rsidRDefault="00CB0B73">
      <w:pPr>
        <w:pStyle w:val="StandardSaisie"/>
        <w:jc w:val="center"/>
        <w:rPr>
          <w:rFonts w:ascii="Calibri" w:hAnsi="Calibri" w:cs="Calibri"/>
          <w:i/>
          <w:color w:val="FF0000"/>
          <w:sz w:val="32"/>
          <w:szCs w:val="32"/>
        </w:rPr>
      </w:pPr>
      <w:r w:rsidRPr="008F7BDA">
        <w:rPr>
          <w:rFonts w:ascii="Calibri" w:hAnsi="Calibri" w:cs="Calibri"/>
          <w:i/>
          <w:color w:val="auto"/>
          <w:sz w:val="32"/>
          <w:szCs w:val="32"/>
        </w:rPr>
        <w:t xml:space="preserve">Réception des dossiers jusqu’au : </w:t>
      </w:r>
      <w:r w:rsidR="007B7C71">
        <w:rPr>
          <w:rFonts w:ascii="Calibri" w:hAnsi="Calibri" w:cs="Calibri"/>
          <w:b/>
          <w:i/>
          <w:color w:val="FF0000"/>
          <w:sz w:val="32"/>
          <w:szCs w:val="32"/>
        </w:rPr>
        <w:t>29 mai</w:t>
      </w:r>
      <w:r w:rsidRPr="00CB0B73">
        <w:rPr>
          <w:rFonts w:ascii="Calibri" w:hAnsi="Calibri" w:cs="Calibri"/>
          <w:b/>
          <w:i/>
          <w:color w:val="FF0000"/>
          <w:sz w:val="32"/>
          <w:szCs w:val="32"/>
        </w:rPr>
        <w:t xml:space="preserve"> 20</w:t>
      </w:r>
      <w:r w:rsidR="00FA158F">
        <w:rPr>
          <w:rFonts w:ascii="Calibri" w:hAnsi="Calibri" w:cs="Calibri"/>
          <w:b/>
          <w:i/>
          <w:color w:val="FF0000"/>
          <w:sz w:val="32"/>
          <w:szCs w:val="32"/>
        </w:rPr>
        <w:t>20</w:t>
      </w:r>
      <w:r w:rsidR="00DF0EA8">
        <w:rPr>
          <w:rFonts w:ascii="Calibri" w:hAnsi="Calibri" w:cs="Calibri"/>
          <w:b/>
          <w:i/>
          <w:color w:val="FF0000"/>
          <w:sz w:val="32"/>
          <w:szCs w:val="32"/>
        </w:rPr>
        <w:t>*</w:t>
      </w:r>
    </w:p>
    <w:p w:rsidR="00DF0EA8" w:rsidRPr="00DF0EA8" w:rsidRDefault="00DF0EA8" w:rsidP="00DF0EA8">
      <w:pPr>
        <w:pStyle w:val="StandardSaisieCorpsTexte"/>
        <w:tabs>
          <w:tab w:val="clear" w:pos="9354"/>
          <w:tab w:val="left" w:leader="dot" w:pos="9139"/>
        </w:tabs>
        <w:spacing w:before="0"/>
        <w:jc w:val="center"/>
        <w:rPr>
          <w:rFonts w:ascii="Calibri" w:eastAsia="Calibri" w:hAnsi="Calibri" w:cs="Calibri"/>
          <w:b/>
          <w:i/>
          <w:sz w:val="20"/>
          <w:szCs w:val="20"/>
          <w:u w:color="000000"/>
          <w:bdr w:val="nil"/>
          <w:lang w:eastAsia="fr-FR" w:bidi="ar-SA"/>
        </w:rPr>
      </w:pPr>
      <w:r w:rsidRPr="00DF0EA8">
        <w:rPr>
          <w:rFonts w:ascii="Calibri" w:eastAsia="Verdana" w:hAnsi="Calibri" w:cs="Calibri"/>
          <w:b/>
          <w:i/>
          <w:sz w:val="20"/>
          <w:szCs w:val="20"/>
          <w:u w:color="000000"/>
          <w:bdr w:val="nil"/>
          <w:lang w:eastAsia="fr-FR" w:bidi="ar-SA"/>
        </w:rPr>
        <w:t>*</w:t>
      </w:r>
      <w:r w:rsidRPr="00DF0EA8">
        <w:rPr>
          <w:rFonts w:eastAsia="Verdana"/>
          <w:i/>
          <w:sz w:val="20"/>
          <w:szCs w:val="20"/>
          <w:u w:color="000000"/>
          <w:bdr w:val="nil"/>
          <w:lang w:eastAsia="fr-FR" w:bidi="ar-SA"/>
        </w:rPr>
        <w:t>le cachet de la poste</w:t>
      </w:r>
      <w:r w:rsidRPr="00DF0EA8">
        <w:rPr>
          <w:rFonts w:eastAsia="Verdana"/>
          <w:b/>
          <w:i/>
          <w:sz w:val="20"/>
          <w:szCs w:val="20"/>
          <w:u w:color="000000"/>
          <w:bdr w:val="nil"/>
          <w:lang w:eastAsia="fr-FR" w:bidi="ar-SA"/>
        </w:rPr>
        <w:t xml:space="preserve"> </w:t>
      </w:r>
      <w:r w:rsidRPr="00DF0EA8">
        <w:rPr>
          <w:rFonts w:eastAsia="Verdana"/>
          <w:i/>
          <w:sz w:val="20"/>
          <w:szCs w:val="20"/>
          <w:u w:color="000000"/>
          <w:bdr w:val="nil"/>
          <w:lang w:eastAsia="fr-FR" w:bidi="ar-SA"/>
        </w:rPr>
        <w:t>ou réception du courriel faisant foi</w:t>
      </w:r>
    </w:p>
    <w:p w:rsidR="00970F9A" w:rsidRPr="00EB4C21" w:rsidRDefault="00970F9A" w:rsidP="00DF0EA8">
      <w:pPr>
        <w:pStyle w:val="StandardSaisie"/>
        <w:tabs>
          <w:tab w:val="left" w:pos="6015"/>
        </w:tabs>
        <w:jc w:val="left"/>
        <w:rPr>
          <w:rFonts w:ascii="Calibri" w:hAnsi="Calibri" w:cs="Calibri"/>
          <w:b/>
          <w:sz w:val="40"/>
          <w:szCs w:val="40"/>
        </w:rPr>
      </w:pPr>
    </w:p>
    <w:p w:rsidR="00970F9A" w:rsidRPr="00EB4C21" w:rsidRDefault="00970F9A" w:rsidP="00B70B43">
      <w:pPr>
        <w:pStyle w:val="StandardSaisie"/>
        <w:jc w:val="center"/>
        <w:rPr>
          <w:rFonts w:ascii="Calibri" w:hAnsi="Calibri" w:cs="Calibri"/>
          <w:b/>
          <w:sz w:val="40"/>
          <w:szCs w:val="40"/>
        </w:rPr>
      </w:pPr>
    </w:p>
    <w:p w:rsidR="00DB5F22" w:rsidRPr="00DB5F22" w:rsidRDefault="00DB5F22" w:rsidP="00DB5F22">
      <w:pPr>
        <w:pBdr>
          <w:top w:val="single" w:sz="4" w:space="1" w:color="auto"/>
          <w:left w:val="single" w:sz="4" w:space="4" w:color="auto"/>
          <w:bottom w:val="single" w:sz="4" w:space="1" w:color="auto"/>
          <w:right w:val="single" w:sz="4" w:space="4" w:color="auto"/>
        </w:pBdr>
        <w:tabs>
          <w:tab w:val="center" w:pos="5387"/>
        </w:tabs>
        <w:rPr>
          <w:rFonts w:ascii="Arial" w:hAnsi="Arial" w:cs="Arial"/>
          <w:smallCaps/>
          <w:sz w:val="12"/>
          <w:szCs w:val="12"/>
        </w:rPr>
      </w:pPr>
    </w:p>
    <w:p w:rsidR="00DB5F22" w:rsidRDefault="00DB5F22" w:rsidP="00DB5F22">
      <w:pPr>
        <w:pBdr>
          <w:top w:val="single" w:sz="4" w:space="1" w:color="auto"/>
          <w:left w:val="single" w:sz="4" w:space="4" w:color="auto"/>
          <w:bottom w:val="single" w:sz="4" w:space="1" w:color="auto"/>
          <w:right w:val="single" w:sz="4" w:space="4" w:color="auto"/>
        </w:pBdr>
        <w:tabs>
          <w:tab w:val="center" w:pos="5387"/>
        </w:tabs>
        <w:spacing w:after="120"/>
        <w:rPr>
          <w:rFonts w:ascii="Arial" w:hAnsi="Arial" w:cs="Arial"/>
          <w:smallCaps/>
        </w:rPr>
      </w:pPr>
      <w:r>
        <w:rPr>
          <w:rFonts w:ascii="Arial" w:hAnsi="Arial" w:cs="Arial"/>
          <w:smallCaps/>
        </w:rPr>
        <w:t>Acronyme du projet</w:t>
      </w:r>
      <w:r w:rsidRPr="00C67F92">
        <w:rPr>
          <w:rFonts w:ascii="Arial" w:hAnsi="Arial" w:cs="Arial"/>
          <w:smallCaps/>
        </w:rPr>
        <w:t> :</w:t>
      </w:r>
      <w:r>
        <w:rPr>
          <w:rFonts w:ascii="Arial" w:hAnsi="Arial" w:cs="Arial"/>
          <w:smallCaps/>
        </w:rPr>
        <w:tab/>
      </w:r>
      <w:r>
        <w:rPr>
          <w:rFonts w:ascii="Arial" w:hAnsi="Arial" w:cs="Arial"/>
          <w:b/>
          <w:kern w:val="36"/>
          <w:sz w:val="36"/>
          <w:szCs w:val="36"/>
        </w:rPr>
        <w:t>Titre du projet</w:t>
      </w:r>
    </w:p>
    <w:p w:rsidR="00DB5F22" w:rsidRDefault="00DB5F22" w:rsidP="00DB5F22">
      <w:pPr>
        <w:pBdr>
          <w:top w:val="single" w:sz="4" w:space="1" w:color="auto"/>
          <w:left w:val="single" w:sz="4" w:space="4" w:color="auto"/>
          <w:bottom w:val="single" w:sz="4" w:space="1" w:color="auto"/>
          <w:right w:val="single" w:sz="4" w:space="4" w:color="auto"/>
        </w:pBdr>
        <w:tabs>
          <w:tab w:val="center" w:pos="5387"/>
        </w:tabs>
        <w:spacing w:before="120"/>
        <w:rPr>
          <w:rFonts w:ascii="Arial" w:hAnsi="Arial" w:cs="Arial"/>
          <w:b/>
          <w:kern w:val="36"/>
          <w:sz w:val="36"/>
          <w:szCs w:val="36"/>
        </w:rPr>
      </w:pPr>
      <w:r>
        <w:rPr>
          <w:rFonts w:ascii="Arial" w:hAnsi="Arial" w:cs="Arial"/>
          <w:smallCaps/>
        </w:rPr>
        <w:t>Etablissement demandeur</w:t>
      </w:r>
      <w:r w:rsidR="00C51F2D" w:rsidRPr="00C67F92">
        <w:rPr>
          <w:rFonts w:ascii="Arial" w:hAnsi="Arial" w:cs="Arial"/>
          <w:smallCaps/>
        </w:rPr>
        <w:t> :</w:t>
      </w:r>
      <w:r>
        <w:rPr>
          <w:rFonts w:ascii="Arial" w:hAnsi="Arial" w:cs="Arial"/>
          <w:smallCaps/>
        </w:rPr>
        <w:tab/>
      </w:r>
      <w:r>
        <w:rPr>
          <w:rFonts w:ascii="Arial" w:hAnsi="Arial" w:cs="Arial"/>
          <w:b/>
          <w:kern w:val="36"/>
          <w:sz w:val="36"/>
          <w:szCs w:val="36"/>
        </w:rPr>
        <w:t>N</w:t>
      </w:r>
      <w:r w:rsidR="00C51F2D" w:rsidRPr="003C1F62">
        <w:rPr>
          <w:rFonts w:ascii="Arial" w:hAnsi="Arial" w:cs="Arial"/>
          <w:b/>
          <w:kern w:val="36"/>
          <w:sz w:val="36"/>
          <w:szCs w:val="36"/>
        </w:rPr>
        <w:t>om de l’</w:t>
      </w:r>
      <w:r w:rsidR="003C1F62" w:rsidRPr="003C1F62">
        <w:rPr>
          <w:rFonts w:ascii="Arial" w:hAnsi="Arial" w:cs="Arial"/>
          <w:b/>
          <w:kern w:val="36"/>
          <w:sz w:val="36"/>
          <w:szCs w:val="36"/>
        </w:rPr>
        <w:t>établissement</w:t>
      </w:r>
    </w:p>
    <w:p w:rsidR="00DB5F22" w:rsidRPr="00DB5F22" w:rsidRDefault="00DB5F22" w:rsidP="00DB5F22">
      <w:pPr>
        <w:pBdr>
          <w:top w:val="single" w:sz="4" w:space="1" w:color="auto"/>
          <w:left w:val="single" w:sz="4" w:space="4" w:color="auto"/>
          <w:bottom w:val="single" w:sz="4" w:space="1" w:color="auto"/>
          <w:right w:val="single" w:sz="4" w:space="4" w:color="auto"/>
        </w:pBdr>
        <w:tabs>
          <w:tab w:val="center" w:pos="5387"/>
        </w:tabs>
        <w:rPr>
          <w:rFonts w:ascii="Arial" w:hAnsi="Arial" w:cs="Arial"/>
          <w:b/>
          <w:kern w:val="36"/>
          <w:sz w:val="12"/>
          <w:szCs w:val="12"/>
        </w:rPr>
      </w:pPr>
    </w:p>
    <w:p w:rsidR="00DB5F22" w:rsidRPr="008F7BDA" w:rsidRDefault="00DB5F22" w:rsidP="007858F0">
      <w:pPr>
        <w:tabs>
          <w:tab w:val="center" w:pos="5387"/>
        </w:tabs>
        <w:spacing w:before="120" w:after="120"/>
        <w:rPr>
          <w:rFonts w:ascii="Calibri" w:hAnsi="Calibri" w:cs="Arial"/>
          <w:kern w:val="36"/>
          <w:szCs w:val="22"/>
        </w:rPr>
      </w:pPr>
    </w:p>
    <w:p w:rsidR="007858F0" w:rsidRPr="007858F0" w:rsidRDefault="007858F0" w:rsidP="007858F0">
      <w:pPr>
        <w:tabs>
          <w:tab w:val="center" w:pos="5387"/>
        </w:tabs>
        <w:spacing w:before="120" w:after="120"/>
        <w:rPr>
          <w:rFonts w:asciiTheme="minorHAnsi" w:hAnsiTheme="minorHAnsi" w:cs="Arial"/>
          <w:b/>
          <w:kern w:val="36"/>
          <w:szCs w:val="22"/>
        </w:rPr>
      </w:pPr>
    </w:p>
    <w:p w:rsidR="007858F0" w:rsidRDefault="008F7BDA" w:rsidP="008F7BDA">
      <w:pPr>
        <w:tabs>
          <w:tab w:val="center" w:pos="5387"/>
        </w:tabs>
        <w:spacing w:before="120" w:after="120"/>
        <w:jc w:val="center"/>
        <w:rPr>
          <w:rFonts w:asciiTheme="minorHAnsi" w:hAnsiTheme="minorHAnsi" w:cs="Arial"/>
          <w:b/>
          <w:color w:val="FF0000"/>
          <w:kern w:val="36"/>
          <w:szCs w:val="22"/>
        </w:rPr>
      </w:pPr>
      <w:r>
        <w:rPr>
          <w:rFonts w:asciiTheme="minorHAnsi" w:hAnsiTheme="minorHAnsi" w:cs="Arial"/>
          <w:b/>
          <w:color w:val="FF0000"/>
          <w:kern w:val="36"/>
          <w:szCs w:val="22"/>
        </w:rPr>
        <w:t>Le</w:t>
      </w:r>
      <w:r w:rsidRPr="008F7BDA">
        <w:rPr>
          <w:rFonts w:asciiTheme="minorHAnsi" w:hAnsiTheme="minorHAnsi" w:cs="Arial"/>
          <w:b/>
          <w:color w:val="FF0000"/>
          <w:kern w:val="36"/>
          <w:szCs w:val="22"/>
        </w:rPr>
        <w:t xml:space="preserve"> dossier doit être </w:t>
      </w:r>
      <w:r>
        <w:rPr>
          <w:rFonts w:asciiTheme="minorHAnsi" w:hAnsiTheme="minorHAnsi" w:cs="Arial"/>
          <w:b/>
          <w:color w:val="FF0000"/>
          <w:kern w:val="36"/>
          <w:szCs w:val="22"/>
        </w:rPr>
        <w:t xml:space="preserve">intégralement </w:t>
      </w:r>
      <w:r w:rsidRPr="008F7BDA">
        <w:rPr>
          <w:rFonts w:asciiTheme="minorHAnsi" w:hAnsiTheme="minorHAnsi" w:cs="Arial"/>
          <w:b/>
          <w:color w:val="FF0000"/>
          <w:kern w:val="36"/>
          <w:szCs w:val="22"/>
        </w:rPr>
        <w:t>rédigé en langue française</w:t>
      </w:r>
    </w:p>
    <w:p w:rsidR="0038610C" w:rsidRDefault="0038610C" w:rsidP="008F7BDA">
      <w:pPr>
        <w:tabs>
          <w:tab w:val="center" w:pos="5387"/>
        </w:tabs>
        <w:spacing w:before="120" w:after="120"/>
        <w:jc w:val="center"/>
        <w:rPr>
          <w:rFonts w:asciiTheme="minorHAnsi" w:hAnsiTheme="minorHAnsi" w:cs="Arial"/>
          <w:b/>
          <w:color w:val="FF0000"/>
          <w:kern w:val="36"/>
          <w:szCs w:val="22"/>
        </w:rPr>
      </w:pPr>
    </w:p>
    <w:p w:rsidR="0038610C" w:rsidRDefault="0038610C" w:rsidP="008F7BDA">
      <w:pPr>
        <w:tabs>
          <w:tab w:val="center" w:pos="5387"/>
        </w:tabs>
        <w:spacing w:before="120" w:after="120"/>
        <w:jc w:val="center"/>
        <w:rPr>
          <w:rFonts w:asciiTheme="minorHAnsi" w:hAnsiTheme="minorHAnsi" w:cs="Arial"/>
          <w:b/>
          <w:color w:val="FF0000"/>
          <w:kern w:val="36"/>
          <w:szCs w:val="22"/>
        </w:rPr>
      </w:pPr>
    </w:p>
    <w:p w:rsidR="0038610C" w:rsidRPr="00C54A54" w:rsidRDefault="0038610C" w:rsidP="0038610C">
      <w:pPr>
        <w:pStyle w:val="StandardSaisieCorpsTexte"/>
        <w:tabs>
          <w:tab w:val="clear" w:pos="9354"/>
          <w:tab w:val="left" w:leader="dot" w:pos="9139"/>
        </w:tabs>
        <w:spacing w:before="0"/>
        <w:jc w:val="center"/>
        <w:rPr>
          <w:rStyle w:val="Policepardfaut1"/>
          <w:rFonts w:ascii="Calibri" w:eastAsia="Calibri" w:hAnsi="Calibri" w:cs="Calibri"/>
          <w:b/>
          <w:bCs w:val="0"/>
          <w:sz w:val="28"/>
          <w:szCs w:val="28"/>
        </w:rPr>
      </w:pPr>
      <w:r w:rsidRPr="00C54A54">
        <w:rPr>
          <w:rStyle w:val="Policepardfaut1"/>
          <w:rFonts w:ascii="Calibri" w:eastAsia="Calibri" w:hAnsi="Calibri" w:cs="Calibri"/>
          <w:b/>
          <w:sz w:val="28"/>
          <w:szCs w:val="28"/>
        </w:rPr>
        <w:t>REGION OCCITANIE</w:t>
      </w:r>
    </w:p>
    <w:p w:rsidR="007858F0" w:rsidRPr="0038610C" w:rsidRDefault="0038610C" w:rsidP="0038610C">
      <w:pPr>
        <w:pStyle w:val="StandardSaisieCorpsTexte"/>
        <w:tabs>
          <w:tab w:val="clear" w:pos="9354"/>
          <w:tab w:val="left" w:leader="dot" w:pos="9139"/>
        </w:tabs>
        <w:spacing w:before="0"/>
        <w:jc w:val="center"/>
        <w:rPr>
          <w:rFonts w:ascii="Calibri" w:eastAsia="Calibri" w:hAnsi="Calibri" w:cs="Calibri"/>
          <w:b/>
          <w:bCs w:val="0"/>
          <w:sz w:val="28"/>
          <w:szCs w:val="28"/>
        </w:rPr>
      </w:pPr>
      <w:r w:rsidRPr="00C54A54">
        <w:rPr>
          <w:rStyle w:val="Policepardfaut1"/>
          <w:rFonts w:ascii="Calibri" w:eastAsia="Calibri" w:hAnsi="Calibri" w:cs="Calibri"/>
          <w:b/>
          <w:sz w:val="28"/>
          <w:szCs w:val="28"/>
        </w:rPr>
        <w:t>PYRENEES MEDITERRANEE</w:t>
      </w:r>
    </w:p>
    <w:p w:rsidR="007858F0" w:rsidRPr="007858F0" w:rsidRDefault="007858F0" w:rsidP="007858F0">
      <w:pPr>
        <w:tabs>
          <w:tab w:val="center" w:pos="5387"/>
        </w:tabs>
        <w:spacing w:before="120" w:after="120"/>
        <w:rPr>
          <w:rFonts w:asciiTheme="minorHAnsi" w:hAnsiTheme="minorHAnsi" w:cs="Arial"/>
          <w:b/>
          <w:kern w:val="36"/>
          <w:szCs w:val="22"/>
        </w:rPr>
      </w:pPr>
    </w:p>
    <w:p w:rsidR="007858F0" w:rsidRPr="00DB5F22" w:rsidRDefault="007858F0" w:rsidP="007858F0">
      <w:pPr>
        <w:tabs>
          <w:tab w:val="center" w:pos="5387"/>
        </w:tabs>
        <w:spacing w:before="120" w:after="120"/>
        <w:rPr>
          <w:rFonts w:ascii="Arial" w:hAnsi="Arial" w:cs="Arial"/>
          <w:b/>
          <w:kern w:val="36"/>
          <w:sz w:val="12"/>
          <w:szCs w:val="12"/>
        </w:rPr>
        <w:sectPr w:rsidR="007858F0" w:rsidRPr="00DB5F22" w:rsidSect="00CF42B2">
          <w:footerReference w:type="default" r:id="rId10"/>
          <w:pgSz w:w="11906" w:h="16838"/>
          <w:pgMar w:top="1134" w:right="566" w:bottom="859" w:left="660" w:header="720" w:footer="527" w:gutter="0"/>
          <w:cols w:space="720"/>
          <w:docGrid w:linePitch="360"/>
        </w:sectPr>
      </w:pPr>
    </w:p>
    <w:p w:rsidR="007636B6" w:rsidRPr="007636B6" w:rsidRDefault="007636B6" w:rsidP="007636B6">
      <w:pPr>
        <w:tabs>
          <w:tab w:val="right" w:leader="dot" w:pos="4395"/>
        </w:tabs>
        <w:ind w:right="57"/>
        <w:textAlignment w:val="baseline"/>
        <w:rPr>
          <w:rFonts w:ascii="Calibri" w:eastAsia="Calibri" w:hAnsi="Calibri" w:cs="Calibri"/>
          <w:b/>
          <w:bCs/>
          <w:i/>
          <w:iCs/>
          <w:sz w:val="24"/>
        </w:rPr>
      </w:pPr>
      <w:r w:rsidRPr="007636B6">
        <w:rPr>
          <w:rFonts w:ascii="Calibri" w:eastAsia="Calibri" w:hAnsi="Calibri" w:cs="Calibri"/>
          <w:b/>
          <w:bCs/>
          <w:i/>
          <w:iCs/>
          <w:sz w:val="24"/>
        </w:rPr>
        <w:lastRenderedPageBreak/>
        <w:t>Cadre réservé aux services de la Région</w:t>
      </w:r>
    </w:p>
    <w:p w:rsidR="007636B6" w:rsidRPr="007636B6" w:rsidRDefault="007636B6" w:rsidP="007636B6">
      <w:pPr>
        <w:pBdr>
          <w:top w:val="single" w:sz="4" w:space="1" w:color="auto"/>
          <w:left w:val="single" w:sz="4" w:space="4" w:color="auto"/>
          <w:bottom w:val="single" w:sz="4" w:space="1" w:color="auto"/>
          <w:right w:val="single" w:sz="4" w:space="4" w:color="auto"/>
        </w:pBdr>
        <w:tabs>
          <w:tab w:val="right" w:leader="dot" w:pos="4395"/>
        </w:tabs>
        <w:ind w:right="57"/>
        <w:textAlignment w:val="baseline"/>
        <w:rPr>
          <w:rFonts w:ascii="Calibri" w:eastAsia="Calibri" w:hAnsi="Calibri" w:cs="Calibri"/>
          <w:bCs/>
          <w:i/>
          <w:iCs/>
          <w:sz w:val="12"/>
          <w:szCs w:val="12"/>
        </w:rPr>
      </w:pPr>
    </w:p>
    <w:p w:rsidR="00AC3540" w:rsidRPr="00AC3540" w:rsidRDefault="00AC3540" w:rsidP="007636B6">
      <w:pPr>
        <w:pBdr>
          <w:top w:val="single" w:sz="4" w:space="1" w:color="auto"/>
          <w:left w:val="single" w:sz="4" w:space="4" w:color="auto"/>
          <w:bottom w:val="single" w:sz="4" w:space="1" w:color="auto"/>
          <w:right w:val="single" w:sz="4" w:space="4" w:color="auto"/>
        </w:pBdr>
        <w:tabs>
          <w:tab w:val="right" w:leader="dot" w:pos="4395"/>
        </w:tabs>
        <w:ind w:right="57"/>
        <w:textAlignment w:val="baseline"/>
        <w:rPr>
          <w:rFonts w:ascii="Calibri" w:eastAsia="Calibri" w:hAnsi="Calibri" w:cs="Calibri"/>
          <w:bCs/>
          <w:i/>
          <w:iCs/>
          <w:sz w:val="24"/>
        </w:rPr>
      </w:pPr>
      <w:r w:rsidRPr="00AC3540">
        <w:rPr>
          <w:rFonts w:ascii="Calibri" w:eastAsia="Calibri" w:hAnsi="Calibri" w:cs="Calibri"/>
          <w:bCs/>
          <w:i/>
          <w:iCs/>
          <w:sz w:val="24"/>
        </w:rPr>
        <w:t>Numéro de dossier :</w:t>
      </w:r>
      <w:r>
        <w:rPr>
          <w:rFonts w:ascii="Calibri" w:eastAsia="Calibri" w:hAnsi="Calibri" w:cs="Calibri"/>
          <w:bCs/>
          <w:i/>
          <w:iCs/>
          <w:sz w:val="24"/>
        </w:rPr>
        <w:tab/>
      </w:r>
    </w:p>
    <w:p w:rsidR="00D97395" w:rsidRPr="00AC3540" w:rsidRDefault="00AC3540" w:rsidP="007636B6">
      <w:pPr>
        <w:pBdr>
          <w:top w:val="single" w:sz="4" w:space="1" w:color="auto"/>
          <w:left w:val="single" w:sz="4" w:space="4" w:color="auto"/>
          <w:bottom w:val="single" w:sz="4" w:space="1" w:color="auto"/>
          <w:right w:val="single" w:sz="4" w:space="4" w:color="auto"/>
        </w:pBdr>
        <w:tabs>
          <w:tab w:val="right" w:leader="dot" w:pos="4395"/>
          <w:tab w:val="left" w:pos="4678"/>
          <w:tab w:val="left" w:pos="6096"/>
        </w:tabs>
        <w:ind w:right="57"/>
        <w:textAlignment w:val="baseline"/>
        <w:rPr>
          <w:rFonts w:ascii="Calibri" w:eastAsia="Calibri" w:hAnsi="Calibri" w:cs="Calibri"/>
          <w:bCs/>
          <w:i/>
          <w:iCs/>
          <w:sz w:val="24"/>
        </w:rPr>
      </w:pPr>
      <w:r>
        <w:rPr>
          <w:rFonts w:ascii="Calibri" w:eastAsia="Calibri" w:hAnsi="Calibri" w:cs="Calibri"/>
          <w:bCs/>
          <w:i/>
          <w:iCs/>
          <w:sz w:val="24"/>
        </w:rPr>
        <w:t>R</w:t>
      </w:r>
      <w:r w:rsidR="00D97395" w:rsidRPr="00AC3540">
        <w:rPr>
          <w:rFonts w:ascii="Calibri" w:eastAsia="Calibri" w:hAnsi="Calibri" w:cs="Calibri"/>
          <w:bCs/>
          <w:i/>
          <w:iCs/>
          <w:sz w:val="24"/>
        </w:rPr>
        <w:t>eçu le :</w:t>
      </w:r>
      <w:r w:rsidRPr="00AC3540">
        <w:rPr>
          <w:rFonts w:ascii="Calibri" w:eastAsia="Calibri" w:hAnsi="Calibri" w:cs="Calibri"/>
          <w:bCs/>
          <w:i/>
          <w:iCs/>
          <w:sz w:val="24"/>
        </w:rPr>
        <w:t xml:space="preserve"> </w:t>
      </w:r>
      <w:r w:rsidR="00D97395" w:rsidRPr="00AC3540">
        <w:rPr>
          <w:rFonts w:ascii="Calibri" w:eastAsia="Calibri" w:hAnsi="Calibri" w:cs="Calibri"/>
          <w:bCs/>
          <w:i/>
          <w:iCs/>
          <w:sz w:val="24"/>
        </w:rPr>
        <w:tab/>
      </w:r>
      <w:r w:rsidR="00D97395" w:rsidRPr="00AC3540">
        <w:rPr>
          <w:rFonts w:ascii="Calibri" w:eastAsia="Calibri" w:hAnsi="Calibri" w:cs="Calibri"/>
          <w:bCs/>
          <w:i/>
          <w:iCs/>
          <w:sz w:val="24"/>
        </w:rPr>
        <w:tab/>
      </w:r>
      <w:sdt>
        <w:sdtPr>
          <w:rPr>
            <w:rFonts w:ascii="Calibri" w:eastAsia="Calibri" w:hAnsi="Calibri" w:cs="Calibri"/>
            <w:bCs/>
            <w:iCs/>
            <w:sz w:val="24"/>
          </w:rPr>
          <w:id w:val="-1565486946"/>
          <w14:checkbox>
            <w14:checked w14:val="0"/>
            <w14:checkedState w14:val="2612" w14:font="MS Gothic"/>
            <w14:uncheckedState w14:val="2610" w14:font="MS Gothic"/>
          </w14:checkbox>
        </w:sdtPr>
        <w:sdtEndPr/>
        <w:sdtContent>
          <w:r w:rsidR="00D97395" w:rsidRPr="00AC3540">
            <w:rPr>
              <w:rFonts w:ascii="MS Gothic" w:eastAsia="MS Gothic" w:hAnsi="MS Gothic" w:cs="Calibri" w:hint="eastAsia"/>
              <w:bCs/>
              <w:iCs/>
              <w:sz w:val="24"/>
            </w:rPr>
            <w:t>☐</w:t>
          </w:r>
        </w:sdtContent>
      </w:sdt>
      <w:r w:rsidR="00D97395" w:rsidRPr="00AC3540">
        <w:rPr>
          <w:rFonts w:ascii="Calibri" w:eastAsia="Calibri" w:hAnsi="Calibri" w:cs="Calibri"/>
          <w:bCs/>
          <w:i/>
          <w:iCs/>
          <w:sz w:val="24"/>
        </w:rPr>
        <w:t xml:space="preserve"> Complet</w:t>
      </w:r>
      <w:r w:rsidR="00D97395" w:rsidRPr="00AC3540">
        <w:rPr>
          <w:rFonts w:ascii="Calibri" w:eastAsia="Calibri" w:hAnsi="Calibri" w:cs="Calibri"/>
          <w:bCs/>
          <w:i/>
          <w:iCs/>
          <w:sz w:val="24"/>
        </w:rPr>
        <w:tab/>
      </w:r>
      <w:sdt>
        <w:sdtPr>
          <w:rPr>
            <w:rFonts w:ascii="Calibri" w:eastAsia="Calibri" w:hAnsi="Calibri" w:cs="Calibri"/>
            <w:bCs/>
            <w:iCs/>
            <w:sz w:val="24"/>
          </w:rPr>
          <w:id w:val="-1983774788"/>
          <w14:checkbox>
            <w14:checked w14:val="0"/>
            <w14:checkedState w14:val="2612" w14:font="MS Gothic"/>
            <w14:uncheckedState w14:val="2610" w14:font="MS Gothic"/>
          </w14:checkbox>
        </w:sdtPr>
        <w:sdtEndPr/>
        <w:sdtContent>
          <w:r w:rsidR="00D97395" w:rsidRPr="00AC3540">
            <w:rPr>
              <w:rFonts w:ascii="MS Gothic" w:eastAsia="MS Gothic" w:hAnsi="MS Gothic" w:cs="Calibri" w:hint="eastAsia"/>
              <w:bCs/>
              <w:iCs/>
              <w:sz w:val="24"/>
            </w:rPr>
            <w:t>☐</w:t>
          </w:r>
        </w:sdtContent>
      </w:sdt>
      <w:r w:rsidR="00D97395" w:rsidRPr="00AC3540">
        <w:rPr>
          <w:rFonts w:ascii="Calibri" w:eastAsia="Calibri" w:hAnsi="Calibri" w:cs="Calibri"/>
          <w:bCs/>
          <w:i/>
          <w:iCs/>
          <w:sz w:val="24"/>
        </w:rPr>
        <w:t xml:space="preserve"> Incomplet</w:t>
      </w:r>
    </w:p>
    <w:p w:rsidR="00D97395" w:rsidRPr="00AC3540" w:rsidRDefault="00B80D69" w:rsidP="007636B6">
      <w:pPr>
        <w:pBdr>
          <w:top w:val="single" w:sz="4" w:space="1" w:color="auto"/>
          <w:left w:val="single" w:sz="4" w:space="4" w:color="auto"/>
          <w:bottom w:val="single" w:sz="4" w:space="1" w:color="auto"/>
          <w:right w:val="single" w:sz="4" w:space="4" w:color="auto"/>
        </w:pBdr>
        <w:tabs>
          <w:tab w:val="left" w:pos="4678"/>
          <w:tab w:val="right" w:leader="dot" w:pos="10490"/>
        </w:tabs>
        <w:ind w:right="57"/>
        <w:textAlignment w:val="baseline"/>
        <w:rPr>
          <w:rFonts w:ascii="Calibri" w:eastAsia="Calibri" w:hAnsi="Calibri" w:cs="Calibri"/>
          <w:bCs/>
          <w:i/>
          <w:iCs/>
          <w:sz w:val="24"/>
        </w:rPr>
      </w:pPr>
      <w:r>
        <w:rPr>
          <w:rFonts w:ascii="Calibri" w:eastAsia="Calibri" w:hAnsi="Calibri" w:cs="Calibri"/>
          <w:bCs/>
          <w:i/>
          <w:iCs/>
          <w:sz w:val="24"/>
        </w:rPr>
        <w:tab/>
      </w:r>
      <w:r w:rsidR="00AC3540" w:rsidRPr="00AC3540">
        <w:rPr>
          <w:rFonts w:ascii="Calibri" w:eastAsia="Calibri" w:hAnsi="Calibri" w:cs="Calibri"/>
          <w:bCs/>
          <w:i/>
          <w:iCs/>
          <w:sz w:val="24"/>
        </w:rPr>
        <w:t>Accusé de réception adressé le :</w:t>
      </w:r>
      <w:r>
        <w:rPr>
          <w:rFonts w:ascii="Calibri" w:eastAsia="Calibri" w:hAnsi="Calibri" w:cs="Calibri"/>
          <w:bCs/>
          <w:i/>
          <w:iCs/>
          <w:sz w:val="24"/>
        </w:rPr>
        <w:t xml:space="preserve"> </w:t>
      </w:r>
      <w:r>
        <w:rPr>
          <w:rFonts w:ascii="Calibri" w:eastAsia="Calibri" w:hAnsi="Calibri" w:cs="Calibri"/>
          <w:bCs/>
          <w:i/>
          <w:iCs/>
          <w:sz w:val="24"/>
        </w:rPr>
        <w:tab/>
      </w:r>
    </w:p>
    <w:p w:rsidR="00AC3540" w:rsidRDefault="00AC3540" w:rsidP="007636B6">
      <w:pPr>
        <w:pBdr>
          <w:top w:val="single" w:sz="4" w:space="1" w:color="auto"/>
          <w:left w:val="single" w:sz="4" w:space="4" w:color="auto"/>
          <w:bottom w:val="single" w:sz="4" w:space="1" w:color="auto"/>
          <w:right w:val="single" w:sz="4" w:space="4" w:color="auto"/>
        </w:pBdr>
        <w:tabs>
          <w:tab w:val="right" w:leader="dot" w:pos="4395"/>
        </w:tabs>
        <w:ind w:right="57"/>
        <w:textAlignment w:val="baseline"/>
        <w:rPr>
          <w:rFonts w:ascii="Calibri" w:eastAsia="Calibri" w:hAnsi="Calibri" w:cs="Calibri"/>
          <w:bCs/>
          <w:i/>
          <w:iCs/>
          <w:sz w:val="24"/>
        </w:rPr>
      </w:pPr>
      <w:r w:rsidRPr="00AC3540">
        <w:rPr>
          <w:rFonts w:ascii="Calibri" w:eastAsia="Calibri" w:hAnsi="Calibri" w:cs="Calibri"/>
          <w:bCs/>
          <w:i/>
          <w:iCs/>
          <w:sz w:val="24"/>
        </w:rPr>
        <w:t>Dossier complet le :</w:t>
      </w:r>
      <w:r w:rsidR="00B80D69">
        <w:rPr>
          <w:rFonts w:ascii="Calibri" w:eastAsia="Calibri" w:hAnsi="Calibri" w:cs="Calibri"/>
          <w:bCs/>
          <w:i/>
          <w:iCs/>
          <w:sz w:val="24"/>
        </w:rPr>
        <w:tab/>
      </w:r>
    </w:p>
    <w:p w:rsidR="007636B6" w:rsidRPr="007636B6" w:rsidRDefault="007636B6" w:rsidP="007636B6">
      <w:pPr>
        <w:pBdr>
          <w:top w:val="single" w:sz="4" w:space="1" w:color="auto"/>
          <w:left w:val="single" w:sz="4" w:space="4" w:color="auto"/>
          <w:bottom w:val="single" w:sz="4" w:space="1" w:color="auto"/>
          <w:right w:val="single" w:sz="4" w:space="4" w:color="auto"/>
        </w:pBdr>
        <w:tabs>
          <w:tab w:val="right" w:leader="dot" w:pos="4395"/>
        </w:tabs>
        <w:ind w:right="57"/>
        <w:textAlignment w:val="baseline"/>
        <w:rPr>
          <w:rFonts w:ascii="Calibri" w:eastAsia="Calibri" w:hAnsi="Calibri" w:cs="Calibri"/>
          <w:bCs/>
          <w:i/>
          <w:iCs/>
          <w:sz w:val="12"/>
          <w:szCs w:val="12"/>
        </w:rPr>
      </w:pPr>
    </w:p>
    <w:p w:rsidR="00D97395" w:rsidRDefault="00D97395" w:rsidP="00D97395">
      <w:pPr>
        <w:ind w:right="57"/>
        <w:textAlignment w:val="baseline"/>
        <w:rPr>
          <w:rFonts w:ascii="Calibri" w:eastAsia="Calibri" w:hAnsi="Calibri" w:cs="Calibri"/>
          <w:b/>
          <w:bCs/>
          <w:iCs/>
          <w:sz w:val="24"/>
        </w:rPr>
      </w:pPr>
    </w:p>
    <w:p w:rsidR="00970F9A" w:rsidRPr="00EB4C21" w:rsidRDefault="0088103A" w:rsidP="00EB4C21">
      <w:pPr>
        <w:shd w:val="clear" w:color="auto" w:fill="C6D9F1"/>
        <w:ind w:right="57"/>
        <w:textAlignment w:val="baseline"/>
        <w:rPr>
          <w:rFonts w:ascii="Calibri" w:hAnsi="Calibri" w:cs="Calibri"/>
          <w:b/>
          <w:sz w:val="24"/>
        </w:rPr>
      </w:pPr>
      <w:r>
        <w:rPr>
          <w:rFonts w:ascii="Calibri" w:eastAsia="Calibri" w:hAnsi="Calibri" w:cs="Calibri"/>
          <w:b/>
          <w:bCs/>
          <w:iCs/>
          <w:sz w:val="24"/>
        </w:rPr>
        <w:t xml:space="preserve">I </w:t>
      </w:r>
      <w:r w:rsidR="00881806">
        <w:rPr>
          <w:rFonts w:ascii="Calibri" w:eastAsia="Calibri" w:hAnsi="Calibri" w:cs="Calibri"/>
          <w:b/>
          <w:bCs/>
          <w:iCs/>
          <w:sz w:val="24"/>
        </w:rPr>
        <w:t>–</w:t>
      </w:r>
      <w:r>
        <w:rPr>
          <w:rFonts w:ascii="Calibri" w:eastAsia="Calibri" w:hAnsi="Calibri" w:cs="Calibri"/>
          <w:b/>
          <w:bCs/>
          <w:iCs/>
          <w:sz w:val="24"/>
        </w:rPr>
        <w:t xml:space="preserve"> </w:t>
      </w:r>
      <w:r w:rsidR="00881806">
        <w:rPr>
          <w:rFonts w:ascii="Calibri" w:eastAsia="Calibri" w:hAnsi="Calibri" w:cs="Calibri"/>
          <w:b/>
          <w:bCs/>
          <w:iCs/>
          <w:caps/>
          <w:kern w:val="24"/>
          <w:sz w:val="24"/>
        </w:rPr>
        <w:t>Identification du demandeur</w:t>
      </w:r>
    </w:p>
    <w:p w:rsidR="00970F9A" w:rsidRPr="00EB4C21" w:rsidRDefault="00970F9A">
      <w:pPr>
        <w:ind w:right="57"/>
        <w:textAlignment w:val="baseline"/>
        <w:rPr>
          <w:rFonts w:ascii="Calibri" w:hAnsi="Calibri" w:cs="Calibri"/>
          <w:szCs w:val="22"/>
        </w:rPr>
      </w:pPr>
    </w:p>
    <w:p w:rsidR="00176CF6" w:rsidRPr="00EB4C21" w:rsidRDefault="007F06A4" w:rsidP="00613EB7">
      <w:pPr>
        <w:spacing w:after="120"/>
        <w:ind w:right="57"/>
        <w:textAlignment w:val="baseline"/>
        <w:rPr>
          <w:rFonts w:ascii="Calibri" w:hAnsi="Calibri" w:cs="Calibri"/>
          <w:i/>
          <w:iCs/>
          <w:szCs w:val="22"/>
        </w:rPr>
      </w:pPr>
      <w:r w:rsidRPr="00EB4C21">
        <w:rPr>
          <w:rFonts w:ascii="Calibri" w:eastAsia="Calibri" w:hAnsi="Calibri" w:cs="Calibri"/>
          <w:b/>
          <w:bCs/>
          <w:szCs w:val="22"/>
        </w:rPr>
        <w:t>Etablissement porteur</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rsidTr="000D7FB5">
        <w:tc>
          <w:tcPr>
            <w:tcW w:w="10688" w:type="dxa"/>
            <w:shd w:val="clear" w:color="auto" w:fill="auto"/>
          </w:tcPr>
          <w:p w:rsidR="0020713D" w:rsidRPr="004E4500" w:rsidRDefault="007F06A4" w:rsidP="007F06A4">
            <w:pPr>
              <w:pStyle w:val="Contenudetableau"/>
              <w:jc w:val="both"/>
              <w:rPr>
                <w:rFonts w:ascii="Calibri" w:hAnsi="Calibri"/>
                <w:b/>
                <w:szCs w:val="22"/>
              </w:rPr>
            </w:pPr>
            <w:r w:rsidRPr="00EB4C21">
              <w:rPr>
                <w:rFonts w:ascii="Calibri" w:hAnsi="Calibri"/>
                <w:szCs w:val="22"/>
              </w:rPr>
              <w:t>Nom</w:t>
            </w:r>
            <w:r w:rsidR="00881806">
              <w:rPr>
                <w:rFonts w:ascii="Calibri" w:hAnsi="Calibri"/>
                <w:szCs w:val="22"/>
              </w:rPr>
              <w:t> </w:t>
            </w:r>
            <w:r w:rsidRPr="00EB4C21">
              <w:rPr>
                <w:rFonts w:ascii="Calibri" w:hAnsi="Calibri"/>
                <w:szCs w:val="22"/>
              </w:rPr>
              <w:t>:</w:t>
            </w:r>
            <w:r w:rsidR="004E4500" w:rsidRPr="004E4500">
              <w:rPr>
                <w:rFonts w:ascii="Calibri" w:hAnsi="Calibri"/>
                <w:b/>
                <w:szCs w:val="22"/>
              </w:rPr>
              <w:t xml:space="preserve"> </w:t>
            </w:r>
          </w:p>
        </w:tc>
      </w:tr>
      <w:tr w:rsidR="000D7FB5" w:rsidTr="000D7FB5">
        <w:tc>
          <w:tcPr>
            <w:tcW w:w="10688" w:type="dxa"/>
            <w:shd w:val="clear" w:color="auto" w:fill="auto"/>
          </w:tcPr>
          <w:p w:rsidR="0020713D" w:rsidRPr="00A909E0" w:rsidRDefault="0020713D" w:rsidP="00867CFB">
            <w:pPr>
              <w:pStyle w:val="Contenudetableau"/>
              <w:ind w:left="938" w:hanging="938"/>
              <w:jc w:val="both"/>
              <w:rPr>
                <w:rFonts w:ascii="Calibri" w:hAnsi="Calibri"/>
                <w:szCs w:val="22"/>
              </w:rPr>
            </w:pPr>
            <w:r w:rsidRPr="0020713D">
              <w:rPr>
                <w:rFonts w:ascii="Calibri" w:hAnsi="Calibri"/>
                <w:szCs w:val="22"/>
              </w:rPr>
              <w:t>Adresse</w:t>
            </w:r>
            <w:r w:rsidR="00881806">
              <w:rPr>
                <w:rFonts w:ascii="Calibri" w:hAnsi="Calibri"/>
                <w:szCs w:val="22"/>
              </w:rPr>
              <w:t> </w:t>
            </w:r>
            <w:r w:rsidRPr="0020713D">
              <w:rPr>
                <w:rFonts w:ascii="Calibri" w:hAnsi="Calibri"/>
                <w:szCs w:val="22"/>
              </w:rPr>
              <w:t>:</w:t>
            </w:r>
            <w:r w:rsidR="004E4500" w:rsidRPr="004E4500">
              <w:rPr>
                <w:rFonts w:ascii="Calibri" w:hAnsi="Calibri"/>
                <w:szCs w:val="22"/>
              </w:rPr>
              <w:t xml:space="preserve"> </w:t>
            </w:r>
          </w:p>
          <w:p w:rsidR="00A909E0" w:rsidRPr="00867CFB" w:rsidDel="007F06A4" w:rsidRDefault="00A909E0" w:rsidP="00867CFB">
            <w:pPr>
              <w:pStyle w:val="Contenudetableau"/>
              <w:ind w:left="938"/>
              <w:jc w:val="both"/>
              <w:rPr>
                <w:rFonts w:ascii="Calibri" w:hAnsi="Calibri"/>
                <w:b/>
                <w:szCs w:val="22"/>
              </w:rPr>
            </w:pPr>
          </w:p>
        </w:tc>
      </w:tr>
      <w:tr w:rsidR="000D7FB5" w:rsidTr="000D7FB5">
        <w:tc>
          <w:tcPr>
            <w:tcW w:w="10688" w:type="dxa"/>
            <w:shd w:val="clear" w:color="auto" w:fill="auto"/>
          </w:tcPr>
          <w:p w:rsidR="0020713D" w:rsidRPr="00EB4C21" w:rsidDel="007F06A4" w:rsidRDefault="0020713D" w:rsidP="007F06A4">
            <w:pPr>
              <w:pStyle w:val="Contenudetableau"/>
              <w:jc w:val="both"/>
              <w:rPr>
                <w:rFonts w:ascii="Calibri" w:hAnsi="Calibri" w:cs="Calibri"/>
                <w:i/>
                <w:iCs/>
                <w:color w:val="FF0000"/>
                <w:szCs w:val="22"/>
              </w:rPr>
            </w:pPr>
            <w:r w:rsidRPr="0020713D">
              <w:rPr>
                <w:rFonts w:ascii="Calibri" w:hAnsi="Calibri"/>
                <w:szCs w:val="22"/>
              </w:rPr>
              <w:t>Forme juridique</w:t>
            </w:r>
            <w:r w:rsidR="00881806">
              <w:rPr>
                <w:rFonts w:ascii="Calibri" w:hAnsi="Calibri"/>
                <w:szCs w:val="22"/>
              </w:rPr>
              <w:t> </w:t>
            </w:r>
            <w:r w:rsidRPr="0020713D">
              <w:rPr>
                <w:rFonts w:ascii="Calibri" w:hAnsi="Calibri"/>
                <w:szCs w:val="22"/>
              </w:rPr>
              <w:t xml:space="preserve">: </w:t>
            </w:r>
            <w:r w:rsidRPr="0020713D">
              <w:rPr>
                <w:rFonts w:ascii="Calibri" w:hAnsi="Calibri"/>
                <w:i/>
                <w:szCs w:val="22"/>
              </w:rPr>
              <w:t>EPST, Université…</w:t>
            </w:r>
          </w:p>
        </w:tc>
      </w:tr>
      <w:tr w:rsidR="00881806" w:rsidTr="000D7FB5">
        <w:tc>
          <w:tcPr>
            <w:tcW w:w="10688" w:type="dxa"/>
            <w:shd w:val="clear" w:color="auto" w:fill="auto"/>
          </w:tcPr>
          <w:p w:rsidR="00881806" w:rsidRPr="0020713D" w:rsidRDefault="00881806" w:rsidP="007F06A4">
            <w:pPr>
              <w:pStyle w:val="Contenudetableau"/>
              <w:jc w:val="both"/>
              <w:rPr>
                <w:rFonts w:ascii="Calibri" w:hAnsi="Calibri"/>
                <w:szCs w:val="22"/>
              </w:rPr>
            </w:pPr>
            <w:r>
              <w:rPr>
                <w:rFonts w:ascii="Calibri" w:hAnsi="Calibri"/>
                <w:szCs w:val="22"/>
              </w:rPr>
              <w:t xml:space="preserve">Code NAF : </w:t>
            </w:r>
          </w:p>
        </w:tc>
      </w:tr>
    </w:tbl>
    <w:p w:rsidR="007F06A4" w:rsidRDefault="007F06A4" w:rsidP="007F06A4">
      <w:pPr>
        <w:ind w:right="57"/>
        <w:textAlignment w:val="baseline"/>
        <w:rPr>
          <w:rFonts w:ascii="Calibri" w:eastAsia="Calibri" w:hAnsi="Calibri" w:cs="Calibri"/>
          <w:b/>
          <w:bCs/>
          <w:szCs w:val="22"/>
        </w:rPr>
      </w:pPr>
    </w:p>
    <w:p w:rsidR="007F06A4" w:rsidRDefault="007F06A4" w:rsidP="00613EB7">
      <w:pPr>
        <w:spacing w:after="120"/>
        <w:ind w:right="57"/>
        <w:textAlignment w:val="baseline"/>
        <w:rPr>
          <w:rFonts w:ascii="Calibri" w:eastAsia="Calibri" w:hAnsi="Calibri" w:cs="Calibri"/>
          <w:b/>
          <w:bCs/>
          <w:szCs w:val="22"/>
        </w:rPr>
      </w:pPr>
      <w:r w:rsidRPr="007F06A4">
        <w:rPr>
          <w:rFonts w:ascii="Calibri" w:eastAsia="Calibri" w:hAnsi="Calibri" w:cs="Calibri"/>
          <w:b/>
          <w:bCs/>
          <w:szCs w:val="22"/>
        </w:rPr>
        <w:t>Représentant légal</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8270AA" w:rsidTr="00201E4D">
        <w:tc>
          <w:tcPr>
            <w:tcW w:w="10688" w:type="dxa"/>
            <w:shd w:val="clear" w:color="auto" w:fill="auto"/>
          </w:tcPr>
          <w:p w:rsidR="008270AA" w:rsidRPr="007F06A4" w:rsidRDefault="007B7C71" w:rsidP="008270AA">
            <w:pPr>
              <w:pStyle w:val="Contenudetableau"/>
              <w:jc w:val="both"/>
              <w:rPr>
                <w:rFonts w:ascii="Calibri" w:hAnsi="Calibri"/>
                <w:szCs w:val="22"/>
              </w:rPr>
            </w:pPr>
            <w:sdt>
              <w:sdtPr>
                <w:rPr>
                  <w:rFonts w:ascii="Calibri" w:hAnsi="Calibri"/>
                  <w:szCs w:val="22"/>
                </w:rPr>
                <w:id w:val="1574474081"/>
                <w14:checkbox>
                  <w14:checked w14:val="0"/>
                  <w14:checkedState w14:val="2612" w14:font="MS Gothic"/>
                  <w14:uncheckedState w14:val="2610" w14:font="MS Gothic"/>
                </w14:checkbox>
              </w:sdtPr>
              <w:sdtEndPr/>
              <w:sdtContent>
                <w:r w:rsidR="008270AA">
                  <w:rPr>
                    <w:rFonts w:ascii="MS Gothic" w:eastAsia="MS Gothic" w:hAnsi="MS Gothic" w:hint="eastAsia"/>
                    <w:szCs w:val="22"/>
                  </w:rPr>
                  <w:t>☐</w:t>
                </w:r>
              </w:sdtContent>
            </w:sdt>
            <w:r w:rsidR="008270AA">
              <w:rPr>
                <w:rFonts w:ascii="Calibri" w:hAnsi="Calibri"/>
                <w:szCs w:val="22"/>
              </w:rPr>
              <w:t xml:space="preserve">Madame  </w:t>
            </w:r>
            <w:sdt>
              <w:sdtPr>
                <w:rPr>
                  <w:rFonts w:ascii="Calibri" w:hAnsi="Calibri"/>
                  <w:szCs w:val="22"/>
                </w:rPr>
                <w:id w:val="-1923330026"/>
                <w14:checkbox>
                  <w14:checked w14:val="0"/>
                  <w14:checkedState w14:val="2612" w14:font="MS Gothic"/>
                  <w14:uncheckedState w14:val="2610" w14:font="MS Gothic"/>
                </w14:checkbox>
              </w:sdtPr>
              <w:sdtEndPr/>
              <w:sdtContent>
                <w:r w:rsidR="008270AA">
                  <w:rPr>
                    <w:rFonts w:ascii="MS Gothic" w:eastAsia="MS Gothic" w:hAnsi="MS Gothic" w:hint="eastAsia"/>
                    <w:szCs w:val="22"/>
                  </w:rPr>
                  <w:t>☐</w:t>
                </w:r>
              </w:sdtContent>
            </w:sdt>
            <w:r w:rsidR="008270AA">
              <w:rPr>
                <w:rFonts w:ascii="Calibri" w:hAnsi="Calibri"/>
                <w:szCs w:val="22"/>
              </w:rPr>
              <w:t>Monsieur</w:t>
            </w:r>
            <w:r w:rsidR="008270AA">
              <w:rPr>
                <w:rFonts w:ascii="Calibri" w:hAnsi="Calibri"/>
                <w:szCs w:val="22"/>
              </w:rPr>
              <w:tab/>
              <w:t>Prénom NOM</w:t>
            </w:r>
            <w:r w:rsidR="008270AA" w:rsidRPr="007F06A4">
              <w:rPr>
                <w:rFonts w:ascii="Calibri" w:hAnsi="Calibri"/>
                <w:szCs w:val="22"/>
              </w:rPr>
              <w:t> :</w:t>
            </w:r>
            <w:r w:rsidR="008270AA" w:rsidRPr="008270AA">
              <w:rPr>
                <w:rFonts w:ascii="Calibri" w:hAnsi="Calibri"/>
                <w:b/>
                <w:szCs w:val="22"/>
              </w:rPr>
              <w:t xml:space="preserve"> </w:t>
            </w:r>
          </w:p>
        </w:tc>
      </w:tr>
      <w:tr w:rsidR="000D7FB5" w:rsidTr="000D7FB5">
        <w:tc>
          <w:tcPr>
            <w:tcW w:w="10688" w:type="dxa"/>
            <w:shd w:val="clear" w:color="auto" w:fill="auto"/>
          </w:tcPr>
          <w:p w:rsidR="0020713D" w:rsidRPr="007F06A4" w:rsidRDefault="0020713D" w:rsidP="007F06A4">
            <w:pPr>
              <w:pStyle w:val="Contenudetableau"/>
              <w:jc w:val="both"/>
              <w:rPr>
                <w:rFonts w:ascii="Calibri" w:hAnsi="Calibri"/>
                <w:szCs w:val="22"/>
              </w:rPr>
            </w:pPr>
            <w:r>
              <w:rPr>
                <w:rFonts w:ascii="Calibri" w:hAnsi="Calibri"/>
                <w:szCs w:val="22"/>
              </w:rPr>
              <w:t xml:space="preserve">Fonction : </w:t>
            </w:r>
          </w:p>
        </w:tc>
      </w:tr>
      <w:tr w:rsidR="000D7FB5" w:rsidTr="000D7FB5">
        <w:tc>
          <w:tcPr>
            <w:tcW w:w="10688" w:type="dxa"/>
            <w:shd w:val="clear" w:color="auto" w:fill="auto"/>
          </w:tcPr>
          <w:p w:rsidR="0020713D" w:rsidRPr="007F06A4" w:rsidRDefault="0020713D" w:rsidP="007F06A4">
            <w:pPr>
              <w:pStyle w:val="Contenudetableau"/>
              <w:jc w:val="both"/>
              <w:rPr>
                <w:rFonts w:ascii="Calibri" w:hAnsi="Calibri"/>
                <w:szCs w:val="22"/>
              </w:rPr>
            </w:pPr>
            <w:r>
              <w:rPr>
                <w:rFonts w:ascii="Calibri" w:hAnsi="Calibri"/>
                <w:szCs w:val="22"/>
              </w:rPr>
              <w:t>Téléphone :</w:t>
            </w:r>
            <w:r w:rsidR="00D97395">
              <w:rPr>
                <w:rFonts w:ascii="Calibri" w:hAnsi="Calibri"/>
                <w:szCs w:val="22"/>
              </w:rPr>
              <w:t xml:space="preserve"> </w:t>
            </w:r>
          </w:p>
        </w:tc>
      </w:tr>
      <w:tr w:rsidR="000D7FB5" w:rsidTr="000D7FB5">
        <w:tc>
          <w:tcPr>
            <w:tcW w:w="10688" w:type="dxa"/>
            <w:shd w:val="clear" w:color="auto" w:fill="auto"/>
          </w:tcPr>
          <w:p w:rsidR="007F06A4" w:rsidRPr="007F06A4" w:rsidRDefault="007F06A4" w:rsidP="007F06A4">
            <w:pPr>
              <w:pStyle w:val="Contenudetableau"/>
              <w:jc w:val="both"/>
              <w:rPr>
                <w:rFonts w:ascii="Calibri" w:hAnsi="Calibri"/>
                <w:szCs w:val="22"/>
              </w:rPr>
            </w:pPr>
            <w:r w:rsidRPr="007F06A4">
              <w:rPr>
                <w:rFonts w:ascii="Calibri" w:hAnsi="Calibri"/>
                <w:szCs w:val="22"/>
              </w:rPr>
              <w:t xml:space="preserve">E-mail : </w:t>
            </w:r>
          </w:p>
        </w:tc>
      </w:tr>
    </w:tbl>
    <w:p w:rsidR="007447C9" w:rsidRDefault="007447C9" w:rsidP="007447C9">
      <w:pPr>
        <w:ind w:right="57"/>
        <w:textAlignment w:val="baseline"/>
        <w:rPr>
          <w:rFonts w:ascii="Calibri" w:eastAsia="Calibri" w:hAnsi="Calibri" w:cs="Calibri"/>
          <w:b/>
          <w:bCs/>
          <w:szCs w:val="22"/>
        </w:rPr>
      </w:pPr>
    </w:p>
    <w:p w:rsidR="007447C9" w:rsidRPr="007F06A4" w:rsidRDefault="007447C9" w:rsidP="00613EB7">
      <w:pPr>
        <w:spacing w:after="120"/>
        <w:ind w:right="57"/>
        <w:textAlignment w:val="baseline"/>
        <w:rPr>
          <w:rFonts w:ascii="Calibri" w:hAnsi="Calibri" w:cs="Calibri"/>
          <w:i/>
          <w:iCs/>
          <w:szCs w:val="22"/>
        </w:rPr>
      </w:pPr>
      <w:r>
        <w:rPr>
          <w:rFonts w:ascii="Calibri" w:eastAsia="Calibri" w:hAnsi="Calibri" w:cs="Calibri"/>
          <w:b/>
          <w:bCs/>
          <w:szCs w:val="22"/>
        </w:rPr>
        <w:t xml:space="preserve">Contact </w:t>
      </w:r>
      <w:r w:rsidR="00E1501A">
        <w:rPr>
          <w:rFonts w:ascii="Calibri" w:eastAsia="Calibri" w:hAnsi="Calibri" w:cs="Calibri"/>
          <w:b/>
          <w:bCs/>
          <w:szCs w:val="22"/>
        </w:rPr>
        <w:t xml:space="preserve">scientifique ou technique </w:t>
      </w:r>
      <w:r>
        <w:rPr>
          <w:rFonts w:ascii="Calibri" w:eastAsia="Calibri" w:hAnsi="Calibri" w:cs="Calibri"/>
          <w:b/>
          <w:bCs/>
          <w:szCs w:val="22"/>
        </w:rPr>
        <w:t>pour cette opération</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7447C9" w:rsidTr="00201E4D">
        <w:tc>
          <w:tcPr>
            <w:tcW w:w="10688" w:type="dxa"/>
            <w:shd w:val="clear" w:color="auto" w:fill="auto"/>
          </w:tcPr>
          <w:p w:rsidR="007447C9" w:rsidRPr="007F06A4" w:rsidRDefault="007B7C71" w:rsidP="008270AA">
            <w:pPr>
              <w:pStyle w:val="Contenudetableau"/>
              <w:jc w:val="both"/>
              <w:rPr>
                <w:rFonts w:ascii="Calibri" w:hAnsi="Calibri"/>
                <w:szCs w:val="22"/>
              </w:rPr>
            </w:pPr>
            <w:sdt>
              <w:sdtPr>
                <w:rPr>
                  <w:rFonts w:ascii="Calibri" w:hAnsi="Calibri"/>
                  <w:szCs w:val="22"/>
                </w:rPr>
                <w:id w:val="1738434072"/>
                <w14:checkbox>
                  <w14:checked w14:val="0"/>
                  <w14:checkedState w14:val="2612" w14:font="MS Gothic"/>
                  <w14:uncheckedState w14:val="2610" w14:font="MS Gothic"/>
                </w14:checkbox>
              </w:sdtPr>
              <w:sdtEndPr/>
              <w:sdtContent>
                <w:r w:rsidR="008270AA">
                  <w:rPr>
                    <w:rFonts w:ascii="MS Gothic" w:eastAsia="MS Gothic" w:hAnsi="MS Gothic" w:hint="eastAsia"/>
                    <w:szCs w:val="22"/>
                  </w:rPr>
                  <w:t>☐</w:t>
                </w:r>
              </w:sdtContent>
            </w:sdt>
            <w:r w:rsidR="008270AA">
              <w:rPr>
                <w:rFonts w:ascii="Calibri" w:hAnsi="Calibri"/>
                <w:szCs w:val="22"/>
              </w:rPr>
              <w:t xml:space="preserve">Madame  </w:t>
            </w:r>
            <w:sdt>
              <w:sdtPr>
                <w:rPr>
                  <w:rFonts w:ascii="Calibri" w:hAnsi="Calibri"/>
                  <w:szCs w:val="22"/>
                </w:rPr>
                <w:id w:val="51596311"/>
                <w14:checkbox>
                  <w14:checked w14:val="0"/>
                  <w14:checkedState w14:val="2612" w14:font="MS Gothic"/>
                  <w14:uncheckedState w14:val="2610" w14:font="MS Gothic"/>
                </w14:checkbox>
              </w:sdtPr>
              <w:sdtEndPr/>
              <w:sdtContent>
                <w:r w:rsidR="008270AA">
                  <w:rPr>
                    <w:rFonts w:ascii="MS Gothic" w:eastAsia="MS Gothic" w:hAnsi="MS Gothic" w:hint="eastAsia"/>
                    <w:szCs w:val="22"/>
                  </w:rPr>
                  <w:t>☐</w:t>
                </w:r>
              </w:sdtContent>
            </w:sdt>
            <w:r w:rsidR="008270AA">
              <w:rPr>
                <w:rFonts w:ascii="Calibri" w:hAnsi="Calibri"/>
                <w:szCs w:val="22"/>
              </w:rPr>
              <w:t>Monsieur</w:t>
            </w:r>
            <w:r w:rsidR="008270AA">
              <w:rPr>
                <w:rFonts w:ascii="Calibri" w:hAnsi="Calibri"/>
                <w:szCs w:val="22"/>
              </w:rPr>
              <w:tab/>
            </w:r>
            <w:r w:rsidR="007447C9">
              <w:rPr>
                <w:rFonts w:ascii="Calibri" w:hAnsi="Calibri"/>
                <w:szCs w:val="22"/>
              </w:rPr>
              <w:t>Prénom NOM</w:t>
            </w:r>
            <w:r w:rsidR="007447C9" w:rsidRPr="007F06A4">
              <w:rPr>
                <w:rFonts w:ascii="Calibri" w:hAnsi="Calibri"/>
                <w:szCs w:val="22"/>
              </w:rPr>
              <w:t> :</w:t>
            </w:r>
            <w:r w:rsidR="007447C9" w:rsidRPr="008270AA">
              <w:rPr>
                <w:rFonts w:ascii="Calibri" w:hAnsi="Calibri"/>
                <w:b/>
                <w:szCs w:val="22"/>
              </w:rPr>
              <w:t xml:space="preserve"> </w:t>
            </w:r>
          </w:p>
        </w:tc>
      </w:tr>
      <w:tr w:rsidR="007447C9" w:rsidTr="00201E4D">
        <w:tc>
          <w:tcPr>
            <w:tcW w:w="10688" w:type="dxa"/>
            <w:shd w:val="clear" w:color="auto" w:fill="auto"/>
          </w:tcPr>
          <w:p w:rsidR="007447C9" w:rsidRPr="007F06A4" w:rsidRDefault="007447C9" w:rsidP="00201E4D">
            <w:pPr>
              <w:pStyle w:val="Contenudetableau"/>
              <w:jc w:val="both"/>
              <w:rPr>
                <w:rFonts w:ascii="Calibri" w:hAnsi="Calibri"/>
                <w:szCs w:val="22"/>
              </w:rPr>
            </w:pPr>
            <w:r>
              <w:rPr>
                <w:rFonts w:ascii="Calibri" w:hAnsi="Calibri"/>
                <w:szCs w:val="22"/>
              </w:rPr>
              <w:t xml:space="preserve">Fonction : </w:t>
            </w:r>
          </w:p>
        </w:tc>
      </w:tr>
      <w:tr w:rsidR="007447C9" w:rsidTr="00201E4D">
        <w:tc>
          <w:tcPr>
            <w:tcW w:w="10688" w:type="dxa"/>
            <w:shd w:val="clear" w:color="auto" w:fill="auto"/>
          </w:tcPr>
          <w:p w:rsidR="007447C9" w:rsidRPr="007F06A4" w:rsidRDefault="007447C9" w:rsidP="00201E4D">
            <w:pPr>
              <w:pStyle w:val="Contenudetableau"/>
              <w:jc w:val="both"/>
              <w:rPr>
                <w:rFonts w:ascii="Calibri" w:hAnsi="Calibri"/>
                <w:szCs w:val="22"/>
              </w:rPr>
            </w:pPr>
            <w:r>
              <w:rPr>
                <w:rFonts w:ascii="Calibri" w:hAnsi="Calibri"/>
                <w:szCs w:val="22"/>
              </w:rPr>
              <w:t xml:space="preserve">Téléphone : </w:t>
            </w:r>
          </w:p>
        </w:tc>
      </w:tr>
      <w:tr w:rsidR="007447C9" w:rsidTr="00201E4D">
        <w:tc>
          <w:tcPr>
            <w:tcW w:w="10688" w:type="dxa"/>
            <w:shd w:val="clear" w:color="auto" w:fill="auto"/>
          </w:tcPr>
          <w:p w:rsidR="007447C9" w:rsidRPr="007F06A4" w:rsidRDefault="007447C9" w:rsidP="00201E4D">
            <w:pPr>
              <w:pStyle w:val="Contenudetableau"/>
              <w:jc w:val="both"/>
              <w:rPr>
                <w:rFonts w:ascii="Calibri" w:hAnsi="Calibri"/>
                <w:szCs w:val="22"/>
              </w:rPr>
            </w:pPr>
            <w:r w:rsidRPr="007F06A4">
              <w:rPr>
                <w:rFonts w:ascii="Calibri" w:hAnsi="Calibri"/>
                <w:szCs w:val="22"/>
              </w:rPr>
              <w:t xml:space="preserve">E-mail : </w:t>
            </w:r>
          </w:p>
        </w:tc>
      </w:tr>
    </w:tbl>
    <w:p w:rsidR="007447C9" w:rsidRDefault="007447C9">
      <w:pPr>
        <w:ind w:right="57"/>
        <w:textAlignment w:val="baseline"/>
        <w:rPr>
          <w:rFonts w:ascii="Calibri" w:eastAsia="Calibri" w:hAnsi="Calibri" w:cs="Calibri"/>
          <w:b/>
          <w:bCs/>
          <w:szCs w:val="22"/>
        </w:rPr>
      </w:pPr>
    </w:p>
    <w:p w:rsidR="00970F9A" w:rsidRPr="00EB4C21" w:rsidRDefault="007F06A4" w:rsidP="00396ECB">
      <w:pPr>
        <w:spacing w:after="120"/>
        <w:ind w:right="57"/>
        <w:textAlignment w:val="baseline"/>
        <w:rPr>
          <w:rFonts w:ascii="Calibri" w:hAnsi="Calibri" w:cs="Calibri"/>
          <w:i/>
          <w:iCs/>
          <w:szCs w:val="22"/>
        </w:rPr>
      </w:pPr>
      <w:r w:rsidRPr="00EB4C21">
        <w:rPr>
          <w:rFonts w:ascii="Calibri" w:eastAsia="Calibri" w:hAnsi="Calibri" w:cs="Calibri"/>
          <w:b/>
          <w:bCs/>
          <w:szCs w:val="22"/>
        </w:rPr>
        <w:t xml:space="preserve">Services administratifs et financiers </w:t>
      </w:r>
      <w:r w:rsidRPr="00EB4C21">
        <w:rPr>
          <w:rFonts w:ascii="Calibri" w:eastAsia="Calibri" w:hAnsi="Calibri" w:cs="Calibri"/>
          <w:bCs/>
          <w:i/>
          <w:szCs w:val="22"/>
        </w:rPr>
        <w:t xml:space="preserve">(suivi et </w:t>
      </w:r>
      <w:r w:rsidR="00BC5819">
        <w:rPr>
          <w:rFonts w:ascii="Calibri" w:eastAsia="Calibri" w:hAnsi="Calibri" w:cs="Calibri"/>
          <w:bCs/>
          <w:i/>
          <w:szCs w:val="22"/>
        </w:rPr>
        <w:t>paiement de la subvention</w:t>
      </w:r>
      <w:r w:rsidRPr="00EB4C21">
        <w:rPr>
          <w:rFonts w:ascii="Calibri" w:eastAsia="Calibri" w:hAnsi="Calibri" w:cs="Calibri"/>
          <w:bCs/>
          <w:i/>
          <w:szCs w:val="22"/>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rsidTr="000D7FB5">
        <w:tc>
          <w:tcPr>
            <w:tcW w:w="10688" w:type="dxa"/>
            <w:shd w:val="clear" w:color="auto" w:fill="auto"/>
          </w:tcPr>
          <w:p w:rsidR="007F06A4" w:rsidRPr="00EB4C21" w:rsidRDefault="007F06A4" w:rsidP="00396ECB">
            <w:pPr>
              <w:pStyle w:val="Contenudetableau"/>
              <w:spacing w:after="120"/>
              <w:rPr>
                <w:rFonts w:ascii="Calibri" w:hAnsi="Calibri" w:cs="Calibri"/>
                <w:i/>
                <w:iCs/>
                <w:szCs w:val="22"/>
              </w:rPr>
            </w:pPr>
            <w:r w:rsidRPr="00EB4C21">
              <w:rPr>
                <w:rFonts w:ascii="Calibri" w:hAnsi="Calibri" w:cs="Calibri"/>
                <w:i/>
                <w:iCs/>
                <w:szCs w:val="22"/>
              </w:rPr>
              <w:t>Information sur le ou la gestionnaire/comptable en charge du suivi du dossier</w:t>
            </w:r>
          </w:p>
          <w:p w:rsidR="00970F9A" w:rsidRPr="00CD410F" w:rsidRDefault="007B7C71">
            <w:pPr>
              <w:pStyle w:val="Contenudetableau"/>
              <w:rPr>
                <w:rFonts w:ascii="Calibri" w:hAnsi="Calibri"/>
                <w:szCs w:val="22"/>
              </w:rPr>
            </w:pPr>
            <w:sdt>
              <w:sdtPr>
                <w:rPr>
                  <w:rFonts w:ascii="Calibri" w:hAnsi="Calibri"/>
                  <w:szCs w:val="22"/>
                </w:rPr>
                <w:id w:val="1938404630"/>
                <w14:checkbox>
                  <w14:checked w14:val="0"/>
                  <w14:checkedState w14:val="2612" w14:font="MS Gothic"/>
                  <w14:uncheckedState w14:val="2610" w14:font="MS Gothic"/>
                </w14:checkbox>
              </w:sdtPr>
              <w:sdtEndPr/>
              <w:sdtContent>
                <w:r w:rsidR="00CD410F">
                  <w:rPr>
                    <w:rFonts w:ascii="MS Gothic" w:eastAsia="MS Gothic" w:hAnsi="MS Gothic" w:hint="eastAsia"/>
                    <w:szCs w:val="22"/>
                  </w:rPr>
                  <w:t>☐</w:t>
                </w:r>
              </w:sdtContent>
            </w:sdt>
            <w:r w:rsidR="00CD410F">
              <w:rPr>
                <w:rFonts w:ascii="Calibri" w:hAnsi="Calibri"/>
                <w:szCs w:val="22"/>
              </w:rPr>
              <w:t xml:space="preserve">Madame  </w:t>
            </w:r>
            <w:sdt>
              <w:sdtPr>
                <w:rPr>
                  <w:rFonts w:ascii="Calibri" w:hAnsi="Calibri"/>
                  <w:szCs w:val="22"/>
                </w:rPr>
                <w:id w:val="2142760294"/>
                <w14:checkbox>
                  <w14:checked w14:val="0"/>
                  <w14:checkedState w14:val="2612" w14:font="MS Gothic"/>
                  <w14:uncheckedState w14:val="2610" w14:font="MS Gothic"/>
                </w14:checkbox>
              </w:sdtPr>
              <w:sdtEndPr/>
              <w:sdtContent>
                <w:r w:rsidR="00CD410F">
                  <w:rPr>
                    <w:rFonts w:ascii="MS Gothic" w:eastAsia="MS Gothic" w:hAnsi="MS Gothic" w:hint="eastAsia"/>
                    <w:szCs w:val="22"/>
                  </w:rPr>
                  <w:t>☐</w:t>
                </w:r>
              </w:sdtContent>
            </w:sdt>
            <w:r w:rsidR="00CD410F">
              <w:rPr>
                <w:rFonts w:ascii="Calibri" w:hAnsi="Calibri"/>
                <w:szCs w:val="22"/>
              </w:rPr>
              <w:t>Monsieur</w:t>
            </w:r>
            <w:r w:rsidR="00CD410F">
              <w:rPr>
                <w:rFonts w:ascii="Calibri" w:hAnsi="Calibri"/>
                <w:szCs w:val="22"/>
              </w:rPr>
              <w:tab/>
              <w:t>Prénom NOM</w:t>
            </w:r>
            <w:r w:rsidR="00CD410F" w:rsidRPr="007F06A4">
              <w:rPr>
                <w:rFonts w:ascii="Calibri" w:hAnsi="Calibri"/>
                <w:szCs w:val="22"/>
              </w:rPr>
              <w:t> :</w:t>
            </w:r>
            <w:r w:rsidR="00CD410F">
              <w:rPr>
                <w:rFonts w:ascii="Calibri" w:hAnsi="Calibri"/>
                <w:szCs w:val="22"/>
              </w:rPr>
              <w:t xml:space="preserve"> </w:t>
            </w:r>
          </w:p>
          <w:p w:rsidR="007F06A4" w:rsidRPr="00EB4C21" w:rsidRDefault="007F06A4">
            <w:pPr>
              <w:pStyle w:val="Contenudetableau"/>
              <w:rPr>
                <w:rFonts w:ascii="Calibri" w:hAnsi="Calibri" w:cs="Calibri"/>
                <w:iCs/>
                <w:szCs w:val="22"/>
              </w:rPr>
            </w:pPr>
            <w:r w:rsidRPr="00EB4C21">
              <w:rPr>
                <w:rFonts w:ascii="Calibri" w:hAnsi="Calibri" w:cs="Calibri"/>
                <w:iCs/>
                <w:szCs w:val="22"/>
              </w:rPr>
              <w:t>Téléphone :</w:t>
            </w:r>
          </w:p>
          <w:p w:rsidR="0020713D" w:rsidRDefault="007F06A4" w:rsidP="00396ECB">
            <w:pPr>
              <w:pStyle w:val="Contenudetableau"/>
              <w:spacing w:after="120"/>
              <w:rPr>
                <w:rFonts w:ascii="Calibri" w:hAnsi="Calibri" w:cs="Calibri"/>
                <w:iCs/>
                <w:szCs w:val="22"/>
              </w:rPr>
            </w:pPr>
            <w:r w:rsidRPr="00EB4C21">
              <w:rPr>
                <w:rFonts w:ascii="Calibri" w:hAnsi="Calibri" w:cs="Calibri"/>
                <w:iCs/>
                <w:szCs w:val="22"/>
              </w:rPr>
              <w:t>e-mail :</w:t>
            </w:r>
          </w:p>
          <w:p w:rsidR="00BC33FD" w:rsidRPr="00CD47D4" w:rsidRDefault="00BC33FD" w:rsidP="00BC33FD">
            <w:pPr>
              <w:pStyle w:val="Contenudetableau"/>
              <w:spacing w:after="120"/>
              <w:rPr>
                <w:rFonts w:ascii="Calibri" w:hAnsi="Calibri" w:cs="Calibri"/>
                <w:i/>
                <w:iCs/>
                <w:szCs w:val="22"/>
              </w:rPr>
            </w:pPr>
            <w:r w:rsidRPr="00CD47D4">
              <w:rPr>
                <w:rFonts w:ascii="Calibri" w:hAnsi="Calibri" w:cs="Calibri"/>
                <w:i/>
                <w:iCs/>
                <w:szCs w:val="22"/>
              </w:rPr>
              <w:t>NOTE : le financement régional sera octroyé Hors Taxe (conformément aux recommandations du BOI n°63 du 13 juin 2008).</w:t>
            </w:r>
          </w:p>
        </w:tc>
      </w:tr>
    </w:tbl>
    <w:p w:rsidR="00970F9A" w:rsidRPr="00EB4C21" w:rsidRDefault="00970F9A">
      <w:pPr>
        <w:ind w:right="57"/>
        <w:textAlignment w:val="baseline"/>
        <w:rPr>
          <w:rFonts w:ascii="Calibri" w:hAnsi="Calibri"/>
        </w:rPr>
      </w:pPr>
    </w:p>
    <w:p w:rsidR="00D97395" w:rsidRDefault="00D97395">
      <w:pPr>
        <w:widowControl/>
        <w:suppressAutoHyphens w:val="0"/>
        <w:rPr>
          <w:rFonts w:ascii="Calibri" w:hAnsi="Calibri" w:cs="Calibri"/>
          <w:b/>
          <w:bCs/>
          <w:szCs w:val="22"/>
        </w:rPr>
      </w:pPr>
      <w:r>
        <w:rPr>
          <w:rFonts w:ascii="Calibri" w:hAnsi="Calibri" w:cs="Calibri"/>
          <w:b/>
          <w:bCs/>
          <w:szCs w:val="22"/>
        </w:rPr>
        <w:br w:type="page"/>
      </w:r>
    </w:p>
    <w:p w:rsidR="00E274B2" w:rsidRDefault="00E274B2" w:rsidP="00106F71">
      <w:pPr>
        <w:shd w:val="clear" w:color="auto" w:fill="C6D9F1"/>
        <w:ind w:right="57"/>
        <w:textAlignment w:val="baseline"/>
        <w:rPr>
          <w:rFonts w:ascii="Calibri" w:hAnsi="Calibri"/>
          <w:b/>
          <w:caps/>
          <w:kern w:val="24"/>
          <w:sz w:val="24"/>
        </w:rPr>
      </w:pPr>
      <w:r>
        <w:rPr>
          <w:rFonts w:ascii="Calibri" w:hAnsi="Calibri"/>
          <w:b/>
          <w:caps/>
          <w:kern w:val="24"/>
          <w:sz w:val="24"/>
        </w:rPr>
        <w:lastRenderedPageBreak/>
        <w:t xml:space="preserve">II – Bilan des activites de recherche </w:t>
      </w:r>
      <w:r w:rsidR="00E1501A">
        <w:rPr>
          <w:rFonts w:ascii="Calibri" w:hAnsi="Calibri"/>
          <w:b/>
          <w:caps/>
          <w:kern w:val="24"/>
          <w:sz w:val="24"/>
        </w:rPr>
        <w:t>PARTENARIALE</w:t>
      </w:r>
    </w:p>
    <w:p w:rsidR="00E274B2" w:rsidRDefault="00E274B2" w:rsidP="00E274B2">
      <w:pPr>
        <w:ind w:right="57"/>
        <w:textAlignment w:val="baseline"/>
        <w:rPr>
          <w:rFonts w:ascii="Calibri" w:hAnsi="Calibri"/>
          <w:color w:val="FFFFFF" w:themeColor="background1"/>
          <w:kern w:val="24"/>
          <w:sz w:val="24"/>
          <w14:textFill>
            <w14:noFill/>
          </w14:textFill>
        </w:rPr>
      </w:pPr>
    </w:p>
    <w:p w:rsidR="00C35631" w:rsidRDefault="00C35631" w:rsidP="002072C6">
      <w:pPr>
        <w:spacing w:after="120"/>
        <w:ind w:right="57"/>
        <w:jc w:val="both"/>
        <w:textAlignment w:val="baseline"/>
        <w:rPr>
          <w:rFonts w:ascii="Calibri" w:hAnsi="Calibri"/>
          <w:kern w:val="24"/>
          <w:sz w:val="24"/>
        </w:rPr>
      </w:pPr>
      <w:r>
        <w:rPr>
          <w:rFonts w:ascii="Calibri" w:hAnsi="Calibri"/>
          <w:kern w:val="24"/>
          <w:sz w:val="24"/>
        </w:rPr>
        <w:t>Cette section a vocation à déterminer le montant maximal de la subvention mobilisable par la Région pour la mise en œuvre du projet que vous décrirez dans la section III, ci-après.</w:t>
      </w:r>
    </w:p>
    <w:p w:rsidR="0007237D" w:rsidRDefault="0007237D" w:rsidP="0007237D">
      <w:pPr>
        <w:spacing w:after="120"/>
        <w:ind w:right="57"/>
        <w:jc w:val="both"/>
        <w:textAlignment w:val="baseline"/>
        <w:rPr>
          <w:rFonts w:ascii="Calibri" w:hAnsi="Calibri"/>
          <w:kern w:val="24"/>
          <w:sz w:val="24"/>
        </w:rPr>
      </w:pPr>
      <w:r>
        <w:rPr>
          <w:rFonts w:ascii="Calibri" w:hAnsi="Calibri"/>
          <w:kern w:val="24"/>
          <w:sz w:val="24"/>
        </w:rPr>
        <w:t xml:space="preserve">Ce montant est évalué en renseignant, dans le tableau ci-dessous, les volumes financiers liés à l’activité de votre établissement en matière de </w:t>
      </w:r>
      <w:r w:rsidR="00BA2A9F">
        <w:rPr>
          <w:rFonts w:ascii="Calibri" w:hAnsi="Calibri"/>
          <w:kern w:val="24"/>
          <w:sz w:val="24"/>
        </w:rPr>
        <w:t>recherche</w:t>
      </w:r>
      <w:r>
        <w:rPr>
          <w:rFonts w:ascii="Calibri" w:hAnsi="Calibri"/>
          <w:kern w:val="24"/>
          <w:sz w:val="24"/>
        </w:rPr>
        <w:t xml:space="preserve"> </w:t>
      </w:r>
      <w:r w:rsidR="00464AB0">
        <w:rPr>
          <w:rFonts w:ascii="Calibri" w:hAnsi="Calibri"/>
          <w:kern w:val="24"/>
          <w:sz w:val="24"/>
        </w:rPr>
        <w:t>partenariale</w:t>
      </w:r>
      <w:r w:rsidR="00BA2A9F">
        <w:rPr>
          <w:rFonts w:ascii="Calibri" w:hAnsi="Calibri"/>
          <w:kern w:val="24"/>
          <w:sz w:val="24"/>
        </w:rPr>
        <w:t xml:space="preserve"> (cf. le règlement pour les définitions)</w:t>
      </w:r>
      <w:r>
        <w:rPr>
          <w:rFonts w:ascii="Calibri" w:hAnsi="Calibri"/>
          <w:kern w:val="24"/>
          <w:sz w:val="24"/>
        </w:rPr>
        <w:t>.</w:t>
      </w:r>
    </w:p>
    <w:p w:rsidR="0007237D" w:rsidRPr="006A5A49" w:rsidRDefault="0007237D" w:rsidP="00547B94">
      <w:pPr>
        <w:widowControl/>
        <w:suppressAutoHyphens w:val="0"/>
        <w:autoSpaceDE w:val="0"/>
        <w:autoSpaceDN w:val="0"/>
        <w:adjustRightInd w:val="0"/>
        <w:spacing w:before="240" w:after="120"/>
        <w:rPr>
          <w:rFonts w:ascii="Calibri" w:eastAsia="Times New Roman" w:hAnsi="Calibri" w:cs="Calibri-Bold"/>
          <w:b/>
          <w:bCs/>
          <w:color w:val="000000"/>
          <w:kern w:val="0"/>
          <w:szCs w:val="22"/>
          <w:u w:val="single"/>
          <w:lang w:eastAsia="fr-FR" w:bidi="ar-SA"/>
        </w:rPr>
      </w:pPr>
      <w:r w:rsidRPr="006A5A49">
        <w:rPr>
          <w:rFonts w:ascii="Calibri" w:eastAsia="Times New Roman" w:hAnsi="Calibri" w:cs="Calibri-Bold"/>
          <w:b/>
          <w:bCs/>
          <w:color w:val="000000"/>
          <w:kern w:val="0"/>
          <w:szCs w:val="22"/>
          <w:u w:val="single"/>
          <w:lang w:eastAsia="fr-FR" w:bidi="ar-SA"/>
        </w:rPr>
        <w:t>RAPPEL </w:t>
      </w:r>
      <w:r w:rsidR="004F6300">
        <w:rPr>
          <w:rFonts w:ascii="Calibri" w:eastAsia="Times New Roman" w:hAnsi="Calibri" w:cs="Calibri-Bold"/>
          <w:b/>
          <w:bCs/>
          <w:color w:val="000000"/>
          <w:kern w:val="0"/>
          <w:szCs w:val="22"/>
          <w:u w:val="single"/>
          <w:lang w:eastAsia="fr-FR" w:bidi="ar-SA"/>
        </w:rPr>
        <w:t xml:space="preserve">SUR L’ÉLIGIBILITÉ DES CONTRATS </w:t>
      </w:r>
      <w:r w:rsidRPr="006A5A49">
        <w:rPr>
          <w:rFonts w:ascii="Calibri" w:eastAsia="Times New Roman" w:hAnsi="Calibri" w:cs="Calibri-Bold"/>
          <w:b/>
          <w:bCs/>
          <w:color w:val="000000"/>
          <w:kern w:val="0"/>
          <w:szCs w:val="22"/>
          <w:u w:val="single"/>
          <w:lang w:eastAsia="fr-FR" w:bidi="ar-SA"/>
        </w:rPr>
        <w:t>:</w:t>
      </w:r>
    </w:p>
    <w:p w:rsidR="002072C6" w:rsidRDefault="00BC6EAC" w:rsidP="002072C6">
      <w:pPr>
        <w:spacing w:after="120"/>
        <w:ind w:right="57"/>
        <w:jc w:val="both"/>
        <w:textAlignment w:val="baseline"/>
        <w:rPr>
          <w:rFonts w:ascii="Calibri" w:hAnsi="Calibri"/>
          <w:kern w:val="24"/>
          <w:sz w:val="24"/>
        </w:rPr>
      </w:pPr>
      <w:r>
        <w:rPr>
          <w:rFonts w:ascii="Calibri" w:hAnsi="Calibri"/>
          <w:kern w:val="24"/>
          <w:sz w:val="24"/>
        </w:rPr>
        <w:t>Pour mémoire (cf. le règlement pour les détails), i</w:t>
      </w:r>
      <w:r w:rsidR="002072C6">
        <w:rPr>
          <w:rFonts w:ascii="Calibri" w:hAnsi="Calibri"/>
          <w:kern w:val="24"/>
          <w:sz w:val="24"/>
        </w:rPr>
        <w:t xml:space="preserve">l s’agit de comptabiliser les contrats </w:t>
      </w:r>
      <w:r w:rsidR="003F2F8E">
        <w:rPr>
          <w:rFonts w:ascii="Calibri" w:hAnsi="Calibri"/>
          <w:kern w:val="24"/>
          <w:sz w:val="24"/>
        </w:rPr>
        <w:t xml:space="preserve">signés en </w:t>
      </w:r>
      <w:r>
        <w:rPr>
          <w:rFonts w:ascii="Calibri" w:hAnsi="Calibri"/>
          <w:kern w:val="24"/>
          <w:sz w:val="24"/>
        </w:rPr>
        <w:t>201</w:t>
      </w:r>
      <w:r w:rsidR="00FA158F">
        <w:rPr>
          <w:rFonts w:ascii="Calibri" w:hAnsi="Calibri"/>
          <w:kern w:val="24"/>
          <w:sz w:val="24"/>
        </w:rPr>
        <w:t>9</w:t>
      </w:r>
      <w:r>
        <w:rPr>
          <w:rFonts w:ascii="Calibri" w:hAnsi="Calibri"/>
          <w:kern w:val="24"/>
          <w:sz w:val="24"/>
        </w:rPr>
        <w:t xml:space="preserve"> </w:t>
      </w:r>
      <w:r w:rsidR="002072C6">
        <w:rPr>
          <w:rFonts w:ascii="Calibri" w:hAnsi="Calibri"/>
          <w:kern w:val="24"/>
          <w:sz w:val="24"/>
        </w:rPr>
        <w:t>:</w:t>
      </w:r>
    </w:p>
    <w:p w:rsidR="004A1E11" w:rsidRPr="004A1E11" w:rsidRDefault="002072C6" w:rsidP="004A1E11">
      <w:pPr>
        <w:pStyle w:val="StandardSaisie"/>
        <w:numPr>
          <w:ilvl w:val="0"/>
          <w:numId w:val="18"/>
        </w:numPr>
        <w:pBdr>
          <w:top w:val="nil"/>
          <w:left w:val="nil"/>
          <w:bottom w:val="nil"/>
          <w:right w:val="nil"/>
          <w:between w:val="nil"/>
          <w:bar w:val="nil"/>
        </w:pBdr>
        <w:rPr>
          <w:rStyle w:val="Policepardfaut1"/>
          <w:rFonts w:ascii="Calibri" w:eastAsia="Calibri" w:hAnsi="Calibri" w:cs="Calibri"/>
          <w:sz w:val="24"/>
        </w:rPr>
      </w:pPr>
      <w:r>
        <w:rPr>
          <w:rStyle w:val="Policepardfaut1"/>
          <w:rFonts w:ascii="Calibri" w:eastAsia="Calibri" w:hAnsi="Calibri" w:cs="Calibri"/>
          <w:sz w:val="24"/>
        </w:rPr>
        <w:t xml:space="preserve">se rapportant à un </w:t>
      </w:r>
      <w:r w:rsidRPr="004F6300">
        <w:rPr>
          <w:rStyle w:val="Policepardfaut1"/>
          <w:rFonts w:ascii="Calibri" w:eastAsia="Calibri" w:hAnsi="Calibri" w:cs="Calibri"/>
          <w:sz w:val="24"/>
        </w:rPr>
        <w:t xml:space="preserve">projet de </w:t>
      </w:r>
      <w:r w:rsidR="003F2F8E">
        <w:rPr>
          <w:rStyle w:val="Policepardfaut1"/>
          <w:rFonts w:ascii="Calibri" w:eastAsia="Calibri" w:hAnsi="Calibri" w:cs="Calibri"/>
          <w:sz w:val="24"/>
        </w:rPr>
        <w:t>recherche partenariale impliquant un flux financier de l’entreprise vers l’établissement public d’enseignement supérieur et/ou de recherche ;</w:t>
      </w:r>
    </w:p>
    <w:p w:rsidR="004A1E11" w:rsidRPr="004A1E11" w:rsidRDefault="004A1E11" w:rsidP="004A1E11">
      <w:pPr>
        <w:pStyle w:val="StandardSaisie"/>
        <w:numPr>
          <w:ilvl w:val="0"/>
          <w:numId w:val="18"/>
        </w:numPr>
        <w:pBdr>
          <w:top w:val="nil"/>
          <w:left w:val="nil"/>
          <w:bottom w:val="nil"/>
          <w:right w:val="nil"/>
          <w:between w:val="nil"/>
          <w:bar w:val="nil"/>
        </w:pBdr>
        <w:rPr>
          <w:rStyle w:val="Policepardfaut1"/>
          <w:rFonts w:ascii="Calibri" w:eastAsia="Calibri" w:hAnsi="Calibri" w:cs="Calibri"/>
          <w:sz w:val="24"/>
        </w:rPr>
      </w:pPr>
      <w:r w:rsidRPr="004A1E11">
        <w:rPr>
          <w:rStyle w:val="Policepardfaut1"/>
          <w:rFonts w:ascii="Calibri" w:eastAsia="Calibri" w:hAnsi="Calibri" w:cs="Calibri"/>
          <w:sz w:val="24"/>
        </w:rPr>
        <w:t>conclus avec un accord de consortium ou un contrat similaire identifiant clairement le partage de la propriété intellectuelle</w:t>
      </w:r>
      <w:r w:rsidR="003F2F8E">
        <w:rPr>
          <w:rStyle w:val="Policepardfaut1"/>
          <w:rFonts w:ascii="Calibri" w:eastAsia="Calibri" w:hAnsi="Calibri" w:cs="Calibri"/>
          <w:sz w:val="24"/>
        </w:rPr>
        <w:t> ;</w:t>
      </w:r>
    </w:p>
    <w:p w:rsidR="004A1E11" w:rsidRPr="004A1E11" w:rsidRDefault="004A1E11" w:rsidP="004A1E11">
      <w:pPr>
        <w:pStyle w:val="StandardSaisie"/>
        <w:numPr>
          <w:ilvl w:val="0"/>
          <w:numId w:val="18"/>
        </w:numPr>
        <w:pBdr>
          <w:top w:val="nil"/>
          <w:left w:val="nil"/>
          <w:bottom w:val="nil"/>
          <w:right w:val="nil"/>
          <w:between w:val="nil"/>
          <w:bar w:val="nil"/>
        </w:pBdr>
        <w:rPr>
          <w:rStyle w:val="Policepardfaut1"/>
          <w:rFonts w:ascii="Calibri" w:eastAsia="Calibri" w:hAnsi="Calibri" w:cs="Calibri"/>
          <w:sz w:val="24"/>
        </w:rPr>
      </w:pPr>
      <w:r w:rsidRPr="004A1E11">
        <w:rPr>
          <w:rStyle w:val="Policepardfaut1"/>
          <w:rFonts w:ascii="Calibri" w:eastAsia="Calibri" w:hAnsi="Calibri" w:cs="Calibri"/>
          <w:sz w:val="24"/>
        </w:rPr>
        <w:t xml:space="preserve">ne portant pas sur une opération de </w:t>
      </w:r>
      <w:r w:rsidR="003F2F8E">
        <w:rPr>
          <w:rStyle w:val="Policepardfaut1"/>
          <w:rFonts w:ascii="Calibri" w:eastAsia="Calibri" w:hAnsi="Calibri" w:cs="Calibri"/>
          <w:sz w:val="24"/>
        </w:rPr>
        <w:t>recherche</w:t>
      </w:r>
      <w:r w:rsidRPr="004A1E11">
        <w:rPr>
          <w:rStyle w:val="Policepardfaut1"/>
          <w:rFonts w:ascii="Calibri" w:eastAsia="Calibri" w:hAnsi="Calibri" w:cs="Calibri"/>
          <w:sz w:val="24"/>
        </w:rPr>
        <w:t xml:space="preserve"> déjà subventionnée par la Région Occitanie</w:t>
      </w:r>
      <w:r w:rsidR="00424232">
        <w:rPr>
          <w:rStyle w:val="Appelnotedebasdep"/>
          <w:rFonts w:ascii="Calibri" w:eastAsia="Calibri" w:hAnsi="Calibri" w:cs="Calibri"/>
          <w:sz w:val="24"/>
        </w:rPr>
        <w:footnoteReference w:id="1"/>
      </w:r>
      <w:r w:rsidRPr="004A1E11">
        <w:rPr>
          <w:rStyle w:val="Policepardfaut1"/>
          <w:rFonts w:ascii="Calibri" w:eastAsia="Calibri" w:hAnsi="Calibri" w:cs="Calibri"/>
          <w:sz w:val="24"/>
        </w:rPr>
        <w:t>.</w:t>
      </w:r>
      <w:r w:rsidRPr="004A1E11">
        <w:rPr>
          <w:rStyle w:val="Policepardfaut1"/>
          <w:rFonts w:ascii="Calibri" w:eastAsia="Calibri" w:hAnsi="Calibri" w:cs="Calibri"/>
          <w:sz w:val="24"/>
        </w:rPr>
        <w:tab/>
      </w:r>
    </w:p>
    <w:p w:rsidR="00547B94" w:rsidRPr="004A1E11" w:rsidRDefault="00547B94" w:rsidP="004A1E11">
      <w:pPr>
        <w:pStyle w:val="StandardSaisie"/>
        <w:pBdr>
          <w:top w:val="nil"/>
          <w:left w:val="nil"/>
          <w:bottom w:val="nil"/>
          <w:right w:val="nil"/>
          <w:between w:val="nil"/>
          <w:bar w:val="nil"/>
        </w:pBdr>
        <w:spacing w:before="240"/>
        <w:rPr>
          <w:rFonts w:ascii="Calibri" w:hAnsi="Calibri"/>
          <w:b/>
          <w:caps/>
          <w:kern w:val="24"/>
          <w:szCs w:val="22"/>
          <w:u w:val="single"/>
        </w:rPr>
      </w:pPr>
      <w:r w:rsidRPr="004A1E11">
        <w:rPr>
          <w:rFonts w:ascii="Calibri" w:hAnsi="Calibri"/>
          <w:b/>
          <w:caps/>
          <w:kern w:val="24"/>
          <w:szCs w:val="22"/>
          <w:u w:val="single"/>
        </w:rPr>
        <w:t>Estimation de la subvention régionale mobilisable</w:t>
      </w:r>
      <w:r w:rsidR="004A1E11">
        <w:rPr>
          <w:rFonts w:ascii="Calibri" w:hAnsi="Calibri"/>
          <w:b/>
          <w:caps/>
          <w:kern w:val="24"/>
          <w:szCs w:val="22"/>
          <w:u w:val="single"/>
        </w:rPr>
        <w:t> :</w:t>
      </w:r>
    </w:p>
    <w:p w:rsidR="00F61CCA" w:rsidRPr="008A48E9" w:rsidRDefault="008A48E9" w:rsidP="00547B94">
      <w:pPr>
        <w:spacing w:before="120" w:after="120"/>
        <w:ind w:right="57"/>
        <w:jc w:val="both"/>
        <w:textAlignment w:val="baseline"/>
        <w:rPr>
          <w:rFonts w:ascii="Calibri" w:hAnsi="Calibri"/>
          <w:kern w:val="24"/>
          <w:sz w:val="24"/>
        </w:rPr>
      </w:pPr>
      <w:r>
        <w:rPr>
          <w:rFonts w:ascii="Calibri" w:hAnsi="Calibri"/>
          <w:kern w:val="24"/>
          <w:sz w:val="24"/>
        </w:rPr>
        <w:t>Veuillez renseigner, pour chacune des catégories d’entreprises partenaires de votre établissement, les nombres et montants cumulés des contrats remplissant les conditions ci-dessus, et sélectionnez le taux de subvention correspondant au statut</w:t>
      </w:r>
      <w:r w:rsidR="00547B94">
        <w:rPr>
          <w:rFonts w:ascii="Calibri" w:hAnsi="Calibri"/>
          <w:kern w:val="24"/>
          <w:sz w:val="24"/>
        </w:rPr>
        <w:t xml:space="preserve"> de votre établissement.</w:t>
      </w:r>
    </w:p>
    <w:bookmarkStart w:id="0" w:name="_MON_1551616424"/>
    <w:bookmarkEnd w:id="0"/>
    <w:p w:rsidR="00CF42B2" w:rsidRPr="00ED3AA5" w:rsidRDefault="00A01145" w:rsidP="00ED3AA5">
      <w:pPr>
        <w:spacing w:after="120"/>
        <w:ind w:right="57"/>
        <w:textAlignment w:val="baseline"/>
        <w:rPr>
          <w:rFonts w:ascii="Arial Narrow" w:eastAsia="Calibri" w:hAnsi="Arial Narrow" w:cs="Arial"/>
          <w:sz w:val="18"/>
          <w:szCs w:val="18"/>
        </w:rPr>
      </w:pPr>
      <w:r>
        <w:rPr>
          <w:rFonts w:ascii="Calibri" w:hAnsi="Calibri" w:cs="Calibri"/>
          <w:i/>
          <w:iCs/>
          <w:szCs w:val="22"/>
        </w:rPr>
        <w:object w:dxaOrig="9497" w:dyaOrig="7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05pt;height:378.7pt" o:ole="">
            <v:imagedata r:id="rId11" o:title=""/>
          </v:shape>
          <o:OLEObject Type="Embed" ProgID="Excel.Sheet.12" ShapeID="_x0000_i1025" DrawAspect="Content" ObjectID="_1646056050" r:id="rId12"/>
        </w:object>
      </w:r>
      <w:r w:rsidR="00472653" w:rsidRPr="00415E69">
        <w:rPr>
          <w:rStyle w:val="Policepardfaut1"/>
          <w:rFonts w:ascii="Arial Narrow" w:eastAsia="Calibri" w:hAnsi="Arial Narrow" w:cs="Arial"/>
          <w:sz w:val="18"/>
          <w:szCs w:val="18"/>
        </w:rPr>
        <w:t>*</w:t>
      </w:r>
      <w:r w:rsidR="000C3674" w:rsidRPr="00415E69">
        <w:rPr>
          <w:rStyle w:val="Policepardfaut1"/>
          <w:rFonts w:ascii="Arial Narrow" w:eastAsia="Calibri" w:hAnsi="Arial Narrow" w:cs="Arial"/>
          <w:sz w:val="18"/>
          <w:szCs w:val="18"/>
        </w:rPr>
        <w:t xml:space="preserve">Sont à considérer </w:t>
      </w:r>
      <w:r w:rsidR="00472653" w:rsidRPr="00415E69">
        <w:rPr>
          <w:rStyle w:val="Policepardfaut1"/>
          <w:rFonts w:ascii="Arial Narrow" w:eastAsia="Calibri" w:hAnsi="Arial Narrow" w:cs="Arial"/>
          <w:sz w:val="18"/>
          <w:szCs w:val="18"/>
        </w:rPr>
        <w:t>« </w:t>
      </w:r>
      <w:r w:rsidR="000C3674" w:rsidRPr="00415E69">
        <w:rPr>
          <w:rStyle w:val="Policepardfaut1"/>
          <w:rFonts w:ascii="Arial Narrow" w:eastAsia="Calibri" w:hAnsi="Arial Narrow" w:cs="Arial"/>
          <w:sz w:val="18"/>
          <w:szCs w:val="18"/>
        </w:rPr>
        <w:t>en métropole</w:t>
      </w:r>
      <w:r w:rsidR="00472653" w:rsidRPr="00415E69">
        <w:rPr>
          <w:rStyle w:val="Policepardfaut1"/>
          <w:rFonts w:ascii="Arial Narrow" w:eastAsia="Calibri" w:hAnsi="Arial Narrow" w:cs="Arial"/>
          <w:sz w:val="18"/>
          <w:szCs w:val="18"/>
        </w:rPr>
        <w:t>(s) »</w:t>
      </w:r>
      <w:r w:rsidR="00E769EF" w:rsidRPr="00415E69">
        <w:rPr>
          <w:rStyle w:val="Policepardfaut1"/>
          <w:rFonts w:ascii="Arial Narrow" w:eastAsia="Calibri" w:hAnsi="Arial Narrow" w:cs="Arial"/>
          <w:sz w:val="18"/>
          <w:szCs w:val="18"/>
        </w:rPr>
        <w:t> </w:t>
      </w:r>
      <w:r w:rsidR="00E13E68" w:rsidRPr="00415E69">
        <w:rPr>
          <w:rStyle w:val="Policepardfaut1"/>
          <w:rFonts w:ascii="Arial Narrow" w:eastAsia="Calibri" w:hAnsi="Arial Narrow" w:cs="Arial"/>
          <w:sz w:val="18"/>
          <w:szCs w:val="18"/>
        </w:rPr>
        <w:t xml:space="preserve">les entreprises implantées sur les </w:t>
      </w:r>
      <w:r w:rsidR="00472653" w:rsidRPr="00415E69">
        <w:rPr>
          <w:rStyle w:val="Policepardfaut1"/>
          <w:rFonts w:ascii="Arial Narrow" w:eastAsia="Calibri" w:hAnsi="Arial Narrow" w:cs="Arial"/>
          <w:sz w:val="18"/>
          <w:szCs w:val="18"/>
        </w:rPr>
        <w:t xml:space="preserve">communes de </w:t>
      </w:r>
      <w:r w:rsidR="00C6314C" w:rsidRPr="00415E69">
        <w:rPr>
          <w:rStyle w:val="Policepardfaut1"/>
          <w:rFonts w:ascii="Arial Narrow" w:eastAsia="Calibri" w:hAnsi="Arial Narrow" w:cs="Arial"/>
          <w:sz w:val="18"/>
          <w:szCs w:val="18"/>
        </w:rPr>
        <w:t>Toulouse Métropole  &amp;  Montpellier Méditerranée Métropole</w:t>
      </w:r>
      <w:r w:rsidR="00E13E68" w:rsidRPr="00415E69">
        <w:rPr>
          <w:rStyle w:val="Policepardfaut1"/>
          <w:rFonts w:ascii="Arial Narrow" w:eastAsia="Calibri" w:hAnsi="Arial Narrow" w:cs="Arial"/>
          <w:sz w:val="18"/>
          <w:szCs w:val="18"/>
        </w:rPr>
        <w:t>.</w:t>
      </w:r>
    </w:p>
    <w:p w:rsidR="00563B31" w:rsidRPr="006A5A49" w:rsidRDefault="00563B31" w:rsidP="00563B31">
      <w:pPr>
        <w:widowControl/>
        <w:suppressAutoHyphens w:val="0"/>
        <w:autoSpaceDE w:val="0"/>
        <w:autoSpaceDN w:val="0"/>
        <w:adjustRightInd w:val="0"/>
        <w:spacing w:after="120"/>
        <w:rPr>
          <w:rFonts w:ascii="Calibri" w:eastAsia="Times New Roman" w:hAnsi="Calibri" w:cs="Calibri-Bold"/>
          <w:b/>
          <w:bCs/>
          <w:color w:val="000000"/>
          <w:kern w:val="0"/>
          <w:szCs w:val="22"/>
          <w:u w:val="single"/>
          <w:lang w:eastAsia="fr-FR" w:bidi="ar-SA"/>
        </w:rPr>
      </w:pPr>
      <w:r>
        <w:rPr>
          <w:rFonts w:ascii="Calibri" w:eastAsia="Times New Roman" w:hAnsi="Calibri" w:cs="Calibri-Bold"/>
          <w:b/>
          <w:bCs/>
          <w:color w:val="000000"/>
          <w:kern w:val="0"/>
          <w:szCs w:val="22"/>
          <w:u w:val="single"/>
          <w:lang w:eastAsia="fr-FR" w:bidi="ar-SA"/>
        </w:rPr>
        <w:lastRenderedPageBreak/>
        <w:t xml:space="preserve">PIÈCES COMPLEMENTAIRES ATTENDUES </w:t>
      </w:r>
      <w:r w:rsidRPr="006A5A49">
        <w:rPr>
          <w:rFonts w:ascii="Calibri" w:eastAsia="Times New Roman" w:hAnsi="Calibri" w:cs="Calibri-Bold"/>
          <w:b/>
          <w:bCs/>
          <w:color w:val="000000"/>
          <w:kern w:val="0"/>
          <w:szCs w:val="22"/>
          <w:u w:val="single"/>
          <w:lang w:eastAsia="fr-FR" w:bidi="ar-SA"/>
        </w:rPr>
        <w:t>:</w:t>
      </w:r>
    </w:p>
    <w:p w:rsidR="00E274B2" w:rsidRDefault="009944C3" w:rsidP="001A6881">
      <w:pPr>
        <w:spacing w:after="120"/>
        <w:ind w:right="57"/>
        <w:jc w:val="both"/>
        <w:textAlignment w:val="baseline"/>
        <w:rPr>
          <w:rFonts w:ascii="Calibri" w:hAnsi="Calibri"/>
          <w:kern w:val="24"/>
          <w:sz w:val="24"/>
        </w:rPr>
      </w:pPr>
      <w:r>
        <w:rPr>
          <w:rFonts w:ascii="Calibri" w:hAnsi="Calibri"/>
          <w:kern w:val="24"/>
          <w:sz w:val="24"/>
        </w:rPr>
        <w:t>Vous fournirez</w:t>
      </w:r>
      <w:r w:rsidR="00BB7418">
        <w:rPr>
          <w:rFonts w:ascii="Calibri" w:hAnsi="Calibri"/>
          <w:kern w:val="24"/>
          <w:sz w:val="24"/>
        </w:rPr>
        <w:t xml:space="preserve"> </w:t>
      </w:r>
      <w:r>
        <w:rPr>
          <w:rFonts w:ascii="Calibri" w:hAnsi="Calibri"/>
          <w:kern w:val="24"/>
          <w:sz w:val="24"/>
        </w:rPr>
        <w:t xml:space="preserve">une liste détaillée des contrats comptabilisés dans le tableau précédent, </w:t>
      </w:r>
      <w:r w:rsidRPr="001A6881">
        <w:rPr>
          <w:rFonts w:ascii="Calibri" w:hAnsi="Calibri"/>
          <w:b/>
          <w:kern w:val="24"/>
          <w:sz w:val="24"/>
        </w:rPr>
        <w:t xml:space="preserve">selon le modèle Excel fourni en annexe 1 </w:t>
      </w:r>
      <w:r>
        <w:rPr>
          <w:rFonts w:ascii="Calibri" w:hAnsi="Calibri"/>
          <w:kern w:val="24"/>
          <w:sz w:val="24"/>
        </w:rPr>
        <w:t>de ce dossier de demande de subvention.</w:t>
      </w:r>
    </w:p>
    <w:p w:rsidR="009944C3" w:rsidRDefault="009944C3" w:rsidP="001A6881">
      <w:pPr>
        <w:spacing w:after="120"/>
        <w:ind w:right="57"/>
        <w:jc w:val="both"/>
        <w:textAlignment w:val="baseline"/>
        <w:rPr>
          <w:rFonts w:ascii="Calibri" w:hAnsi="Calibri"/>
          <w:kern w:val="24"/>
          <w:sz w:val="24"/>
        </w:rPr>
      </w:pPr>
      <w:r>
        <w:rPr>
          <w:rFonts w:ascii="Calibri" w:hAnsi="Calibri"/>
          <w:kern w:val="24"/>
          <w:sz w:val="24"/>
        </w:rPr>
        <w:t xml:space="preserve">Ces informations détaillées sont essentielles à l’examen de l’éligibilité des contrats valorisés par votre établissement. Aussi, les services de la Région sont </w:t>
      </w:r>
      <w:r w:rsidR="00464AB0">
        <w:rPr>
          <w:rFonts w:ascii="Calibri" w:hAnsi="Calibri"/>
          <w:kern w:val="24"/>
          <w:sz w:val="24"/>
        </w:rPr>
        <w:t>légitimes</w:t>
      </w:r>
      <w:r>
        <w:rPr>
          <w:rFonts w:ascii="Calibri" w:hAnsi="Calibri"/>
          <w:kern w:val="24"/>
          <w:sz w:val="24"/>
        </w:rPr>
        <w:t xml:space="preserve"> à solliciter des informations complémentaires si l’annexe 1 n’était pas suffisamment renseignée ou à écarter certains contrats du bilan précédent.</w:t>
      </w:r>
    </w:p>
    <w:p w:rsidR="004D7F47" w:rsidRPr="009944C3" w:rsidRDefault="004D7F47" w:rsidP="001A6881">
      <w:pPr>
        <w:spacing w:after="120"/>
        <w:ind w:right="57"/>
        <w:jc w:val="both"/>
        <w:textAlignment w:val="baseline"/>
        <w:rPr>
          <w:rFonts w:ascii="Calibri" w:hAnsi="Calibri"/>
          <w:kern w:val="24"/>
          <w:sz w:val="24"/>
        </w:rPr>
      </w:pPr>
      <w:r>
        <w:rPr>
          <w:rFonts w:ascii="Calibri" w:hAnsi="Calibri"/>
          <w:kern w:val="24"/>
          <w:sz w:val="24"/>
        </w:rPr>
        <w:t xml:space="preserve">Vous fournirez </w:t>
      </w:r>
      <w:r w:rsidR="00520D91">
        <w:rPr>
          <w:rFonts w:ascii="Calibri" w:hAnsi="Calibri"/>
          <w:kern w:val="24"/>
          <w:sz w:val="24"/>
        </w:rPr>
        <w:t>le cas échéant</w:t>
      </w:r>
      <w:r>
        <w:rPr>
          <w:rFonts w:ascii="Calibri" w:hAnsi="Calibri"/>
          <w:kern w:val="24"/>
          <w:sz w:val="24"/>
        </w:rPr>
        <w:t xml:space="preserve">, en annexe de ce dossier de demande de subvention, </w:t>
      </w:r>
      <w:r>
        <w:rPr>
          <w:rFonts w:ascii="Calibri" w:hAnsi="Calibri"/>
          <w:b/>
          <w:kern w:val="24"/>
          <w:sz w:val="24"/>
        </w:rPr>
        <w:t>la</w:t>
      </w:r>
      <w:r w:rsidRPr="004D7F47">
        <w:rPr>
          <w:rFonts w:ascii="Calibri" w:hAnsi="Calibri"/>
          <w:b/>
          <w:kern w:val="24"/>
          <w:sz w:val="24"/>
        </w:rPr>
        <w:t xml:space="preserve"> liste des UMR relevant exclusivement de votre établissement</w:t>
      </w:r>
      <w:r>
        <w:rPr>
          <w:rFonts w:ascii="Calibri" w:hAnsi="Calibri"/>
          <w:kern w:val="24"/>
          <w:sz w:val="24"/>
        </w:rPr>
        <w:t xml:space="preserve"> pour ce dispositif</w:t>
      </w:r>
      <w:r w:rsidR="00F57E58">
        <w:rPr>
          <w:rFonts w:ascii="Calibri" w:hAnsi="Calibri"/>
          <w:kern w:val="24"/>
          <w:sz w:val="24"/>
        </w:rPr>
        <w:t>, établie en concertation avec leurs autres tutelles</w:t>
      </w:r>
      <w:r>
        <w:rPr>
          <w:rFonts w:ascii="Calibri" w:hAnsi="Calibri"/>
          <w:kern w:val="24"/>
          <w:sz w:val="24"/>
        </w:rPr>
        <w:t>.</w:t>
      </w:r>
    </w:p>
    <w:p w:rsidR="00BE28B1" w:rsidRPr="006A5A49" w:rsidRDefault="00BE28B1" w:rsidP="00BE28B1">
      <w:pPr>
        <w:widowControl/>
        <w:suppressAutoHyphens w:val="0"/>
        <w:autoSpaceDE w:val="0"/>
        <w:autoSpaceDN w:val="0"/>
        <w:adjustRightInd w:val="0"/>
        <w:spacing w:before="240" w:after="120"/>
        <w:rPr>
          <w:rFonts w:ascii="Calibri" w:eastAsia="Times New Roman" w:hAnsi="Calibri" w:cs="Calibri-Bold"/>
          <w:b/>
          <w:bCs/>
          <w:color w:val="000000"/>
          <w:kern w:val="0"/>
          <w:szCs w:val="22"/>
          <w:u w:val="single"/>
          <w:lang w:eastAsia="fr-FR" w:bidi="ar-SA"/>
        </w:rPr>
      </w:pPr>
      <w:r>
        <w:rPr>
          <w:rFonts w:ascii="Calibri" w:eastAsia="Times New Roman" w:hAnsi="Calibri" w:cs="Calibri-Bold"/>
          <w:b/>
          <w:bCs/>
          <w:color w:val="000000"/>
          <w:kern w:val="0"/>
          <w:szCs w:val="22"/>
          <w:u w:val="single"/>
          <w:lang w:eastAsia="fr-FR" w:bidi="ar-SA"/>
        </w:rPr>
        <w:t xml:space="preserve">ANALYSE DE LA SITUATION </w:t>
      </w:r>
      <w:r w:rsidRPr="006A5A49">
        <w:rPr>
          <w:rFonts w:ascii="Calibri" w:eastAsia="Times New Roman" w:hAnsi="Calibri" w:cs="Calibri-Bold"/>
          <w:b/>
          <w:bCs/>
          <w:color w:val="000000"/>
          <w:kern w:val="0"/>
          <w:szCs w:val="22"/>
          <w:u w:val="single"/>
          <w:lang w:eastAsia="fr-FR" w:bidi="ar-SA"/>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BE28B1" w:rsidTr="00237448">
        <w:trPr>
          <w:trHeight w:val="10656"/>
        </w:trPr>
        <w:tc>
          <w:tcPr>
            <w:tcW w:w="10688" w:type="dxa"/>
            <w:shd w:val="clear" w:color="auto" w:fill="auto"/>
          </w:tcPr>
          <w:p w:rsidR="00BE28B1" w:rsidRDefault="00EF5348" w:rsidP="002406A5">
            <w:pPr>
              <w:pStyle w:val="Contenudetableau"/>
              <w:jc w:val="both"/>
              <w:rPr>
                <w:rFonts w:ascii="Calibri" w:hAnsi="Calibri" w:cs="Calibri"/>
                <w:i/>
                <w:iCs/>
                <w:szCs w:val="22"/>
              </w:rPr>
            </w:pPr>
            <w:r>
              <w:rPr>
                <w:rFonts w:ascii="Calibri" w:hAnsi="Calibri" w:cs="Calibri"/>
                <w:i/>
                <w:iCs/>
                <w:szCs w:val="22"/>
              </w:rPr>
              <w:t xml:space="preserve">Quels commentaires appelle selon-vous le bilan chiffré des activités de recherche </w:t>
            </w:r>
            <w:r w:rsidR="00464AB0">
              <w:rPr>
                <w:rFonts w:ascii="Calibri" w:hAnsi="Calibri" w:cs="Calibri"/>
                <w:i/>
                <w:iCs/>
                <w:szCs w:val="22"/>
              </w:rPr>
              <w:t>partenariale</w:t>
            </w:r>
            <w:r>
              <w:rPr>
                <w:rFonts w:ascii="Calibri" w:hAnsi="Calibri" w:cs="Calibri"/>
                <w:i/>
                <w:iCs/>
                <w:szCs w:val="22"/>
              </w:rPr>
              <w:t xml:space="preserve"> dressé ci-avant ?</w:t>
            </w:r>
          </w:p>
          <w:p w:rsidR="00EF5348" w:rsidRDefault="00D25680" w:rsidP="002406A5">
            <w:pPr>
              <w:pStyle w:val="Contenudetableau"/>
              <w:spacing w:after="120"/>
              <w:jc w:val="both"/>
              <w:rPr>
                <w:rFonts w:ascii="Calibri" w:hAnsi="Calibri" w:cs="Calibri"/>
                <w:i/>
                <w:iCs/>
                <w:szCs w:val="22"/>
              </w:rPr>
            </w:pPr>
            <w:r>
              <w:rPr>
                <w:rFonts w:ascii="Calibri" w:hAnsi="Calibri" w:cs="Calibri"/>
                <w:i/>
                <w:iCs/>
                <w:szCs w:val="22"/>
              </w:rPr>
              <w:t>Ces résultats sont-ils</w:t>
            </w:r>
            <w:r w:rsidR="00EF5348">
              <w:rPr>
                <w:rFonts w:ascii="Calibri" w:hAnsi="Calibri" w:cs="Calibri"/>
                <w:i/>
                <w:iCs/>
                <w:szCs w:val="22"/>
              </w:rPr>
              <w:t xml:space="preserve"> en phase avec la stratégie de votre établissement ?</w:t>
            </w:r>
            <w:r>
              <w:rPr>
                <w:rFonts w:ascii="Calibri" w:hAnsi="Calibri" w:cs="Calibri"/>
                <w:i/>
                <w:iCs/>
                <w:szCs w:val="22"/>
              </w:rPr>
              <w:t xml:space="preserve"> Sinon, quels sont les pistes d’amélioration que vous avez identifi</w:t>
            </w:r>
            <w:r w:rsidR="00360480">
              <w:rPr>
                <w:rFonts w:ascii="Calibri" w:hAnsi="Calibri" w:cs="Calibri"/>
                <w:i/>
                <w:iCs/>
                <w:szCs w:val="22"/>
              </w:rPr>
              <w:t>ées</w:t>
            </w:r>
            <w:r>
              <w:rPr>
                <w:rFonts w:ascii="Calibri" w:hAnsi="Calibri" w:cs="Calibri"/>
                <w:i/>
                <w:iCs/>
                <w:szCs w:val="22"/>
              </w:rPr>
              <w:t xml:space="preserve"> ? Y-a-t-il, parmi les domaines d’excellence de votre établissement, </w:t>
            </w:r>
            <w:r w:rsidR="001C5FAC">
              <w:rPr>
                <w:rFonts w:ascii="Calibri" w:hAnsi="Calibri" w:cs="Calibri"/>
                <w:i/>
                <w:iCs/>
                <w:szCs w:val="22"/>
              </w:rPr>
              <w:t xml:space="preserve">ou sur des thématiques en pleine émergence, </w:t>
            </w:r>
            <w:r>
              <w:rPr>
                <w:rFonts w:ascii="Calibri" w:hAnsi="Calibri" w:cs="Calibri"/>
                <w:i/>
                <w:iCs/>
                <w:szCs w:val="22"/>
              </w:rPr>
              <w:t>des actions à mener pour augmenter votre visibilité à l’égard des entreprises régionales en même temps que votre capacité de valorisation économique</w:t>
            </w:r>
            <w:r w:rsidR="001C5FAC">
              <w:rPr>
                <w:rFonts w:ascii="Calibri" w:hAnsi="Calibri" w:cs="Calibri"/>
                <w:i/>
                <w:iCs/>
                <w:szCs w:val="22"/>
              </w:rPr>
              <w:t xml:space="preserve"> ? </w:t>
            </w:r>
            <w:r>
              <w:rPr>
                <w:rFonts w:ascii="Calibri" w:hAnsi="Calibri" w:cs="Calibri"/>
                <w:i/>
                <w:iCs/>
                <w:szCs w:val="22"/>
              </w:rPr>
              <w:t xml:space="preserve">Quels moyens faudrait-il mettre en œuvre selon vous pour favoriser </w:t>
            </w:r>
            <w:r w:rsidR="001C5FAC">
              <w:rPr>
                <w:rFonts w:ascii="Calibri" w:hAnsi="Calibri" w:cs="Calibri"/>
                <w:i/>
                <w:iCs/>
                <w:szCs w:val="22"/>
              </w:rPr>
              <w:t>davantage la recherche partenariale en direction des axes d’intérêts que vous identifiez ?</w:t>
            </w:r>
          </w:p>
          <w:p w:rsidR="000D1165" w:rsidRPr="000D1165" w:rsidRDefault="000D1165" w:rsidP="002406A5">
            <w:pPr>
              <w:pStyle w:val="Contenudetableau"/>
              <w:spacing w:after="120"/>
              <w:jc w:val="both"/>
              <w:rPr>
                <w:rFonts w:ascii="Calibri" w:hAnsi="Calibri" w:cs="Calibri"/>
                <w:iCs/>
                <w:szCs w:val="22"/>
              </w:rPr>
            </w:pPr>
          </w:p>
        </w:tc>
      </w:tr>
    </w:tbl>
    <w:p w:rsidR="00BE28B1" w:rsidRDefault="00BE28B1" w:rsidP="00BE28B1">
      <w:pPr>
        <w:spacing w:after="120"/>
        <w:ind w:right="57"/>
        <w:textAlignment w:val="baseline"/>
        <w:rPr>
          <w:rFonts w:ascii="Calibri" w:eastAsia="Calibri" w:hAnsi="Calibri" w:cs="Calibri"/>
          <w:b/>
          <w:bCs/>
          <w:szCs w:val="22"/>
        </w:rPr>
      </w:pPr>
    </w:p>
    <w:p w:rsidR="00106F71" w:rsidRPr="00F91B52" w:rsidRDefault="00106F71" w:rsidP="00106F71">
      <w:pPr>
        <w:shd w:val="clear" w:color="auto" w:fill="C6D9F1"/>
        <w:ind w:right="57"/>
        <w:textAlignment w:val="baseline"/>
        <w:rPr>
          <w:rFonts w:ascii="Calibri" w:eastAsia="Calibri" w:hAnsi="Calibri" w:cs="Calibri"/>
          <w:b/>
          <w:bCs/>
          <w:iCs/>
          <w:caps/>
          <w:kern w:val="24"/>
          <w:sz w:val="24"/>
        </w:rPr>
      </w:pPr>
      <w:r w:rsidRPr="00F91B52">
        <w:rPr>
          <w:rFonts w:ascii="Calibri" w:hAnsi="Calibri"/>
          <w:b/>
          <w:caps/>
          <w:kern w:val="24"/>
          <w:sz w:val="24"/>
        </w:rPr>
        <w:t>II</w:t>
      </w:r>
      <w:r w:rsidR="00E274B2">
        <w:rPr>
          <w:rFonts w:ascii="Calibri" w:hAnsi="Calibri"/>
          <w:b/>
          <w:caps/>
          <w:kern w:val="24"/>
          <w:sz w:val="24"/>
        </w:rPr>
        <w:t>I</w:t>
      </w:r>
      <w:r w:rsidR="00F91B52" w:rsidRPr="00F91B52">
        <w:rPr>
          <w:rFonts w:ascii="Calibri" w:hAnsi="Calibri"/>
          <w:b/>
          <w:caps/>
          <w:kern w:val="24"/>
          <w:sz w:val="24"/>
        </w:rPr>
        <w:t xml:space="preserve"> – </w:t>
      </w:r>
      <w:r w:rsidR="00F91B52" w:rsidRPr="00F91B52">
        <w:rPr>
          <w:rFonts w:ascii="Calibri" w:eastAsia="Calibri" w:hAnsi="Calibri" w:cs="Calibri"/>
          <w:b/>
          <w:bCs/>
          <w:iCs/>
          <w:caps/>
          <w:kern w:val="24"/>
          <w:sz w:val="24"/>
        </w:rPr>
        <w:t>Descripti</w:t>
      </w:r>
      <w:r w:rsidR="006361FE">
        <w:rPr>
          <w:rFonts w:ascii="Calibri" w:eastAsia="Calibri" w:hAnsi="Calibri" w:cs="Calibri"/>
          <w:b/>
          <w:bCs/>
          <w:iCs/>
          <w:caps/>
          <w:kern w:val="24"/>
          <w:sz w:val="24"/>
        </w:rPr>
        <w:t>F des actions subventionnées par PRIME</w:t>
      </w:r>
    </w:p>
    <w:p w:rsidR="0070332A" w:rsidRPr="00EB4C21" w:rsidRDefault="0070332A" w:rsidP="00B04278">
      <w:pPr>
        <w:spacing w:before="240" w:after="120"/>
        <w:ind w:right="57"/>
        <w:textAlignment w:val="baseline"/>
        <w:rPr>
          <w:rFonts w:ascii="Calibri" w:hAnsi="Calibri" w:cs="Calibri"/>
          <w:i/>
          <w:iCs/>
          <w:szCs w:val="22"/>
        </w:rPr>
      </w:pPr>
      <w:r>
        <w:rPr>
          <w:rFonts w:ascii="Calibri" w:eastAsia="Calibri" w:hAnsi="Calibri" w:cs="Calibri"/>
          <w:b/>
          <w:bCs/>
          <w:szCs w:val="22"/>
        </w:rPr>
        <w:t>Calendrier</w:t>
      </w:r>
      <w:r w:rsidRPr="00EB4C21">
        <w:rPr>
          <w:rFonts w:ascii="Calibri" w:eastAsia="Calibri" w:hAnsi="Calibri" w:cs="Calibri"/>
          <w:b/>
          <w:bCs/>
          <w:szCs w:val="22"/>
        </w:rPr>
        <w:t xml:space="preserve"> </w:t>
      </w:r>
      <w:r>
        <w:rPr>
          <w:rFonts w:ascii="Calibri" w:eastAsia="Calibri" w:hAnsi="Calibri" w:cs="Calibri"/>
          <w:b/>
          <w:bCs/>
          <w:szCs w:val="22"/>
        </w:rPr>
        <w:t>de l’opération</w:t>
      </w:r>
      <w:r w:rsidRPr="00EB4C21">
        <w:rPr>
          <w:rFonts w:ascii="Calibri" w:eastAsia="Calibri" w:hAnsi="Calibri" w:cs="Calibri"/>
          <w:b/>
          <w:bCs/>
          <w:szCs w:val="22"/>
        </w:rPr>
        <w:t> </w:t>
      </w:r>
      <w:r w:rsidR="00BE28B1">
        <w:rPr>
          <w:rFonts w:ascii="Calibri" w:eastAsia="Calibri" w:hAnsi="Calibri" w:cs="Calibri"/>
          <w:b/>
          <w:bCs/>
          <w:szCs w:val="22"/>
        </w:rPr>
        <w:t>(2 ans maximum</w:t>
      </w:r>
      <w:r w:rsidR="006361FE">
        <w:rPr>
          <w:rFonts w:ascii="Calibri" w:eastAsia="Calibri" w:hAnsi="Calibri" w:cs="Calibri"/>
          <w:b/>
          <w:bCs/>
          <w:szCs w:val="22"/>
        </w:rPr>
        <w:t>, exceptionnellement 3 ans</w:t>
      </w:r>
      <w:r w:rsidR="00BE28B1">
        <w:rPr>
          <w:rFonts w:ascii="Calibri" w:eastAsia="Calibri" w:hAnsi="Calibri" w:cs="Calibri"/>
          <w:b/>
          <w:bCs/>
          <w:szCs w:val="22"/>
        </w:rPr>
        <w:t xml:space="preserve">) </w:t>
      </w:r>
      <w:r w:rsidRPr="00EB4C21">
        <w:rPr>
          <w:rFonts w:ascii="Calibri" w:eastAsia="Calibri" w:hAnsi="Calibri" w:cs="Calibri"/>
          <w:b/>
          <w:bCs/>
          <w:szCs w:val="22"/>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A909E0" w:rsidTr="00531A00">
        <w:tc>
          <w:tcPr>
            <w:tcW w:w="10688" w:type="dxa"/>
            <w:shd w:val="clear" w:color="auto" w:fill="auto"/>
          </w:tcPr>
          <w:p w:rsidR="00A909E0" w:rsidRDefault="00A909E0" w:rsidP="00A909E0">
            <w:pPr>
              <w:pBdr>
                <w:top w:val="single" w:sz="4" w:space="1" w:color="auto"/>
                <w:left w:val="single" w:sz="4" w:space="4" w:color="auto"/>
                <w:bottom w:val="single" w:sz="4" w:space="1" w:color="auto"/>
                <w:right w:val="single" w:sz="4" w:space="4" w:color="auto"/>
              </w:pBdr>
              <w:ind w:right="57"/>
              <w:textAlignment w:val="baseline"/>
              <w:rPr>
                <w:rFonts w:ascii="Calibri" w:hAnsi="Calibri"/>
                <w:szCs w:val="22"/>
              </w:rPr>
            </w:pPr>
            <w:r>
              <w:rPr>
                <w:rFonts w:ascii="Calibri" w:hAnsi="Calibri"/>
                <w:szCs w:val="22"/>
              </w:rPr>
              <w:t>Début de l’opération (date) :</w:t>
            </w:r>
          </w:p>
          <w:p w:rsidR="00A909E0" w:rsidRPr="00A909E0" w:rsidRDefault="00A909E0" w:rsidP="00531A00">
            <w:pPr>
              <w:pStyle w:val="Contenudetableau"/>
              <w:rPr>
                <w:rFonts w:ascii="Calibri" w:hAnsi="Calibri" w:cs="Calibri"/>
                <w:iCs/>
                <w:szCs w:val="22"/>
              </w:rPr>
            </w:pPr>
            <w:r>
              <w:rPr>
                <w:rFonts w:ascii="Calibri" w:hAnsi="Calibri"/>
                <w:szCs w:val="22"/>
              </w:rPr>
              <w:t>Fin de l’opération (date) :</w:t>
            </w:r>
          </w:p>
        </w:tc>
      </w:tr>
    </w:tbl>
    <w:p w:rsidR="00970F9A" w:rsidRPr="00EB4C21" w:rsidRDefault="00106F71" w:rsidP="00B04278">
      <w:pPr>
        <w:spacing w:before="240" w:after="120"/>
        <w:ind w:right="57"/>
        <w:textAlignment w:val="baseline"/>
        <w:rPr>
          <w:rFonts w:ascii="Calibri" w:hAnsi="Calibri" w:cs="Calibri"/>
          <w:i/>
          <w:iCs/>
          <w:szCs w:val="22"/>
        </w:rPr>
      </w:pPr>
      <w:r w:rsidRPr="00EB4C21">
        <w:rPr>
          <w:rFonts w:ascii="Calibri" w:eastAsia="Calibri" w:hAnsi="Calibri" w:cs="Calibri"/>
          <w:b/>
          <w:bCs/>
          <w:szCs w:val="22"/>
        </w:rPr>
        <w:t xml:space="preserve">Intitulé </w:t>
      </w:r>
      <w:r w:rsidR="00DC19DF">
        <w:rPr>
          <w:rFonts w:ascii="Calibri" w:eastAsia="Calibri" w:hAnsi="Calibri" w:cs="Calibri"/>
          <w:b/>
          <w:bCs/>
          <w:szCs w:val="22"/>
        </w:rPr>
        <w:t>de l’opération</w:t>
      </w:r>
      <w:r w:rsidRPr="00EB4C21">
        <w:rPr>
          <w:rFonts w:ascii="Calibri" w:eastAsia="Calibri" w:hAnsi="Calibri" w:cs="Calibri"/>
          <w:b/>
          <w:bCs/>
          <w:szCs w:val="22"/>
        </w:rPr>
        <w:t>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0D7FB5" w:rsidTr="00A909E0">
        <w:trPr>
          <w:trHeight w:val="567"/>
        </w:trPr>
        <w:tc>
          <w:tcPr>
            <w:tcW w:w="10688" w:type="dxa"/>
            <w:shd w:val="clear" w:color="auto" w:fill="auto"/>
          </w:tcPr>
          <w:p w:rsidR="00106F71" w:rsidRPr="00E2025C" w:rsidRDefault="00106F71" w:rsidP="00106F71">
            <w:pPr>
              <w:pStyle w:val="Contenudetableau"/>
              <w:rPr>
                <w:rFonts w:ascii="Calibri" w:hAnsi="Calibri" w:cs="Calibri"/>
                <w:b/>
                <w:iCs/>
                <w:szCs w:val="22"/>
              </w:rPr>
            </w:pPr>
          </w:p>
        </w:tc>
      </w:tr>
    </w:tbl>
    <w:p w:rsidR="00130575" w:rsidRPr="00317BED" w:rsidRDefault="00B04278" w:rsidP="00B04278">
      <w:pPr>
        <w:spacing w:before="240" w:after="120"/>
        <w:ind w:right="57"/>
        <w:textAlignment w:val="baseline"/>
        <w:rPr>
          <w:rFonts w:ascii="Calibri" w:eastAsia="Calibri" w:hAnsi="Calibri" w:cs="Calibri"/>
          <w:b/>
          <w:bCs/>
          <w:szCs w:val="22"/>
        </w:rPr>
      </w:pPr>
      <w:r>
        <w:rPr>
          <w:rFonts w:ascii="Calibri" w:eastAsia="Calibri" w:hAnsi="Calibri" w:cs="Calibri"/>
          <w:b/>
          <w:bCs/>
          <w:szCs w:val="22"/>
        </w:rPr>
        <w:t>Ambition</w:t>
      </w:r>
      <w:r w:rsidR="00FA0B7A">
        <w:rPr>
          <w:rFonts w:ascii="Calibri" w:eastAsia="Calibri" w:hAnsi="Calibri" w:cs="Calibri"/>
          <w:b/>
          <w:bCs/>
          <w:szCs w:val="22"/>
        </w:rPr>
        <w:t>s</w:t>
      </w:r>
      <w:r w:rsidR="0060689D">
        <w:rPr>
          <w:rFonts w:ascii="Calibri" w:eastAsia="Calibri" w:hAnsi="Calibri" w:cs="Calibri"/>
          <w:b/>
          <w:bCs/>
          <w:szCs w:val="22"/>
        </w:rPr>
        <w:t xml:space="preserve"> du projet</w:t>
      </w:r>
      <w:r w:rsidR="005047E9">
        <w:rPr>
          <w:rFonts w:ascii="Calibri" w:eastAsia="Calibri" w:hAnsi="Calibri" w:cs="Calibri"/>
          <w:b/>
          <w:bCs/>
          <w:szCs w:val="22"/>
        </w:rPr>
        <w:t> </w:t>
      </w:r>
      <w:r w:rsidR="00FA0B7A">
        <w:rPr>
          <w:rFonts w:ascii="Calibri" w:eastAsia="Calibri" w:hAnsi="Calibri" w:cs="Calibri"/>
          <w:b/>
          <w:bCs/>
          <w:szCs w:val="22"/>
        </w:rPr>
        <w:t xml:space="preserve">(1 page maximum) </w:t>
      </w:r>
      <w:r w:rsidR="005047E9">
        <w:rPr>
          <w:rFonts w:ascii="Calibri" w:eastAsia="Calibri" w:hAnsi="Calibri" w:cs="Calibri"/>
          <w:b/>
          <w:bCs/>
          <w:szCs w:val="22"/>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BE31F8" w:rsidTr="006C3FF7">
        <w:trPr>
          <w:trHeight w:val="4820"/>
        </w:trPr>
        <w:tc>
          <w:tcPr>
            <w:tcW w:w="10688" w:type="dxa"/>
            <w:shd w:val="clear" w:color="auto" w:fill="auto"/>
          </w:tcPr>
          <w:p w:rsidR="00E43C2F" w:rsidRDefault="004425D8" w:rsidP="002406A5">
            <w:pPr>
              <w:pStyle w:val="Contenudetableau"/>
              <w:spacing w:after="120"/>
              <w:jc w:val="both"/>
              <w:rPr>
                <w:rFonts w:ascii="Calibri" w:hAnsi="Calibri" w:cs="Calibri"/>
                <w:i/>
                <w:iCs/>
                <w:szCs w:val="22"/>
              </w:rPr>
            </w:pPr>
            <w:r>
              <w:rPr>
                <w:rFonts w:ascii="Calibri" w:hAnsi="Calibri" w:cs="Calibri"/>
                <w:i/>
                <w:iCs/>
                <w:szCs w:val="22"/>
              </w:rPr>
              <w:t xml:space="preserve">En réponse à l’analyse de situation que vous avez exposée dans la section II, présentez ici l’ambition du projet à court et moyen terme. Quel impact escomptez-vous sur vos relations avec les entreprises ? Dans quels domaines ? Vers quelles entreprises ? Comment </w:t>
            </w:r>
            <w:r w:rsidR="006361FE">
              <w:rPr>
                <w:rFonts w:ascii="Calibri" w:hAnsi="Calibri" w:cs="Calibri"/>
                <w:i/>
                <w:iCs/>
                <w:szCs w:val="22"/>
              </w:rPr>
              <w:t>c</w:t>
            </w:r>
            <w:r>
              <w:rPr>
                <w:rFonts w:ascii="Calibri" w:hAnsi="Calibri" w:cs="Calibri"/>
                <w:i/>
                <w:iCs/>
                <w:szCs w:val="22"/>
              </w:rPr>
              <w:t>e projet s’inscrit-il dans la stratégie globale de votre établissement en matière de recherche partenariale</w:t>
            </w:r>
            <w:r w:rsidR="00C2443C">
              <w:rPr>
                <w:rFonts w:ascii="Calibri" w:hAnsi="Calibri" w:cs="Calibri"/>
                <w:i/>
                <w:iCs/>
                <w:szCs w:val="22"/>
              </w:rPr>
              <w:t>, telle qu’établie à plus long terme ?</w:t>
            </w:r>
          </w:p>
          <w:p w:rsidR="004328D4" w:rsidRPr="004328D4" w:rsidRDefault="004328D4" w:rsidP="002406A5">
            <w:pPr>
              <w:pStyle w:val="Contenudetableau"/>
              <w:spacing w:after="120"/>
              <w:jc w:val="both"/>
              <w:rPr>
                <w:rFonts w:ascii="Calibri" w:hAnsi="Calibri" w:cs="Calibri"/>
                <w:iCs/>
                <w:szCs w:val="22"/>
              </w:rPr>
            </w:pPr>
          </w:p>
        </w:tc>
      </w:tr>
    </w:tbl>
    <w:p w:rsidR="0060689D" w:rsidRPr="0060689D" w:rsidRDefault="00B04278" w:rsidP="00B04278">
      <w:pPr>
        <w:spacing w:before="240" w:after="120"/>
        <w:ind w:right="57"/>
        <w:textAlignment w:val="baseline"/>
        <w:rPr>
          <w:rFonts w:ascii="Calibri" w:hAnsi="Calibri"/>
          <w:b/>
        </w:rPr>
      </w:pPr>
      <w:r>
        <w:rPr>
          <w:rFonts w:ascii="Calibri" w:hAnsi="Calibri"/>
          <w:b/>
        </w:rPr>
        <w:t>Objectifs spécifiques</w:t>
      </w:r>
      <w:r w:rsidR="00FA0B7A">
        <w:rPr>
          <w:rFonts w:ascii="Calibri" w:hAnsi="Calibri"/>
          <w:b/>
        </w:rPr>
        <w:t xml:space="preserve"> (2 pages maximum)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60689D" w:rsidRPr="00302390" w:rsidTr="006C3FF7">
        <w:trPr>
          <w:trHeight w:val="4820"/>
        </w:trPr>
        <w:tc>
          <w:tcPr>
            <w:tcW w:w="10688" w:type="dxa"/>
            <w:shd w:val="clear" w:color="auto" w:fill="auto"/>
          </w:tcPr>
          <w:p w:rsidR="00F0075C" w:rsidRDefault="00302390" w:rsidP="00302390">
            <w:pPr>
              <w:pStyle w:val="Contenudetableau"/>
              <w:spacing w:after="120"/>
              <w:jc w:val="both"/>
              <w:rPr>
                <w:rFonts w:asciiTheme="minorHAnsi" w:hAnsiTheme="minorHAnsi"/>
                <w:i/>
              </w:rPr>
            </w:pPr>
            <w:r>
              <w:rPr>
                <w:rFonts w:asciiTheme="minorHAnsi" w:hAnsiTheme="minorHAnsi"/>
                <w:i/>
              </w:rPr>
              <w:t>Dressez ici la liste des objectifs explicitement visés par les actions que vous mettrez en œuvre</w:t>
            </w:r>
            <w:r w:rsidR="009225E5">
              <w:rPr>
                <w:rFonts w:asciiTheme="minorHAnsi" w:hAnsiTheme="minorHAnsi"/>
                <w:i/>
              </w:rPr>
              <w:t xml:space="preserve">. Définissez les indicateurs </w:t>
            </w:r>
            <w:r>
              <w:rPr>
                <w:rFonts w:asciiTheme="minorHAnsi" w:hAnsiTheme="minorHAnsi"/>
                <w:i/>
              </w:rPr>
              <w:t>qui permettront de mesurer l’efficacité des actions entreprises pour les renforcer ou les ajuster si besoin par la suite.</w:t>
            </w:r>
            <w:r w:rsidR="002217A0">
              <w:rPr>
                <w:rFonts w:asciiTheme="minorHAnsi" w:hAnsiTheme="minorHAnsi"/>
                <w:i/>
              </w:rPr>
              <w:t xml:space="preserve"> Pour mettre en forme votre réponse, vous pourrez notamment utiliser le tableau ci-dessous.</w:t>
            </w:r>
          </w:p>
          <w:p w:rsidR="00302390" w:rsidRDefault="00302390" w:rsidP="000D1165">
            <w:pPr>
              <w:pStyle w:val="Contenudetableau"/>
              <w:spacing w:after="120"/>
              <w:jc w:val="both"/>
              <w:rPr>
                <w:rFonts w:asciiTheme="minorHAnsi" w:hAnsiTheme="minorHAnsi"/>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5"/>
              <w:gridCol w:w="2839"/>
              <w:gridCol w:w="2682"/>
              <w:gridCol w:w="2524"/>
            </w:tblGrid>
            <w:tr w:rsidR="004D7AD3" w:rsidTr="004D7AD3">
              <w:tc>
                <w:tcPr>
                  <w:tcW w:w="2445" w:type="dxa"/>
                  <w:vAlign w:val="center"/>
                </w:tcPr>
                <w:p w:rsidR="004D7AD3" w:rsidRPr="004D7AD3" w:rsidRDefault="004D7AD3" w:rsidP="004D7AD3">
                  <w:pPr>
                    <w:numPr>
                      <w:ilvl w:val="12"/>
                      <w:numId w:val="0"/>
                    </w:numPr>
                    <w:spacing w:before="120" w:after="120"/>
                    <w:jc w:val="center"/>
                    <w:rPr>
                      <w:rFonts w:asciiTheme="minorHAnsi" w:hAnsiTheme="minorHAnsi"/>
                      <w:b/>
                      <w:bCs/>
                      <w:szCs w:val="22"/>
                    </w:rPr>
                  </w:pPr>
                  <w:r>
                    <w:rPr>
                      <w:rFonts w:asciiTheme="minorHAnsi" w:hAnsiTheme="minorHAnsi"/>
                      <w:b/>
                      <w:bCs/>
                      <w:szCs w:val="22"/>
                    </w:rPr>
                    <w:t>Objectifs</w:t>
                  </w:r>
                </w:p>
              </w:tc>
              <w:tc>
                <w:tcPr>
                  <w:tcW w:w="2839" w:type="dxa"/>
                  <w:vAlign w:val="center"/>
                </w:tcPr>
                <w:p w:rsidR="004D7AD3" w:rsidRPr="004D7AD3" w:rsidRDefault="004D7AD3" w:rsidP="004D7AD3">
                  <w:pPr>
                    <w:numPr>
                      <w:ilvl w:val="12"/>
                      <w:numId w:val="0"/>
                    </w:numPr>
                    <w:spacing w:before="120" w:after="120"/>
                    <w:jc w:val="center"/>
                    <w:rPr>
                      <w:rFonts w:asciiTheme="minorHAnsi" w:hAnsiTheme="minorHAnsi"/>
                      <w:b/>
                      <w:bCs/>
                      <w:szCs w:val="22"/>
                    </w:rPr>
                  </w:pPr>
                  <w:r w:rsidRPr="004D7AD3">
                    <w:rPr>
                      <w:rFonts w:asciiTheme="minorHAnsi" w:hAnsiTheme="minorHAnsi"/>
                      <w:b/>
                      <w:bCs/>
                      <w:szCs w:val="22"/>
                    </w:rPr>
                    <w:t>Moyens mobilisés</w:t>
                  </w:r>
                </w:p>
              </w:tc>
              <w:tc>
                <w:tcPr>
                  <w:tcW w:w="2682" w:type="dxa"/>
                  <w:vAlign w:val="center"/>
                </w:tcPr>
                <w:p w:rsidR="004D7AD3" w:rsidRPr="004D7AD3" w:rsidRDefault="004D7AD3" w:rsidP="004D7AD3">
                  <w:pPr>
                    <w:numPr>
                      <w:ilvl w:val="12"/>
                      <w:numId w:val="0"/>
                    </w:numPr>
                    <w:spacing w:before="120" w:after="120"/>
                    <w:jc w:val="center"/>
                    <w:rPr>
                      <w:rFonts w:asciiTheme="minorHAnsi" w:hAnsiTheme="minorHAnsi"/>
                      <w:b/>
                      <w:bCs/>
                      <w:szCs w:val="22"/>
                    </w:rPr>
                  </w:pPr>
                  <w:r w:rsidRPr="004D7AD3">
                    <w:rPr>
                      <w:rFonts w:asciiTheme="minorHAnsi" w:hAnsiTheme="minorHAnsi"/>
                      <w:b/>
                      <w:bCs/>
                      <w:szCs w:val="22"/>
                    </w:rPr>
                    <w:t xml:space="preserve">Résultats attendus </w:t>
                  </w:r>
                </w:p>
              </w:tc>
              <w:tc>
                <w:tcPr>
                  <w:tcW w:w="2524" w:type="dxa"/>
                  <w:vAlign w:val="center"/>
                </w:tcPr>
                <w:p w:rsidR="004D7AD3" w:rsidRPr="004D7AD3" w:rsidRDefault="004D7AD3" w:rsidP="004D7AD3">
                  <w:pPr>
                    <w:numPr>
                      <w:ilvl w:val="12"/>
                      <w:numId w:val="0"/>
                    </w:numPr>
                    <w:spacing w:before="120" w:after="120"/>
                    <w:jc w:val="center"/>
                    <w:rPr>
                      <w:rFonts w:asciiTheme="minorHAnsi" w:hAnsiTheme="minorHAnsi"/>
                      <w:b/>
                      <w:bCs/>
                      <w:szCs w:val="22"/>
                    </w:rPr>
                  </w:pPr>
                  <w:r w:rsidRPr="004D7AD3">
                    <w:rPr>
                      <w:rFonts w:asciiTheme="minorHAnsi" w:hAnsiTheme="minorHAnsi"/>
                      <w:b/>
                      <w:bCs/>
                      <w:szCs w:val="22"/>
                    </w:rPr>
                    <w:t>Moyens d</w:t>
                  </w:r>
                  <w:r>
                    <w:rPr>
                      <w:rFonts w:asciiTheme="minorHAnsi" w:hAnsiTheme="minorHAnsi"/>
                      <w:b/>
                      <w:bCs/>
                      <w:szCs w:val="22"/>
                    </w:rPr>
                    <w:t>’évaluation</w:t>
                  </w:r>
                </w:p>
              </w:tc>
            </w:tr>
            <w:tr w:rsidR="004D7AD3" w:rsidTr="00181ACB">
              <w:trPr>
                <w:trHeight w:val="454"/>
              </w:trPr>
              <w:tc>
                <w:tcPr>
                  <w:tcW w:w="2445" w:type="dxa"/>
                  <w:vAlign w:val="center"/>
                </w:tcPr>
                <w:p w:rsidR="004D7AD3" w:rsidRPr="000D1557" w:rsidRDefault="004D7AD3" w:rsidP="00181ACB">
                  <w:pPr>
                    <w:numPr>
                      <w:ilvl w:val="12"/>
                      <w:numId w:val="0"/>
                    </w:numPr>
                    <w:rPr>
                      <w:rFonts w:asciiTheme="minorHAnsi" w:hAnsiTheme="minorHAnsi"/>
                      <w:iCs/>
                      <w:szCs w:val="22"/>
                    </w:rPr>
                  </w:pPr>
                </w:p>
              </w:tc>
              <w:tc>
                <w:tcPr>
                  <w:tcW w:w="2839" w:type="dxa"/>
                  <w:vAlign w:val="center"/>
                </w:tcPr>
                <w:p w:rsidR="00361D7A" w:rsidRPr="000D1557" w:rsidRDefault="00361D7A" w:rsidP="00181ACB">
                  <w:pPr>
                    <w:numPr>
                      <w:ilvl w:val="12"/>
                      <w:numId w:val="0"/>
                    </w:numPr>
                    <w:rPr>
                      <w:rFonts w:asciiTheme="minorHAnsi" w:hAnsiTheme="minorHAnsi"/>
                      <w:iCs/>
                      <w:szCs w:val="22"/>
                    </w:rPr>
                  </w:pPr>
                </w:p>
              </w:tc>
              <w:tc>
                <w:tcPr>
                  <w:tcW w:w="2682" w:type="dxa"/>
                  <w:vAlign w:val="center"/>
                </w:tcPr>
                <w:p w:rsidR="004D7AD3" w:rsidRPr="000D1557" w:rsidRDefault="004D7AD3" w:rsidP="00181ACB">
                  <w:pPr>
                    <w:numPr>
                      <w:ilvl w:val="12"/>
                      <w:numId w:val="0"/>
                    </w:numPr>
                    <w:rPr>
                      <w:rFonts w:asciiTheme="minorHAnsi" w:hAnsiTheme="minorHAnsi"/>
                      <w:iCs/>
                      <w:szCs w:val="22"/>
                    </w:rPr>
                  </w:pPr>
                </w:p>
              </w:tc>
              <w:tc>
                <w:tcPr>
                  <w:tcW w:w="2524" w:type="dxa"/>
                  <w:vAlign w:val="center"/>
                </w:tcPr>
                <w:p w:rsidR="004D7AD3" w:rsidRPr="000D1557" w:rsidRDefault="004D7AD3" w:rsidP="00181ACB">
                  <w:pPr>
                    <w:numPr>
                      <w:ilvl w:val="12"/>
                      <w:numId w:val="0"/>
                    </w:numPr>
                    <w:rPr>
                      <w:rFonts w:asciiTheme="minorHAnsi" w:hAnsiTheme="minorHAnsi"/>
                      <w:iCs/>
                      <w:szCs w:val="22"/>
                    </w:rPr>
                  </w:pPr>
                </w:p>
              </w:tc>
            </w:tr>
            <w:tr w:rsidR="004D7AD3" w:rsidRPr="00780A30" w:rsidTr="00181ACB">
              <w:trPr>
                <w:trHeight w:val="454"/>
              </w:trPr>
              <w:tc>
                <w:tcPr>
                  <w:tcW w:w="2445" w:type="dxa"/>
                  <w:vAlign w:val="center"/>
                </w:tcPr>
                <w:p w:rsidR="004D7AD3" w:rsidRPr="000D1557" w:rsidRDefault="004D7AD3" w:rsidP="00181ACB">
                  <w:pPr>
                    <w:numPr>
                      <w:ilvl w:val="12"/>
                      <w:numId w:val="0"/>
                    </w:numPr>
                    <w:rPr>
                      <w:rFonts w:asciiTheme="minorHAnsi" w:hAnsiTheme="minorHAnsi"/>
                      <w:iCs/>
                      <w:szCs w:val="22"/>
                    </w:rPr>
                  </w:pPr>
                </w:p>
              </w:tc>
              <w:tc>
                <w:tcPr>
                  <w:tcW w:w="2839" w:type="dxa"/>
                  <w:vAlign w:val="center"/>
                </w:tcPr>
                <w:p w:rsidR="004D7AD3" w:rsidRPr="000D1557" w:rsidRDefault="004D7AD3" w:rsidP="00181ACB">
                  <w:pPr>
                    <w:numPr>
                      <w:ilvl w:val="12"/>
                      <w:numId w:val="0"/>
                    </w:numPr>
                    <w:rPr>
                      <w:rFonts w:asciiTheme="minorHAnsi" w:hAnsiTheme="minorHAnsi"/>
                      <w:iCs/>
                      <w:szCs w:val="22"/>
                    </w:rPr>
                  </w:pPr>
                </w:p>
              </w:tc>
              <w:tc>
                <w:tcPr>
                  <w:tcW w:w="2682" w:type="dxa"/>
                  <w:vAlign w:val="center"/>
                </w:tcPr>
                <w:p w:rsidR="004D7AD3" w:rsidRPr="000D1557" w:rsidRDefault="004D7AD3" w:rsidP="00181ACB">
                  <w:pPr>
                    <w:numPr>
                      <w:ilvl w:val="12"/>
                      <w:numId w:val="0"/>
                    </w:numPr>
                    <w:rPr>
                      <w:rFonts w:asciiTheme="minorHAnsi" w:hAnsiTheme="minorHAnsi"/>
                      <w:iCs/>
                      <w:szCs w:val="22"/>
                    </w:rPr>
                  </w:pPr>
                </w:p>
              </w:tc>
              <w:tc>
                <w:tcPr>
                  <w:tcW w:w="2524" w:type="dxa"/>
                  <w:vAlign w:val="center"/>
                </w:tcPr>
                <w:p w:rsidR="004D7AD3" w:rsidRPr="000D1557" w:rsidRDefault="004D7AD3" w:rsidP="00181ACB">
                  <w:pPr>
                    <w:numPr>
                      <w:ilvl w:val="12"/>
                      <w:numId w:val="0"/>
                    </w:numPr>
                    <w:rPr>
                      <w:rFonts w:asciiTheme="minorHAnsi" w:hAnsiTheme="minorHAnsi"/>
                      <w:iCs/>
                      <w:szCs w:val="22"/>
                    </w:rPr>
                  </w:pPr>
                </w:p>
              </w:tc>
            </w:tr>
            <w:tr w:rsidR="004D7AD3" w:rsidTr="00181ACB">
              <w:trPr>
                <w:trHeight w:val="454"/>
              </w:trPr>
              <w:tc>
                <w:tcPr>
                  <w:tcW w:w="2445" w:type="dxa"/>
                  <w:vAlign w:val="center"/>
                </w:tcPr>
                <w:p w:rsidR="004D7AD3" w:rsidRPr="000D1557" w:rsidRDefault="004D7AD3" w:rsidP="00181ACB">
                  <w:pPr>
                    <w:numPr>
                      <w:ilvl w:val="12"/>
                      <w:numId w:val="0"/>
                    </w:numPr>
                    <w:rPr>
                      <w:rFonts w:asciiTheme="minorHAnsi" w:hAnsiTheme="minorHAnsi"/>
                      <w:iCs/>
                      <w:szCs w:val="22"/>
                    </w:rPr>
                  </w:pPr>
                </w:p>
              </w:tc>
              <w:tc>
                <w:tcPr>
                  <w:tcW w:w="2839" w:type="dxa"/>
                  <w:vAlign w:val="center"/>
                </w:tcPr>
                <w:p w:rsidR="004D7AD3" w:rsidRPr="000D1557" w:rsidRDefault="004D7AD3" w:rsidP="00181ACB">
                  <w:pPr>
                    <w:numPr>
                      <w:ilvl w:val="12"/>
                      <w:numId w:val="0"/>
                    </w:numPr>
                    <w:rPr>
                      <w:rFonts w:asciiTheme="minorHAnsi" w:hAnsiTheme="minorHAnsi"/>
                      <w:iCs/>
                      <w:szCs w:val="22"/>
                    </w:rPr>
                  </w:pPr>
                </w:p>
              </w:tc>
              <w:tc>
                <w:tcPr>
                  <w:tcW w:w="2682" w:type="dxa"/>
                  <w:vAlign w:val="center"/>
                </w:tcPr>
                <w:p w:rsidR="004D7AD3" w:rsidRPr="000D1557" w:rsidRDefault="004D7AD3" w:rsidP="00181ACB">
                  <w:pPr>
                    <w:numPr>
                      <w:ilvl w:val="12"/>
                      <w:numId w:val="0"/>
                    </w:numPr>
                    <w:rPr>
                      <w:rFonts w:asciiTheme="minorHAnsi" w:hAnsiTheme="minorHAnsi"/>
                      <w:iCs/>
                      <w:szCs w:val="22"/>
                    </w:rPr>
                  </w:pPr>
                </w:p>
              </w:tc>
              <w:tc>
                <w:tcPr>
                  <w:tcW w:w="2524" w:type="dxa"/>
                  <w:vAlign w:val="center"/>
                </w:tcPr>
                <w:p w:rsidR="004D7AD3" w:rsidRPr="000D1557" w:rsidRDefault="004D7AD3" w:rsidP="00181ACB">
                  <w:pPr>
                    <w:numPr>
                      <w:ilvl w:val="12"/>
                      <w:numId w:val="0"/>
                    </w:numPr>
                    <w:rPr>
                      <w:rFonts w:asciiTheme="minorHAnsi" w:hAnsiTheme="minorHAnsi"/>
                      <w:iCs/>
                      <w:szCs w:val="22"/>
                    </w:rPr>
                  </w:pPr>
                </w:p>
              </w:tc>
            </w:tr>
            <w:tr w:rsidR="004D7AD3" w:rsidTr="00181ACB">
              <w:trPr>
                <w:trHeight w:val="454"/>
              </w:trPr>
              <w:tc>
                <w:tcPr>
                  <w:tcW w:w="2445" w:type="dxa"/>
                  <w:vAlign w:val="center"/>
                </w:tcPr>
                <w:p w:rsidR="004D7AD3" w:rsidRPr="000D1557" w:rsidRDefault="004D7AD3" w:rsidP="00181ACB">
                  <w:pPr>
                    <w:numPr>
                      <w:ilvl w:val="12"/>
                      <w:numId w:val="0"/>
                    </w:numPr>
                    <w:rPr>
                      <w:rFonts w:asciiTheme="minorHAnsi" w:hAnsiTheme="minorHAnsi"/>
                      <w:iCs/>
                      <w:szCs w:val="22"/>
                    </w:rPr>
                  </w:pPr>
                </w:p>
              </w:tc>
              <w:tc>
                <w:tcPr>
                  <w:tcW w:w="2839" w:type="dxa"/>
                  <w:vAlign w:val="center"/>
                </w:tcPr>
                <w:p w:rsidR="004D7AD3" w:rsidRPr="000D1557" w:rsidRDefault="004D7AD3" w:rsidP="00181ACB">
                  <w:pPr>
                    <w:numPr>
                      <w:ilvl w:val="12"/>
                      <w:numId w:val="0"/>
                    </w:numPr>
                    <w:rPr>
                      <w:rFonts w:asciiTheme="minorHAnsi" w:hAnsiTheme="minorHAnsi"/>
                      <w:iCs/>
                      <w:szCs w:val="22"/>
                    </w:rPr>
                  </w:pPr>
                </w:p>
              </w:tc>
              <w:tc>
                <w:tcPr>
                  <w:tcW w:w="2682" w:type="dxa"/>
                  <w:vAlign w:val="center"/>
                </w:tcPr>
                <w:p w:rsidR="004D7AD3" w:rsidRPr="000D1557" w:rsidRDefault="004D7AD3" w:rsidP="00181ACB">
                  <w:pPr>
                    <w:numPr>
                      <w:ilvl w:val="12"/>
                      <w:numId w:val="0"/>
                    </w:numPr>
                    <w:rPr>
                      <w:rFonts w:asciiTheme="minorHAnsi" w:hAnsiTheme="minorHAnsi"/>
                      <w:iCs/>
                      <w:szCs w:val="22"/>
                    </w:rPr>
                  </w:pPr>
                </w:p>
              </w:tc>
              <w:tc>
                <w:tcPr>
                  <w:tcW w:w="2524" w:type="dxa"/>
                  <w:vAlign w:val="center"/>
                </w:tcPr>
                <w:p w:rsidR="004D7AD3" w:rsidRPr="000D1557" w:rsidRDefault="004D7AD3" w:rsidP="00181ACB">
                  <w:pPr>
                    <w:numPr>
                      <w:ilvl w:val="12"/>
                      <w:numId w:val="0"/>
                    </w:numPr>
                    <w:rPr>
                      <w:rFonts w:asciiTheme="minorHAnsi" w:hAnsiTheme="minorHAnsi"/>
                      <w:iCs/>
                      <w:szCs w:val="22"/>
                    </w:rPr>
                  </w:pPr>
                </w:p>
              </w:tc>
            </w:tr>
          </w:tbl>
          <w:p w:rsidR="004D7AD3" w:rsidRPr="00302390" w:rsidRDefault="004D7AD3" w:rsidP="000D1165">
            <w:pPr>
              <w:pStyle w:val="Contenudetableau"/>
              <w:spacing w:after="120"/>
              <w:jc w:val="both"/>
              <w:rPr>
                <w:rFonts w:asciiTheme="minorHAnsi" w:hAnsiTheme="minorHAnsi"/>
              </w:rPr>
            </w:pPr>
          </w:p>
        </w:tc>
      </w:tr>
    </w:tbl>
    <w:p w:rsidR="0060689D" w:rsidRPr="0060689D" w:rsidRDefault="005844E8" w:rsidP="00DD320B">
      <w:pPr>
        <w:spacing w:before="240" w:after="120"/>
        <w:textAlignment w:val="baseline"/>
        <w:rPr>
          <w:rFonts w:ascii="Calibri" w:hAnsi="Calibri"/>
          <w:u w:val="single"/>
        </w:rPr>
      </w:pPr>
      <w:r>
        <w:rPr>
          <w:rFonts w:ascii="Calibri" w:eastAsia="Calibri" w:hAnsi="Calibri"/>
          <w:b/>
        </w:rPr>
        <w:t>Feuille de route d</w:t>
      </w:r>
      <w:r w:rsidR="009F348D">
        <w:rPr>
          <w:rFonts w:ascii="Calibri" w:eastAsia="Calibri" w:hAnsi="Calibri"/>
          <w:b/>
        </w:rPr>
        <w:t>u projet</w:t>
      </w:r>
      <w:r w:rsidR="00FA0B7A">
        <w:rPr>
          <w:rFonts w:ascii="Calibri" w:eastAsia="Calibri" w:hAnsi="Calibri"/>
          <w:b/>
        </w:rPr>
        <w:t xml:space="preserve"> (5 pages maximum)</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88"/>
      </w:tblGrid>
      <w:tr w:rsidR="0060689D" w:rsidRPr="00145F4C" w:rsidTr="00935425">
        <w:trPr>
          <w:trHeight w:val="13608"/>
        </w:trPr>
        <w:tc>
          <w:tcPr>
            <w:tcW w:w="10688" w:type="dxa"/>
            <w:shd w:val="clear" w:color="auto" w:fill="auto"/>
          </w:tcPr>
          <w:p w:rsidR="0060689D" w:rsidRDefault="00145F4C" w:rsidP="002406A5">
            <w:pPr>
              <w:pStyle w:val="Contenudetableau"/>
              <w:spacing w:after="120"/>
              <w:jc w:val="both"/>
              <w:rPr>
                <w:rFonts w:ascii="Calibri" w:hAnsi="Calibri"/>
                <w:i/>
              </w:rPr>
            </w:pPr>
            <w:r>
              <w:rPr>
                <w:rFonts w:ascii="Calibri" w:hAnsi="Calibri"/>
                <w:i/>
              </w:rPr>
              <w:t>Décrivez en détails les actions envisagées pour atteindre les objectifs précités, leur calendrier, leur encha</w:t>
            </w:r>
            <w:r w:rsidR="00395F39">
              <w:rPr>
                <w:rFonts w:ascii="Calibri" w:hAnsi="Calibri"/>
                <w:i/>
              </w:rPr>
              <w:t>î</w:t>
            </w:r>
            <w:r>
              <w:rPr>
                <w:rFonts w:ascii="Calibri" w:hAnsi="Calibri"/>
                <w:i/>
              </w:rPr>
              <w:t>nement</w:t>
            </w:r>
            <w:r w:rsidR="00395F39">
              <w:rPr>
                <w:rFonts w:ascii="Calibri" w:hAnsi="Calibri"/>
                <w:i/>
              </w:rPr>
              <w:t xml:space="preserve">, les moyens mobilisés </w:t>
            </w:r>
            <w:r w:rsidR="00BA75A3">
              <w:rPr>
                <w:rFonts w:ascii="Calibri" w:hAnsi="Calibri"/>
                <w:i/>
              </w:rPr>
              <w:t xml:space="preserve">sur chaque action </w:t>
            </w:r>
            <w:r w:rsidR="00395F39">
              <w:rPr>
                <w:rFonts w:ascii="Calibri" w:hAnsi="Calibri"/>
                <w:i/>
              </w:rPr>
              <w:t>(en distinguant nouveaux et existants)</w:t>
            </w:r>
            <w:r w:rsidR="00935425">
              <w:rPr>
                <w:rFonts w:ascii="Calibri" w:hAnsi="Calibri"/>
                <w:i/>
              </w:rPr>
              <w:t>.</w:t>
            </w:r>
            <w:r w:rsidR="00BA75A3">
              <w:rPr>
                <w:rFonts w:ascii="Calibri" w:hAnsi="Calibri"/>
                <w:i/>
              </w:rPr>
              <w:t xml:space="preserve"> Les postes de dépenses inscrits </w:t>
            </w:r>
            <w:r w:rsidR="00DD4B93">
              <w:rPr>
                <w:rFonts w:ascii="Calibri" w:hAnsi="Calibri"/>
                <w:i/>
              </w:rPr>
              <w:t xml:space="preserve">au plan de financement </w:t>
            </w:r>
            <w:r w:rsidR="00BA75A3">
              <w:rPr>
                <w:rFonts w:ascii="Calibri" w:hAnsi="Calibri"/>
                <w:i/>
              </w:rPr>
              <w:t xml:space="preserve">de l’opération (cf. section V) </w:t>
            </w:r>
            <w:r w:rsidR="00633FC7">
              <w:rPr>
                <w:rFonts w:ascii="Calibri" w:hAnsi="Calibri"/>
                <w:i/>
              </w:rPr>
              <w:t>devront être systématiquement</w:t>
            </w:r>
            <w:r w:rsidR="00BA75A3">
              <w:rPr>
                <w:rFonts w:ascii="Calibri" w:hAnsi="Calibri"/>
                <w:i/>
              </w:rPr>
              <w:t xml:space="preserve"> justifi</w:t>
            </w:r>
            <w:r w:rsidR="00633FC7">
              <w:rPr>
                <w:rFonts w:ascii="Calibri" w:hAnsi="Calibri"/>
                <w:i/>
              </w:rPr>
              <w:t>és</w:t>
            </w:r>
            <w:r w:rsidR="00BA75A3">
              <w:rPr>
                <w:rFonts w:ascii="Calibri" w:hAnsi="Calibri"/>
                <w:i/>
              </w:rPr>
              <w:t xml:space="preserve"> au sein de </w:t>
            </w:r>
            <w:r w:rsidR="00361D10">
              <w:rPr>
                <w:rFonts w:ascii="Calibri" w:hAnsi="Calibri"/>
                <w:i/>
              </w:rPr>
              <w:t>la</w:t>
            </w:r>
            <w:r w:rsidR="00BA75A3">
              <w:rPr>
                <w:rFonts w:ascii="Calibri" w:hAnsi="Calibri"/>
                <w:i/>
              </w:rPr>
              <w:t xml:space="preserve"> feuille de route.</w:t>
            </w:r>
            <w:r w:rsidR="00C47BF3">
              <w:rPr>
                <w:rFonts w:ascii="Calibri" w:hAnsi="Calibri"/>
                <w:i/>
              </w:rPr>
              <w:t xml:space="preserve"> </w:t>
            </w:r>
            <w:r w:rsidR="00C47BF3">
              <w:rPr>
                <w:rFonts w:asciiTheme="minorHAnsi" w:hAnsiTheme="minorHAnsi"/>
                <w:i/>
              </w:rPr>
              <w:t>Pour mettre en forme votre réponse, vous pourrez notamment utiliser le modèle de tableau ci-dessous.</w:t>
            </w:r>
          </w:p>
          <w:p w:rsidR="00EE62C4" w:rsidRDefault="00EE62C4" w:rsidP="002406A5">
            <w:pPr>
              <w:pStyle w:val="Contenudetableau"/>
              <w:spacing w:after="120"/>
              <w:jc w:val="both"/>
              <w:rPr>
                <w:rFonts w:ascii="Calibri" w:hAnsi="Calibri"/>
              </w:rPr>
            </w:pPr>
          </w:p>
          <w:tbl>
            <w:tblPr>
              <w:tblW w:w="10490" w:type="dxa"/>
              <w:tblLayout w:type="fixed"/>
              <w:tblCellMar>
                <w:left w:w="70" w:type="dxa"/>
                <w:right w:w="70" w:type="dxa"/>
              </w:tblCellMar>
              <w:tblLook w:val="04A0" w:firstRow="1" w:lastRow="0" w:firstColumn="1" w:lastColumn="0" w:noHBand="0" w:noVBand="1"/>
            </w:tblPr>
            <w:tblGrid>
              <w:gridCol w:w="1307"/>
              <w:gridCol w:w="9183"/>
            </w:tblGrid>
            <w:tr w:rsidR="00284270" w:rsidRPr="00284270" w:rsidTr="00284270">
              <w:trPr>
                <w:trHeight w:val="315"/>
              </w:trPr>
              <w:tc>
                <w:tcPr>
                  <w:tcW w:w="1307"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284270" w:rsidRPr="00284270" w:rsidRDefault="00284270" w:rsidP="00284270">
                  <w:pPr>
                    <w:widowControl/>
                    <w:suppressAutoHyphens w:val="0"/>
                    <w:rPr>
                      <w:rFonts w:ascii="Calibri" w:eastAsia="Times New Roman" w:hAnsi="Calibri" w:cs="Times New Roman"/>
                      <w:b/>
                      <w:bCs/>
                      <w:color w:val="000000"/>
                      <w:kern w:val="0"/>
                      <w:sz w:val="24"/>
                      <w:lang w:eastAsia="fr-FR" w:bidi="ar-SA"/>
                    </w:rPr>
                  </w:pPr>
                  <w:r w:rsidRPr="00284270">
                    <w:rPr>
                      <w:rFonts w:ascii="Calibri" w:eastAsia="Times New Roman" w:hAnsi="Calibri" w:cs="Times New Roman"/>
                      <w:b/>
                      <w:bCs/>
                      <w:color w:val="000000"/>
                      <w:kern w:val="0"/>
                      <w:sz w:val="24"/>
                      <w:lang w:eastAsia="fr-FR" w:bidi="ar-SA"/>
                    </w:rPr>
                    <w:t>Action 1</w:t>
                  </w:r>
                </w:p>
              </w:tc>
              <w:tc>
                <w:tcPr>
                  <w:tcW w:w="9183" w:type="dxa"/>
                  <w:tcBorders>
                    <w:top w:val="single" w:sz="8" w:space="0" w:color="auto"/>
                    <w:left w:val="nil"/>
                    <w:bottom w:val="single" w:sz="4" w:space="0" w:color="auto"/>
                    <w:right w:val="single" w:sz="8" w:space="0" w:color="auto"/>
                  </w:tcBorders>
                  <w:shd w:val="clear" w:color="000000" w:fill="FFFFFF"/>
                  <w:noWrap/>
                  <w:vAlign w:val="bottom"/>
                  <w:hideMark/>
                </w:tcPr>
                <w:p w:rsidR="00284270" w:rsidRPr="00284270" w:rsidRDefault="005A553C" w:rsidP="005A553C">
                  <w:pPr>
                    <w:widowControl/>
                    <w:suppressAutoHyphens w:val="0"/>
                    <w:rPr>
                      <w:rFonts w:ascii="Calibri" w:eastAsia="Times New Roman" w:hAnsi="Calibri" w:cs="Times New Roman"/>
                      <w:b/>
                      <w:i/>
                      <w:iCs/>
                      <w:color w:val="000000"/>
                      <w:kern w:val="0"/>
                      <w:szCs w:val="22"/>
                      <w:lang w:eastAsia="fr-FR" w:bidi="ar-SA"/>
                    </w:rPr>
                  </w:pPr>
                  <w:r>
                    <w:rPr>
                      <w:rFonts w:ascii="Calibri" w:eastAsia="Times New Roman" w:hAnsi="Calibri" w:cs="Times New Roman"/>
                      <w:b/>
                      <w:i/>
                      <w:iCs/>
                      <w:color w:val="000000"/>
                      <w:kern w:val="0"/>
                      <w:szCs w:val="22"/>
                      <w:lang w:eastAsia="fr-FR" w:bidi="ar-SA"/>
                    </w:rPr>
                    <w:t>Nom de l’action</w:t>
                  </w:r>
                </w:p>
              </w:tc>
            </w:tr>
            <w:tr w:rsidR="00284270" w:rsidRPr="00284270" w:rsidTr="00284270">
              <w:trPr>
                <w:trHeight w:val="300"/>
              </w:trPr>
              <w:tc>
                <w:tcPr>
                  <w:tcW w:w="1307" w:type="dxa"/>
                  <w:tcBorders>
                    <w:top w:val="nil"/>
                    <w:left w:val="single" w:sz="8" w:space="0" w:color="auto"/>
                    <w:bottom w:val="single" w:sz="4" w:space="0" w:color="auto"/>
                    <w:right w:val="single" w:sz="4" w:space="0" w:color="auto"/>
                  </w:tcBorders>
                  <w:shd w:val="clear" w:color="000000" w:fill="FFFFFF"/>
                  <w:noWrap/>
                  <w:vAlign w:val="bottom"/>
                  <w:hideMark/>
                </w:tcPr>
                <w:p w:rsidR="00284270" w:rsidRPr="00284270" w:rsidRDefault="00284270" w:rsidP="00284270">
                  <w:pPr>
                    <w:widowControl/>
                    <w:suppressAutoHyphens w:val="0"/>
                    <w:rPr>
                      <w:rFonts w:ascii="Calibri" w:eastAsia="Times New Roman" w:hAnsi="Calibri" w:cs="Times New Roman"/>
                      <w:color w:val="000000"/>
                      <w:kern w:val="0"/>
                      <w:szCs w:val="22"/>
                      <w:lang w:eastAsia="fr-FR" w:bidi="ar-SA"/>
                    </w:rPr>
                  </w:pPr>
                  <w:r w:rsidRPr="00284270">
                    <w:rPr>
                      <w:rFonts w:ascii="Calibri" w:eastAsia="Times New Roman" w:hAnsi="Calibri" w:cs="Times New Roman"/>
                      <w:color w:val="000000"/>
                      <w:kern w:val="0"/>
                      <w:szCs w:val="22"/>
                      <w:lang w:eastAsia="fr-FR" w:bidi="ar-SA"/>
                    </w:rPr>
                    <w:t>Responsable</w:t>
                  </w:r>
                </w:p>
              </w:tc>
              <w:tc>
                <w:tcPr>
                  <w:tcW w:w="9183" w:type="dxa"/>
                  <w:tcBorders>
                    <w:top w:val="nil"/>
                    <w:left w:val="nil"/>
                    <w:bottom w:val="single" w:sz="4" w:space="0" w:color="auto"/>
                    <w:right w:val="single" w:sz="8" w:space="0" w:color="auto"/>
                  </w:tcBorders>
                  <w:shd w:val="clear" w:color="000000" w:fill="FFFFFF"/>
                  <w:noWrap/>
                  <w:vAlign w:val="bottom"/>
                  <w:hideMark/>
                </w:tcPr>
                <w:p w:rsidR="00284270" w:rsidRPr="00284270" w:rsidRDefault="00284270" w:rsidP="00284270">
                  <w:pPr>
                    <w:widowControl/>
                    <w:suppressAutoHyphens w:val="0"/>
                    <w:rPr>
                      <w:rFonts w:ascii="Calibri" w:eastAsia="Times New Roman" w:hAnsi="Calibri" w:cs="Times New Roman"/>
                      <w:i/>
                      <w:iCs/>
                      <w:color w:val="000000"/>
                      <w:kern w:val="0"/>
                      <w:szCs w:val="22"/>
                      <w:lang w:eastAsia="fr-FR" w:bidi="ar-SA"/>
                    </w:rPr>
                  </w:pPr>
                  <w:r w:rsidRPr="00284270">
                    <w:rPr>
                      <w:rFonts w:ascii="Calibri" w:eastAsia="Times New Roman" w:hAnsi="Calibri" w:cs="Times New Roman"/>
                      <w:i/>
                      <w:iCs/>
                      <w:color w:val="000000"/>
                      <w:kern w:val="0"/>
                      <w:szCs w:val="22"/>
                      <w:lang w:eastAsia="fr-FR" w:bidi="ar-SA"/>
                    </w:rPr>
                    <w:t>Nom du responsable</w:t>
                  </w:r>
                </w:p>
              </w:tc>
            </w:tr>
            <w:tr w:rsidR="00284270" w:rsidRPr="00284270" w:rsidTr="00284270">
              <w:trPr>
                <w:trHeight w:val="300"/>
              </w:trPr>
              <w:tc>
                <w:tcPr>
                  <w:tcW w:w="1307" w:type="dxa"/>
                  <w:tcBorders>
                    <w:top w:val="nil"/>
                    <w:left w:val="single" w:sz="8" w:space="0" w:color="auto"/>
                    <w:bottom w:val="single" w:sz="4" w:space="0" w:color="auto"/>
                    <w:right w:val="single" w:sz="4" w:space="0" w:color="auto"/>
                  </w:tcBorders>
                  <w:shd w:val="clear" w:color="000000" w:fill="FFFFFF"/>
                  <w:noWrap/>
                  <w:vAlign w:val="bottom"/>
                  <w:hideMark/>
                </w:tcPr>
                <w:p w:rsidR="00284270" w:rsidRPr="00284270" w:rsidRDefault="00284270" w:rsidP="00284270">
                  <w:pPr>
                    <w:widowControl/>
                    <w:suppressAutoHyphens w:val="0"/>
                    <w:rPr>
                      <w:rFonts w:ascii="Calibri" w:eastAsia="Times New Roman" w:hAnsi="Calibri" w:cs="Times New Roman"/>
                      <w:color w:val="000000"/>
                      <w:kern w:val="0"/>
                      <w:szCs w:val="22"/>
                      <w:lang w:eastAsia="fr-FR" w:bidi="ar-SA"/>
                    </w:rPr>
                  </w:pPr>
                  <w:r w:rsidRPr="00284270">
                    <w:rPr>
                      <w:rFonts w:ascii="Calibri" w:eastAsia="Times New Roman" w:hAnsi="Calibri" w:cs="Times New Roman"/>
                      <w:color w:val="000000"/>
                      <w:kern w:val="0"/>
                      <w:szCs w:val="22"/>
                      <w:lang w:eastAsia="fr-FR" w:bidi="ar-SA"/>
                    </w:rPr>
                    <w:t>Objectif</w:t>
                  </w:r>
                </w:p>
              </w:tc>
              <w:tc>
                <w:tcPr>
                  <w:tcW w:w="9183" w:type="dxa"/>
                  <w:tcBorders>
                    <w:top w:val="nil"/>
                    <w:left w:val="nil"/>
                    <w:bottom w:val="single" w:sz="4" w:space="0" w:color="auto"/>
                    <w:right w:val="single" w:sz="8" w:space="0" w:color="auto"/>
                  </w:tcBorders>
                  <w:shd w:val="clear" w:color="000000" w:fill="FFFFFF"/>
                  <w:noWrap/>
                  <w:vAlign w:val="bottom"/>
                  <w:hideMark/>
                </w:tcPr>
                <w:p w:rsidR="00284270" w:rsidRPr="00284270" w:rsidRDefault="00284270" w:rsidP="00284270">
                  <w:pPr>
                    <w:widowControl/>
                    <w:suppressAutoHyphens w:val="0"/>
                    <w:rPr>
                      <w:rFonts w:ascii="Calibri" w:eastAsia="Times New Roman" w:hAnsi="Calibri" w:cs="Times New Roman"/>
                      <w:i/>
                      <w:iCs/>
                      <w:color w:val="000000"/>
                      <w:kern w:val="0"/>
                      <w:szCs w:val="22"/>
                      <w:lang w:eastAsia="fr-FR" w:bidi="ar-SA"/>
                    </w:rPr>
                  </w:pPr>
                  <w:r w:rsidRPr="00284270">
                    <w:rPr>
                      <w:rFonts w:ascii="Calibri" w:eastAsia="Times New Roman" w:hAnsi="Calibri" w:cs="Times New Roman"/>
                      <w:i/>
                      <w:iCs/>
                      <w:color w:val="000000"/>
                      <w:kern w:val="0"/>
                      <w:szCs w:val="22"/>
                      <w:lang w:eastAsia="fr-FR" w:bidi="ar-SA"/>
                    </w:rPr>
                    <w:t>…….</w:t>
                  </w:r>
                </w:p>
              </w:tc>
            </w:tr>
            <w:tr w:rsidR="00FF019D" w:rsidRPr="00284270" w:rsidTr="00284270">
              <w:trPr>
                <w:trHeight w:val="300"/>
              </w:trPr>
              <w:tc>
                <w:tcPr>
                  <w:tcW w:w="1307" w:type="dxa"/>
                  <w:tcBorders>
                    <w:top w:val="nil"/>
                    <w:left w:val="single" w:sz="8" w:space="0" w:color="auto"/>
                    <w:bottom w:val="single" w:sz="4" w:space="0" w:color="auto"/>
                    <w:right w:val="single" w:sz="4" w:space="0" w:color="auto"/>
                  </w:tcBorders>
                  <w:shd w:val="clear" w:color="000000" w:fill="FFFFFF"/>
                  <w:noWrap/>
                  <w:vAlign w:val="bottom"/>
                </w:tcPr>
                <w:p w:rsidR="00FF019D" w:rsidRPr="00284270" w:rsidRDefault="00FF019D" w:rsidP="00284270">
                  <w:pPr>
                    <w:widowControl/>
                    <w:suppressAutoHyphens w:val="0"/>
                    <w:rPr>
                      <w:rFonts w:ascii="Calibri" w:eastAsia="Times New Roman" w:hAnsi="Calibri" w:cs="Times New Roman"/>
                      <w:color w:val="000000"/>
                      <w:kern w:val="0"/>
                      <w:szCs w:val="22"/>
                      <w:lang w:eastAsia="fr-FR" w:bidi="ar-SA"/>
                    </w:rPr>
                  </w:pPr>
                  <w:r>
                    <w:rPr>
                      <w:rFonts w:ascii="Calibri" w:eastAsia="Times New Roman" w:hAnsi="Calibri" w:cs="Times New Roman"/>
                      <w:color w:val="000000"/>
                      <w:kern w:val="0"/>
                      <w:szCs w:val="22"/>
                      <w:lang w:eastAsia="fr-FR" w:bidi="ar-SA"/>
                    </w:rPr>
                    <w:t>Calendrier</w:t>
                  </w:r>
                </w:p>
              </w:tc>
              <w:tc>
                <w:tcPr>
                  <w:tcW w:w="9183" w:type="dxa"/>
                  <w:tcBorders>
                    <w:top w:val="nil"/>
                    <w:left w:val="nil"/>
                    <w:bottom w:val="single" w:sz="4" w:space="0" w:color="auto"/>
                    <w:right w:val="single" w:sz="8" w:space="0" w:color="auto"/>
                  </w:tcBorders>
                  <w:shd w:val="clear" w:color="000000" w:fill="FFFFFF"/>
                  <w:noWrap/>
                  <w:vAlign w:val="bottom"/>
                </w:tcPr>
                <w:p w:rsidR="00FF019D" w:rsidRPr="00284270" w:rsidRDefault="00FF019D" w:rsidP="00FF019D">
                  <w:pPr>
                    <w:widowControl/>
                    <w:suppressAutoHyphens w:val="0"/>
                    <w:rPr>
                      <w:rFonts w:ascii="Calibri" w:eastAsia="Times New Roman" w:hAnsi="Calibri" w:cs="Times New Roman"/>
                      <w:i/>
                      <w:iCs/>
                      <w:color w:val="000000"/>
                      <w:kern w:val="0"/>
                      <w:szCs w:val="22"/>
                      <w:lang w:eastAsia="fr-FR" w:bidi="ar-SA"/>
                    </w:rPr>
                  </w:pPr>
                  <w:r>
                    <w:rPr>
                      <w:rFonts w:ascii="Calibri" w:eastAsia="Times New Roman" w:hAnsi="Calibri" w:cs="Times New Roman"/>
                      <w:i/>
                      <w:iCs/>
                      <w:color w:val="000000"/>
                      <w:kern w:val="0"/>
                      <w:szCs w:val="22"/>
                      <w:lang w:eastAsia="fr-FR" w:bidi="ar-SA"/>
                    </w:rPr>
                    <w:t>X mois à compter de la fin de l’action Y</w:t>
                  </w:r>
                </w:p>
              </w:tc>
            </w:tr>
            <w:tr w:rsidR="00284270" w:rsidRPr="00284270" w:rsidTr="00284270">
              <w:trPr>
                <w:trHeight w:val="300"/>
              </w:trPr>
              <w:tc>
                <w:tcPr>
                  <w:tcW w:w="1307" w:type="dxa"/>
                  <w:tcBorders>
                    <w:top w:val="nil"/>
                    <w:left w:val="single" w:sz="8" w:space="0" w:color="auto"/>
                    <w:bottom w:val="single" w:sz="4" w:space="0" w:color="auto"/>
                    <w:right w:val="single" w:sz="4" w:space="0" w:color="auto"/>
                  </w:tcBorders>
                  <w:shd w:val="clear" w:color="000000" w:fill="FFFFFF"/>
                  <w:noWrap/>
                  <w:vAlign w:val="bottom"/>
                  <w:hideMark/>
                </w:tcPr>
                <w:p w:rsidR="00284270" w:rsidRPr="00284270" w:rsidRDefault="00284270" w:rsidP="00284270">
                  <w:pPr>
                    <w:widowControl/>
                    <w:suppressAutoHyphens w:val="0"/>
                    <w:rPr>
                      <w:rFonts w:ascii="Calibri" w:eastAsia="Times New Roman" w:hAnsi="Calibri" w:cs="Times New Roman"/>
                      <w:color w:val="000000"/>
                      <w:kern w:val="0"/>
                      <w:szCs w:val="22"/>
                      <w:lang w:eastAsia="fr-FR" w:bidi="ar-SA"/>
                    </w:rPr>
                  </w:pPr>
                  <w:r w:rsidRPr="00284270">
                    <w:rPr>
                      <w:rFonts w:ascii="Calibri" w:eastAsia="Times New Roman" w:hAnsi="Calibri" w:cs="Times New Roman"/>
                      <w:color w:val="000000"/>
                      <w:kern w:val="0"/>
                      <w:szCs w:val="22"/>
                      <w:lang w:eastAsia="fr-FR" w:bidi="ar-SA"/>
                    </w:rPr>
                    <w:t>tache 1</w:t>
                  </w:r>
                </w:p>
              </w:tc>
              <w:tc>
                <w:tcPr>
                  <w:tcW w:w="9183" w:type="dxa"/>
                  <w:tcBorders>
                    <w:top w:val="nil"/>
                    <w:left w:val="nil"/>
                    <w:bottom w:val="single" w:sz="4" w:space="0" w:color="auto"/>
                    <w:right w:val="single" w:sz="8" w:space="0" w:color="auto"/>
                  </w:tcBorders>
                  <w:shd w:val="clear" w:color="000000" w:fill="FFFFFF"/>
                  <w:noWrap/>
                  <w:vAlign w:val="bottom"/>
                  <w:hideMark/>
                </w:tcPr>
                <w:p w:rsidR="00284270" w:rsidRPr="00284270" w:rsidRDefault="00284270" w:rsidP="005A553C">
                  <w:pPr>
                    <w:widowControl/>
                    <w:suppressAutoHyphens w:val="0"/>
                    <w:rPr>
                      <w:rFonts w:ascii="Calibri" w:eastAsia="Times New Roman" w:hAnsi="Calibri" w:cs="Times New Roman"/>
                      <w:i/>
                      <w:iCs/>
                      <w:color w:val="000000"/>
                      <w:kern w:val="0"/>
                      <w:szCs w:val="22"/>
                      <w:lang w:eastAsia="fr-FR" w:bidi="ar-SA"/>
                    </w:rPr>
                  </w:pPr>
                  <w:r w:rsidRPr="00284270">
                    <w:rPr>
                      <w:rFonts w:ascii="Calibri" w:eastAsia="Times New Roman" w:hAnsi="Calibri" w:cs="Times New Roman"/>
                      <w:i/>
                      <w:iCs/>
                      <w:color w:val="000000"/>
                      <w:kern w:val="0"/>
                      <w:szCs w:val="22"/>
                      <w:lang w:eastAsia="fr-FR" w:bidi="ar-SA"/>
                    </w:rPr>
                    <w:t>Nom de l</w:t>
                  </w:r>
                  <w:r w:rsidR="005A553C">
                    <w:rPr>
                      <w:rFonts w:ascii="Calibri" w:eastAsia="Times New Roman" w:hAnsi="Calibri" w:cs="Times New Roman"/>
                      <w:i/>
                      <w:iCs/>
                      <w:color w:val="000000"/>
                      <w:kern w:val="0"/>
                      <w:szCs w:val="22"/>
                      <w:lang w:eastAsia="fr-FR" w:bidi="ar-SA"/>
                    </w:rPr>
                    <w:t>a tache</w:t>
                  </w:r>
                </w:p>
              </w:tc>
            </w:tr>
            <w:tr w:rsidR="00284270" w:rsidRPr="00284270" w:rsidTr="00284270">
              <w:trPr>
                <w:trHeight w:val="300"/>
              </w:trPr>
              <w:tc>
                <w:tcPr>
                  <w:tcW w:w="1307" w:type="dxa"/>
                  <w:tcBorders>
                    <w:top w:val="nil"/>
                    <w:left w:val="single" w:sz="8" w:space="0" w:color="auto"/>
                    <w:bottom w:val="single" w:sz="4" w:space="0" w:color="auto"/>
                    <w:right w:val="single" w:sz="4" w:space="0" w:color="auto"/>
                  </w:tcBorders>
                  <w:shd w:val="clear" w:color="000000" w:fill="FFFFFF"/>
                  <w:noWrap/>
                  <w:vAlign w:val="bottom"/>
                  <w:hideMark/>
                </w:tcPr>
                <w:p w:rsidR="00284270" w:rsidRPr="00284270" w:rsidRDefault="00284270" w:rsidP="00284270">
                  <w:pPr>
                    <w:widowControl/>
                    <w:suppressAutoHyphens w:val="0"/>
                    <w:rPr>
                      <w:rFonts w:ascii="Calibri" w:eastAsia="Times New Roman" w:hAnsi="Calibri" w:cs="Times New Roman"/>
                      <w:color w:val="000000"/>
                      <w:kern w:val="0"/>
                      <w:szCs w:val="22"/>
                      <w:lang w:eastAsia="fr-FR" w:bidi="ar-SA"/>
                    </w:rPr>
                  </w:pPr>
                  <w:r w:rsidRPr="00284270">
                    <w:rPr>
                      <w:rFonts w:ascii="Calibri" w:eastAsia="Times New Roman" w:hAnsi="Calibri" w:cs="Times New Roman"/>
                      <w:color w:val="000000"/>
                      <w:kern w:val="0"/>
                      <w:szCs w:val="22"/>
                      <w:lang w:eastAsia="fr-FR" w:bidi="ar-SA"/>
                    </w:rPr>
                    <w:t> </w:t>
                  </w:r>
                </w:p>
              </w:tc>
              <w:tc>
                <w:tcPr>
                  <w:tcW w:w="9183" w:type="dxa"/>
                  <w:tcBorders>
                    <w:top w:val="nil"/>
                    <w:left w:val="nil"/>
                    <w:bottom w:val="single" w:sz="4" w:space="0" w:color="auto"/>
                    <w:right w:val="single" w:sz="8" w:space="0" w:color="auto"/>
                  </w:tcBorders>
                  <w:shd w:val="clear" w:color="000000" w:fill="FFFFFF"/>
                  <w:noWrap/>
                  <w:vAlign w:val="bottom"/>
                  <w:hideMark/>
                </w:tcPr>
                <w:p w:rsidR="00284270" w:rsidRPr="00284270" w:rsidRDefault="00284270" w:rsidP="00284270">
                  <w:pPr>
                    <w:widowControl/>
                    <w:suppressAutoHyphens w:val="0"/>
                    <w:rPr>
                      <w:rFonts w:ascii="Calibri" w:eastAsia="Times New Roman" w:hAnsi="Calibri" w:cs="Times New Roman"/>
                      <w:i/>
                      <w:iCs/>
                      <w:color w:val="000000"/>
                      <w:kern w:val="0"/>
                      <w:szCs w:val="22"/>
                      <w:lang w:eastAsia="fr-FR" w:bidi="ar-SA"/>
                    </w:rPr>
                  </w:pPr>
                  <w:r w:rsidRPr="00284270">
                    <w:rPr>
                      <w:rFonts w:ascii="Calibri" w:eastAsia="Times New Roman" w:hAnsi="Calibri" w:cs="Times New Roman"/>
                      <w:i/>
                      <w:iCs/>
                      <w:color w:val="000000"/>
                      <w:kern w:val="0"/>
                      <w:szCs w:val="22"/>
                      <w:lang w:eastAsia="fr-FR" w:bidi="ar-SA"/>
                    </w:rPr>
                    <w:t>Résultats attendus ou livrables…..</w:t>
                  </w:r>
                </w:p>
              </w:tc>
            </w:tr>
            <w:tr w:rsidR="00284270" w:rsidRPr="00284270" w:rsidTr="00284270">
              <w:trPr>
                <w:trHeight w:val="300"/>
              </w:trPr>
              <w:tc>
                <w:tcPr>
                  <w:tcW w:w="1307" w:type="dxa"/>
                  <w:tcBorders>
                    <w:top w:val="nil"/>
                    <w:left w:val="single" w:sz="8" w:space="0" w:color="auto"/>
                    <w:bottom w:val="single" w:sz="4" w:space="0" w:color="auto"/>
                    <w:right w:val="single" w:sz="4" w:space="0" w:color="auto"/>
                  </w:tcBorders>
                  <w:shd w:val="clear" w:color="000000" w:fill="FFFFFF"/>
                  <w:noWrap/>
                  <w:vAlign w:val="bottom"/>
                  <w:hideMark/>
                </w:tcPr>
                <w:p w:rsidR="00284270" w:rsidRPr="00284270" w:rsidRDefault="00284270" w:rsidP="00284270">
                  <w:pPr>
                    <w:widowControl/>
                    <w:suppressAutoHyphens w:val="0"/>
                    <w:rPr>
                      <w:rFonts w:ascii="Calibri" w:eastAsia="Times New Roman" w:hAnsi="Calibri" w:cs="Times New Roman"/>
                      <w:color w:val="000000"/>
                      <w:kern w:val="0"/>
                      <w:szCs w:val="22"/>
                      <w:lang w:eastAsia="fr-FR" w:bidi="ar-SA"/>
                    </w:rPr>
                  </w:pPr>
                  <w:r w:rsidRPr="00284270">
                    <w:rPr>
                      <w:rFonts w:ascii="Calibri" w:eastAsia="Times New Roman" w:hAnsi="Calibri" w:cs="Times New Roman"/>
                      <w:color w:val="000000"/>
                      <w:kern w:val="0"/>
                      <w:szCs w:val="22"/>
                      <w:lang w:eastAsia="fr-FR" w:bidi="ar-SA"/>
                    </w:rPr>
                    <w:t> </w:t>
                  </w:r>
                </w:p>
              </w:tc>
              <w:tc>
                <w:tcPr>
                  <w:tcW w:w="9183" w:type="dxa"/>
                  <w:tcBorders>
                    <w:top w:val="nil"/>
                    <w:left w:val="nil"/>
                    <w:bottom w:val="single" w:sz="4" w:space="0" w:color="auto"/>
                    <w:right w:val="single" w:sz="8" w:space="0" w:color="auto"/>
                  </w:tcBorders>
                  <w:shd w:val="clear" w:color="000000" w:fill="FFFFFF"/>
                  <w:noWrap/>
                  <w:vAlign w:val="bottom"/>
                  <w:hideMark/>
                </w:tcPr>
                <w:p w:rsidR="00284270" w:rsidRPr="00284270" w:rsidRDefault="005A553C" w:rsidP="00284270">
                  <w:pPr>
                    <w:widowControl/>
                    <w:suppressAutoHyphens w:val="0"/>
                    <w:rPr>
                      <w:rFonts w:ascii="Calibri" w:eastAsia="Times New Roman" w:hAnsi="Calibri" w:cs="Times New Roman"/>
                      <w:i/>
                      <w:iCs/>
                      <w:color w:val="000000"/>
                      <w:kern w:val="0"/>
                      <w:szCs w:val="22"/>
                      <w:lang w:eastAsia="fr-FR" w:bidi="ar-SA"/>
                    </w:rPr>
                  </w:pPr>
                  <w:r>
                    <w:rPr>
                      <w:rFonts w:ascii="Calibri" w:eastAsia="Times New Roman" w:hAnsi="Calibri" w:cs="Times New Roman"/>
                      <w:i/>
                      <w:iCs/>
                      <w:color w:val="000000"/>
                      <w:kern w:val="0"/>
                      <w:szCs w:val="22"/>
                      <w:lang w:eastAsia="fr-FR" w:bidi="ar-SA"/>
                    </w:rPr>
                    <w:t>Ressources mobilisées</w:t>
                  </w:r>
                </w:p>
              </w:tc>
            </w:tr>
            <w:tr w:rsidR="00284270" w:rsidRPr="00284270" w:rsidTr="00284270">
              <w:trPr>
                <w:trHeight w:val="300"/>
              </w:trPr>
              <w:tc>
                <w:tcPr>
                  <w:tcW w:w="1307" w:type="dxa"/>
                  <w:tcBorders>
                    <w:top w:val="nil"/>
                    <w:left w:val="single" w:sz="8" w:space="0" w:color="auto"/>
                    <w:bottom w:val="single" w:sz="4" w:space="0" w:color="auto"/>
                    <w:right w:val="single" w:sz="4" w:space="0" w:color="auto"/>
                  </w:tcBorders>
                  <w:shd w:val="clear" w:color="000000" w:fill="FFFFFF"/>
                  <w:noWrap/>
                  <w:vAlign w:val="bottom"/>
                  <w:hideMark/>
                </w:tcPr>
                <w:p w:rsidR="00284270" w:rsidRPr="00284270" w:rsidRDefault="00284270" w:rsidP="00284270">
                  <w:pPr>
                    <w:widowControl/>
                    <w:suppressAutoHyphens w:val="0"/>
                    <w:rPr>
                      <w:rFonts w:ascii="Calibri" w:eastAsia="Times New Roman" w:hAnsi="Calibri" w:cs="Times New Roman"/>
                      <w:color w:val="000000"/>
                      <w:kern w:val="0"/>
                      <w:szCs w:val="22"/>
                      <w:lang w:eastAsia="fr-FR" w:bidi="ar-SA"/>
                    </w:rPr>
                  </w:pPr>
                  <w:r w:rsidRPr="00284270">
                    <w:rPr>
                      <w:rFonts w:ascii="Calibri" w:eastAsia="Times New Roman" w:hAnsi="Calibri" w:cs="Times New Roman"/>
                      <w:color w:val="000000"/>
                      <w:kern w:val="0"/>
                      <w:szCs w:val="22"/>
                      <w:lang w:eastAsia="fr-FR" w:bidi="ar-SA"/>
                    </w:rPr>
                    <w:t> </w:t>
                  </w:r>
                </w:p>
              </w:tc>
              <w:tc>
                <w:tcPr>
                  <w:tcW w:w="9183" w:type="dxa"/>
                  <w:tcBorders>
                    <w:top w:val="nil"/>
                    <w:left w:val="nil"/>
                    <w:bottom w:val="single" w:sz="4" w:space="0" w:color="auto"/>
                    <w:right w:val="single" w:sz="8" w:space="0" w:color="auto"/>
                  </w:tcBorders>
                  <w:shd w:val="clear" w:color="000000" w:fill="FFFFFF"/>
                  <w:noWrap/>
                  <w:vAlign w:val="bottom"/>
                  <w:hideMark/>
                </w:tcPr>
                <w:p w:rsidR="00284270" w:rsidRPr="00284270" w:rsidRDefault="00284270" w:rsidP="00284270">
                  <w:pPr>
                    <w:widowControl/>
                    <w:suppressAutoHyphens w:val="0"/>
                    <w:rPr>
                      <w:rFonts w:ascii="Calibri" w:eastAsia="Times New Roman" w:hAnsi="Calibri" w:cs="Times New Roman"/>
                      <w:i/>
                      <w:iCs/>
                      <w:color w:val="000000"/>
                      <w:kern w:val="0"/>
                      <w:szCs w:val="22"/>
                      <w:lang w:eastAsia="fr-FR" w:bidi="ar-SA"/>
                    </w:rPr>
                  </w:pPr>
                  <w:r w:rsidRPr="00284270">
                    <w:rPr>
                      <w:rFonts w:ascii="Calibri" w:eastAsia="Times New Roman" w:hAnsi="Calibri" w:cs="Times New Roman"/>
                      <w:i/>
                      <w:iCs/>
                      <w:color w:val="000000"/>
                      <w:kern w:val="0"/>
                      <w:szCs w:val="22"/>
                      <w:lang w:eastAsia="fr-FR" w:bidi="ar-SA"/>
                    </w:rPr>
                    <w:t>Indicateurs de résultats</w:t>
                  </w:r>
                </w:p>
              </w:tc>
            </w:tr>
          </w:tbl>
          <w:p w:rsidR="00284270" w:rsidRPr="00EE62C4" w:rsidRDefault="00284270" w:rsidP="00CA3A6A">
            <w:pPr>
              <w:pStyle w:val="Contenudetableau"/>
              <w:spacing w:after="120"/>
              <w:jc w:val="both"/>
              <w:rPr>
                <w:rFonts w:ascii="Calibri" w:hAnsi="Calibri"/>
              </w:rPr>
            </w:pPr>
          </w:p>
        </w:tc>
      </w:tr>
    </w:tbl>
    <w:p w:rsidR="005844E8" w:rsidRDefault="005844E8" w:rsidP="005844E8">
      <w:pPr>
        <w:shd w:val="clear" w:color="auto" w:fill="FFFFFF" w:themeFill="background1"/>
        <w:ind w:right="57"/>
        <w:textAlignment w:val="baseline"/>
        <w:rPr>
          <w:rFonts w:ascii="Calibri" w:hAnsi="Calibri"/>
          <w:b/>
          <w:sz w:val="24"/>
        </w:rPr>
      </w:pPr>
    </w:p>
    <w:p w:rsidR="00772F6C" w:rsidRDefault="00E36C86" w:rsidP="00772F6C">
      <w:pPr>
        <w:shd w:val="clear" w:color="auto" w:fill="C6D9F1"/>
        <w:ind w:right="57"/>
        <w:textAlignment w:val="baseline"/>
        <w:rPr>
          <w:rFonts w:ascii="Calibri" w:hAnsi="Calibri"/>
          <w:b/>
          <w:sz w:val="24"/>
        </w:rPr>
      </w:pPr>
      <w:r>
        <w:rPr>
          <w:rFonts w:ascii="Calibri" w:hAnsi="Calibri"/>
          <w:b/>
          <w:sz w:val="24"/>
        </w:rPr>
        <w:t>IV</w:t>
      </w:r>
      <w:r w:rsidR="00DD4B93">
        <w:rPr>
          <w:rFonts w:ascii="Calibri" w:hAnsi="Calibri"/>
          <w:b/>
          <w:sz w:val="24"/>
        </w:rPr>
        <w:t xml:space="preserve"> </w:t>
      </w:r>
      <w:r w:rsidR="00DD4B93" w:rsidRPr="00F91B52">
        <w:rPr>
          <w:rFonts w:ascii="Calibri" w:hAnsi="Calibri"/>
          <w:b/>
          <w:caps/>
          <w:kern w:val="24"/>
          <w:sz w:val="24"/>
        </w:rPr>
        <w:t>–</w:t>
      </w:r>
      <w:r w:rsidR="00DD4B93">
        <w:rPr>
          <w:rFonts w:ascii="Calibri" w:hAnsi="Calibri"/>
          <w:b/>
          <w:sz w:val="24"/>
        </w:rPr>
        <w:t xml:space="preserve"> </w:t>
      </w:r>
      <w:r w:rsidR="00DD4B93">
        <w:rPr>
          <w:rFonts w:ascii="Calibri" w:hAnsi="Calibri"/>
          <w:b/>
          <w:caps/>
          <w:kern w:val="24"/>
          <w:sz w:val="24"/>
        </w:rPr>
        <w:t>ComitÉ de pilotage et de suivi</w:t>
      </w:r>
    </w:p>
    <w:p w:rsidR="00772F6C" w:rsidRPr="000A2B4D" w:rsidRDefault="009E1D06" w:rsidP="00DD320B">
      <w:pPr>
        <w:spacing w:before="240" w:after="120"/>
        <w:textAlignment w:val="baseline"/>
        <w:rPr>
          <w:rFonts w:ascii="Calibri" w:hAnsi="Calibri"/>
          <w:szCs w:val="22"/>
          <w:u w:val="single"/>
        </w:rPr>
      </w:pPr>
      <w:r>
        <w:rPr>
          <w:rFonts w:ascii="Calibri" w:hAnsi="Calibri"/>
          <w:b/>
          <w:szCs w:val="22"/>
        </w:rPr>
        <w:t>Fonctionnement général</w:t>
      </w:r>
    </w:p>
    <w:tbl>
      <w:tblPr>
        <w:tblW w:w="0" w:type="auto"/>
        <w:tblInd w:w="1" w:type="dxa"/>
        <w:tblLayout w:type="fixed"/>
        <w:tblCellMar>
          <w:left w:w="0" w:type="dxa"/>
          <w:right w:w="0" w:type="dxa"/>
        </w:tblCellMar>
        <w:tblLook w:val="0000" w:firstRow="0" w:lastRow="0" w:firstColumn="0" w:lastColumn="0" w:noHBand="0" w:noVBand="0"/>
      </w:tblPr>
      <w:tblGrid>
        <w:gridCol w:w="10688"/>
      </w:tblGrid>
      <w:tr w:rsidR="00772F6C" w:rsidTr="009E1D06">
        <w:trPr>
          <w:trHeight w:val="4820"/>
        </w:trPr>
        <w:tc>
          <w:tcPr>
            <w:tcW w:w="10688" w:type="dxa"/>
            <w:tcBorders>
              <w:top w:val="single" w:sz="1" w:space="0" w:color="000000"/>
              <w:left w:val="single" w:sz="1" w:space="0" w:color="000000"/>
              <w:bottom w:val="single" w:sz="1" w:space="0" w:color="000000"/>
              <w:right w:val="single" w:sz="1" w:space="0" w:color="000000"/>
            </w:tcBorders>
          </w:tcPr>
          <w:p w:rsidR="00024479" w:rsidRDefault="000A2B4D" w:rsidP="00F5304E">
            <w:pPr>
              <w:pStyle w:val="Contenudetableau"/>
              <w:spacing w:after="120"/>
              <w:jc w:val="both"/>
              <w:rPr>
                <w:rFonts w:ascii="Calibri" w:hAnsi="Calibri"/>
                <w:u w:val="single"/>
              </w:rPr>
            </w:pPr>
            <w:r>
              <w:rPr>
                <w:rFonts w:ascii="Calibri" w:hAnsi="Calibri"/>
                <w:i/>
              </w:rPr>
              <w:t xml:space="preserve">Présentez ici le mode de gouvernance envisagé pour définir les axes stratégiques, assurer la répartition des moyens affectés au projet entre les </w:t>
            </w:r>
            <w:r w:rsidR="000841E9">
              <w:rPr>
                <w:rFonts w:ascii="Calibri" w:hAnsi="Calibri"/>
                <w:i/>
              </w:rPr>
              <w:t>différentes unités de recherche impliquées dans le comité</w:t>
            </w:r>
            <w:r>
              <w:rPr>
                <w:rFonts w:ascii="Calibri" w:hAnsi="Calibri"/>
                <w:i/>
              </w:rPr>
              <w:t>, évaluer l’efficacité des actions conduites et décider des mesures correctrices à apporter : missions, composition, fréquence des réunions</w:t>
            </w:r>
            <w:r w:rsidR="0029581B">
              <w:rPr>
                <w:rFonts w:ascii="Calibri" w:hAnsi="Calibri"/>
                <w:i/>
              </w:rPr>
              <w:t xml:space="preserve">, </w:t>
            </w:r>
            <w:r w:rsidR="00E84BF0">
              <w:rPr>
                <w:rFonts w:ascii="Calibri" w:hAnsi="Calibri"/>
                <w:i/>
              </w:rPr>
              <w:t xml:space="preserve">compte-rendu, </w:t>
            </w:r>
            <w:r w:rsidR="0029581B">
              <w:rPr>
                <w:rFonts w:ascii="Calibri" w:hAnsi="Calibri"/>
                <w:i/>
              </w:rPr>
              <w:t xml:space="preserve">circuits de décisions, </w:t>
            </w:r>
            <w:r w:rsidR="004F5E43">
              <w:rPr>
                <w:rFonts w:ascii="Calibri" w:hAnsi="Calibri"/>
                <w:i/>
              </w:rPr>
              <w:t>méthode de collaboration, intégration de la Région au comité</w:t>
            </w:r>
            <w:r w:rsidR="00E84BF0">
              <w:rPr>
                <w:rFonts w:ascii="Calibri" w:hAnsi="Calibri"/>
                <w:i/>
              </w:rPr>
              <w:t>.</w:t>
            </w:r>
          </w:p>
          <w:p w:rsidR="00772F6C" w:rsidRDefault="00772F6C" w:rsidP="00F5304E">
            <w:pPr>
              <w:pStyle w:val="Contenudetableau"/>
              <w:spacing w:after="120"/>
              <w:jc w:val="both"/>
              <w:rPr>
                <w:rFonts w:ascii="Calibri" w:hAnsi="Calibri"/>
                <w:u w:val="single"/>
              </w:rPr>
            </w:pPr>
          </w:p>
        </w:tc>
      </w:tr>
    </w:tbl>
    <w:p w:rsidR="005C2893" w:rsidRDefault="00EA1D76" w:rsidP="00DD320B">
      <w:pPr>
        <w:spacing w:before="240" w:after="120"/>
        <w:textAlignment w:val="baseline"/>
        <w:rPr>
          <w:rFonts w:ascii="Calibri" w:hAnsi="Calibri"/>
          <w:u w:val="single"/>
        </w:rPr>
      </w:pPr>
      <w:r>
        <w:rPr>
          <w:rFonts w:ascii="Calibri" w:eastAsia="Calibri" w:hAnsi="Calibri"/>
          <w:b/>
        </w:rPr>
        <w:t>Composition</w:t>
      </w:r>
      <w:r w:rsidR="00714744">
        <w:rPr>
          <w:rFonts w:ascii="Calibri" w:eastAsia="Calibri" w:hAnsi="Calibri"/>
          <w:b/>
        </w:rPr>
        <w:t xml:space="preserve"> du comité</w:t>
      </w:r>
    </w:p>
    <w:tbl>
      <w:tblPr>
        <w:tblW w:w="0" w:type="auto"/>
        <w:tblInd w:w="1" w:type="dxa"/>
        <w:tblLayout w:type="fixed"/>
        <w:tblCellMar>
          <w:left w:w="0" w:type="dxa"/>
          <w:right w:w="0" w:type="dxa"/>
        </w:tblCellMar>
        <w:tblLook w:val="0000" w:firstRow="0" w:lastRow="0" w:firstColumn="0" w:lastColumn="0" w:noHBand="0" w:noVBand="0"/>
      </w:tblPr>
      <w:tblGrid>
        <w:gridCol w:w="10688"/>
      </w:tblGrid>
      <w:tr w:rsidR="00305C56" w:rsidRPr="00376E36" w:rsidTr="00714744">
        <w:trPr>
          <w:trHeight w:val="3402"/>
        </w:trPr>
        <w:tc>
          <w:tcPr>
            <w:tcW w:w="10688" w:type="dxa"/>
            <w:tcBorders>
              <w:top w:val="single" w:sz="1" w:space="0" w:color="000000"/>
              <w:left w:val="single" w:sz="1" w:space="0" w:color="000000"/>
              <w:bottom w:val="single" w:sz="1" w:space="0" w:color="000000"/>
              <w:right w:val="single" w:sz="1" w:space="0" w:color="000000"/>
            </w:tcBorders>
          </w:tcPr>
          <w:p w:rsidR="00305C56" w:rsidRDefault="00376E36" w:rsidP="00444E58">
            <w:pPr>
              <w:pStyle w:val="Contenudetableau"/>
              <w:spacing w:after="120"/>
              <w:jc w:val="both"/>
              <w:rPr>
                <w:rFonts w:ascii="Calibri" w:hAnsi="Calibri"/>
                <w:i/>
              </w:rPr>
            </w:pPr>
            <w:r w:rsidRPr="00376E36">
              <w:rPr>
                <w:rFonts w:ascii="Calibri" w:hAnsi="Calibri"/>
                <w:i/>
              </w:rPr>
              <w:t xml:space="preserve">Dressez ici la liste des </w:t>
            </w:r>
            <w:r>
              <w:rPr>
                <w:rFonts w:ascii="Calibri" w:hAnsi="Calibri"/>
                <w:i/>
              </w:rPr>
              <w:t xml:space="preserve">personnes </w:t>
            </w:r>
            <w:r w:rsidR="004F5E43">
              <w:rPr>
                <w:rFonts w:ascii="Calibri" w:hAnsi="Calibri"/>
                <w:i/>
              </w:rPr>
              <w:t>et</w:t>
            </w:r>
            <w:r>
              <w:rPr>
                <w:rFonts w:ascii="Calibri" w:hAnsi="Calibri"/>
                <w:i/>
              </w:rPr>
              <w:t xml:space="preserve"> fonctions qui seront représentées dans ce </w:t>
            </w:r>
            <w:r w:rsidR="00EA1D76">
              <w:rPr>
                <w:rFonts w:ascii="Calibri" w:hAnsi="Calibri"/>
                <w:i/>
              </w:rPr>
              <w:t>comité de pilotage et de suivi.</w:t>
            </w:r>
            <w:r w:rsidR="00E84BF0">
              <w:rPr>
                <w:rFonts w:ascii="Calibri" w:hAnsi="Calibri"/>
                <w:i/>
              </w:rPr>
              <w:t xml:space="preserve"> Vous veillerez à ce que les membres du comité disposent d’une autorité décisionnelle.</w:t>
            </w:r>
          </w:p>
          <w:p w:rsidR="000D1165" w:rsidRPr="000D1165" w:rsidRDefault="000D1165" w:rsidP="00F5304E">
            <w:pPr>
              <w:pStyle w:val="Contenudetableau"/>
              <w:spacing w:after="120"/>
              <w:jc w:val="both"/>
              <w:rPr>
                <w:rFonts w:ascii="Calibri" w:hAnsi="Calibri"/>
              </w:rPr>
            </w:pPr>
          </w:p>
        </w:tc>
      </w:tr>
    </w:tbl>
    <w:p w:rsidR="00760962" w:rsidRDefault="000D1165" w:rsidP="00760962">
      <w:pPr>
        <w:spacing w:before="240" w:after="120"/>
        <w:textAlignment w:val="baseline"/>
        <w:rPr>
          <w:rFonts w:ascii="Calibri" w:hAnsi="Calibri"/>
          <w:u w:val="single"/>
        </w:rPr>
      </w:pPr>
      <w:r>
        <w:rPr>
          <w:rFonts w:ascii="Calibri" w:eastAsia="Calibri" w:hAnsi="Calibri"/>
          <w:b/>
        </w:rPr>
        <w:t>Méthode d’évaluation</w:t>
      </w:r>
      <w:r w:rsidR="00C70F27">
        <w:rPr>
          <w:rFonts w:ascii="Calibri" w:eastAsia="Calibri" w:hAnsi="Calibri"/>
          <w:b/>
        </w:rPr>
        <w:t xml:space="preserve"> et de suivi</w:t>
      </w:r>
    </w:p>
    <w:tbl>
      <w:tblPr>
        <w:tblW w:w="0" w:type="auto"/>
        <w:tblInd w:w="1" w:type="dxa"/>
        <w:tblLayout w:type="fixed"/>
        <w:tblCellMar>
          <w:left w:w="0" w:type="dxa"/>
          <w:right w:w="0" w:type="dxa"/>
        </w:tblCellMar>
        <w:tblLook w:val="0000" w:firstRow="0" w:lastRow="0" w:firstColumn="0" w:lastColumn="0" w:noHBand="0" w:noVBand="0"/>
      </w:tblPr>
      <w:tblGrid>
        <w:gridCol w:w="10688"/>
      </w:tblGrid>
      <w:tr w:rsidR="00760962" w:rsidRPr="00376E36" w:rsidTr="00714744">
        <w:trPr>
          <w:trHeight w:val="3402"/>
        </w:trPr>
        <w:tc>
          <w:tcPr>
            <w:tcW w:w="10688" w:type="dxa"/>
            <w:tcBorders>
              <w:top w:val="single" w:sz="1" w:space="0" w:color="000000"/>
              <w:left w:val="single" w:sz="1" w:space="0" w:color="000000"/>
              <w:bottom w:val="single" w:sz="1" w:space="0" w:color="000000"/>
              <w:right w:val="single" w:sz="1" w:space="0" w:color="000000"/>
            </w:tcBorders>
          </w:tcPr>
          <w:p w:rsidR="00F5304E" w:rsidRPr="00F5304E" w:rsidRDefault="000D1165" w:rsidP="004531C9">
            <w:pPr>
              <w:pStyle w:val="Contenudetableau"/>
              <w:spacing w:after="120"/>
              <w:jc w:val="both"/>
              <w:rPr>
                <w:rFonts w:ascii="Calibri" w:hAnsi="Calibri"/>
              </w:rPr>
            </w:pPr>
            <w:r>
              <w:rPr>
                <w:rFonts w:ascii="Calibri" w:hAnsi="Calibri"/>
                <w:i/>
              </w:rPr>
              <w:t>Présentez</w:t>
            </w:r>
            <w:r w:rsidR="00DE5276">
              <w:rPr>
                <w:rFonts w:ascii="Calibri" w:hAnsi="Calibri"/>
                <w:i/>
              </w:rPr>
              <w:t xml:space="preserve"> ici les moyens et méthodes mis en œuvre pour assurer le suivi de l’opération</w:t>
            </w:r>
            <w:r w:rsidR="007C3EA9">
              <w:rPr>
                <w:rFonts w:ascii="Calibri" w:hAnsi="Calibri"/>
                <w:i/>
              </w:rPr>
              <w:t xml:space="preserve"> (budgétaire, communication, etc.)</w:t>
            </w:r>
            <w:r w:rsidR="00452DCD">
              <w:rPr>
                <w:rFonts w:ascii="Calibri" w:hAnsi="Calibri"/>
                <w:i/>
              </w:rPr>
              <w:t xml:space="preserve"> notamment au sein de l’établissement porteur</w:t>
            </w:r>
            <w:r w:rsidR="007C3EA9">
              <w:rPr>
                <w:rFonts w:ascii="Calibri" w:hAnsi="Calibri"/>
                <w:i/>
              </w:rPr>
              <w:t xml:space="preserve">, </w:t>
            </w:r>
            <w:r w:rsidR="00CE49A1">
              <w:rPr>
                <w:rFonts w:ascii="Calibri" w:hAnsi="Calibri"/>
                <w:i/>
              </w:rPr>
              <w:t xml:space="preserve">coordinateur de l’opération. </w:t>
            </w:r>
            <w:r w:rsidR="00CE49A1" w:rsidRPr="00CE49A1">
              <w:rPr>
                <w:rFonts w:ascii="Calibri" w:hAnsi="Calibri"/>
                <w:i/>
              </w:rPr>
              <w:t xml:space="preserve">Présentez les moyens et méthodes mis en œuvre pour assurer </w:t>
            </w:r>
            <w:r w:rsidR="007C3EA9" w:rsidRPr="007C3EA9">
              <w:rPr>
                <w:rFonts w:ascii="Calibri" w:hAnsi="Calibri"/>
                <w:i/>
              </w:rPr>
              <w:t xml:space="preserve">évaluer l’efficacité des actions conduites </w:t>
            </w:r>
            <w:r w:rsidR="007C3EA9">
              <w:rPr>
                <w:rFonts w:ascii="Calibri" w:hAnsi="Calibri"/>
                <w:i/>
              </w:rPr>
              <w:t xml:space="preserve">(indicateurs de réalisation) </w:t>
            </w:r>
            <w:r w:rsidR="007C3EA9" w:rsidRPr="007C3EA9">
              <w:rPr>
                <w:rFonts w:ascii="Calibri" w:hAnsi="Calibri"/>
                <w:i/>
              </w:rPr>
              <w:t>et décider des mesures correctrices</w:t>
            </w:r>
            <w:r w:rsidR="007C3EA9">
              <w:rPr>
                <w:rFonts w:ascii="Calibri" w:hAnsi="Calibri"/>
                <w:i/>
              </w:rPr>
              <w:t xml:space="preserve"> à apporter le cas échéant</w:t>
            </w:r>
            <w:r w:rsidR="00DE5276">
              <w:rPr>
                <w:rFonts w:ascii="Calibri" w:hAnsi="Calibri"/>
                <w:i/>
              </w:rPr>
              <w:t>.</w:t>
            </w:r>
          </w:p>
        </w:tc>
      </w:tr>
    </w:tbl>
    <w:p w:rsidR="00305C56" w:rsidRDefault="00305C56">
      <w:pPr>
        <w:widowControl/>
        <w:suppressAutoHyphens w:val="0"/>
        <w:rPr>
          <w:rFonts w:ascii="Calibri" w:hAnsi="Calibri"/>
          <w:b/>
          <w:sz w:val="24"/>
        </w:rPr>
      </w:pPr>
      <w:r>
        <w:rPr>
          <w:rFonts w:ascii="Calibri" w:hAnsi="Calibri"/>
          <w:b/>
          <w:sz w:val="24"/>
        </w:rPr>
        <w:br w:type="page"/>
      </w:r>
    </w:p>
    <w:p w:rsidR="001152FF" w:rsidRPr="00106F71" w:rsidRDefault="001152FF" w:rsidP="001152FF">
      <w:pPr>
        <w:shd w:val="clear" w:color="auto" w:fill="C6D9F1"/>
        <w:ind w:right="57"/>
        <w:textAlignment w:val="baseline"/>
        <w:rPr>
          <w:rFonts w:ascii="Calibri" w:hAnsi="Calibri" w:cs="Calibri"/>
          <w:b/>
          <w:sz w:val="24"/>
        </w:rPr>
      </w:pPr>
      <w:r>
        <w:rPr>
          <w:rFonts w:ascii="Calibri" w:hAnsi="Calibri"/>
          <w:b/>
          <w:sz w:val="24"/>
        </w:rPr>
        <w:t>V</w:t>
      </w:r>
      <w:r w:rsidR="00D3117C">
        <w:rPr>
          <w:rFonts w:ascii="Calibri" w:hAnsi="Calibri"/>
          <w:b/>
          <w:sz w:val="24"/>
        </w:rPr>
        <w:t xml:space="preserve"> </w:t>
      </w:r>
      <w:r w:rsidR="00DD4B93" w:rsidRPr="00F91B52">
        <w:rPr>
          <w:rFonts w:ascii="Calibri" w:hAnsi="Calibri"/>
          <w:b/>
          <w:caps/>
          <w:kern w:val="24"/>
          <w:sz w:val="24"/>
        </w:rPr>
        <w:t>–</w:t>
      </w:r>
      <w:r w:rsidR="00DD4B93">
        <w:rPr>
          <w:rFonts w:ascii="Calibri" w:hAnsi="Calibri"/>
          <w:b/>
          <w:caps/>
          <w:kern w:val="24"/>
          <w:sz w:val="24"/>
        </w:rPr>
        <w:t xml:space="preserve"> </w:t>
      </w:r>
      <w:r w:rsidR="009F6448" w:rsidRPr="00E36C86">
        <w:rPr>
          <w:rFonts w:ascii="Calibri" w:hAnsi="Calibri"/>
          <w:b/>
          <w:caps/>
          <w:kern w:val="24"/>
          <w:sz w:val="24"/>
        </w:rPr>
        <w:t>Plan de financement</w:t>
      </w:r>
      <w:r w:rsidR="00D3117C">
        <w:rPr>
          <w:rFonts w:ascii="Calibri" w:hAnsi="Calibri"/>
          <w:b/>
          <w:sz w:val="24"/>
        </w:rPr>
        <w:t xml:space="preserve"> </w:t>
      </w:r>
    </w:p>
    <w:p w:rsidR="005844E8" w:rsidRPr="005844E8" w:rsidRDefault="005844E8" w:rsidP="005844E8">
      <w:pPr>
        <w:pStyle w:val="StandardSaisie"/>
        <w:jc w:val="left"/>
        <w:textAlignment w:val="baseline"/>
        <w:rPr>
          <w:rFonts w:asciiTheme="minorHAnsi" w:hAnsiTheme="minorHAnsi"/>
          <w:b/>
        </w:rPr>
      </w:pPr>
    </w:p>
    <w:p w:rsidR="003A5198" w:rsidRDefault="007E53B2" w:rsidP="00B67D0D">
      <w:pPr>
        <w:pStyle w:val="StandardSaisie"/>
        <w:spacing w:after="120"/>
        <w:jc w:val="left"/>
        <w:textAlignment w:val="baseline"/>
        <w:rPr>
          <w:rFonts w:asciiTheme="minorHAnsi" w:hAnsiTheme="minorHAnsi"/>
          <w:b/>
        </w:rPr>
      </w:pPr>
      <w:r>
        <w:rPr>
          <w:rFonts w:asciiTheme="minorHAnsi" w:hAnsiTheme="minorHAnsi"/>
          <w:b/>
        </w:rPr>
        <w:t>Récapitulatif des dépenses et recettes de l’opération :</w:t>
      </w:r>
    </w:p>
    <w:p w:rsidR="00B67D0D" w:rsidRPr="00B67D0D" w:rsidRDefault="00B67D0D" w:rsidP="00C020A2">
      <w:pPr>
        <w:pStyle w:val="StandardSaisie"/>
        <w:spacing w:after="240"/>
        <w:textAlignment w:val="baseline"/>
        <w:rPr>
          <w:rFonts w:asciiTheme="minorHAnsi" w:hAnsiTheme="minorHAnsi"/>
        </w:rPr>
      </w:pPr>
      <w:r>
        <w:rPr>
          <w:rFonts w:asciiTheme="minorHAnsi" w:hAnsiTheme="minorHAnsi"/>
        </w:rPr>
        <w:t xml:space="preserve">Vous reporterez dans le tableau ci-dessous, le montants des grands postes de dépenses auparavant détaillés dans le </w:t>
      </w:r>
      <w:r w:rsidR="007C79C4" w:rsidRPr="00CA47CE">
        <w:rPr>
          <w:rFonts w:asciiTheme="minorHAnsi" w:hAnsiTheme="minorHAnsi"/>
          <w:b/>
        </w:rPr>
        <w:t>tableau</w:t>
      </w:r>
      <w:r w:rsidRPr="00CA47CE">
        <w:rPr>
          <w:rFonts w:asciiTheme="minorHAnsi" w:hAnsiTheme="minorHAnsi"/>
          <w:b/>
        </w:rPr>
        <w:t xml:space="preserve"> EXCEL fournit en annexe 2</w:t>
      </w:r>
      <w:r>
        <w:rPr>
          <w:rFonts w:asciiTheme="minorHAnsi" w:hAnsiTheme="minorHAnsi"/>
        </w:rPr>
        <w:t xml:space="preserve"> de ce dossier de demande de subvention.</w:t>
      </w:r>
    </w:p>
    <w:tbl>
      <w:tblPr>
        <w:tblStyle w:val="Grilledutableau"/>
        <w:tblW w:w="0" w:type="auto"/>
        <w:jc w:val="center"/>
        <w:tblInd w:w="-1629" w:type="dxa"/>
        <w:tblLook w:val="04A0" w:firstRow="1" w:lastRow="0" w:firstColumn="1" w:lastColumn="0" w:noHBand="0" w:noVBand="1"/>
      </w:tblPr>
      <w:tblGrid>
        <w:gridCol w:w="2657"/>
        <w:gridCol w:w="2835"/>
        <w:gridCol w:w="2530"/>
        <w:gridCol w:w="2583"/>
      </w:tblGrid>
      <w:tr w:rsidR="00704646" w:rsidTr="000C6A20">
        <w:trPr>
          <w:trHeight w:val="562"/>
          <w:jc w:val="center"/>
        </w:trPr>
        <w:tc>
          <w:tcPr>
            <w:tcW w:w="5492" w:type="dxa"/>
            <w:gridSpan w:val="2"/>
            <w:vAlign w:val="center"/>
          </w:tcPr>
          <w:p w:rsidR="00704646" w:rsidRDefault="000C6A20" w:rsidP="00922787">
            <w:pPr>
              <w:widowControl/>
              <w:suppressAutoHyphens w:val="0"/>
              <w:jc w:val="center"/>
              <w:rPr>
                <w:rFonts w:asciiTheme="minorHAnsi" w:hAnsiTheme="minorHAnsi" w:cs="Verdana"/>
                <w:b/>
                <w:bCs/>
                <w:color w:val="000000"/>
              </w:rPr>
            </w:pPr>
            <w:r>
              <w:rPr>
                <w:rFonts w:asciiTheme="minorHAnsi" w:hAnsiTheme="minorHAnsi" w:cs="Verdana"/>
                <w:b/>
                <w:bCs/>
                <w:color w:val="000000"/>
              </w:rPr>
              <w:t>DEPENSES</w:t>
            </w:r>
          </w:p>
        </w:tc>
        <w:tc>
          <w:tcPr>
            <w:tcW w:w="5113" w:type="dxa"/>
            <w:gridSpan w:val="2"/>
            <w:vAlign w:val="center"/>
          </w:tcPr>
          <w:p w:rsidR="00704646" w:rsidRDefault="000C6A20" w:rsidP="00922787">
            <w:pPr>
              <w:widowControl/>
              <w:suppressAutoHyphens w:val="0"/>
              <w:jc w:val="center"/>
              <w:rPr>
                <w:rFonts w:asciiTheme="minorHAnsi" w:hAnsiTheme="minorHAnsi" w:cs="Verdana"/>
                <w:b/>
                <w:bCs/>
                <w:color w:val="000000"/>
              </w:rPr>
            </w:pPr>
            <w:r>
              <w:rPr>
                <w:rFonts w:asciiTheme="minorHAnsi" w:hAnsiTheme="minorHAnsi" w:cs="Verdana"/>
                <w:b/>
                <w:bCs/>
                <w:color w:val="000000"/>
              </w:rPr>
              <w:t>RECETTES</w:t>
            </w:r>
          </w:p>
        </w:tc>
      </w:tr>
      <w:tr w:rsidR="000C6A20" w:rsidTr="000C6A20">
        <w:trPr>
          <w:trHeight w:val="567"/>
          <w:jc w:val="center"/>
        </w:trPr>
        <w:tc>
          <w:tcPr>
            <w:tcW w:w="2657" w:type="dxa"/>
            <w:vAlign w:val="center"/>
          </w:tcPr>
          <w:p w:rsidR="000C6A20" w:rsidRDefault="004B2158" w:rsidP="00922787">
            <w:pPr>
              <w:widowControl/>
              <w:suppressAutoHyphens w:val="0"/>
              <w:rPr>
                <w:rFonts w:asciiTheme="minorHAnsi" w:hAnsiTheme="minorHAnsi" w:cs="Verdana"/>
                <w:b/>
                <w:bCs/>
                <w:color w:val="000000"/>
              </w:rPr>
            </w:pPr>
            <w:r>
              <w:rPr>
                <w:rFonts w:asciiTheme="minorHAnsi" w:hAnsiTheme="minorHAnsi" w:cs="Verdana"/>
                <w:b/>
                <w:bCs/>
                <w:color w:val="000000"/>
              </w:rPr>
              <w:t>Personnel</w:t>
            </w:r>
          </w:p>
        </w:tc>
        <w:tc>
          <w:tcPr>
            <w:tcW w:w="2835" w:type="dxa"/>
            <w:vAlign w:val="center"/>
          </w:tcPr>
          <w:p w:rsidR="000C6A20" w:rsidRDefault="000C6A20" w:rsidP="00531A00">
            <w:pPr>
              <w:widowControl/>
              <w:suppressAutoHyphens w:val="0"/>
              <w:jc w:val="right"/>
              <w:rPr>
                <w:rFonts w:asciiTheme="minorHAnsi" w:hAnsiTheme="minorHAnsi" w:cs="Verdana"/>
                <w:b/>
                <w:bCs/>
                <w:color w:val="000000"/>
              </w:rPr>
            </w:pPr>
            <w:r>
              <w:rPr>
                <w:rFonts w:asciiTheme="minorHAnsi" w:hAnsiTheme="minorHAnsi" w:cs="Verdana"/>
                <w:b/>
                <w:bCs/>
                <w:color w:val="000000"/>
              </w:rPr>
              <w:t>€</w:t>
            </w:r>
          </w:p>
        </w:tc>
        <w:tc>
          <w:tcPr>
            <w:tcW w:w="2530" w:type="dxa"/>
            <w:vAlign w:val="center"/>
          </w:tcPr>
          <w:p w:rsidR="000C6A20" w:rsidRDefault="000C6A20" w:rsidP="00922787">
            <w:pPr>
              <w:widowControl/>
              <w:suppressAutoHyphens w:val="0"/>
              <w:rPr>
                <w:rFonts w:asciiTheme="minorHAnsi" w:hAnsiTheme="minorHAnsi" w:cs="Verdana"/>
                <w:b/>
                <w:bCs/>
                <w:color w:val="000000"/>
              </w:rPr>
            </w:pPr>
            <w:r>
              <w:rPr>
                <w:rFonts w:asciiTheme="minorHAnsi" w:hAnsiTheme="minorHAnsi" w:cs="Verdana"/>
                <w:b/>
                <w:bCs/>
                <w:color w:val="000000"/>
              </w:rPr>
              <w:t>Financements publics</w:t>
            </w:r>
          </w:p>
        </w:tc>
        <w:tc>
          <w:tcPr>
            <w:tcW w:w="2583" w:type="dxa"/>
            <w:vAlign w:val="center"/>
          </w:tcPr>
          <w:p w:rsidR="000C6A20" w:rsidRDefault="000C6A20" w:rsidP="00531A00">
            <w:pPr>
              <w:widowControl/>
              <w:suppressAutoHyphens w:val="0"/>
              <w:jc w:val="right"/>
              <w:rPr>
                <w:rFonts w:asciiTheme="minorHAnsi" w:hAnsiTheme="minorHAnsi" w:cs="Verdana"/>
                <w:b/>
                <w:bCs/>
                <w:color w:val="000000"/>
              </w:rPr>
            </w:pPr>
            <w:r>
              <w:rPr>
                <w:rFonts w:asciiTheme="minorHAnsi" w:hAnsiTheme="minorHAnsi" w:cs="Verdana"/>
                <w:b/>
                <w:bCs/>
                <w:color w:val="000000"/>
              </w:rPr>
              <w:t>€</w:t>
            </w:r>
          </w:p>
        </w:tc>
      </w:tr>
      <w:tr w:rsidR="000C6A20" w:rsidTr="000C6A20">
        <w:trPr>
          <w:trHeight w:val="567"/>
          <w:jc w:val="center"/>
        </w:trPr>
        <w:tc>
          <w:tcPr>
            <w:tcW w:w="2657" w:type="dxa"/>
            <w:vAlign w:val="center"/>
          </w:tcPr>
          <w:p w:rsidR="000C6A20" w:rsidRDefault="004B2158" w:rsidP="004B2158">
            <w:pPr>
              <w:widowControl/>
              <w:suppressAutoHyphens w:val="0"/>
              <w:rPr>
                <w:rFonts w:asciiTheme="minorHAnsi" w:hAnsiTheme="minorHAnsi" w:cs="Verdana"/>
                <w:b/>
                <w:bCs/>
                <w:color w:val="000000"/>
              </w:rPr>
            </w:pPr>
            <w:r>
              <w:rPr>
                <w:rFonts w:asciiTheme="minorHAnsi" w:hAnsiTheme="minorHAnsi" w:cs="Verdana"/>
                <w:b/>
                <w:bCs/>
                <w:color w:val="000000"/>
              </w:rPr>
              <w:t>Investissement matériel</w:t>
            </w:r>
          </w:p>
        </w:tc>
        <w:tc>
          <w:tcPr>
            <w:tcW w:w="2835" w:type="dxa"/>
            <w:vAlign w:val="center"/>
          </w:tcPr>
          <w:p w:rsidR="000C6A20" w:rsidRDefault="000C6A20" w:rsidP="00531A00">
            <w:pPr>
              <w:widowControl/>
              <w:suppressAutoHyphens w:val="0"/>
              <w:jc w:val="right"/>
              <w:rPr>
                <w:rFonts w:asciiTheme="minorHAnsi" w:hAnsiTheme="minorHAnsi" w:cs="Verdana"/>
                <w:b/>
                <w:bCs/>
                <w:color w:val="000000"/>
              </w:rPr>
            </w:pPr>
            <w:r>
              <w:rPr>
                <w:rFonts w:asciiTheme="minorHAnsi" w:hAnsiTheme="minorHAnsi" w:cs="Verdana"/>
                <w:b/>
                <w:bCs/>
                <w:color w:val="000000"/>
              </w:rPr>
              <w:t>€</w:t>
            </w:r>
          </w:p>
        </w:tc>
        <w:tc>
          <w:tcPr>
            <w:tcW w:w="2530" w:type="dxa"/>
            <w:vAlign w:val="center"/>
          </w:tcPr>
          <w:p w:rsidR="000C6A20" w:rsidRDefault="000C6A20" w:rsidP="00922787">
            <w:pPr>
              <w:widowControl/>
              <w:suppressAutoHyphens w:val="0"/>
              <w:rPr>
                <w:rFonts w:asciiTheme="minorHAnsi" w:hAnsiTheme="minorHAnsi" w:cs="Verdana"/>
                <w:b/>
                <w:bCs/>
                <w:color w:val="000000"/>
              </w:rPr>
            </w:pPr>
            <w:r>
              <w:rPr>
                <w:rFonts w:asciiTheme="minorHAnsi" w:hAnsiTheme="minorHAnsi" w:cs="Verdana"/>
                <w:b/>
                <w:bCs/>
                <w:color w:val="000000"/>
              </w:rPr>
              <w:t>Financements privés</w:t>
            </w:r>
          </w:p>
        </w:tc>
        <w:tc>
          <w:tcPr>
            <w:tcW w:w="2583" w:type="dxa"/>
            <w:vAlign w:val="center"/>
          </w:tcPr>
          <w:p w:rsidR="000C6A20" w:rsidRDefault="000C6A20" w:rsidP="00531A00">
            <w:pPr>
              <w:widowControl/>
              <w:suppressAutoHyphens w:val="0"/>
              <w:jc w:val="right"/>
              <w:rPr>
                <w:rFonts w:asciiTheme="minorHAnsi" w:hAnsiTheme="minorHAnsi" w:cs="Verdana"/>
                <w:b/>
                <w:bCs/>
                <w:color w:val="000000"/>
              </w:rPr>
            </w:pPr>
            <w:r>
              <w:rPr>
                <w:rFonts w:asciiTheme="minorHAnsi" w:hAnsiTheme="minorHAnsi" w:cs="Verdana"/>
                <w:b/>
                <w:bCs/>
                <w:color w:val="000000"/>
              </w:rPr>
              <w:t>€</w:t>
            </w:r>
          </w:p>
        </w:tc>
      </w:tr>
      <w:tr w:rsidR="000C6A20" w:rsidTr="000C6A20">
        <w:trPr>
          <w:trHeight w:val="567"/>
          <w:jc w:val="center"/>
        </w:trPr>
        <w:tc>
          <w:tcPr>
            <w:tcW w:w="2657" w:type="dxa"/>
            <w:vAlign w:val="center"/>
          </w:tcPr>
          <w:p w:rsidR="000C6A20" w:rsidRDefault="003E595E" w:rsidP="00922787">
            <w:pPr>
              <w:widowControl/>
              <w:suppressAutoHyphens w:val="0"/>
              <w:rPr>
                <w:rFonts w:asciiTheme="minorHAnsi" w:hAnsiTheme="minorHAnsi" w:cs="Verdana"/>
                <w:b/>
                <w:bCs/>
                <w:color w:val="000000"/>
              </w:rPr>
            </w:pPr>
            <w:r>
              <w:rPr>
                <w:rFonts w:asciiTheme="minorHAnsi" w:hAnsiTheme="minorHAnsi" w:cs="Verdana"/>
                <w:b/>
                <w:bCs/>
                <w:color w:val="000000"/>
              </w:rPr>
              <w:t>Investissement immatériel</w:t>
            </w:r>
          </w:p>
        </w:tc>
        <w:tc>
          <w:tcPr>
            <w:tcW w:w="2835" w:type="dxa"/>
            <w:vAlign w:val="center"/>
          </w:tcPr>
          <w:p w:rsidR="000C6A20" w:rsidRDefault="000C6A20" w:rsidP="00531A00">
            <w:pPr>
              <w:widowControl/>
              <w:suppressAutoHyphens w:val="0"/>
              <w:jc w:val="right"/>
              <w:rPr>
                <w:rFonts w:asciiTheme="minorHAnsi" w:hAnsiTheme="minorHAnsi" w:cs="Verdana"/>
                <w:b/>
                <w:bCs/>
                <w:color w:val="000000"/>
              </w:rPr>
            </w:pPr>
            <w:r>
              <w:rPr>
                <w:rFonts w:asciiTheme="minorHAnsi" w:hAnsiTheme="minorHAnsi" w:cs="Verdana"/>
                <w:b/>
                <w:bCs/>
                <w:color w:val="000000"/>
              </w:rPr>
              <w:t>€</w:t>
            </w:r>
          </w:p>
        </w:tc>
        <w:tc>
          <w:tcPr>
            <w:tcW w:w="2530" w:type="dxa"/>
            <w:vAlign w:val="center"/>
          </w:tcPr>
          <w:p w:rsidR="000C6A20" w:rsidRDefault="000C6A20" w:rsidP="00922787">
            <w:pPr>
              <w:widowControl/>
              <w:suppressAutoHyphens w:val="0"/>
              <w:rPr>
                <w:rFonts w:asciiTheme="minorHAnsi" w:hAnsiTheme="minorHAnsi" w:cs="Verdana"/>
                <w:b/>
                <w:bCs/>
                <w:color w:val="000000"/>
              </w:rPr>
            </w:pPr>
            <w:r>
              <w:rPr>
                <w:rFonts w:asciiTheme="minorHAnsi" w:hAnsiTheme="minorHAnsi" w:cs="Verdana"/>
                <w:b/>
                <w:bCs/>
                <w:color w:val="000000"/>
              </w:rPr>
              <w:t>Autofinancement</w:t>
            </w:r>
          </w:p>
        </w:tc>
        <w:tc>
          <w:tcPr>
            <w:tcW w:w="2583" w:type="dxa"/>
            <w:vAlign w:val="center"/>
          </w:tcPr>
          <w:p w:rsidR="000C6A20" w:rsidRDefault="000C6A20" w:rsidP="00531A00">
            <w:pPr>
              <w:widowControl/>
              <w:suppressAutoHyphens w:val="0"/>
              <w:jc w:val="right"/>
              <w:rPr>
                <w:rFonts w:asciiTheme="minorHAnsi" w:hAnsiTheme="minorHAnsi" w:cs="Verdana"/>
                <w:b/>
                <w:bCs/>
                <w:color w:val="000000"/>
              </w:rPr>
            </w:pPr>
            <w:r>
              <w:rPr>
                <w:rFonts w:asciiTheme="minorHAnsi" w:hAnsiTheme="minorHAnsi" w:cs="Verdana"/>
                <w:b/>
                <w:bCs/>
                <w:color w:val="000000"/>
              </w:rPr>
              <w:t>€</w:t>
            </w:r>
          </w:p>
        </w:tc>
      </w:tr>
      <w:tr w:rsidR="000C6A20" w:rsidTr="000C6A20">
        <w:trPr>
          <w:trHeight w:val="567"/>
          <w:jc w:val="center"/>
        </w:trPr>
        <w:tc>
          <w:tcPr>
            <w:tcW w:w="2657" w:type="dxa"/>
            <w:vAlign w:val="center"/>
          </w:tcPr>
          <w:p w:rsidR="000C6A20" w:rsidRDefault="000C6A20" w:rsidP="00922787">
            <w:pPr>
              <w:widowControl/>
              <w:suppressAutoHyphens w:val="0"/>
              <w:rPr>
                <w:rFonts w:asciiTheme="minorHAnsi" w:hAnsiTheme="minorHAnsi" w:cs="Verdana"/>
                <w:b/>
                <w:bCs/>
                <w:color w:val="000000"/>
              </w:rPr>
            </w:pPr>
            <w:r>
              <w:rPr>
                <w:rFonts w:asciiTheme="minorHAnsi" w:hAnsiTheme="minorHAnsi" w:cs="Verdana"/>
                <w:b/>
                <w:bCs/>
                <w:color w:val="000000"/>
              </w:rPr>
              <w:t>Prestations externes</w:t>
            </w:r>
          </w:p>
        </w:tc>
        <w:tc>
          <w:tcPr>
            <w:tcW w:w="2835" w:type="dxa"/>
            <w:vAlign w:val="center"/>
          </w:tcPr>
          <w:p w:rsidR="000C6A20" w:rsidRDefault="000C6A20" w:rsidP="00531A00">
            <w:pPr>
              <w:widowControl/>
              <w:suppressAutoHyphens w:val="0"/>
              <w:jc w:val="right"/>
              <w:rPr>
                <w:rFonts w:asciiTheme="minorHAnsi" w:hAnsiTheme="minorHAnsi" w:cs="Verdana"/>
                <w:b/>
                <w:bCs/>
                <w:color w:val="000000"/>
              </w:rPr>
            </w:pPr>
            <w:r>
              <w:rPr>
                <w:rFonts w:asciiTheme="minorHAnsi" w:hAnsiTheme="minorHAnsi" w:cs="Verdana"/>
                <w:b/>
                <w:bCs/>
                <w:color w:val="000000"/>
              </w:rPr>
              <w:t>€</w:t>
            </w:r>
          </w:p>
        </w:tc>
        <w:tc>
          <w:tcPr>
            <w:tcW w:w="2530" w:type="dxa"/>
            <w:vAlign w:val="center"/>
          </w:tcPr>
          <w:p w:rsidR="000C6A20" w:rsidRDefault="000C6A20" w:rsidP="00922787">
            <w:pPr>
              <w:widowControl/>
              <w:suppressAutoHyphens w:val="0"/>
              <w:rPr>
                <w:rFonts w:asciiTheme="minorHAnsi" w:hAnsiTheme="minorHAnsi" w:cs="Verdana"/>
                <w:b/>
                <w:bCs/>
                <w:color w:val="000000"/>
              </w:rPr>
            </w:pPr>
          </w:p>
        </w:tc>
        <w:tc>
          <w:tcPr>
            <w:tcW w:w="2583" w:type="dxa"/>
            <w:vAlign w:val="center"/>
          </w:tcPr>
          <w:p w:rsidR="000C6A20" w:rsidRDefault="000C6A20" w:rsidP="00531A00">
            <w:pPr>
              <w:widowControl/>
              <w:suppressAutoHyphens w:val="0"/>
              <w:jc w:val="right"/>
              <w:rPr>
                <w:rFonts w:asciiTheme="minorHAnsi" w:hAnsiTheme="minorHAnsi" w:cs="Verdana"/>
                <w:b/>
                <w:bCs/>
                <w:color w:val="000000"/>
              </w:rPr>
            </w:pPr>
          </w:p>
        </w:tc>
      </w:tr>
      <w:tr w:rsidR="00704646" w:rsidTr="000C6A20">
        <w:trPr>
          <w:trHeight w:val="567"/>
          <w:jc w:val="center"/>
        </w:trPr>
        <w:tc>
          <w:tcPr>
            <w:tcW w:w="2657" w:type="dxa"/>
            <w:vAlign w:val="center"/>
          </w:tcPr>
          <w:p w:rsidR="00704646" w:rsidRDefault="00704646" w:rsidP="00922787">
            <w:pPr>
              <w:widowControl/>
              <w:suppressAutoHyphens w:val="0"/>
              <w:rPr>
                <w:rFonts w:asciiTheme="minorHAnsi" w:hAnsiTheme="minorHAnsi" w:cs="Verdana"/>
                <w:b/>
                <w:bCs/>
                <w:color w:val="000000"/>
              </w:rPr>
            </w:pPr>
            <w:r>
              <w:rPr>
                <w:rFonts w:asciiTheme="minorHAnsi" w:hAnsiTheme="minorHAnsi" w:cs="Verdana"/>
                <w:b/>
                <w:bCs/>
                <w:color w:val="000000"/>
              </w:rPr>
              <w:t>Total dépenses</w:t>
            </w:r>
          </w:p>
        </w:tc>
        <w:tc>
          <w:tcPr>
            <w:tcW w:w="2835" w:type="dxa"/>
            <w:vAlign w:val="center"/>
          </w:tcPr>
          <w:p w:rsidR="00704646" w:rsidRDefault="00704646" w:rsidP="00922787">
            <w:pPr>
              <w:widowControl/>
              <w:suppressAutoHyphens w:val="0"/>
              <w:jc w:val="right"/>
              <w:rPr>
                <w:rFonts w:asciiTheme="minorHAnsi" w:hAnsiTheme="minorHAnsi" w:cs="Verdana"/>
                <w:b/>
                <w:bCs/>
                <w:color w:val="000000"/>
              </w:rPr>
            </w:pPr>
            <w:r>
              <w:rPr>
                <w:rFonts w:asciiTheme="minorHAnsi" w:hAnsiTheme="minorHAnsi" w:cs="Verdana"/>
                <w:b/>
                <w:bCs/>
                <w:color w:val="000000"/>
              </w:rPr>
              <w:t>€</w:t>
            </w:r>
          </w:p>
        </w:tc>
        <w:tc>
          <w:tcPr>
            <w:tcW w:w="2530" w:type="dxa"/>
            <w:vAlign w:val="center"/>
          </w:tcPr>
          <w:p w:rsidR="00704646" w:rsidRDefault="00704646" w:rsidP="00922787">
            <w:pPr>
              <w:widowControl/>
              <w:suppressAutoHyphens w:val="0"/>
              <w:rPr>
                <w:rFonts w:asciiTheme="minorHAnsi" w:hAnsiTheme="minorHAnsi" w:cs="Verdana"/>
                <w:b/>
                <w:bCs/>
                <w:color w:val="000000"/>
              </w:rPr>
            </w:pPr>
            <w:r>
              <w:rPr>
                <w:rFonts w:asciiTheme="minorHAnsi" w:hAnsiTheme="minorHAnsi" w:cs="Verdana"/>
                <w:b/>
                <w:bCs/>
                <w:color w:val="000000"/>
              </w:rPr>
              <w:t>Total recettes</w:t>
            </w:r>
          </w:p>
        </w:tc>
        <w:tc>
          <w:tcPr>
            <w:tcW w:w="2583" w:type="dxa"/>
            <w:vAlign w:val="center"/>
          </w:tcPr>
          <w:p w:rsidR="00704646" w:rsidRDefault="00704646" w:rsidP="00922787">
            <w:pPr>
              <w:widowControl/>
              <w:suppressAutoHyphens w:val="0"/>
              <w:jc w:val="right"/>
              <w:rPr>
                <w:rFonts w:asciiTheme="minorHAnsi" w:hAnsiTheme="minorHAnsi" w:cs="Verdana"/>
                <w:b/>
                <w:bCs/>
                <w:color w:val="000000"/>
              </w:rPr>
            </w:pPr>
            <w:r>
              <w:rPr>
                <w:rFonts w:asciiTheme="minorHAnsi" w:hAnsiTheme="minorHAnsi" w:cs="Verdana"/>
                <w:b/>
                <w:bCs/>
                <w:color w:val="000000"/>
              </w:rPr>
              <w:t>€</w:t>
            </w:r>
          </w:p>
        </w:tc>
      </w:tr>
    </w:tbl>
    <w:p w:rsidR="003A5198" w:rsidRDefault="003A5198" w:rsidP="003A5198">
      <w:pPr>
        <w:widowControl/>
        <w:suppressAutoHyphens w:val="0"/>
        <w:rPr>
          <w:rFonts w:ascii="Calibri" w:eastAsia="Times New Roman" w:hAnsi="Calibri" w:cs="Calibri-Bold"/>
          <w:b/>
          <w:bCs/>
          <w:color w:val="000000"/>
          <w:kern w:val="0"/>
          <w:sz w:val="28"/>
          <w:szCs w:val="28"/>
          <w:lang w:eastAsia="fr-FR" w:bidi="ar-SA"/>
        </w:rPr>
      </w:pPr>
    </w:p>
    <w:p w:rsidR="00BC06C6" w:rsidRDefault="00BC06C6" w:rsidP="00922787">
      <w:pPr>
        <w:widowControl/>
        <w:tabs>
          <w:tab w:val="left" w:pos="7655"/>
          <w:tab w:val="right" w:pos="9639"/>
        </w:tabs>
        <w:suppressAutoHyphens w:val="0"/>
        <w:rPr>
          <w:rFonts w:ascii="Calibri" w:eastAsia="Times New Roman" w:hAnsi="Calibri" w:cs="Calibri-Bold"/>
          <w:b/>
          <w:bCs/>
          <w:color w:val="000000"/>
          <w:kern w:val="0"/>
          <w:sz w:val="28"/>
          <w:szCs w:val="28"/>
          <w:lang w:eastAsia="fr-FR" w:bidi="ar-SA"/>
        </w:rPr>
      </w:pPr>
      <w:r>
        <w:rPr>
          <w:rFonts w:ascii="Calibri" w:eastAsia="Times New Roman" w:hAnsi="Calibri" w:cs="Calibri-Bold"/>
          <w:b/>
          <w:bCs/>
          <w:color w:val="000000"/>
          <w:kern w:val="0"/>
          <w:sz w:val="28"/>
          <w:szCs w:val="28"/>
          <w:lang w:eastAsia="fr-FR" w:bidi="ar-SA"/>
        </w:rPr>
        <w:t>TOTAL SUBVENTION</w:t>
      </w:r>
      <w:r w:rsidR="006A5A49">
        <w:rPr>
          <w:rFonts w:ascii="Calibri" w:eastAsia="Times New Roman" w:hAnsi="Calibri" w:cs="Calibri-Bold"/>
          <w:b/>
          <w:bCs/>
          <w:color w:val="000000"/>
          <w:kern w:val="0"/>
          <w:sz w:val="28"/>
          <w:szCs w:val="28"/>
          <w:lang w:eastAsia="fr-FR" w:bidi="ar-SA"/>
        </w:rPr>
        <w:t xml:space="preserve"> REGIONALE</w:t>
      </w:r>
      <w:r>
        <w:rPr>
          <w:rFonts w:ascii="Calibri" w:eastAsia="Times New Roman" w:hAnsi="Calibri" w:cs="Calibri-Bold"/>
          <w:b/>
          <w:bCs/>
          <w:color w:val="000000"/>
          <w:kern w:val="0"/>
          <w:sz w:val="28"/>
          <w:szCs w:val="28"/>
          <w:lang w:eastAsia="fr-FR" w:bidi="ar-SA"/>
        </w:rPr>
        <w:t xml:space="preserve"> </w:t>
      </w:r>
      <w:r w:rsidR="00925E26">
        <w:rPr>
          <w:rFonts w:ascii="Calibri" w:eastAsia="Times New Roman" w:hAnsi="Calibri" w:cs="Calibri-Bold"/>
          <w:b/>
          <w:bCs/>
          <w:color w:val="000000"/>
          <w:kern w:val="0"/>
          <w:sz w:val="28"/>
          <w:szCs w:val="28"/>
          <w:lang w:eastAsia="fr-FR" w:bidi="ar-SA"/>
        </w:rPr>
        <w:t xml:space="preserve">D’INVESTISSEMENT </w:t>
      </w:r>
      <w:r>
        <w:rPr>
          <w:rFonts w:ascii="Calibri" w:eastAsia="Times New Roman" w:hAnsi="Calibri" w:cs="Calibri-Bold"/>
          <w:b/>
          <w:bCs/>
          <w:color w:val="000000"/>
          <w:kern w:val="0"/>
          <w:sz w:val="28"/>
          <w:szCs w:val="28"/>
          <w:lang w:eastAsia="fr-FR" w:bidi="ar-SA"/>
        </w:rPr>
        <w:t>SOLLICITEE :</w:t>
      </w:r>
      <w:r w:rsidR="00922787">
        <w:rPr>
          <w:rFonts w:ascii="Calibri" w:eastAsia="Times New Roman" w:hAnsi="Calibri" w:cs="Calibri-Bold"/>
          <w:b/>
          <w:bCs/>
          <w:color w:val="000000"/>
          <w:kern w:val="0"/>
          <w:sz w:val="28"/>
          <w:szCs w:val="28"/>
          <w:lang w:eastAsia="fr-FR" w:bidi="ar-SA"/>
        </w:rPr>
        <w:tab/>
      </w:r>
      <w:r w:rsidR="00922787">
        <w:rPr>
          <w:rFonts w:ascii="Calibri" w:eastAsia="Times New Roman" w:hAnsi="Calibri" w:cs="Calibri-Bold"/>
          <w:b/>
          <w:bCs/>
          <w:color w:val="000000"/>
          <w:kern w:val="0"/>
          <w:sz w:val="28"/>
          <w:szCs w:val="28"/>
          <w:lang w:eastAsia="fr-FR" w:bidi="ar-SA"/>
        </w:rPr>
        <w:tab/>
      </w:r>
      <w:r>
        <w:rPr>
          <w:rFonts w:ascii="Calibri" w:eastAsia="Times New Roman" w:hAnsi="Calibri" w:cs="Calibri-Bold"/>
          <w:b/>
          <w:bCs/>
          <w:color w:val="000000"/>
          <w:kern w:val="0"/>
          <w:sz w:val="28"/>
          <w:szCs w:val="28"/>
          <w:lang w:eastAsia="fr-FR" w:bidi="ar-SA"/>
        </w:rPr>
        <w:t>€</w:t>
      </w:r>
    </w:p>
    <w:p w:rsidR="006A5A49" w:rsidRDefault="006A5A49" w:rsidP="00A831C1">
      <w:pPr>
        <w:widowControl/>
        <w:suppressAutoHyphens w:val="0"/>
        <w:autoSpaceDE w:val="0"/>
        <w:autoSpaceDN w:val="0"/>
        <w:adjustRightInd w:val="0"/>
        <w:rPr>
          <w:rFonts w:ascii="Calibri" w:eastAsia="Times New Roman" w:hAnsi="Calibri" w:cs="Calibri-Bold"/>
          <w:b/>
          <w:bCs/>
          <w:color w:val="000000"/>
          <w:kern w:val="0"/>
          <w:sz w:val="28"/>
          <w:szCs w:val="28"/>
          <w:lang w:eastAsia="fr-FR" w:bidi="ar-SA"/>
        </w:rPr>
      </w:pPr>
    </w:p>
    <w:p w:rsidR="00231C3A" w:rsidRPr="000A2B4D" w:rsidRDefault="00231C3A" w:rsidP="00231C3A">
      <w:pPr>
        <w:spacing w:before="240" w:after="120"/>
        <w:textAlignment w:val="baseline"/>
        <w:rPr>
          <w:rFonts w:ascii="Calibri" w:hAnsi="Calibri"/>
          <w:szCs w:val="22"/>
          <w:u w:val="single"/>
        </w:rPr>
      </w:pPr>
      <w:r>
        <w:rPr>
          <w:rFonts w:ascii="Calibri" w:hAnsi="Calibri"/>
          <w:b/>
          <w:szCs w:val="22"/>
        </w:rPr>
        <w:t>Explicitation des dépenses</w:t>
      </w:r>
    </w:p>
    <w:tbl>
      <w:tblPr>
        <w:tblW w:w="0" w:type="auto"/>
        <w:tblInd w:w="1" w:type="dxa"/>
        <w:tblLayout w:type="fixed"/>
        <w:tblCellMar>
          <w:left w:w="0" w:type="dxa"/>
          <w:right w:w="0" w:type="dxa"/>
        </w:tblCellMar>
        <w:tblLook w:val="0000" w:firstRow="0" w:lastRow="0" w:firstColumn="0" w:lastColumn="0" w:noHBand="0" w:noVBand="0"/>
      </w:tblPr>
      <w:tblGrid>
        <w:gridCol w:w="10688"/>
      </w:tblGrid>
      <w:tr w:rsidR="00231C3A" w:rsidTr="00A301E1">
        <w:trPr>
          <w:trHeight w:val="7056"/>
        </w:trPr>
        <w:tc>
          <w:tcPr>
            <w:tcW w:w="10688" w:type="dxa"/>
            <w:tcBorders>
              <w:top w:val="single" w:sz="1" w:space="0" w:color="000000"/>
              <w:left w:val="single" w:sz="1" w:space="0" w:color="000000"/>
              <w:bottom w:val="single" w:sz="1" w:space="0" w:color="000000"/>
              <w:right w:val="single" w:sz="1" w:space="0" w:color="000000"/>
            </w:tcBorders>
          </w:tcPr>
          <w:p w:rsidR="00A301E1" w:rsidRPr="00A301E1" w:rsidRDefault="00A301E1" w:rsidP="00D40368">
            <w:pPr>
              <w:pStyle w:val="Contenudetableau"/>
              <w:spacing w:after="120"/>
              <w:jc w:val="both"/>
              <w:rPr>
                <w:rFonts w:ascii="Calibri" w:hAnsi="Calibri"/>
                <w:i/>
              </w:rPr>
            </w:pPr>
            <w:r>
              <w:rPr>
                <w:rFonts w:ascii="Calibri" w:hAnsi="Calibri"/>
                <w:i/>
              </w:rPr>
              <w:t>Toute information nécessaire à l’explicitation des</w:t>
            </w:r>
            <w:r w:rsidR="009365C1">
              <w:rPr>
                <w:rFonts w:ascii="Calibri" w:hAnsi="Calibri"/>
                <w:i/>
              </w:rPr>
              <w:t xml:space="preserve"> </w:t>
            </w:r>
            <w:r w:rsidR="00231C3A">
              <w:rPr>
                <w:rFonts w:ascii="Calibri" w:hAnsi="Calibri"/>
                <w:i/>
              </w:rPr>
              <w:t>dépenses inscrit</w:t>
            </w:r>
            <w:r w:rsidR="009365C1">
              <w:rPr>
                <w:rFonts w:ascii="Calibri" w:hAnsi="Calibri"/>
                <w:i/>
              </w:rPr>
              <w:t>e</w:t>
            </w:r>
            <w:r w:rsidR="00231C3A">
              <w:rPr>
                <w:rFonts w:ascii="Calibri" w:hAnsi="Calibri"/>
                <w:i/>
              </w:rPr>
              <w:t xml:space="preserve">s dans l’annexe financière </w:t>
            </w:r>
            <w:r>
              <w:rPr>
                <w:rFonts w:ascii="Calibri" w:hAnsi="Calibri"/>
                <w:i/>
              </w:rPr>
              <w:t>doit</w:t>
            </w:r>
            <w:r w:rsidR="00231C3A">
              <w:rPr>
                <w:rFonts w:ascii="Calibri" w:hAnsi="Calibri"/>
                <w:i/>
              </w:rPr>
              <w:t xml:space="preserve"> être </w:t>
            </w:r>
            <w:r>
              <w:rPr>
                <w:rFonts w:ascii="Calibri" w:hAnsi="Calibri"/>
                <w:i/>
              </w:rPr>
              <w:t>ajoutée</w:t>
            </w:r>
            <w:r w:rsidR="00427719">
              <w:rPr>
                <w:rFonts w:ascii="Calibri" w:hAnsi="Calibri"/>
                <w:i/>
              </w:rPr>
              <w:t xml:space="preserve"> </w:t>
            </w:r>
            <w:r w:rsidR="00231C3A">
              <w:rPr>
                <w:rFonts w:ascii="Calibri" w:hAnsi="Calibri"/>
                <w:i/>
              </w:rPr>
              <w:t>ci-</w:t>
            </w:r>
            <w:r>
              <w:rPr>
                <w:rFonts w:ascii="Calibri" w:hAnsi="Calibri"/>
                <w:i/>
              </w:rPr>
              <w:t xml:space="preserve">après, notamment pour justifier des équivalents temps pleins affichés et du </w:t>
            </w:r>
            <w:r w:rsidR="009365C1">
              <w:rPr>
                <w:rFonts w:ascii="Calibri" w:hAnsi="Calibri"/>
                <w:i/>
              </w:rPr>
              <w:t>chiffrage des postes de dépenses. Le lien entre les actions présentées au chapitre III et les dépenses envisagées doit-être sans ambiguïté.</w:t>
            </w:r>
          </w:p>
          <w:p w:rsidR="00231C3A" w:rsidRDefault="00231C3A" w:rsidP="00D40368">
            <w:pPr>
              <w:pStyle w:val="Contenudetableau"/>
              <w:spacing w:after="120"/>
              <w:jc w:val="both"/>
              <w:rPr>
                <w:rFonts w:ascii="Calibri" w:hAnsi="Calibri"/>
                <w:u w:val="single"/>
              </w:rPr>
            </w:pPr>
          </w:p>
        </w:tc>
      </w:tr>
    </w:tbl>
    <w:p w:rsidR="00231C3A" w:rsidRDefault="00231C3A">
      <w:pPr>
        <w:widowControl/>
        <w:suppressAutoHyphens w:val="0"/>
        <w:rPr>
          <w:rFonts w:ascii="Calibri" w:eastAsia="Times New Roman" w:hAnsi="Calibri" w:cs="Calibri-Bold"/>
          <w:b/>
          <w:bCs/>
          <w:color w:val="000000"/>
          <w:kern w:val="0"/>
          <w:sz w:val="28"/>
          <w:szCs w:val="28"/>
          <w:lang w:eastAsia="fr-FR" w:bidi="ar-SA"/>
        </w:rPr>
      </w:pPr>
      <w:r>
        <w:rPr>
          <w:rFonts w:ascii="Calibri" w:eastAsia="Times New Roman" w:hAnsi="Calibri" w:cs="Calibri-Bold"/>
          <w:b/>
          <w:bCs/>
          <w:color w:val="000000"/>
          <w:kern w:val="0"/>
          <w:sz w:val="28"/>
          <w:szCs w:val="28"/>
          <w:lang w:eastAsia="fr-FR" w:bidi="ar-SA"/>
        </w:rPr>
        <w:br w:type="page"/>
      </w:r>
    </w:p>
    <w:p w:rsidR="00EB7003" w:rsidRPr="00976BE9" w:rsidRDefault="00EB7003" w:rsidP="00EB7003">
      <w:pPr>
        <w:widowControl/>
        <w:pBdr>
          <w:top w:val="single" w:sz="4" w:space="1" w:color="auto"/>
          <w:left w:val="single" w:sz="4" w:space="4" w:color="auto"/>
          <w:bottom w:val="single" w:sz="4" w:space="31" w:color="auto"/>
          <w:right w:val="single" w:sz="4" w:space="4" w:color="auto"/>
        </w:pBdr>
        <w:tabs>
          <w:tab w:val="left" w:leader="dot" w:pos="5670"/>
        </w:tabs>
        <w:suppressAutoHyphens w:val="0"/>
        <w:autoSpaceDE w:val="0"/>
        <w:autoSpaceDN w:val="0"/>
        <w:adjustRightInd w:val="0"/>
        <w:spacing w:after="120"/>
        <w:rPr>
          <w:rFonts w:ascii="Calibri" w:eastAsia="Times New Roman" w:hAnsi="Calibri" w:cs="Calibri-Bold"/>
          <w:bCs/>
          <w:color w:val="000000"/>
          <w:kern w:val="0"/>
          <w:sz w:val="24"/>
          <w:lang w:eastAsia="fr-FR" w:bidi="ar-SA"/>
        </w:rPr>
      </w:pPr>
      <w:r w:rsidRPr="00976BE9">
        <w:rPr>
          <w:rFonts w:ascii="Calibri" w:eastAsia="Times New Roman" w:hAnsi="Calibri" w:cs="Calibri-Bold"/>
          <w:bCs/>
          <w:color w:val="000000"/>
          <w:kern w:val="0"/>
          <w:sz w:val="24"/>
          <w:lang w:eastAsia="fr-FR" w:bidi="ar-SA"/>
        </w:rPr>
        <w:t>Je soussigné</w:t>
      </w:r>
      <w:proofErr w:type="gramStart"/>
      <w:r w:rsidRPr="00976BE9">
        <w:rPr>
          <w:rFonts w:ascii="Calibri" w:eastAsia="Times New Roman" w:hAnsi="Calibri" w:cs="Calibri-Bold"/>
          <w:bCs/>
          <w:color w:val="000000"/>
          <w:kern w:val="0"/>
          <w:sz w:val="24"/>
          <w:lang w:eastAsia="fr-FR" w:bidi="ar-SA"/>
        </w:rPr>
        <w:t xml:space="preserve">, </w:t>
      </w:r>
      <w:r w:rsidRPr="00976BE9">
        <w:rPr>
          <w:rFonts w:ascii="Calibri" w:eastAsia="Times New Roman" w:hAnsi="Calibri" w:cs="Calibri-Bold"/>
          <w:bCs/>
          <w:color w:val="000000"/>
          <w:kern w:val="0"/>
          <w:sz w:val="24"/>
          <w:lang w:eastAsia="fr-FR" w:bidi="ar-SA"/>
        </w:rPr>
        <w:tab/>
        <w:t>,</w:t>
      </w:r>
      <w:proofErr w:type="gramEnd"/>
      <w:r w:rsidRPr="00976BE9">
        <w:rPr>
          <w:rFonts w:ascii="Calibri" w:eastAsia="Times New Roman" w:hAnsi="Calibri" w:cs="Calibri-Bold"/>
          <w:bCs/>
          <w:color w:val="000000"/>
          <w:kern w:val="0"/>
          <w:sz w:val="24"/>
          <w:lang w:eastAsia="fr-FR" w:bidi="ar-SA"/>
        </w:rPr>
        <w:t xml:space="preserve"> atteste</w:t>
      </w:r>
      <w:r>
        <w:rPr>
          <w:rFonts w:ascii="Calibri" w:eastAsia="Times New Roman" w:hAnsi="Calibri" w:cs="Calibri-Bold"/>
          <w:bCs/>
          <w:color w:val="000000"/>
          <w:kern w:val="0"/>
          <w:sz w:val="24"/>
          <w:lang w:eastAsia="fr-FR" w:bidi="ar-SA"/>
        </w:rPr>
        <w:t xml:space="preserve"> </w:t>
      </w:r>
      <w:r w:rsidRPr="00976BE9">
        <w:rPr>
          <w:rFonts w:ascii="Calibri" w:eastAsia="Times New Roman" w:hAnsi="Calibri" w:cs="Calibri-Bold"/>
          <w:bCs/>
          <w:color w:val="000000"/>
          <w:kern w:val="0"/>
          <w:sz w:val="24"/>
          <w:lang w:eastAsia="fr-FR" w:bidi="ar-SA"/>
        </w:rPr>
        <w:t>:</w:t>
      </w:r>
    </w:p>
    <w:p w:rsidR="00EB7003" w:rsidRDefault="00EB7003" w:rsidP="00EB7003">
      <w:pPr>
        <w:widowControl/>
        <w:pBdr>
          <w:top w:val="single" w:sz="4" w:space="1" w:color="auto"/>
          <w:left w:val="single" w:sz="4" w:space="4" w:color="auto"/>
          <w:bottom w:val="single" w:sz="4" w:space="31" w:color="auto"/>
          <w:right w:val="single" w:sz="4" w:space="4" w:color="auto"/>
        </w:pBdr>
        <w:suppressAutoHyphens w:val="0"/>
        <w:autoSpaceDE w:val="0"/>
        <w:autoSpaceDN w:val="0"/>
        <w:adjustRightInd w:val="0"/>
        <w:rPr>
          <w:rFonts w:ascii="Calibri" w:eastAsia="Times New Roman" w:hAnsi="Calibri" w:cs="Calibri-Bold"/>
          <w:bCs/>
          <w:color w:val="000000"/>
          <w:kern w:val="0"/>
          <w:sz w:val="24"/>
          <w:lang w:eastAsia="fr-FR" w:bidi="ar-SA"/>
        </w:rPr>
      </w:pPr>
      <w:r>
        <w:rPr>
          <w:rFonts w:ascii="Calibri" w:eastAsia="Times New Roman" w:hAnsi="Calibri" w:cs="Calibri-Bold"/>
          <w:bCs/>
          <w:color w:val="000000"/>
          <w:kern w:val="0"/>
          <w:sz w:val="24"/>
          <w:lang w:eastAsia="fr-FR" w:bidi="ar-SA"/>
        </w:rPr>
        <w:tab/>
        <w:t>- que les renseignements inscrits dans cette demande d’aide sont exacts ;</w:t>
      </w:r>
    </w:p>
    <w:p w:rsidR="00EB7003" w:rsidRDefault="00EB7003" w:rsidP="00EB7003">
      <w:pPr>
        <w:widowControl/>
        <w:pBdr>
          <w:top w:val="single" w:sz="4" w:space="1" w:color="auto"/>
          <w:left w:val="single" w:sz="4" w:space="4" w:color="auto"/>
          <w:bottom w:val="single" w:sz="4" w:space="31" w:color="auto"/>
          <w:right w:val="single" w:sz="4" w:space="4" w:color="auto"/>
        </w:pBdr>
        <w:suppressAutoHyphens w:val="0"/>
        <w:autoSpaceDE w:val="0"/>
        <w:autoSpaceDN w:val="0"/>
        <w:adjustRightInd w:val="0"/>
        <w:rPr>
          <w:rFonts w:ascii="Calibri" w:eastAsia="Times New Roman" w:hAnsi="Calibri" w:cs="Calibri-Bold"/>
          <w:bCs/>
          <w:color w:val="000000"/>
          <w:kern w:val="0"/>
          <w:sz w:val="24"/>
          <w:lang w:eastAsia="fr-FR" w:bidi="ar-SA"/>
        </w:rPr>
      </w:pPr>
      <w:r w:rsidRPr="00976BE9">
        <w:rPr>
          <w:rFonts w:ascii="Calibri" w:eastAsia="Times New Roman" w:hAnsi="Calibri" w:cs="Calibri-Bold"/>
          <w:bCs/>
          <w:color w:val="000000"/>
          <w:kern w:val="0"/>
          <w:sz w:val="24"/>
          <w:lang w:eastAsia="fr-FR" w:bidi="ar-SA"/>
        </w:rPr>
        <w:tab/>
      </w:r>
      <w:r>
        <w:rPr>
          <w:rFonts w:ascii="Calibri" w:eastAsia="Times New Roman" w:hAnsi="Calibri" w:cs="Calibri-Bold"/>
          <w:bCs/>
          <w:color w:val="000000"/>
          <w:kern w:val="0"/>
          <w:sz w:val="24"/>
          <w:lang w:eastAsia="fr-FR" w:bidi="ar-SA"/>
        </w:rPr>
        <w:t xml:space="preserve">- que mon établissement </w:t>
      </w:r>
      <w:r w:rsidRPr="00C14801">
        <w:rPr>
          <w:rFonts w:ascii="Calibri" w:eastAsia="Times New Roman" w:hAnsi="Calibri" w:cs="Calibri-Bold"/>
          <w:bCs/>
          <w:color w:val="000000"/>
          <w:kern w:val="0"/>
          <w:sz w:val="24"/>
          <w:lang w:eastAsia="fr-FR" w:bidi="ar-SA"/>
        </w:rPr>
        <w:t xml:space="preserve">n’a pas comptabilisé dans ce dossier </w:t>
      </w:r>
      <w:r>
        <w:rPr>
          <w:rFonts w:ascii="Calibri" w:eastAsia="Times New Roman" w:hAnsi="Calibri" w:cs="Calibri-Bold"/>
          <w:bCs/>
          <w:color w:val="000000"/>
          <w:kern w:val="0"/>
          <w:sz w:val="24"/>
          <w:lang w:eastAsia="fr-FR" w:bidi="ar-SA"/>
        </w:rPr>
        <w:t xml:space="preserve">de contrats de recherche susceptibles d’être présentés par un autre établissement assurant la </w:t>
      </w:r>
      <w:proofErr w:type="spellStart"/>
      <w:r>
        <w:rPr>
          <w:rFonts w:ascii="Calibri" w:eastAsia="Times New Roman" w:hAnsi="Calibri" w:cs="Calibri-Bold"/>
          <w:bCs/>
          <w:color w:val="000000"/>
          <w:kern w:val="0"/>
          <w:sz w:val="24"/>
          <w:lang w:eastAsia="fr-FR" w:bidi="ar-SA"/>
        </w:rPr>
        <w:t>co-tutelle</w:t>
      </w:r>
      <w:proofErr w:type="spellEnd"/>
      <w:r>
        <w:rPr>
          <w:rFonts w:ascii="Calibri" w:eastAsia="Times New Roman" w:hAnsi="Calibri" w:cs="Calibri-Bold"/>
          <w:bCs/>
          <w:color w:val="000000"/>
          <w:kern w:val="0"/>
          <w:sz w:val="24"/>
          <w:lang w:eastAsia="fr-FR" w:bidi="ar-SA"/>
        </w:rPr>
        <w:t xml:space="preserve"> des UMR impliquées dans ces contrats (le cas échéant, la liste des UMR relevant de la gestion exclusive de mon établissement pour ce dispositif, établie en concertation avec les autres établissements, est fournie en annexe de cette demande de subvention) ;</w:t>
      </w:r>
    </w:p>
    <w:p w:rsidR="00EB7003" w:rsidRDefault="00EB7003" w:rsidP="00EB7003">
      <w:pPr>
        <w:widowControl/>
        <w:pBdr>
          <w:top w:val="single" w:sz="4" w:space="1" w:color="auto"/>
          <w:left w:val="single" w:sz="4" w:space="4" w:color="auto"/>
          <w:bottom w:val="single" w:sz="4" w:space="31" w:color="auto"/>
          <w:right w:val="single" w:sz="4" w:space="4" w:color="auto"/>
        </w:pBdr>
        <w:suppressAutoHyphens w:val="0"/>
        <w:autoSpaceDE w:val="0"/>
        <w:autoSpaceDN w:val="0"/>
        <w:adjustRightInd w:val="0"/>
        <w:rPr>
          <w:rFonts w:ascii="Calibri" w:eastAsia="Times New Roman" w:hAnsi="Calibri" w:cs="Calibri-Bold"/>
          <w:bCs/>
          <w:color w:val="000000"/>
          <w:kern w:val="0"/>
          <w:sz w:val="24"/>
          <w:lang w:eastAsia="fr-FR" w:bidi="ar-SA"/>
        </w:rPr>
      </w:pPr>
      <w:r>
        <w:rPr>
          <w:rFonts w:ascii="Calibri" w:eastAsia="Times New Roman" w:hAnsi="Calibri" w:cs="Calibri-Bold"/>
          <w:bCs/>
          <w:color w:val="000000"/>
          <w:kern w:val="0"/>
          <w:sz w:val="24"/>
          <w:lang w:eastAsia="fr-FR" w:bidi="ar-SA"/>
        </w:rPr>
        <w:tab/>
        <w:t>- que mon établissement n’a pas comptabilisé dans ce dossier de contrats de recherche déjà subve</w:t>
      </w:r>
      <w:r>
        <w:rPr>
          <w:rFonts w:ascii="Calibri" w:eastAsia="Times New Roman" w:hAnsi="Calibri" w:cs="Calibri-Bold"/>
          <w:bCs/>
          <w:color w:val="000000"/>
          <w:kern w:val="0"/>
          <w:sz w:val="24"/>
          <w:lang w:eastAsia="fr-FR" w:bidi="ar-SA"/>
        </w:rPr>
        <w:t>n</w:t>
      </w:r>
      <w:r>
        <w:rPr>
          <w:rFonts w:ascii="Calibri" w:eastAsia="Times New Roman" w:hAnsi="Calibri" w:cs="Calibri-Bold"/>
          <w:bCs/>
          <w:color w:val="000000"/>
          <w:kern w:val="0"/>
          <w:sz w:val="24"/>
          <w:lang w:eastAsia="fr-FR" w:bidi="ar-SA"/>
        </w:rPr>
        <w:t>tionnés par la Région Occitanie ou via l’appel à projets FUI-Régions ;</w:t>
      </w:r>
    </w:p>
    <w:p w:rsidR="00EB7003" w:rsidRDefault="00EB7003" w:rsidP="00EB7003">
      <w:pPr>
        <w:widowControl/>
        <w:pBdr>
          <w:top w:val="single" w:sz="4" w:space="1" w:color="auto"/>
          <w:left w:val="single" w:sz="4" w:space="4" w:color="auto"/>
          <w:bottom w:val="single" w:sz="4" w:space="31" w:color="auto"/>
          <w:right w:val="single" w:sz="4" w:space="4" w:color="auto"/>
        </w:pBdr>
        <w:suppressAutoHyphens w:val="0"/>
        <w:autoSpaceDE w:val="0"/>
        <w:autoSpaceDN w:val="0"/>
        <w:adjustRightInd w:val="0"/>
        <w:rPr>
          <w:rFonts w:ascii="Calibri" w:eastAsia="Times New Roman" w:hAnsi="Calibri" w:cs="Calibri-Bold"/>
          <w:bCs/>
          <w:color w:val="000000"/>
          <w:kern w:val="0"/>
          <w:sz w:val="24"/>
          <w:lang w:eastAsia="fr-FR" w:bidi="ar-SA"/>
        </w:rPr>
      </w:pPr>
      <w:r>
        <w:rPr>
          <w:rFonts w:ascii="Calibri" w:eastAsia="Times New Roman" w:hAnsi="Calibri" w:cs="Calibri-Bold"/>
          <w:bCs/>
          <w:color w:val="000000"/>
          <w:kern w:val="0"/>
          <w:sz w:val="24"/>
          <w:lang w:eastAsia="fr-FR" w:bidi="ar-SA"/>
        </w:rPr>
        <w:tab/>
        <w:t>- que mon établissement n’a comptabilisé dans ce dossier que des contrats de recherche pour le</w:t>
      </w:r>
      <w:r>
        <w:rPr>
          <w:rFonts w:ascii="Calibri" w:eastAsia="Times New Roman" w:hAnsi="Calibri" w:cs="Calibri-Bold"/>
          <w:bCs/>
          <w:color w:val="000000"/>
          <w:kern w:val="0"/>
          <w:sz w:val="24"/>
          <w:lang w:eastAsia="fr-FR" w:bidi="ar-SA"/>
        </w:rPr>
        <w:t>s</w:t>
      </w:r>
      <w:r>
        <w:rPr>
          <w:rFonts w:ascii="Calibri" w:eastAsia="Times New Roman" w:hAnsi="Calibri" w:cs="Calibri-Bold"/>
          <w:bCs/>
          <w:color w:val="000000"/>
          <w:kern w:val="0"/>
          <w:sz w:val="24"/>
          <w:lang w:eastAsia="fr-FR" w:bidi="ar-SA"/>
        </w:rPr>
        <w:t>quels il a reçu un flux financier de l’entreprise commanditaire ;</w:t>
      </w:r>
    </w:p>
    <w:p w:rsidR="00EB7003" w:rsidRPr="00976BE9" w:rsidRDefault="00EB7003" w:rsidP="00EB7003">
      <w:pPr>
        <w:widowControl/>
        <w:pBdr>
          <w:top w:val="single" w:sz="4" w:space="1" w:color="auto"/>
          <w:left w:val="single" w:sz="4" w:space="4" w:color="auto"/>
          <w:bottom w:val="single" w:sz="4" w:space="31" w:color="auto"/>
          <w:right w:val="single" w:sz="4" w:space="4" w:color="auto"/>
        </w:pBdr>
        <w:suppressAutoHyphens w:val="0"/>
        <w:autoSpaceDE w:val="0"/>
        <w:autoSpaceDN w:val="0"/>
        <w:adjustRightInd w:val="0"/>
        <w:rPr>
          <w:rFonts w:ascii="Calibri" w:eastAsia="Times New Roman" w:hAnsi="Calibri" w:cs="Calibri-Bold"/>
          <w:bCs/>
          <w:color w:val="000000"/>
          <w:kern w:val="0"/>
          <w:sz w:val="24"/>
          <w:lang w:eastAsia="fr-FR" w:bidi="ar-SA"/>
        </w:rPr>
      </w:pPr>
      <w:r>
        <w:rPr>
          <w:rFonts w:ascii="Calibri" w:eastAsia="Times New Roman" w:hAnsi="Calibri" w:cs="Calibri-Bold"/>
          <w:bCs/>
          <w:color w:val="000000"/>
          <w:kern w:val="0"/>
          <w:sz w:val="24"/>
          <w:lang w:eastAsia="fr-FR" w:bidi="ar-SA"/>
        </w:rPr>
        <w:tab/>
      </w:r>
      <w:r w:rsidRPr="00A33547">
        <w:rPr>
          <w:rFonts w:ascii="Calibri" w:eastAsia="Times New Roman" w:hAnsi="Calibri" w:cs="Calibri-Bold"/>
          <w:bCs/>
          <w:color w:val="000000"/>
          <w:kern w:val="0"/>
          <w:sz w:val="24"/>
          <w:lang w:eastAsia="fr-FR" w:bidi="ar-SA"/>
        </w:rPr>
        <w:t xml:space="preserve">- </w:t>
      </w:r>
      <w:r>
        <w:rPr>
          <w:rFonts w:ascii="Calibri" w:eastAsia="Times New Roman" w:hAnsi="Calibri" w:cs="Calibri-Bold"/>
          <w:bCs/>
          <w:color w:val="000000"/>
          <w:kern w:val="0"/>
          <w:sz w:val="24"/>
          <w:lang w:eastAsia="fr-FR" w:bidi="ar-SA"/>
        </w:rPr>
        <w:t>qu’aucune des dépenses pour lesquelles est sollicitée la subvention de la Région ne participera d</w:t>
      </w:r>
      <w:r>
        <w:rPr>
          <w:rFonts w:ascii="Calibri" w:eastAsia="Times New Roman" w:hAnsi="Calibri" w:cs="Calibri-Bold"/>
          <w:bCs/>
          <w:color w:val="000000"/>
          <w:kern w:val="0"/>
          <w:sz w:val="24"/>
          <w:lang w:eastAsia="fr-FR" w:bidi="ar-SA"/>
        </w:rPr>
        <w:t>i</w:t>
      </w:r>
      <w:r>
        <w:rPr>
          <w:rFonts w:ascii="Calibri" w:eastAsia="Times New Roman" w:hAnsi="Calibri" w:cs="Calibri-Bold"/>
          <w:bCs/>
          <w:color w:val="000000"/>
          <w:kern w:val="0"/>
          <w:sz w:val="24"/>
          <w:lang w:eastAsia="fr-FR" w:bidi="ar-SA"/>
        </w:rPr>
        <w:t>rectement aux activités économiques de mon établissement,</w:t>
      </w:r>
    </w:p>
    <w:p w:rsidR="00EB7003" w:rsidRDefault="00EB7003" w:rsidP="00EB7003">
      <w:pPr>
        <w:widowControl/>
        <w:pBdr>
          <w:top w:val="single" w:sz="4" w:space="1" w:color="auto"/>
          <w:left w:val="single" w:sz="4" w:space="4" w:color="auto"/>
          <w:bottom w:val="single" w:sz="4" w:space="31" w:color="auto"/>
          <w:right w:val="single" w:sz="4" w:space="4" w:color="auto"/>
        </w:pBdr>
        <w:suppressAutoHyphens w:val="0"/>
        <w:autoSpaceDE w:val="0"/>
        <w:autoSpaceDN w:val="0"/>
        <w:adjustRightInd w:val="0"/>
        <w:rPr>
          <w:rFonts w:ascii="Calibri" w:eastAsia="Times New Roman" w:hAnsi="Calibri" w:cs="Calibri-Bold"/>
          <w:b/>
          <w:bCs/>
          <w:smallCaps/>
          <w:color w:val="000000"/>
          <w:kern w:val="0"/>
          <w:sz w:val="24"/>
          <w:lang w:eastAsia="fr-FR" w:bidi="ar-SA"/>
        </w:rPr>
      </w:pPr>
    </w:p>
    <w:p w:rsidR="00EB7003" w:rsidRPr="00251180" w:rsidRDefault="00EB7003" w:rsidP="00EB7003">
      <w:pPr>
        <w:widowControl/>
        <w:pBdr>
          <w:top w:val="single" w:sz="4" w:space="1" w:color="auto"/>
          <w:left w:val="single" w:sz="4" w:space="4" w:color="auto"/>
          <w:bottom w:val="single" w:sz="4" w:space="31" w:color="auto"/>
          <w:right w:val="single" w:sz="4" w:space="4" w:color="auto"/>
        </w:pBdr>
        <w:suppressAutoHyphens w:val="0"/>
        <w:autoSpaceDE w:val="0"/>
        <w:autoSpaceDN w:val="0"/>
        <w:adjustRightInd w:val="0"/>
        <w:rPr>
          <w:rFonts w:ascii="Calibri" w:eastAsia="Times New Roman" w:hAnsi="Calibri" w:cs="Calibri-Bold"/>
          <w:b/>
          <w:bCs/>
          <w:smallCaps/>
          <w:color w:val="000000"/>
          <w:kern w:val="0"/>
          <w:sz w:val="24"/>
          <w:lang w:eastAsia="fr-FR" w:bidi="ar-SA"/>
        </w:rPr>
      </w:pPr>
      <w:r w:rsidRPr="00251180">
        <w:rPr>
          <w:rFonts w:ascii="Calibri" w:eastAsia="Times New Roman" w:hAnsi="Calibri" w:cs="Calibri-Bold"/>
          <w:b/>
          <w:bCs/>
          <w:smallCaps/>
          <w:color w:val="000000"/>
          <w:kern w:val="0"/>
          <w:sz w:val="24"/>
          <w:lang w:eastAsia="fr-FR" w:bidi="ar-SA"/>
        </w:rPr>
        <w:t>Signature du re</w:t>
      </w:r>
      <w:r>
        <w:rPr>
          <w:rFonts w:ascii="Calibri" w:eastAsia="Times New Roman" w:hAnsi="Calibri" w:cs="Calibri-Bold"/>
          <w:b/>
          <w:bCs/>
          <w:smallCaps/>
          <w:color w:val="000000"/>
          <w:kern w:val="0"/>
          <w:sz w:val="24"/>
          <w:lang w:eastAsia="fr-FR" w:bidi="ar-SA"/>
        </w:rPr>
        <w:t xml:space="preserve">présentant </w:t>
      </w:r>
      <w:r w:rsidRPr="00251180">
        <w:rPr>
          <w:rFonts w:ascii="Calibri" w:eastAsia="Times New Roman" w:hAnsi="Calibri" w:cs="Calibri-Bold"/>
          <w:b/>
          <w:bCs/>
          <w:smallCaps/>
          <w:color w:val="000000"/>
          <w:kern w:val="0"/>
          <w:sz w:val="24"/>
          <w:lang w:eastAsia="fr-FR" w:bidi="ar-SA"/>
        </w:rPr>
        <w:t xml:space="preserve">légal </w:t>
      </w:r>
      <w:r>
        <w:rPr>
          <w:rFonts w:ascii="Calibri" w:eastAsia="Times New Roman" w:hAnsi="Calibri" w:cs="Calibri-Bold"/>
          <w:b/>
          <w:bCs/>
          <w:smallCaps/>
          <w:color w:val="000000"/>
          <w:kern w:val="0"/>
          <w:sz w:val="24"/>
          <w:lang w:eastAsia="fr-FR" w:bidi="ar-SA"/>
        </w:rPr>
        <w:t xml:space="preserve">et cachet de l’établissement porteur de cette opération « prime » </w:t>
      </w:r>
      <w:r w:rsidRPr="00251180">
        <w:rPr>
          <w:rFonts w:ascii="Calibri" w:eastAsia="Times New Roman" w:hAnsi="Calibri" w:cs="Calibri-Bold"/>
          <w:b/>
          <w:bCs/>
          <w:smallCaps/>
          <w:color w:val="000000"/>
          <w:kern w:val="0"/>
          <w:sz w:val="24"/>
          <w:lang w:eastAsia="fr-FR" w:bidi="ar-SA"/>
        </w:rPr>
        <w:t>:</w:t>
      </w:r>
    </w:p>
    <w:p w:rsidR="00EB7003" w:rsidRDefault="00EB7003" w:rsidP="00EB7003">
      <w:pPr>
        <w:widowControl/>
        <w:pBdr>
          <w:top w:val="single" w:sz="4" w:space="1" w:color="auto"/>
          <w:left w:val="single" w:sz="4" w:space="4" w:color="auto"/>
          <w:bottom w:val="single" w:sz="4" w:space="31" w:color="auto"/>
          <w:right w:val="single" w:sz="4" w:space="4" w:color="auto"/>
        </w:pBdr>
        <w:suppressAutoHyphens w:val="0"/>
        <w:autoSpaceDE w:val="0"/>
        <w:autoSpaceDN w:val="0"/>
        <w:adjustRightInd w:val="0"/>
        <w:rPr>
          <w:rFonts w:ascii="Calibri" w:eastAsia="Times New Roman" w:hAnsi="Calibri" w:cs="Calibri-Bold"/>
          <w:b/>
          <w:bCs/>
          <w:color w:val="000000"/>
          <w:kern w:val="0"/>
          <w:szCs w:val="22"/>
          <w:lang w:eastAsia="fr-FR" w:bidi="ar-SA"/>
        </w:rPr>
      </w:pPr>
    </w:p>
    <w:p w:rsidR="00EB7003" w:rsidRPr="00EB4C21" w:rsidRDefault="00EB7003" w:rsidP="00EB7003">
      <w:pPr>
        <w:widowControl/>
        <w:pBdr>
          <w:top w:val="single" w:sz="4" w:space="1" w:color="auto"/>
          <w:left w:val="single" w:sz="4" w:space="4" w:color="auto"/>
          <w:bottom w:val="single" w:sz="4" w:space="31" w:color="auto"/>
          <w:right w:val="single" w:sz="4" w:space="4" w:color="auto"/>
        </w:pBdr>
        <w:suppressAutoHyphens w:val="0"/>
        <w:autoSpaceDE w:val="0"/>
        <w:autoSpaceDN w:val="0"/>
        <w:adjustRightInd w:val="0"/>
        <w:rPr>
          <w:rFonts w:ascii="Calibri" w:eastAsia="Times New Roman" w:hAnsi="Calibri" w:cs="Calibri-Bold"/>
          <w:b/>
          <w:bCs/>
          <w:color w:val="000000"/>
          <w:kern w:val="0"/>
          <w:szCs w:val="22"/>
          <w:lang w:eastAsia="fr-FR" w:bidi="ar-SA"/>
        </w:rPr>
      </w:pPr>
      <w:r>
        <w:rPr>
          <w:rFonts w:ascii="Calibri" w:eastAsia="Times New Roman" w:hAnsi="Calibri" w:cs="Calibri-Bold"/>
          <w:b/>
          <w:bCs/>
          <w:color w:val="000000"/>
          <w:kern w:val="0"/>
          <w:szCs w:val="22"/>
          <w:lang w:eastAsia="fr-FR" w:bidi="ar-SA"/>
        </w:rPr>
        <w:t xml:space="preserve">Date : </w:t>
      </w:r>
    </w:p>
    <w:p w:rsidR="00EB7003" w:rsidRDefault="00EB7003" w:rsidP="00EB7003">
      <w:pPr>
        <w:widowControl/>
        <w:pBdr>
          <w:top w:val="single" w:sz="4" w:space="1" w:color="auto"/>
          <w:left w:val="single" w:sz="4" w:space="4" w:color="auto"/>
          <w:bottom w:val="single" w:sz="4" w:space="31" w:color="auto"/>
          <w:right w:val="single" w:sz="4" w:space="4" w:color="auto"/>
        </w:pBdr>
        <w:suppressAutoHyphens w:val="0"/>
        <w:autoSpaceDE w:val="0"/>
        <w:autoSpaceDN w:val="0"/>
        <w:adjustRightInd w:val="0"/>
        <w:rPr>
          <w:rFonts w:ascii="Calibri" w:eastAsia="Times New Roman" w:hAnsi="Calibri" w:cs="Calibri-Bold"/>
          <w:b/>
          <w:bCs/>
          <w:color w:val="000000"/>
          <w:kern w:val="0"/>
          <w:szCs w:val="22"/>
          <w:lang w:eastAsia="fr-FR" w:bidi="ar-SA"/>
        </w:rPr>
      </w:pPr>
    </w:p>
    <w:p w:rsidR="00EB7003" w:rsidRDefault="00EB7003" w:rsidP="00EB7003">
      <w:pPr>
        <w:widowControl/>
        <w:pBdr>
          <w:top w:val="single" w:sz="4" w:space="1" w:color="auto"/>
          <w:left w:val="single" w:sz="4" w:space="4" w:color="auto"/>
          <w:bottom w:val="single" w:sz="4" w:space="31" w:color="auto"/>
          <w:right w:val="single" w:sz="4" w:space="4" w:color="auto"/>
        </w:pBdr>
        <w:suppressAutoHyphens w:val="0"/>
        <w:autoSpaceDE w:val="0"/>
        <w:autoSpaceDN w:val="0"/>
        <w:adjustRightInd w:val="0"/>
        <w:rPr>
          <w:rFonts w:ascii="Calibri" w:eastAsia="Times New Roman" w:hAnsi="Calibri" w:cs="Calibri-Bold"/>
          <w:b/>
          <w:bCs/>
          <w:color w:val="000000"/>
          <w:kern w:val="0"/>
          <w:szCs w:val="22"/>
          <w:lang w:eastAsia="fr-FR" w:bidi="ar-SA"/>
        </w:rPr>
      </w:pPr>
    </w:p>
    <w:p w:rsidR="00EB7003" w:rsidRDefault="00EB7003" w:rsidP="00EB7003">
      <w:pPr>
        <w:widowControl/>
        <w:pBdr>
          <w:top w:val="single" w:sz="4" w:space="1" w:color="auto"/>
          <w:left w:val="single" w:sz="4" w:space="4" w:color="auto"/>
          <w:bottom w:val="single" w:sz="4" w:space="31" w:color="auto"/>
          <w:right w:val="single" w:sz="4" w:space="4" w:color="auto"/>
        </w:pBdr>
        <w:suppressAutoHyphens w:val="0"/>
        <w:autoSpaceDE w:val="0"/>
        <w:autoSpaceDN w:val="0"/>
        <w:adjustRightInd w:val="0"/>
        <w:rPr>
          <w:rFonts w:ascii="Calibri" w:eastAsia="Times New Roman" w:hAnsi="Calibri" w:cs="Calibri-Bold"/>
          <w:b/>
          <w:bCs/>
          <w:color w:val="000000"/>
          <w:kern w:val="0"/>
          <w:szCs w:val="22"/>
          <w:lang w:eastAsia="fr-FR" w:bidi="ar-SA"/>
        </w:rPr>
      </w:pPr>
    </w:p>
    <w:p w:rsidR="00EB7003" w:rsidRDefault="00EB7003" w:rsidP="00EB7003">
      <w:pPr>
        <w:widowControl/>
        <w:pBdr>
          <w:top w:val="single" w:sz="4" w:space="1" w:color="auto"/>
          <w:left w:val="single" w:sz="4" w:space="4" w:color="auto"/>
          <w:bottom w:val="single" w:sz="4" w:space="31" w:color="auto"/>
          <w:right w:val="single" w:sz="4" w:space="4" w:color="auto"/>
        </w:pBdr>
        <w:suppressAutoHyphens w:val="0"/>
        <w:autoSpaceDE w:val="0"/>
        <w:autoSpaceDN w:val="0"/>
        <w:adjustRightInd w:val="0"/>
        <w:rPr>
          <w:rFonts w:ascii="Calibri" w:eastAsia="Times New Roman" w:hAnsi="Calibri" w:cs="Calibri-Bold"/>
          <w:b/>
          <w:bCs/>
          <w:color w:val="000000"/>
          <w:kern w:val="0"/>
          <w:szCs w:val="22"/>
          <w:lang w:eastAsia="fr-FR" w:bidi="ar-SA"/>
        </w:rPr>
      </w:pPr>
    </w:p>
    <w:p w:rsidR="00EB7003" w:rsidRPr="00EB4C21" w:rsidRDefault="00EB7003" w:rsidP="00EB7003">
      <w:pPr>
        <w:widowControl/>
        <w:pBdr>
          <w:top w:val="single" w:sz="4" w:space="1" w:color="auto"/>
          <w:left w:val="single" w:sz="4" w:space="4" w:color="auto"/>
          <w:bottom w:val="single" w:sz="4" w:space="31" w:color="auto"/>
          <w:right w:val="single" w:sz="4" w:space="4" w:color="auto"/>
        </w:pBdr>
        <w:suppressAutoHyphens w:val="0"/>
        <w:autoSpaceDE w:val="0"/>
        <w:autoSpaceDN w:val="0"/>
        <w:adjustRightInd w:val="0"/>
        <w:rPr>
          <w:rFonts w:ascii="Calibri" w:eastAsia="Times New Roman" w:hAnsi="Calibri" w:cs="Calibri-Bold"/>
          <w:b/>
          <w:bCs/>
          <w:color w:val="000000"/>
          <w:kern w:val="0"/>
          <w:szCs w:val="22"/>
          <w:lang w:eastAsia="fr-FR" w:bidi="ar-SA"/>
        </w:rPr>
      </w:pPr>
    </w:p>
    <w:p w:rsidR="00EB7003" w:rsidRDefault="00EB7003" w:rsidP="00EB7003">
      <w:pPr>
        <w:widowControl/>
        <w:pBdr>
          <w:top w:val="single" w:sz="4" w:space="1" w:color="auto"/>
          <w:left w:val="single" w:sz="4" w:space="4" w:color="auto"/>
          <w:bottom w:val="single" w:sz="4" w:space="31" w:color="auto"/>
          <w:right w:val="single" w:sz="4" w:space="4" w:color="auto"/>
        </w:pBdr>
        <w:suppressAutoHyphens w:val="0"/>
        <w:autoSpaceDE w:val="0"/>
        <w:autoSpaceDN w:val="0"/>
        <w:adjustRightInd w:val="0"/>
        <w:rPr>
          <w:rFonts w:ascii="Calibri" w:eastAsia="Times New Roman" w:hAnsi="Calibri" w:cs="Calibri-Bold"/>
          <w:b/>
          <w:bCs/>
          <w:color w:val="000000"/>
          <w:kern w:val="0"/>
          <w:sz w:val="28"/>
          <w:szCs w:val="28"/>
          <w:lang w:eastAsia="fr-FR" w:bidi="ar-SA"/>
        </w:rPr>
      </w:pPr>
    </w:p>
    <w:p w:rsidR="00EB7003" w:rsidRDefault="00EB7003" w:rsidP="00EB7003">
      <w:pPr>
        <w:widowControl/>
        <w:pBdr>
          <w:top w:val="single" w:sz="4" w:space="1" w:color="auto"/>
          <w:left w:val="single" w:sz="4" w:space="4" w:color="auto"/>
          <w:bottom w:val="single" w:sz="4" w:space="31" w:color="auto"/>
          <w:right w:val="single" w:sz="4" w:space="4" w:color="auto"/>
        </w:pBdr>
        <w:suppressAutoHyphens w:val="0"/>
        <w:autoSpaceDE w:val="0"/>
        <w:autoSpaceDN w:val="0"/>
        <w:adjustRightInd w:val="0"/>
        <w:rPr>
          <w:rFonts w:ascii="Calibri" w:eastAsia="Times New Roman" w:hAnsi="Calibri" w:cs="Calibri-Bold"/>
          <w:b/>
          <w:bCs/>
          <w:color w:val="000000"/>
          <w:kern w:val="0"/>
          <w:sz w:val="28"/>
          <w:szCs w:val="28"/>
          <w:lang w:eastAsia="fr-FR" w:bidi="ar-SA"/>
        </w:rPr>
      </w:pPr>
    </w:p>
    <w:p w:rsidR="00EB7003" w:rsidRPr="00DB4B8E" w:rsidRDefault="00EB7003" w:rsidP="00EB7003">
      <w:pPr>
        <w:ind w:right="57"/>
        <w:textAlignment w:val="baseline"/>
        <w:rPr>
          <w:rFonts w:ascii="Calibri" w:eastAsia="Calibri" w:hAnsi="Calibri" w:cs="Calibri"/>
          <w:bCs/>
          <w:szCs w:val="22"/>
        </w:rPr>
      </w:pPr>
    </w:p>
    <w:p w:rsidR="003F5521" w:rsidRDefault="003F5521" w:rsidP="00222331">
      <w:pPr>
        <w:pStyle w:val="Corpsdetexte3"/>
        <w:spacing w:after="0"/>
        <w:jc w:val="both"/>
        <w:rPr>
          <w:rFonts w:asciiTheme="minorHAnsi" w:hAnsiTheme="minorHAnsi"/>
          <w:b/>
          <w:sz w:val="22"/>
          <w:szCs w:val="22"/>
          <w:u w:val="single"/>
        </w:rPr>
      </w:pPr>
    </w:p>
    <w:p w:rsidR="003F5521" w:rsidRDefault="003F5521" w:rsidP="00222331">
      <w:pPr>
        <w:pStyle w:val="Corpsdetexte3"/>
        <w:spacing w:after="0"/>
        <w:jc w:val="both"/>
        <w:rPr>
          <w:rFonts w:asciiTheme="minorHAnsi" w:hAnsiTheme="minorHAnsi"/>
          <w:b/>
          <w:sz w:val="22"/>
          <w:szCs w:val="22"/>
          <w:u w:val="single"/>
        </w:rPr>
      </w:pPr>
    </w:p>
    <w:p w:rsidR="003F5521" w:rsidRDefault="003F5521" w:rsidP="00222331">
      <w:pPr>
        <w:pStyle w:val="Corpsdetexte3"/>
        <w:spacing w:after="0"/>
        <w:jc w:val="both"/>
        <w:rPr>
          <w:rFonts w:asciiTheme="minorHAnsi" w:hAnsiTheme="minorHAnsi"/>
          <w:b/>
          <w:sz w:val="22"/>
          <w:szCs w:val="22"/>
          <w:u w:val="single"/>
        </w:rPr>
      </w:pPr>
    </w:p>
    <w:p w:rsidR="00222331" w:rsidRPr="006A5A49" w:rsidRDefault="00222331" w:rsidP="00222331">
      <w:pPr>
        <w:pStyle w:val="Corpsdetexte3"/>
        <w:spacing w:after="0"/>
        <w:jc w:val="both"/>
        <w:rPr>
          <w:rFonts w:asciiTheme="minorHAnsi" w:hAnsiTheme="minorHAnsi"/>
          <w:b/>
          <w:smallCaps/>
          <w:sz w:val="22"/>
          <w:szCs w:val="22"/>
          <w:u w:val="single"/>
        </w:rPr>
      </w:pPr>
      <w:r w:rsidRPr="006A5A49">
        <w:rPr>
          <w:rFonts w:asciiTheme="minorHAnsi" w:hAnsiTheme="minorHAnsi"/>
          <w:b/>
          <w:sz w:val="22"/>
          <w:szCs w:val="22"/>
          <w:u w:val="single"/>
        </w:rPr>
        <w:t>IMPORTANT :</w:t>
      </w:r>
    </w:p>
    <w:p w:rsidR="00222331" w:rsidRPr="00D538F2" w:rsidRDefault="00222331" w:rsidP="00222331">
      <w:pPr>
        <w:pStyle w:val="Corpsdetexte3"/>
        <w:numPr>
          <w:ilvl w:val="0"/>
          <w:numId w:val="23"/>
        </w:numPr>
        <w:spacing w:after="0"/>
        <w:jc w:val="both"/>
        <w:rPr>
          <w:rFonts w:ascii="Calibri" w:hAnsi="Calibri"/>
          <w:b/>
          <w:smallCaps/>
          <w:sz w:val="22"/>
          <w:szCs w:val="22"/>
        </w:rPr>
      </w:pPr>
      <w:r w:rsidRPr="00D538F2">
        <w:rPr>
          <w:rFonts w:ascii="Calibri" w:hAnsi="Calibri"/>
          <w:sz w:val="22"/>
          <w:szCs w:val="22"/>
        </w:rPr>
        <w:t xml:space="preserve">Le dossier complet doit être adressé au Conseil Régional uniquement par le </w:t>
      </w:r>
      <w:r>
        <w:rPr>
          <w:rFonts w:ascii="Calibri" w:hAnsi="Calibri"/>
          <w:sz w:val="22"/>
          <w:szCs w:val="22"/>
        </w:rPr>
        <w:t>r</w:t>
      </w:r>
      <w:r w:rsidRPr="00D538F2">
        <w:rPr>
          <w:rFonts w:ascii="Calibri" w:hAnsi="Calibri"/>
          <w:sz w:val="22"/>
          <w:szCs w:val="22"/>
        </w:rPr>
        <w:t xml:space="preserve">eprésentant légal de l’institution. </w:t>
      </w:r>
      <w:r>
        <w:rPr>
          <w:rFonts w:ascii="Calibri" w:hAnsi="Calibri"/>
          <w:sz w:val="22"/>
          <w:szCs w:val="22"/>
        </w:rPr>
        <w:t>Seuls les dossiers complets seront examinés.</w:t>
      </w:r>
    </w:p>
    <w:p w:rsidR="00222331" w:rsidRPr="0083305E" w:rsidRDefault="00222331" w:rsidP="00222331">
      <w:pPr>
        <w:pStyle w:val="Corpsdetexte3"/>
        <w:numPr>
          <w:ilvl w:val="0"/>
          <w:numId w:val="23"/>
        </w:numPr>
        <w:spacing w:after="0"/>
        <w:jc w:val="both"/>
        <w:rPr>
          <w:rFonts w:ascii="Calibri" w:hAnsi="Calibri"/>
          <w:sz w:val="22"/>
          <w:szCs w:val="22"/>
        </w:rPr>
      </w:pPr>
      <w:r>
        <w:rPr>
          <w:rFonts w:ascii="Calibri" w:hAnsi="Calibri"/>
          <w:sz w:val="22"/>
          <w:szCs w:val="22"/>
        </w:rPr>
        <w:t>A la réception du dossier, un courrier attestant de la prise en compte de la demande par les services de la Région sera produit à destination de l’établissement candidat.</w:t>
      </w:r>
    </w:p>
    <w:p w:rsidR="00222331" w:rsidRPr="00D538F2" w:rsidRDefault="00222331" w:rsidP="00222331">
      <w:pPr>
        <w:pStyle w:val="Corpsdetexte3"/>
        <w:numPr>
          <w:ilvl w:val="0"/>
          <w:numId w:val="23"/>
        </w:numPr>
        <w:spacing w:after="0"/>
        <w:jc w:val="both"/>
        <w:rPr>
          <w:rFonts w:ascii="Calibri" w:hAnsi="Calibri"/>
          <w:b/>
          <w:smallCaps/>
          <w:sz w:val="22"/>
          <w:szCs w:val="22"/>
        </w:rPr>
      </w:pPr>
      <w:r w:rsidRPr="0083305E">
        <w:rPr>
          <w:rFonts w:ascii="Calibri" w:hAnsi="Calibri"/>
          <w:sz w:val="22"/>
          <w:szCs w:val="22"/>
        </w:rPr>
        <w:t xml:space="preserve">Toutefois </w:t>
      </w:r>
      <w:r w:rsidRPr="00D538F2">
        <w:rPr>
          <w:rFonts w:ascii="Calibri" w:hAnsi="Calibri"/>
          <w:sz w:val="22"/>
          <w:szCs w:val="22"/>
        </w:rPr>
        <w:t>l’</w:t>
      </w:r>
      <w:r>
        <w:rPr>
          <w:rFonts w:ascii="Calibri" w:hAnsi="Calibri"/>
          <w:sz w:val="22"/>
          <w:szCs w:val="22"/>
        </w:rPr>
        <w:t>a</w:t>
      </w:r>
      <w:r w:rsidRPr="00D538F2">
        <w:rPr>
          <w:rFonts w:ascii="Calibri" w:hAnsi="Calibri"/>
          <w:sz w:val="22"/>
          <w:szCs w:val="22"/>
        </w:rPr>
        <w:t xml:space="preserve">ccusé </w:t>
      </w:r>
      <w:r>
        <w:rPr>
          <w:rFonts w:ascii="Calibri" w:hAnsi="Calibri"/>
          <w:sz w:val="22"/>
          <w:szCs w:val="22"/>
        </w:rPr>
        <w:t>r</w:t>
      </w:r>
      <w:r w:rsidRPr="00D538F2">
        <w:rPr>
          <w:rFonts w:ascii="Calibri" w:hAnsi="Calibri"/>
          <w:sz w:val="22"/>
          <w:szCs w:val="22"/>
        </w:rPr>
        <w:t xml:space="preserve">éception </w:t>
      </w:r>
      <w:r>
        <w:rPr>
          <w:rFonts w:ascii="Calibri" w:hAnsi="Calibri"/>
          <w:sz w:val="22"/>
          <w:szCs w:val="22"/>
        </w:rPr>
        <w:t>ne vaut pas acceptation de la demande, puisque une telle décision relève du Conseil Régional ou de sa Commission Permanente.</w:t>
      </w:r>
    </w:p>
    <w:p w:rsidR="00251180" w:rsidRDefault="00251180" w:rsidP="00A831C1">
      <w:pPr>
        <w:widowControl/>
        <w:suppressAutoHyphens w:val="0"/>
        <w:autoSpaceDE w:val="0"/>
        <w:autoSpaceDN w:val="0"/>
        <w:adjustRightInd w:val="0"/>
        <w:rPr>
          <w:rFonts w:ascii="Calibri" w:eastAsia="Times New Roman" w:hAnsi="Calibri" w:cs="Calibri-Bold"/>
          <w:b/>
          <w:bCs/>
          <w:color w:val="000000"/>
          <w:kern w:val="0"/>
          <w:sz w:val="28"/>
          <w:szCs w:val="28"/>
          <w:lang w:eastAsia="fr-FR" w:bidi="ar-SA"/>
        </w:rPr>
      </w:pPr>
    </w:p>
    <w:p w:rsidR="00B75DFE" w:rsidRPr="00B75DFE" w:rsidRDefault="00B75DFE" w:rsidP="00A831C1">
      <w:pPr>
        <w:ind w:right="57"/>
        <w:textAlignment w:val="baseline"/>
        <w:rPr>
          <w:rFonts w:ascii="Calibri" w:eastAsia="Calibri" w:hAnsi="Calibri" w:cs="Calibri"/>
          <w:b/>
          <w:bCs/>
          <w:szCs w:val="22"/>
          <w:u w:val="single"/>
        </w:rPr>
      </w:pPr>
      <w:r w:rsidRPr="00B75DFE">
        <w:rPr>
          <w:rFonts w:ascii="Calibri" w:eastAsia="Calibri" w:hAnsi="Calibri" w:cs="Calibri"/>
          <w:b/>
          <w:bCs/>
          <w:szCs w:val="22"/>
          <w:u w:val="single"/>
        </w:rPr>
        <w:t>PIECES NECESS</w:t>
      </w:r>
      <w:r w:rsidR="0083305E">
        <w:rPr>
          <w:rFonts w:ascii="Calibri" w:eastAsia="Calibri" w:hAnsi="Calibri" w:cs="Calibri"/>
          <w:b/>
          <w:bCs/>
          <w:szCs w:val="22"/>
          <w:u w:val="single"/>
        </w:rPr>
        <w:t>AI</w:t>
      </w:r>
      <w:r w:rsidRPr="00B75DFE">
        <w:rPr>
          <w:rFonts w:ascii="Calibri" w:eastAsia="Calibri" w:hAnsi="Calibri" w:cs="Calibri"/>
          <w:b/>
          <w:bCs/>
          <w:szCs w:val="22"/>
          <w:u w:val="single"/>
        </w:rPr>
        <w:t>RE</w:t>
      </w:r>
      <w:r w:rsidR="0083305E">
        <w:rPr>
          <w:rFonts w:ascii="Calibri" w:eastAsia="Calibri" w:hAnsi="Calibri" w:cs="Calibri"/>
          <w:b/>
          <w:bCs/>
          <w:szCs w:val="22"/>
          <w:u w:val="single"/>
        </w:rPr>
        <w:t>S</w:t>
      </w:r>
      <w:r w:rsidRPr="00B75DFE">
        <w:rPr>
          <w:rFonts w:ascii="Calibri" w:eastAsia="Calibri" w:hAnsi="Calibri" w:cs="Calibri"/>
          <w:b/>
          <w:bCs/>
          <w:szCs w:val="22"/>
          <w:u w:val="single"/>
        </w:rPr>
        <w:t xml:space="preserve"> AU DEPOT DU DOSSIER :</w:t>
      </w:r>
    </w:p>
    <w:p w:rsidR="00B75DFE" w:rsidRDefault="00B75DFE" w:rsidP="00A831C1">
      <w:pPr>
        <w:ind w:right="57"/>
        <w:textAlignment w:val="baseline"/>
        <w:rPr>
          <w:rFonts w:ascii="Calibri" w:eastAsia="Calibri" w:hAnsi="Calibri" w:cs="Calibri"/>
          <w:b/>
          <w:bCs/>
          <w:szCs w:val="22"/>
        </w:rPr>
      </w:pPr>
    </w:p>
    <w:p w:rsidR="00B75DFE" w:rsidRPr="00B75DFE" w:rsidRDefault="00B75DFE" w:rsidP="00A831C1">
      <w:pPr>
        <w:ind w:right="57"/>
        <w:textAlignment w:val="baseline"/>
        <w:rPr>
          <w:rFonts w:ascii="Calibri" w:eastAsia="Calibri" w:hAnsi="Calibri" w:cs="Calibri"/>
          <w:bCs/>
          <w:szCs w:val="22"/>
        </w:rPr>
      </w:pPr>
      <w:r>
        <w:rPr>
          <w:rFonts w:ascii="Calibri" w:eastAsia="Calibri" w:hAnsi="Calibri" w:cs="Calibri"/>
          <w:b/>
          <w:bCs/>
          <w:szCs w:val="22"/>
        </w:rPr>
        <w:t xml:space="preserve"> </w:t>
      </w:r>
      <w:r w:rsidRPr="00B75DFE">
        <w:rPr>
          <w:rFonts w:ascii="Calibri" w:eastAsia="Calibri" w:hAnsi="Calibri" w:cs="Calibri"/>
          <w:bCs/>
          <w:szCs w:val="22"/>
        </w:rPr>
        <w:tab/>
      </w:r>
      <w:sdt>
        <w:sdtPr>
          <w:rPr>
            <w:rFonts w:ascii="Arial" w:hAnsi="Arial" w:cs="Arial"/>
            <w:b/>
            <w:noProof/>
            <w:szCs w:val="22"/>
          </w:rPr>
          <w:id w:val="-1941135826"/>
          <w14:checkbox>
            <w14:checked w14:val="0"/>
            <w14:checkedState w14:val="2612" w14:font="MS Gothic"/>
            <w14:uncheckedState w14:val="2610" w14:font="MS Gothic"/>
          </w14:checkbox>
        </w:sdtPr>
        <w:sdtEndPr/>
        <w:sdtContent>
          <w:r w:rsidR="00637CC5">
            <w:rPr>
              <w:rFonts w:ascii="MS Gothic" w:eastAsia="MS Gothic" w:hAnsi="MS Gothic" w:cs="Arial" w:hint="eastAsia"/>
              <w:b/>
              <w:noProof/>
              <w:szCs w:val="22"/>
            </w:rPr>
            <w:t>☐</w:t>
          </w:r>
        </w:sdtContent>
      </w:sdt>
      <w:r w:rsidR="001152FF" w:rsidRPr="00B75DFE">
        <w:rPr>
          <w:rFonts w:ascii="Calibri" w:eastAsia="Calibri" w:hAnsi="Calibri" w:cs="Calibri"/>
          <w:bCs/>
          <w:szCs w:val="22"/>
        </w:rPr>
        <w:t xml:space="preserve"> </w:t>
      </w:r>
      <w:r w:rsidR="0083305E">
        <w:rPr>
          <w:rFonts w:ascii="Calibri" w:eastAsia="Calibri" w:hAnsi="Calibri" w:cs="Calibri"/>
          <w:bCs/>
          <w:szCs w:val="22"/>
        </w:rPr>
        <w:t>Le d</w:t>
      </w:r>
      <w:r w:rsidRPr="00B75DFE">
        <w:rPr>
          <w:rFonts w:ascii="Calibri" w:eastAsia="Calibri" w:hAnsi="Calibri" w:cs="Calibri"/>
          <w:bCs/>
          <w:szCs w:val="22"/>
        </w:rPr>
        <w:t xml:space="preserve">ossier </w:t>
      </w:r>
      <w:r w:rsidR="0083305E">
        <w:rPr>
          <w:rFonts w:ascii="Calibri" w:eastAsia="Calibri" w:hAnsi="Calibri" w:cs="Calibri"/>
          <w:bCs/>
          <w:szCs w:val="22"/>
        </w:rPr>
        <w:t>de demande subvention signé par le représentant légal</w:t>
      </w:r>
      <w:r w:rsidR="00637CC5">
        <w:rPr>
          <w:rFonts w:ascii="Calibri" w:eastAsia="Calibri" w:hAnsi="Calibri" w:cs="Calibri"/>
          <w:bCs/>
          <w:szCs w:val="22"/>
        </w:rPr>
        <w:t> ;</w:t>
      </w:r>
    </w:p>
    <w:p w:rsidR="0083305E" w:rsidRDefault="007B7C71" w:rsidP="00637CC5">
      <w:pPr>
        <w:ind w:left="709" w:right="57"/>
        <w:textAlignment w:val="baseline"/>
        <w:rPr>
          <w:rFonts w:ascii="Calibri" w:eastAsia="Calibri" w:hAnsi="Calibri" w:cs="Calibri"/>
          <w:bCs/>
          <w:szCs w:val="22"/>
        </w:rPr>
      </w:pPr>
      <w:sdt>
        <w:sdtPr>
          <w:rPr>
            <w:rFonts w:ascii="Calibri" w:eastAsia="Calibri" w:hAnsi="Calibri" w:cs="Calibri"/>
            <w:b/>
            <w:bCs/>
            <w:szCs w:val="22"/>
          </w:rPr>
          <w:id w:val="-1668245110"/>
          <w14:checkbox>
            <w14:checked w14:val="0"/>
            <w14:checkedState w14:val="2612" w14:font="MS Gothic"/>
            <w14:uncheckedState w14:val="2610" w14:font="MS Gothic"/>
          </w14:checkbox>
        </w:sdtPr>
        <w:sdtEndPr/>
        <w:sdtContent>
          <w:r w:rsidR="00637CC5" w:rsidRPr="00637CC5">
            <w:rPr>
              <w:rFonts w:ascii="MS Gothic" w:eastAsia="MS Gothic" w:hAnsi="MS Gothic" w:cs="Calibri" w:hint="eastAsia"/>
              <w:b/>
              <w:bCs/>
              <w:szCs w:val="22"/>
            </w:rPr>
            <w:t>☐</w:t>
          </w:r>
        </w:sdtContent>
      </w:sdt>
      <w:r w:rsidR="001152FF" w:rsidRPr="00B75DFE">
        <w:rPr>
          <w:rFonts w:ascii="Calibri" w:eastAsia="Calibri" w:hAnsi="Calibri" w:cs="Calibri"/>
          <w:bCs/>
          <w:szCs w:val="22"/>
        </w:rPr>
        <w:t xml:space="preserve"> </w:t>
      </w:r>
      <w:r w:rsidR="0083305E">
        <w:rPr>
          <w:rFonts w:ascii="Calibri" w:eastAsia="Calibri" w:hAnsi="Calibri" w:cs="Calibri"/>
          <w:bCs/>
          <w:szCs w:val="22"/>
        </w:rPr>
        <w:t>La liste détaillée des contrats de recherche valorisés pour le calcul de la subvention (annexe 1)</w:t>
      </w:r>
      <w:r w:rsidR="00637CC5">
        <w:rPr>
          <w:rFonts w:ascii="Calibri" w:eastAsia="Calibri" w:hAnsi="Calibri" w:cs="Calibri"/>
          <w:bCs/>
          <w:szCs w:val="22"/>
        </w:rPr>
        <w:t xml:space="preserve">, dont une </w:t>
      </w:r>
      <w:r w:rsidR="00637CC5" w:rsidRPr="00D74460">
        <w:rPr>
          <w:rFonts w:ascii="Calibri" w:eastAsia="Calibri" w:hAnsi="Calibri" w:cs="Calibri"/>
          <w:bCs/>
          <w:szCs w:val="22"/>
        </w:rPr>
        <w:t>version électronique au</w:t>
      </w:r>
      <w:r w:rsidR="00637CC5" w:rsidRPr="00D74460">
        <w:rPr>
          <w:rFonts w:ascii="Calibri" w:eastAsia="Calibri" w:hAnsi="Calibri" w:cs="Calibri"/>
          <w:b/>
          <w:bCs/>
          <w:szCs w:val="22"/>
        </w:rPr>
        <w:t xml:space="preserve"> format EXCEL</w:t>
      </w:r>
      <w:r w:rsidR="00637CC5">
        <w:rPr>
          <w:rFonts w:ascii="Calibri" w:eastAsia="Calibri" w:hAnsi="Calibri" w:cs="Calibri"/>
          <w:bCs/>
          <w:szCs w:val="22"/>
        </w:rPr>
        <w:t> ;</w:t>
      </w:r>
    </w:p>
    <w:p w:rsidR="0083305E" w:rsidRDefault="0083305E" w:rsidP="00637CC5">
      <w:pPr>
        <w:ind w:left="709" w:right="57" w:hanging="709"/>
        <w:textAlignment w:val="baseline"/>
        <w:rPr>
          <w:rFonts w:ascii="Calibri" w:eastAsia="Calibri" w:hAnsi="Calibri" w:cs="Calibri"/>
          <w:bCs/>
          <w:szCs w:val="22"/>
        </w:rPr>
      </w:pPr>
      <w:r w:rsidRPr="00B75DFE">
        <w:rPr>
          <w:rFonts w:ascii="Calibri" w:eastAsia="Calibri" w:hAnsi="Calibri" w:cs="Calibri"/>
          <w:bCs/>
          <w:szCs w:val="22"/>
        </w:rPr>
        <w:tab/>
      </w:r>
      <w:sdt>
        <w:sdtPr>
          <w:rPr>
            <w:rFonts w:ascii="Arial" w:hAnsi="Arial" w:cs="Arial"/>
            <w:b/>
            <w:noProof/>
            <w:szCs w:val="22"/>
          </w:rPr>
          <w:id w:val="1077012462"/>
          <w14:checkbox>
            <w14:checked w14:val="0"/>
            <w14:checkedState w14:val="2612" w14:font="MS Gothic"/>
            <w14:uncheckedState w14:val="2610" w14:font="MS Gothic"/>
          </w14:checkbox>
        </w:sdtPr>
        <w:sdtEndPr/>
        <w:sdtContent>
          <w:r w:rsidR="003B3825">
            <w:rPr>
              <w:rFonts w:ascii="MS Gothic" w:eastAsia="MS Gothic" w:hAnsi="MS Gothic" w:cs="Arial" w:hint="eastAsia"/>
              <w:b/>
              <w:noProof/>
              <w:szCs w:val="22"/>
            </w:rPr>
            <w:t>☐</w:t>
          </w:r>
        </w:sdtContent>
      </w:sdt>
      <w:r w:rsidRPr="00B75DFE">
        <w:rPr>
          <w:rFonts w:ascii="Calibri" w:eastAsia="Calibri" w:hAnsi="Calibri" w:cs="Calibri"/>
          <w:bCs/>
          <w:szCs w:val="22"/>
        </w:rPr>
        <w:t xml:space="preserve"> </w:t>
      </w:r>
      <w:r>
        <w:rPr>
          <w:rFonts w:ascii="Calibri" w:eastAsia="Calibri" w:hAnsi="Calibri" w:cs="Calibri"/>
          <w:bCs/>
          <w:szCs w:val="22"/>
        </w:rPr>
        <w:t>La liste des UMR relevant exclusivement de l’établissement porteur pour le dispositif PRIME (annexe 2)</w:t>
      </w:r>
      <w:r w:rsidR="004C6E57">
        <w:rPr>
          <w:rFonts w:ascii="Calibri" w:eastAsia="Calibri" w:hAnsi="Calibri" w:cs="Calibri"/>
          <w:bCs/>
          <w:szCs w:val="22"/>
        </w:rPr>
        <w:t xml:space="preserve"> </w:t>
      </w:r>
      <w:r w:rsidR="00637CC5">
        <w:rPr>
          <w:rFonts w:ascii="Calibri" w:eastAsia="Calibri" w:hAnsi="Calibri" w:cs="Calibri"/>
          <w:bCs/>
          <w:szCs w:val="22"/>
        </w:rPr>
        <w:t>;</w:t>
      </w:r>
    </w:p>
    <w:p w:rsidR="0083305E" w:rsidRDefault="0083305E" w:rsidP="0083305E">
      <w:pPr>
        <w:ind w:right="57"/>
        <w:textAlignment w:val="baseline"/>
        <w:rPr>
          <w:rFonts w:ascii="Calibri" w:eastAsia="Calibri" w:hAnsi="Calibri" w:cs="Calibri"/>
          <w:bCs/>
          <w:szCs w:val="22"/>
        </w:rPr>
      </w:pPr>
      <w:r w:rsidRPr="00B75DFE">
        <w:rPr>
          <w:rFonts w:ascii="Calibri" w:eastAsia="Calibri" w:hAnsi="Calibri" w:cs="Calibri"/>
          <w:bCs/>
          <w:szCs w:val="22"/>
        </w:rPr>
        <w:tab/>
      </w:r>
      <w:sdt>
        <w:sdtPr>
          <w:rPr>
            <w:rFonts w:ascii="Arial" w:hAnsi="Arial" w:cs="Arial"/>
            <w:b/>
            <w:noProof/>
            <w:szCs w:val="22"/>
          </w:rPr>
          <w:id w:val="-1052304752"/>
          <w14:checkbox>
            <w14:checked w14:val="0"/>
            <w14:checkedState w14:val="2612" w14:font="MS Gothic"/>
            <w14:uncheckedState w14:val="2610" w14:font="MS Gothic"/>
          </w14:checkbox>
        </w:sdtPr>
        <w:sdtEndPr/>
        <w:sdtContent>
          <w:r>
            <w:rPr>
              <w:rFonts w:ascii="MS Gothic" w:eastAsia="MS Gothic" w:hAnsi="MS Gothic" w:cs="Arial" w:hint="eastAsia"/>
              <w:b/>
              <w:noProof/>
              <w:szCs w:val="22"/>
            </w:rPr>
            <w:t>☐</w:t>
          </w:r>
        </w:sdtContent>
      </w:sdt>
      <w:r w:rsidRPr="00B75DFE">
        <w:rPr>
          <w:rFonts w:ascii="Calibri" w:eastAsia="Calibri" w:hAnsi="Calibri" w:cs="Calibri"/>
          <w:bCs/>
          <w:szCs w:val="22"/>
        </w:rPr>
        <w:t xml:space="preserve"> </w:t>
      </w:r>
      <w:r>
        <w:rPr>
          <w:rFonts w:ascii="Calibri" w:eastAsia="Calibri" w:hAnsi="Calibri" w:cs="Calibri"/>
          <w:bCs/>
          <w:szCs w:val="22"/>
        </w:rPr>
        <w:t>Le plan de financement détaillé (annexe 3)</w:t>
      </w:r>
      <w:r w:rsidR="004C6E57">
        <w:rPr>
          <w:rFonts w:ascii="Calibri" w:eastAsia="Calibri" w:hAnsi="Calibri" w:cs="Calibri"/>
          <w:bCs/>
          <w:szCs w:val="22"/>
        </w:rPr>
        <w:t>,</w:t>
      </w:r>
      <w:r w:rsidR="004C6E57" w:rsidRPr="004C6E57">
        <w:rPr>
          <w:rFonts w:ascii="Calibri" w:eastAsia="Calibri" w:hAnsi="Calibri" w:cs="Calibri"/>
          <w:bCs/>
          <w:szCs w:val="22"/>
        </w:rPr>
        <w:t xml:space="preserve"> </w:t>
      </w:r>
      <w:r w:rsidR="004C6E57">
        <w:rPr>
          <w:rFonts w:ascii="Calibri" w:eastAsia="Calibri" w:hAnsi="Calibri" w:cs="Calibri"/>
          <w:bCs/>
          <w:szCs w:val="22"/>
        </w:rPr>
        <w:t xml:space="preserve">dont une version électronique </w:t>
      </w:r>
      <w:r w:rsidR="004C6E57" w:rsidRPr="00D74460">
        <w:rPr>
          <w:rFonts w:ascii="Calibri" w:eastAsia="Calibri" w:hAnsi="Calibri" w:cs="Calibri"/>
          <w:b/>
          <w:bCs/>
          <w:szCs w:val="22"/>
        </w:rPr>
        <w:t>au format EXCEL</w:t>
      </w:r>
      <w:r w:rsidR="00637CC5">
        <w:rPr>
          <w:rFonts w:ascii="Calibri" w:eastAsia="Calibri" w:hAnsi="Calibri" w:cs="Calibri"/>
          <w:bCs/>
          <w:szCs w:val="22"/>
        </w:rPr>
        <w:t> ;</w:t>
      </w:r>
    </w:p>
    <w:p w:rsidR="00B75DFE" w:rsidRPr="00B75DFE" w:rsidRDefault="0083305E" w:rsidP="00A831C1">
      <w:pPr>
        <w:ind w:right="57"/>
        <w:textAlignment w:val="baseline"/>
        <w:rPr>
          <w:rFonts w:ascii="Calibri" w:eastAsia="Calibri" w:hAnsi="Calibri" w:cs="Calibri"/>
          <w:bCs/>
          <w:szCs w:val="22"/>
        </w:rPr>
      </w:pPr>
      <w:r>
        <w:rPr>
          <w:rFonts w:ascii="Calibri" w:eastAsia="Calibri" w:hAnsi="Calibri" w:cs="Calibri"/>
          <w:bCs/>
          <w:szCs w:val="22"/>
        </w:rPr>
        <w:tab/>
      </w:r>
      <w:sdt>
        <w:sdtPr>
          <w:rPr>
            <w:rFonts w:ascii="Arial" w:hAnsi="Arial" w:cs="Arial"/>
            <w:b/>
            <w:noProof/>
            <w:szCs w:val="22"/>
          </w:rPr>
          <w:id w:val="1597134588"/>
          <w14:checkbox>
            <w14:checked w14:val="0"/>
            <w14:checkedState w14:val="2612" w14:font="MS Gothic"/>
            <w14:uncheckedState w14:val="2610" w14:font="MS Gothic"/>
          </w14:checkbox>
        </w:sdtPr>
        <w:sdtEndPr/>
        <w:sdtContent>
          <w:r>
            <w:rPr>
              <w:rFonts w:ascii="MS Gothic" w:eastAsia="MS Gothic" w:hAnsi="MS Gothic" w:cs="Arial" w:hint="eastAsia"/>
              <w:b/>
              <w:noProof/>
              <w:szCs w:val="22"/>
            </w:rPr>
            <w:t>☐</w:t>
          </w:r>
        </w:sdtContent>
      </w:sdt>
      <w:r>
        <w:rPr>
          <w:rFonts w:ascii="Calibri" w:eastAsia="Calibri" w:hAnsi="Calibri" w:cs="Calibri"/>
          <w:bCs/>
          <w:szCs w:val="22"/>
        </w:rPr>
        <w:t xml:space="preserve"> Le R</w:t>
      </w:r>
      <w:r w:rsidR="00B75DFE" w:rsidRPr="00B75DFE">
        <w:rPr>
          <w:rFonts w:ascii="Calibri" w:eastAsia="Calibri" w:hAnsi="Calibri" w:cs="Calibri"/>
          <w:bCs/>
          <w:szCs w:val="22"/>
        </w:rPr>
        <w:t>elevé d’Identité Bancaire</w:t>
      </w:r>
      <w:r>
        <w:rPr>
          <w:rFonts w:ascii="Calibri" w:eastAsia="Calibri" w:hAnsi="Calibri" w:cs="Calibri"/>
          <w:bCs/>
          <w:szCs w:val="22"/>
        </w:rPr>
        <w:t xml:space="preserve"> </w:t>
      </w:r>
      <w:r w:rsidRPr="00B75DFE">
        <w:rPr>
          <w:rFonts w:ascii="Calibri" w:eastAsia="Calibri" w:hAnsi="Calibri" w:cs="Calibri"/>
          <w:bCs/>
          <w:szCs w:val="22"/>
        </w:rPr>
        <w:t>(RIB)</w:t>
      </w:r>
      <w:r w:rsidR="00B75DFE" w:rsidRPr="00B75DFE">
        <w:rPr>
          <w:rFonts w:ascii="Calibri" w:eastAsia="Calibri" w:hAnsi="Calibri" w:cs="Calibri"/>
          <w:bCs/>
          <w:szCs w:val="22"/>
        </w:rPr>
        <w:t xml:space="preserve"> </w:t>
      </w:r>
      <w:r>
        <w:rPr>
          <w:rFonts w:ascii="Calibri" w:eastAsia="Calibri" w:hAnsi="Calibri" w:cs="Calibri"/>
          <w:bCs/>
          <w:szCs w:val="22"/>
        </w:rPr>
        <w:t>de l’établisse</w:t>
      </w:r>
      <w:r w:rsidR="00637CC5">
        <w:rPr>
          <w:rFonts w:ascii="Calibri" w:eastAsia="Calibri" w:hAnsi="Calibri" w:cs="Calibri"/>
          <w:bCs/>
          <w:szCs w:val="22"/>
        </w:rPr>
        <w:t>ment porteur de cette opération.</w:t>
      </w:r>
    </w:p>
    <w:p w:rsidR="00C907B3" w:rsidRDefault="00B75DFE" w:rsidP="0083305E">
      <w:pPr>
        <w:ind w:right="57"/>
        <w:textAlignment w:val="baseline"/>
        <w:rPr>
          <w:rFonts w:ascii="Calibri" w:eastAsia="Calibri" w:hAnsi="Calibri" w:cs="Calibri"/>
          <w:bCs/>
          <w:szCs w:val="22"/>
        </w:rPr>
      </w:pPr>
      <w:r w:rsidRPr="00B75DFE">
        <w:rPr>
          <w:rFonts w:ascii="Calibri" w:eastAsia="Calibri" w:hAnsi="Calibri" w:cs="Calibri"/>
          <w:bCs/>
          <w:szCs w:val="22"/>
        </w:rPr>
        <w:tab/>
      </w:r>
    </w:p>
    <w:p w:rsidR="00EB7003" w:rsidRPr="00EB7003" w:rsidRDefault="00EB7003">
      <w:pPr>
        <w:widowControl/>
        <w:suppressAutoHyphens w:val="0"/>
        <w:rPr>
          <w:rFonts w:ascii="Calibri" w:eastAsia="Calibri" w:hAnsi="Calibri" w:cs="Calibri"/>
          <w:bCs/>
          <w:szCs w:val="22"/>
        </w:rPr>
      </w:pPr>
      <w:r w:rsidRPr="00EB7003">
        <w:rPr>
          <w:rFonts w:ascii="Calibri" w:eastAsia="Calibri" w:hAnsi="Calibri" w:cs="Calibri"/>
          <w:bCs/>
          <w:szCs w:val="22"/>
        </w:rPr>
        <w:br w:type="page"/>
      </w:r>
    </w:p>
    <w:p w:rsidR="00DB4B8E" w:rsidRPr="00DB4B8E" w:rsidRDefault="00DB4B8E" w:rsidP="00A831C1">
      <w:pPr>
        <w:ind w:right="57"/>
        <w:textAlignment w:val="baseline"/>
        <w:rPr>
          <w:rFonts w:ascii="Calibri" w:eastAsia="Calibri" w:hAnsi="Calibri" w:cs="Calibri"/>
          <w:b/>
          <w:bCs/>
          <w:szCs w:val="22"/>
          <w:u w:val="single"/>
        </w:rPr>
      </w:pPr>
      <w:r w:rsidRPr="00DB4B8E">
        <w:rPr>
          <w:rFonts w:ascii="Calibri" w:eastAsia="Calibri" w:hAnsi="Calibri" w:cs="Calibri"/>
          <w:b/>
          <w:bCs/>
          <w:szCs w:val="22"/>
          <w:u w:val="single"/>
        </w:rPr>
        <w:t>DEPOT DU DOSSIER :</w:t>
      </w:r>
    </w:p>
    <w:p w:rsidR="00DB4B8E" w:rsidRPr="00DB4B8E" w:rsidRDefault="00DB4B8E" w:rsidP="00527C21">
      <w:pPr>
        <w:pStyle w:val="StandardSaisieCorpsTexte"/>
        <w:tabs>
          <w:tab w:val="clear" w:pos="9354"/>
          <w:tab w:val="left" w:leader="dot" w:pos="9139"/>
        </w:tabs>
        <w:spacing w:before="0"/>
        <w:rPr>
          <w:rFonts w:ascii="Calibri" w:hAnsi="Calibri" w:cs="Calibri"/>
          <w:bCs w:val="0"/>
          <w:color w:val="auto"/>
          <w:szCs w:val="22"/>
        </w:rPr>
      </w:pPr>
      <w:r w:rsidRPr="00DB4B8E">
        <w:rPr>
          <w:rFonts w:ascii="Calibri" w:hAnsi="Calibri" w:cs="Calibri"/>
          <w:bCs w:val="0"/>
          <w:szCs w:val="22"/>
        </w:rPr>
        <w:t xml:space="preserve">Les bénéficiaires sont invités à transmettre leur dossier complet </w:t>
      </w:r>
      <w:r w:rsidR="00862D61" w:rsidRPr="00862D61">
        <w:rPr>
          <w:rFonts w:ascii="Calibri" w:hAnsi="Calibri" w:cs="Calibri"/>
          <w:b/>
          <w:color w:val="FF0000"/>
          <w:szCs w:val="22"/>
        </w:rPr>
        <w:t>au plus tard</w:t>
      </w:r>
      <w:r w:rsidRPr="00862D61">
        <w:rPr>
          <w:rFonts w:ascii="Calibri" w:hAnsi="Calibri" w:cs="Calibri"/>
          <w:b/>
          <w:color w:val="FF0000"/>
          <w:szCs w:val="22"/>
        </w:rPr>
        <w:t xml:space="preserve"> le</w:t>
      </w:r>
      <w:r w:rsidR="00862D61" w:rsidRPr="00862D61">
        <w:rPr>
          <w:rFonts w:ascii="Calibri" w:hAnsi="Calibri" w:cs="Calibri"/>
          <w:b/>
          <w:color w:val="FF0000"/>
          <w:szCs w:val="22"/>
        </w:rPr>
        <w:t xml:space="preserve"> </w:t>
      </w:r>
      <w:r w:rsidR="007B7C71">
        <w:rPr>
          <w:rFonts w:ascii="Calibri" w:hAnsi="Calibri" w:cs="Calibri"/>
          <w:b/>
          <w:color w:val="FF0000"/>
          <w:szCs w:val="22"/>
        </w:rPr>
        <w:t xml:space="preserve">29 mai </w:t>
      </w:r>
      <w:bookmarkStart w:id="1" w:name="_GoBack"/>
      <w:bookmarkEnd w:id="1"/>
      <w:r w:rsidR="00862D61" w:rsidRPr="00862D61">
        <w:rPr>
          <w:rFonts w:ascii="Calibri" w:hAnsi="Calibri" w:cs="Calibri"/>
          <w:b/>
          <w:color w:val="FF0000"/>
          <w:szCs w:val="22"/>
        </w:rPr>
        <w:t>20</w:t>
      </w:r>
      <w:r w:rsidR="0012108F">
        <w:rPr>
          <w:rFonts w:ascii="Calibri" w:hAnsi="Calibri" w:cs="Calibri"/>
          <w:b/>
          <w:color w:val="FF0000"/>
          <w:szCs w:val="22"/>
        </w:rPr>
        <w:t>20</w:t>
      </w:r>
      <w:r w:rsidR="00527C21">
        <w:rPr>
          <w:rFonts w:ascii="Calibri" w:hAnsi="Calibri" w:cs="Calibri"/>
          <w:b/>
          <w:color w:val="FF0000"/>
          <w:szCs w:val="22"/>
        </w:rPr>
        <w:t xml:space="preserve"> </w:t>
      </w:r>
      <w:r w:rsidR="00527C21" w:rsidRPr="00527C21">
        <w:rPr>
          <w:rFonts w:ascii="Calibri" w:hAnsi="Calibri" w:cs="Calibri"/>
          <w:color w:val="auto"/>
          <w:szCs w:val="22"/>
        </w:rPr>
        <w:t>(</w:t>
      </w:r>
      <w:r w:rsidR="00527C21" w:rsidRPr="00655DD1">
        <w:rPr>
          <w:rStyle w:val="ya-q-full-text"/>
          <w:i/>
          <w:sz w:val="20"/>
          <w:szCs w:val="20"/>
        </w:rPr>
        <w:t>le cachet de la poste</w:t>
      </w:r>
      <w:r w:rsidR="00527C21">
        <w:rPr>
          <w:rStyle w:val="ya-q-full-text"/>
          <w:i/>
          <w:sz w:val="20"/>
          <w:szCs w:val="20"/>
        </w:rPr>
        <w:t xml:space="preserve"> </w:t>
      </w:r>
      <w:r w:rsidR="00527C21" w:rsidRPr="00655DD1">
        <w:rPr>
          <w:rStyle w:val="ya-q-full-text"/>
          <w:i/>
          <w:sz w:val="20"/>
          <w:szCs w:val="20"/>
        </w:rPr>
        <w:t xml:space="preserve">ou réception du courriel </w:t>
      </w:r>
      <w:r w:rsidR="00527C21">
        <w:rPr>
          <w:rStyle w:val="ya-q-full-text"/>
          <w:i/>
          <w:sz w:val="20"/>
          <w:szCs w:val="20"/>
        </w:rPr>
        <w:t>faisant f</w:t>
      </w:r>
      <w:r w:rsidR="00527C21" w:rsidRPr="00527C21">
        <w:rPr>
          <w:rStyle w:val="ya-q-full-text"/>
          <w:i/>
          <w:color w:val="auto"/>
          <w:sz w:val="20"/>
          <w:szCs w:val="20"/>
        </w:rPr>
        <w:t>oi</w:t>
      </w:r>
      <w:r w:rsidR="00527C21" w:rsidRPr="00527C21">
        <w:rPr>
          <w:rFonts w:ascii="Calibri" w:hAnsi="Calibri" w:cs="Calibri"/>
          <w:color w:val="auto"/>
          <w:szCs w:val="22"/>
        </w:rPr>
        <w:t>)</w:t>
      </w:r>
      <w:r w:rsidR="00862D61" w:rsidRPr="00527C21">
        <w:rPr>
          <w:rFonts w:ascii="Calibri" w:hAnsi="Calibri" w:cs="Calibri"/>
          <w:color w:val="auto"/>
          <w:szCs w:val="22"/>
        </w:rPr>
        <w:t>.</w:t>
      </w:r>
    </w:p>
    <w:p w:rsidR="00DB4B8E" w:rsidRPr="00DB4B8E" w:rsidRDefault="00DB4B8E" w:rsidP="00DB4B8E">
      <w:pPr>
        <w:pStyle w:val="StandardSaisieCorpsTexte"/>
        <w:spacing w:before="0"/>
        <w:rPr>
          <w:rFonts w:ascii="Calibri" w:hAnsi="Calibri" w:cs="Calibri"/>
          <w:bCs w:val="0"/>
          <w:color w:val="auto"/>
          <w:szCs w:val="22"/>
        </w:rPr>
      </w:pPr>
    </w:p>
    <w:p w:rsidR="00247925" w:rsidRPr="00FF7FF0" w:rsidRDefault="00247925" w:rsidP="00247925">
      <w:pPr>
        <w:pStyle w:val="StandardSaisieCorpsTexte"/>
        <w:tabs>
          <w:tab w:val="clear" w:pos="9354"/>
          <w:tab w:val="left" w:leader="dot" w:pos="9139"/>
        </w:tabs>
        <w:spacing w:before="0" w:after="240"/>
        <w:rPr>
          <w:rStyle w:val="Policepardfaut1"/>
          <w:rFonts w:ascii="Calibri" w:eastAsia="Calibri" w:hAnsi="Calibri" w:cs="Calibri"/>
          <w:sz w:val="24"/>
          <w:u w:val="single"/>
        </w:rPr>
      </w:pPr>
      <w:r w:rsidRPr="00FF7FF0">
        <w:rPr>
          <w:rStyle w:val="Policepardfaut1"/>
          <w:rFonts w:ascii="Calibri" w:eastAsia="Calibri" w:hAnsi="Calibri" w:cs="Calibri"/>
          <w:sz w:val="24"/>
          <w:u w:val="single"/>
        </w:rPr>
        <w:t>Par voie postale</w:t>
      </w:r>
      <w:r>
        <w:rPr>
          <w:rStyle w:val="Policepardfaut1"/>
          <w:rFonts w:ascii="Calibri" w:eastAsia="Calibri" w:hAnsi="Calibri" w:cs="Calibri"/>
          <w:sz w:val="24"/>
          <w:u w:val="single"/>
        </w:rPr>
        <w:t>,</w:t>
      </w:r>
      <w:r w:rsidRPr="00FF7FF0">
        <w:rPr>
          <w:rStyle w:val="Policepardfaut1"/>
          <w:rFonts w:ascii="Calibri" w:eastAsia="Calibri" w:hAnsi="Calibri" w:cs="Calibri"/>
          <w:sz w:val="24"/>
        </w:rPr>
        <w:t xml:space="preserve"> à </w:t>
      </w:r>
      <w:r>
        <w:rPr>
          <w:rStyle w:val="Policepardfaut1"/>
          <w:rFonts w:ascii="Calibri" w:eastAsia="Calibri" w:hAnsi="Calibri" w:cs="Calibri"/>
          <w:sz w:val="24"/>
        </w:rPr>
        <w:t>l’attention de</w:t>
      </w:r>
      <w:r w:rsidRPr="00FF7FF0">
        <w:rPr>
          <w:rStyle w:val="Policepardfaut1"/>
          <w:rFonts w:ascii="Calibri" w:eastAsia="Calibri" w:hAnsi="Calibri" w:cs="Calibri"/>
          <w:sz w:val="24"/>
        </w:rPr>
        <w:t> :</w:t>
      </w:r>
    </w:p>
    <w:tbl>
      <w:tblPr>
        <w:tblStyle w:val="Grilledutableau"/>
        <w:tblW w:w="0" w:type="auto"/>
        <w:jc w:val="center"/>
        <w:tblLook w:val="04A0" w:firstRow="1" w:lastRow="0" w:firstColumn="1" w:lastColumn="0" w:noHBand="0" w:noVBand="1"/>
      </w:tblPr>
      <w:tblGrid>
        <w:gridCol w:w="4892"/>
        <w:gridCol w:w="4893"/>
      </w:tblGrid>
      <w:tr w:rsidR="00247925" w:rsidRPr="00395142" w:rsidTr="00EB7003">
        <w:trPr>
          <w:jc w:val="center"/>
        </w:trPr>
        <w:tc>
          <w:tcPr>
            <w:tcW w:w="4892" w:type="dxa"/>
          </w:tcPr>
          <w:p w:rsidR="00247925" w:rsidRPr="00395142" w:rsidRDefault="00247925" w:rsidP="006F54E1">
            <w:pPr>
              <w:pStyle w:val="StandardSaisieCorpsTexte"/>
              <w:spacing w:before="0"/>
              <w:jc w:val="center"/>
              <w:rPr>
                <w:rFonts w:ascii="Calibri" w:hAnsi="Calibri" w:cs="Calibri"/>
                <w:bCs w:val="0"/>
                <w:i/>
                <w:color w:val="auto"/>
                <w:sz w:val="24"/>
              </w:rPr>
            </w:pPr>
            <w:r w:rsidRPr="00395142">
              <w:rPr>
                <w:rFonts w:ascii="Calibri" w:hAnsi="Calibri" w:cs="Calibri"/>
                <w:i/>
                <w:color w:val="auto"/>
                <w:sz w:val="24"/>
              </w:rPr>
              <w:t>Académie de Montpellier</w:t>
            </w:r>
          </w:p>
        </w:tc>
        <w:tc>
          <w:tcPr>
            <w:tcW w:w="4893" w:type="dxa"/>
          </w:tcPr>
          <w:p w:rsidR="00247925" w:rsidRPr="00395142" w:rsidRDefault="00247925" w:rsidP="006F54E1">
            <w:pPr>
              <w:pStyle w:val="StandardSaisieCorpsTexte"/>
              <w:spacing w:before="0"/>
              <w:jc w:val="center"/>
              <w:rPr>
                <w:rFonts w:ascii="Calibri" w:hAnsi="Calibri" w:cs="Calibri"/>
                <w:bCs w:val="0"/>
                <w:i/>
                <w:color w:val="auto"/>
                <w:sz w:val="24"/>
              </w:rPr>
            </w:pPr>
            <w:r w:rsidRPr="00395142">
              <w:rPr>
                <w:rFonts w:ascii="Calibri" w:hAnsi="Calibri" w:cs="Calibri"/>
                <w:i/>
                <w:color w:val="auto"/>
                <w:sz w:val="24"/>
              </w:rPr>
              <w:t>Académie de Toulouse</w:t>
            </w:r>
          </w:p>
        </w:tc>
      </w:tr>
      <w:tr w:rsidR="00247925" w:rsidTr="00EB7003">
        <w:trPr>
          <w:jc w:val="center"/>
        </w:trPr>
        <w:tc>
          <w:tcPr>
            <w:tcW w:w="4892" w:type="dxa"/>
          </w:tcPr>
          <w:p w:rsidR="00247925" w:rsidRDefault="00247925" w:rsidP="006F54E1">
            <w:pPr>
              <w:pStyle w:val="StandardSaisieCorpsTexte"/>
              <w:spacing w:before="120"/>
              <w:jc w:val="center"/>
              <w:rPr>
                <w:rFonts w:ascii="Calibri" w:hAnsi="Calibri" w:cs="Calibri"/>
                <w:bCs w:val="0"/>
                <w:color w:val="auto"/>
                <w:sz w:val="24"/>
              </w:rPr>
            </w:pPr>
            <w:r>
              <w:rPr>
                <w:rFonts w:ascii="Calibri" w:hAnsi="Calibri" w:cs="Calibri"/>
                <w:color w:val="auto"/>
                <w:sz w:val="24"/>
              </w:rPr>
              <w:t>Madame Carole DELGA</w:t>
            </w:r>
          </w:p>
          <w:p w:rsidR="00247925" w:rsidRPr="009B2765" w:rsidRDefault="00247925" w:rsidP="006F54E1">
            <w:pPr>
              <w:pStyle w:val="StandardSaisieCorpsTexte"/>
              <w:spacing w:before="0"/>
              <w:jc w:val="center"/>
              <w:rPr>
                <w:rFonts w:ascii="Calibri" w:hAnsi="Calibri" w:cs="Calibri"/>
                <w:bCs w:val="0"/>
                <w:color w:val="auto"/>
                <w:sz w:val="24"/>
              </w:rPr>
            </w:pPr>
            <w:r>
              <w:rPr>
                <w:rFonts w:ascii="Calibri" w:hAnsi="Calibri" w:cs="Calibri"/>
                <w:color w:val="auto"/>
                <w:sz w:val="24"/>
              </w:rPr>
              <w:t xml:space="preserve">Présidente de la </w:t>
            </w:r>
            <w:r w:rsidRPr="009B2765">
              <w:rPr>
                <w:rFonts w:ascii="Calibri" w:hAnsi="Calibri" w:cs="Calibri"/>
                <w:color w:val="auto"/>
                <w:sz w:val="24"/>
              </w:rPr>
              <w:t>Région Occitanie</w:t>
            </w:r>
            <w:r>
              <w:rPr>
                <w:rFonts w:ascii="Calibri" w:hAnsi="Calibri" w:cs="Calibri"/>
                <w:color w:val="auto"/>
                <w:sz w:val="24"/>
              </w:rPr>
              <w:t xml:space="preserve"> / Pyrénées - Méditerranée</w:t>
            </w:r>
          </w:p>
          <w:p w:rsidR="00247925" w:rsidRPr="009B2765" w:rsidRDefault="00247925" w:rsidP="006F54E1">
            <w:pPr>
              <w:pStyle w:val="StandardSaisieCorpsTexte"/>
              <w:spacing w:before="0"/>
              <w:jc w:val="center"/>
              <w:rPr>
                <w:rFonts w:ascii="Calibri" w:hAnsi="Calibri" w:cs="Calibri"/>
                <w:bCs w:val="0"/>
                <w:color w:val="auto"/>
                <w:sz w:val="24"/>
              </w:rPr>
            </w:pPr>
            <w:r w:rsidRPr="009B2765">
              <w:rPr>
                <w:rFonts w:ascii="Calibri" w:hAnsi="Calibri" w:cs="Calibri"/>
                <w:color w:val="auto"/>
                <w:sz w:val="24"/>
              </w:rPr>
              <w:t>Site de Montpellier</w:t>
            </w:r>
          </w:p>
          <w:p w:rsidR="00247925" w:rsidRDefault="00247925" w:rsidP="006F54E1">
            <w:pPr>
              <w:pStyle w:val="StandardSaisieCorpsTexte"/>
              <w:spacing w:before="0"/>
              <w:jc w:val="center"/>
              <w:rPr>
                <w:rFonts w:ascii="Calibri" w:hAnsi="Calibri" w:cs="Calibri"/>
                <w:bCs w:val="0"/>
                <w:color w:val="auto"/>
                <w:sz w:val="24"/>
              </w:rPr>
            </w:pPr>
            <w:r w:rsidRPr="009B2765">
              <w:rPr>
                <w:rFonts w:ascii="Calibri" w:hAnsi="Calibri" w:cs="Calibri"/>
                <w:color w:val="auto"/>
                <w:sz w:val="24"/>
              </w:rPr>
              <w:t>Direction de la Recherche, du Transfert Technologique et de l’Enseignement Supérieur</w:t>
            </w:r>
          </w:p>
          <w:p w:rsidR="00247925" w:rsidRDefault="00DB6179" w:rsidP="006F54E1">
            <w:pPr>
              <w:pStyle w:val="StandardSaisieCorpsTexte"/>
              <w:spacing w:before="0"/>
              <w:jc w:val="center"/>
              <w:rPr>
                <w:rFonts w:ascii="Calibri" w:hAnsi="Calibri" w:cs="Calibri"/>
                <w:color w:val="auto"/>
                <w:sz w:val="24"/>
              </w:rPr>
            </w:pPr>
            <w:r>
              <w:rPr>
                <w:rFonts w:ascii="Calibri" w:hAnsi="Calibri" w:cs="Calibri"/>
                <w:color w:val="auto"/>
                <w:sz w:val="24"/>
              </w:rPr>
              <w:t xml:space="preserve">201 avenue de la </w:t>
            </w:r>
            <w:proofErr w:type="spellStart"/>
            <w:r>
              <w:rPr>
                <w:rFonts w:ascii="Calibri" w:hAnsi="Calibri" w:cs="Calibri"/>
                <w:color w:val="auto"/>
                <w:sz w:val="24"/>
              </w:rPr>
              <w:t>Pompigna</w:t>
            </w:r>
            <w:r w:rsidR="00247925">
              <w:rPr>
                <w:rFonts w:ascii="Calibri" w:hAnsi="Calibri" w:cs="Calibri"/>
                <w:color w:val="auto"/>
                <w:sz w:val="24"/>
              </w:rPr>
              <w:t>ne</w:t>
            </w:r>
            <w:proofErr w:type="spellEnd"/>
          </w:p>
          <w:p w:rsidR="009732ED" w:rsidRPr="009B2765" w:rsidRDefault="009732ED" w:rsidP="006F54E1">
            <w:pPr>
              <w:pStyle w:val="StandardSaisieCorpsTexte"/>
              <w:spacing w:before="0"/>
              <w:jc w:val="center"/>
              <w:rPr>
                <w:rFonts w:ascii="Calibri" w:hAnsi="Calibri" w:cs="Calibri"/>
                <w:bCs w:val="0"/>
                <w:color w:val="auto"/>
                <w:sz w:val="24"/>
              </w:rPr>
            </w:pPr>
            <w:r>
              <w:rPr>
                <w:rFonts w:ascii="Calibri" w:hAnsi="Calibri" w:cs="Calibri"/>
                <w:color w:val="auto"/>
                <w:sz w:val="24"/>
              </w:rPr>
              <w:t>34 000 Montpellier</w:t>
            </w:r>
          </w:p>
          <w:p w:rsidR="00247925" w:rsidRPr="009732ED" w:rsidRDefault="00247925" w:rsidP="009732ED">
            <w:pPr>
              <w:pStyle w:val="StandardSaisieCorpsTexte"/>
              <w:spacing w:before="0"/>
              <w:jc w:val="center"/>
              <w:rPr>
                <w:rFonts w:ascii="Calibri" w:hAnsi="Calibri" w:cs="Calibri"/>
                <w:bCs w:val="0"/>
                <w:color w:val="auto"/>
                <w:sz w:val="24"/>
              </w:rPr>
            </w:pPr>
          </w:p>
        </w:tc>
        <w:tc>
          <w:tcPr>
            <w:tcW w:w="4893" w:type="dxa"/>
          </w:tcPr>
          <w:p w:rsidR="00247925" w:rsidRDefault="00247925" w:rsidP="006F54E1">
            <w:pPr>
              <w:pStyle w:val="StandardSaisieCorpsTexte"/>
              <w:spacing w:before="120"/>
              <w:jc w:val="center"/>
              <w:rPr>
                <w:rFonts w:ascii="Calibri" w:hAnsi="Calibri" w:cs="Calibri"/>
                <w:bCs w:val="0"/>
                <w:color w:val="auto"/>
                <w:sz w:val="24"/>
              </w:rPr>
            </w:pPr>
            <w:r>
              <w:rPr>
                <w:rFonts w:ascii="Calibri" w:hAnsi="Calibri" w:cs="Calibri"/>
                <w:color w:val="auto"/>
                <w:sz w:val="24"/>
              </w:rPr>
              <w:t>Madame Carole DELGA</w:t>
            </w:r>
          </w:p>
          <w:p w:rsidR="00247925" w:rsidRPr="009B2765" w:rsidRDefault="00247925" w:rsidP="006F54E1">
            <w:pPr>
              <w:pStyle w:val="StandardSaisieCorpsTexte"/>
              <w:spacing w:before="0"/>
              <w:jc w:val="center"/>
              <w:rPr>
                <w:rFonts w:ascii="Calibri" w:hAnsi="Calibri" w:cs="Calibri"/>
                <w:bCs w:val="0"/>
                <w:color w:val="auto"/>
                <w:sz w:val="24"/>
              </w:rPr>
            </w:pPr>
            <w:r>
              <w:rPr>
                <w:rFonts w:ascii="Calibri" w:hAnsi="Calibri" w:cs="Calibri"/>
                <w:color w:val="auto"/>
                <w:sz w:val="24"/>
              </w:rPr>
              <w:t xml:space="preserve">Présidente de la </w:t>
            </w:r>
            <w:r w:rsidRPr="009B2765">
              <w:rPr>
                <w:rFonts w:ascii="Calibri" w:hAnsi="Calibri" w:cs="Calibri"/>
                <w:color w:val="auto"/>
                <w:sz w:val="24"/>
              </w:rPr>
              <w:t>Région Occitanie</w:t>
            </w:r>
            <w:r>
              <w:rPr>
                <w:rFonts w:ascii="Calibri" w:hAnsi="Calibri" w:cs="Calibri"/>
                <w:color w:val="auto"/>
                <w:sz w:val="24"/>
              </w:rPr>
              <w:t xml:space="preserve"> / Pyrénées - Méditerranée</w:t>
            </w:r>
          </w:p>
          <w:p w:rsidR="00247925" w:rsidRPr="009B2765" w:rsidRDefault="00247925" w:rsidP="006F54E1">
            <w:pPr>
              <w:pStyle w:val="StandardSaisieCorpsTexte"/>
              <w:spacing w:before="0"/>
              <w:jc w:val="center"/>
              <w:rPr>
                <w:rFonts w:ascii="Calibri" w:hAnsi="Calibri" w:cs="Calibri"/>
                <w:bCs w:val="0"/>
                <w:color w:val="auto"/>
                <w:sz w:val="24"/>
              </w:rPr>
            </w:pPr>
            <w:r w:rsidRPr="009B2765">
              <w:rPr>
                <w:rFonts w:ascii="Calibri" w:hAnsi="Calibri" w:cs="Calibri"/>
                <w:color w:val="auto"/>
                <w:sz w:val="24"/>
              </w:rPr>
              <w:t xml:space="preserve">Site de </w:t>
            </w:r>
            <w:r>
              <w:rPr>
                <w:rFonts w:ascii="Calibri" w:hAnsi="Calibri" w:cs="Calibri"/>
                <w:color w:val="auto"/>
                <w:sz w:val="24"/>
              </w:rPr>
              <w:t>Toulouse</w:t>
            </w:r>
          </w:p>
          <w:p w:rsidR="00247925" w:rsidRPr="009B2765" w:rsidRDefault="00247925" w:rsidP="006F54E1">
            <w:pPr>
              <w:pStyle w:val="StandardSaisieCorpsTexte"/>
              <w:spacing w:before="0"/>
              <w:jc w:val="center"/>
              <w:rPr>
                <w:rFonts w:ascii="Calibri" w:hAnsi="Calibri" w:cs="Calibri"/>
                <w:bCs w:val="0"/>
                <w:color w:val="auto"/>
                <w:sz w:val="24"/>
              </w:rPr>
            </w:pPr>
            <w:r w:rsidRPr="009B2765">
              <w:rPr>
                <w:rFonts w:ascii="Calibri" w:hAnsi="Calibri" w:cs="Calibri"/>
                <w:color w:val="auto"/>
                <w:sz w:val="24"/>
              </w:rPr>
              <w:t>Direction de la Recherche, du Transfert Technologique et de l’Enseignement Supérieur</w:t>
            </w:r>
          </w:p>
          <w:p w:rsidR="00247925" w:rsidRPr="00B22E8A" w:rsidRDefault="00247925" w:rsidP="006F54E1">
            <w:pPr>
              <w:jc w:val="center"/>
              <w:rPr>
                <w:rFonts w:ascii="Calibri" w:hAnsi="Calibri" w:cs="Arial"/>
                <w:sz w:val="24"/>
              </w:rPr>
            </w:pPr>
            <w:r w:rsidRPr="00B22E8A">
              <w:rPr>
                <w:rFonts w:ascii="Calibri" w:hAnsi="Calibri" w:cs="Arial"/>
                <w:sz w:val="24"/>
              </w:rPr>
              <w:t>22 boulevard du Maréchal Juin</w:t>
            </w:r>
          </w:p>
          <w:p w:rsidR="00247925" w:rsidRPr="00B22E8A" w:rsidRDefault="00247925" w:rsidP="006F54E1">
            <w:pPr>
              <w:jc w:val="center"/>
              <w:rPr>
                <w:rFonts w:ascii="Calibri" w:hAnsi="Calibri" w:cs="Arial"/>
                <w:sz w:val="24"/>
              </w:rPr>
            </w:pPr>
            <w:r w:rsidRPr="00B22E8A">
              <w:rPr>
                <w:rFonts w:ascii="Calibri" w:hAnsi="Calibri" w:cs="Arial"/>
                <w:sz w:val="24"/>
              </w:rPr>
              <w:t>31406 Toulouse cedex 9</w:t>
            </w:r>
          </w:p>
          <w:p w:rsidR="00247925" w:rsidRDefault="00247925" w:rsidP="006F54E1">
            <w:pPr>
              <w:pStyle w:val="StandardSaisieCorpsTexte"/>
              <w:jc w:val="center"/>
              <w:rPr>
                <w:rFonts w:ascii="Calibri" w:hAnsi="Calibri" w:cs="Calibri"/>
                <w:bCs w:val="0"/>
                <w:color w:val="auto"/>
                <w:sz w:val="24"/>
              </w:rPr>
            </w:pPr>
          </w:p>
        </w:tc>
      </w:tr>
    </w:tbl>
    <w:p w:rsidR="00247925" w:rsidRDefault="00247925" w:rsidP="00247925">
      <w:pPr>
        <w:pStyle w:val="StandardSaisieCorpsTexte"/>
        <w:tabs>
          <w:tab w:val="clear" w:pos="9354"/>
          <w:tab w:val="left" w:leader="dot" w:pos="9139"/>
        </w:tabs>
        <w:spacing w:before="0" w:after="120"/>
        <w:rPr>
          <w:rStyle w:val="Policepardfaut1"/>
          <w:rFonts w:ascii="Calibri" w:eastAsia="Calibri" w:hAnsi="Calibri" w:cs="Calibri"/>
          <w:sz w:val="24"/>
          <w:u w:val="single"/>
        </w:rPr>
      </w:pPr>
    </w:p>
    <w:p w:rsidR="00247925" w:rsidRDefault="00247925" w:rsidP="00247925">
      <w:pPr>
        <w:pStyle w:val="StandardSaisieCorpsTexte"/>
        <w:tabs>
          <w:tab w:val="clear" w:pos="9354"/>
          <w:tab w:val="left" w:leader="dot" w:pos="9139"/>
        </w:tabs>
        <w:spacing w:before="0" w:after="120"/>
        <w:rPr>
          <w:rStyle w:val="Policepardfaut1"/>
          <w:rFonts w:ascii="Calibri" w:eastAsia="Calibri" w:hAnsi="Calibri" w:cs="Calibri"/>
          <w:sz w:val="24"/>
        </w:rPr>
      </w:pPr>
      <w:r w:rsidRPr="00FF7FF0">
        <w:rPr>
          <w:rStyle w:val="Policepardfaut1"/>
          <w:rFonts w:ascii="Calibri" w:eastAsia="Calibri" w:hAnsi="Calibri" w:cs="Calibri"/>
          <w:sz w:val="24"/>
          <w:u w:val="single"/>
        </w:rPr>
        <w:t>Par voie électronique</w:t>
      </w:r>
      <w:r>
        <w:rPr>
          <w:rStyle w:val="Policepardfaut1"/>
          <w:rFonts w:ascii="Calibri" w:eastAsia="Calibri" w:hAnsi="Calibri" w:cs="Calibri"/>
          <w:sz w:val="24"/>
          <w:u w:val="single"/>
        </w:rPr>
        <w:t>,</w:t>
      </w:r>
      <w:r>
        <w:rPr>
          <w:rStyle w:val="Policepardfaut1"/>
          <w:rFonts w:ascii="Calibri" w:eastAsia="Calibri" w:hAnsi="Calibri" w:cs="Calibri"/>
          <w:sz w:val="24"/>
        </w:rPr>
        <w:t xml:space="preserve"> à l’attention de :</w:t>
      </w:r>
    </w:p>
    <w:p w:rsidR="00247925" w:rsidRDefault="007B7C71" w:rsidP="00247925">
      <w:pPr>
        <w:pStyle w:val="StandardSaisieCorpsTexte"/>
        <w:tabs>
          <w:tab w:val="clear" w:pos="9354"/>
          <w:tab w:val="left" w:leader="dot" w:pos="9139"/>
        </w:tabs>
        <w:spacing w:before="0"/>
        <w:jc w:val="center"/>
        <w:rPr>
          <w:rStyle w:val="Hyperlink0"/>
        </w:rPr>
      </w:pPr>
      <w:hyperlink r:id="rId13" w:history="1">
        <w:r w:rsidR="00247925" w:rsidRPr="005F568B">
          <w:rPr>
            <w:rStyle w:val="Lienhypertexte"/>
            <w:rFonts w:ascii="Calibri" w:eastAsia="Calibri" w:hAnsi="Calibri" w:cs="Calibri"/>
            <w:sz w:val="24"/>
            <w:u w:color="0000FF"/>
          </w:rPr>
          <w:t>sipv@laregion.fr</w:t>
        </w:r>
      </w:hyperlink>
    </w:p>
    <w:p w:rsidR="00247925" w:rsidRDefault="00247925" w:rsidP="00247925">
      <w:pPr>
        <w:pStyle w:val="StandardSaisieCorpsTexte"/>
        <w:tabs>
          <w:tab w:val="clear" w:pos="9354"/>
          <w:tab w:val="left" w:leader="dot" w:pos="9139"/>
        </w:tabs>
        <w:spacing w:before="0"/>
        <w:jc w:val="center"/>
        <w:rPr>
          <w:rStyle w:val="Policepardfaut1"/>
          <w:rFonts w:ascii="Calibri" w:eastAsia="Calibri" w:hAnsi="Calibri" w:cs="Calibri"/>
          <w:sz w:val="24"/>
        </w:rPr>
      </w:pPr>
    </w:p>
    <w:p w:rsidR="00247925" w:rsidRDefault="00247925" w:rsidP="00247925">
      <w:pPr>
        <w:pStyle w:val="StandardSaisieCorpsTexte"/>
        <w:tabs>
          <w:tab w:val="clear" w:pos="9354"/>
          <w:tab w:val="left" w:leader="dot" w:pos="9139"/>
        </w:tabs>
        <w:spacing w:before="0"/>
        <w:jc w:val="center"/>
        <w:rPr>
          <w:rStyle w:val="Policepardfaut1"/>
          <w:rFonts w:ascii="Calibri" w:eastAsia="Calibri" w:hAnsi="Calibri" w:cs="Calibri"/>
          <w:sz w:val="24"/>
        </w:rPr>
      </w:pPr>
      <w:r>
        <w:rPr>
          <w:rStyle w:val="Policepardfaut1"/>
          <w:rFonts w:ascii="Calibri" w:eastAsia="Calibri" w:hAnsi="Calibri" w:cs="Calibri"/>
          <w:sz w:val="24"/>
        </w:rPr>
        <w:t>En indiquant dans l’objet du courriel : « PRIME 20</w:t>
      </w:r>
      <w:r w:rsidR="00FA158F">
        <w:rPr>
          <w:rStyle w:val="Policepardfaut1"/>
          <w:rFonts w:ascii="Calibri" w:eastAsia="Calibri" w:hAnsi="Calibri" w:cs="Calibri"/>
          <w:sz w:val="24"/>
        </w:rPr>
        <w:t>20</w:t>
      </w:r>
      <w:r>
        <w:rPr>
          <w:rStyle w:val="Policepardfaut1"/>
          <w:rFonts w:ascii="Calibri" w:eastAsia="Calibri" w:hAnsi="Calibri" w:cs="Calibri"/>
          <w:sz w:val="24"/>
        </w:rPr>
        <w:t xml:space="preserve"> – [Acronyme de l’Etablissement] »</w:t>
      </w:r>
    </w:p>
    <w:p w:rsidR="00222331" w:rsidRDefault="00222331" w:rsidP="00222331">
      <w:pPr>
        <w:ind w:right="57"/>
        <w:textAlignment w:val="baseline"/>
        <w:rPr>
          <w:rFonts w:ascii="Calibri" w:eastAsia="Calibri" w:hAnsi="Calibri" w:cs="Calibri"/>
          <w:b/>
          <w:bCs/>
          <w:szCs w:val="22"/>
          <w:u w:val="single"/>
        </w:rPr>
      </w:pPr>
    </w:p>
    <w:p w:rsidR="00EB7003" w:rsidRDefault="00EB7003" w:rsidP="00222331">
      <w:pPr>
        <w:ind w:right="57"/>
        <w:textAlignment w:val="baseline"/>
        <w:rPr>
          <w:rFonts w:ascii="Calibri" w:eastAsia="Calibri" w:hAnsi="Calibri" w:cs="Calibri"/>
          <w:b/>
          <w:bCs/>
          <w:szCs w:val="22"/>
          <w:u w:val="single"/>
        </w:rPr>
      </w:pPr>
    </w:p>
    <w:p w:rsidR="00EB7003" w:rsidRDefault="00EB7003" w:rsidP="00222331">
      <w:pPr>
        <w:ind w:right="57"/>
        <w:textAlignment w:val="baseline"/>
        <w:rPr>
          <w:rFonts w:ascii="Calibri" w:eastAsia="Calibri" w:hAnsi="Calibri" w:cs="Calibri"/>
          <w:b/>
          <w:bCs/>
          <w:szCs w:val="22"/>
          <w:u w:val="single"/>
        </w:rPr>
      </w:pPr>
    </w:p>
    <w:p w:rsidR="00EB7003" w:rsidRDefault="00EB7003" w:rsidP="00222331">
      <w:pPr>
        <w:ind w:right="57"/>
        <w:textAlignment w:val="baseline"/>
        <w:rPr>
          <w:rFonts w:ascii="Calibri" w:eastAsia="Calibri" w:hAnsi="Calibri" w:cs="Calibri"/>
          <w:b/>
          <w:bCs/>
          <w:szCs w:val="22"/>
          <w:u w:val="single"/>
        </w:rPr>
      </w:pPr>
    </w:p>
    <w:p w:rsidR="00EB7003" w:rsidRDefault="00EB7003" w:rsidP="00222331">
      <w:pPr>
        <w:ind w:right="57"/>
        <w:textAlignment w:val="baseline"/>
        <w:rPr>
          <w:rFonts w:ascii="Calibri" w:eastAsia="Calibri" w:hAnsi="Calibri" w:cs="Calibri"/>
          <w:b/>
          <w:bCs/>
          <w:szCs w:val="22"/>
          <w:u w:val="single"/>
        </w:rPr>
      </w:pPr>
    </w:p>
    <w:p w:rsidR="00EB7003" w:rsidRDefault="00EB7003" w:rsidP="00222331">
      <w:pPr>
        <w:ind w:right="57"/>
        <w:textAlignment w:val="baseline"/>
        <w:rPr>
          <w:rFonts w:ascii="Calibri" w:eastAsia="Calibri" w:hAnsi="Calibri" w:cs="Calibri"/>
          <w:b/>
          <w:bCs/>
          <w:szCs w:val="22"/>
          <w:u w:val="single"/>
        </w:rPr>
      </w:pPr>
    </w:p>
    <w:p w:rsidR="00EB7003" w:rsidRDefault="00EB7003" w:rsidP="00222331">
      <w:pPr>
        <w:ind w:right="57"/>
        <w:textAlignment w:val="baseline"/>
        <w:rPr>
          <w:rFonts w:ascii="Calibri" w:eastAsia="Calibri" w:hAnsi="Calibri" w:cs="Calibri"/>
          <w:b/>
          <w:bCs/>
          <w:szCs w:val="22"/>
          <w:u w:val="single"/>
        </w:rPr>
      </w:pPr>
    </w:p>
    <w:p w:rsidR="00EB7003" w:rsidRDefault="00EB7003" w:rsidP="00222331">
      <w:pPr>
        <w:ind w:right="57"/>
        <w:textAlignment w:val="baseline"/>
        <w:rPr>
          <w:rFonts w:ascii="Calibri" w:eastAsia="Calibri" w:hAnsi="Calibri" w:cs="Calibri"/>
          <w:b/>
          <w:bCs/>
          <w:szCs w:val="22"/>
          <w:u w:val="single"/>
        </w:rPr>
      </w:pPr>
    </w:p>
    <w:p w:rsidR="00EB7003" w:rsidRDefault="00EB7003" w:rsidP="00222331">
      <w:pPr>
        <w:ind w:right="57"/>
        <w:textAlignment w:val="baseline"/>
        <w:rPr>
          <w:rFonts w:ascii="Calibri" w:eastAsia="Calibri" w:hAnsi="Calibri" w:cs="Calibri"/>
          <w:b/>
          <w:bCs/>
          <w:szCs w:val="22"/>
          <w:u w:val="single"/>
        </w:rPr>
      </w:pPr>
    </w:p>
    <w:p w:rsidR="00EB7003" w:rsidRDefault="00EB7003" w:rsidP="00222331">
      <w:pPr>
        <w:ind w:right="57"/>
        <w:textAlignment w:val="baseline"/>
        <w:rPr>
          <w:rFonts w:ascii="Calibri" w:eastAsia="Calibri" w:hAnsi="Calibri" w:cs="Calibri"/>
          <w:b/>
          <w:bCs/>
          <w:szCs w:val="22"/>
          <w:u w:val="single"/>
        </w:rPr>
      </w:pPr>
    </w:p>
    <w:p w:rsidR="00EB7003" w:rsidRDefault="00EB7003" w:rsidP="00222331">
      <w:pPr>
        <w:ind w:right="57"/>
        <w:textAlignment w:val="baseline"/>
        <w:rPr>
          <w:rFonts w:ascii="Calibri" w:eastAsia="Calibri" w:hAnsi="Calibri" w:cs="Calibri"/>
          <w:b/>
          <w:bCs/>
          <w:szCs w:val="22"/>
          <w:u w:val="single"/>
        </w:rPr>
      </w:pPr>
    </w:p>
    <w:p w:rsidR="00EB7003" w:rsidRDefault="00EB7003" w:rsidP="00222331">
      <w:pPr>
        <w:ind w:right="57"/>
        <w:textAlignment w:val="baseline"/>
        <w:rPr>
          <w:rFonts w:ascii="Calibri" w:eastAsia="Calibri" w:hAnsi="Calibri" w:cs="Calibri"/>
          <w:b/>
          <w:bCs/>
          <w:szCs w:val="22"/>
          <w:u w:val="single"/>
        </w:rPr>
      </w:pPr>
    </w:p>
    <w:p w:rsidR="00EB7003" w:rsidRDefault="00EB7003" w:rsidP="00222331">
      <w:pPr>
        <w:ind w:right="57"/>
        <w:textAlignment w:val="baseline"/>
        <w:rPr>
          <w:rFonts w:ascii="Calibri" w:eastAsia="Calibri" w:hAnsi="Calibri" w:cs="Calibri"/>
          <w:b/>
          <w:bCs/>
          <w:szCs w:val="22"/>
          <w:u w:val="single"/>
        </w:rPr>
      </w:pPr>
    </w:p>
    <w:p w:rsidR="00EB7003" w:rsidRDefault="00EB7003" w:rsidP="00222331">
      <w:pPr>
        <w:ind w:right="57"/>
        <w:textAlignment w:val="baseline"/>
        <w:rPr>
          <w:rFonts w:ascii="Calibri" w:eastAsia="Calibri" w:hAnsi="Calibri" w:cs="Calibri"/>
          <w:b/>
          <w:bCs/>
          <w:szCs w:val="22"/>
          <w:u w:val="single"/>
        </w:rPr>
      </w:pPr>
    </w:p>
    <w:p w:rsidR="00222331" w:rsidRPr="00B75DFE" w:rsidRDefault="00222331" w:rsidP="00222331">
      <w:pPr>
        <w:ind w:right="57"/>
        <w:textAlignment w:val="baseline"/>
        <w:rPr>
          <w:rFonts w:ascii="Calibri" w:eastAsia="Calibri" w:hAnsi="Calibri" w:cs="Calibri"/>
          <w:b/>
          <w:bCs/>
          <w:szCs w:val="22"/>
          <w:u w:val="single"/>
        </w:rPr>
      </w:pPr>
      <w:r w:rsidRPr="00B75DFE">
        <w:rPr>
          <w:rFonts w:ascii="Calibri" w:eastAsia="Calibri" w:hAnsi="Calibri" w:cs="Calibri"/>
          <w:b/>
          <w:bCs/>
          <w:szCs w:val="22"/>
          <w:u w:val="single"/>
        </w:rPr>
        <w:t xml:space="preserve">CONTACTS : </w:t>
      </w:r>
    </w:p>
    <w:p w:rsidR="00222331" w:rsidRDefault="00222331" w:rsidP="00222331">
      <w:pPr>
        <w:ind w:right="57"/>
        <w:textAlignment w:val="baseline"/>
        <w:rPr>
          <w:rFonts w:ascii="Calibri" w:eastAsia="Calibri" w:hAnsi="Calibri" w:cs="Calibri"/>
          <w:bCs/>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339"/>
        <w:gridCol w:w="5349"/>
      </w:tblGrid>
      <w:tr w:rsidR="00222331" w:rsidTr="009D297A">
        <w:tc>
          <w:tcPr>
            <w:tcW w:w="10688" w:type="dxa"/>
            <w:gridSpan w:val="2"/>
            <w:shd w:val="clear" w:color="auto" w:fill="auto"/>
          </w:tcPr>
          <w:p w:rsidR="00222331" w:rsidRPr="00EB4C21" w:rsidRDefault="00222331" w:rsidP="009D297A">
            <w:pPr>
              <w:pStyle w:val="Contenudetableau"/>
              <w:jc w:val="center"/>
              <w:rPr>
                <w:rFonts w:ascii="Calibri" w:hAnsi="Calibri" w:cs="Calibri"/>
                <w:b/>
                <w:bCs/>
                <w:szCs w:val="40"/>
              </w:rPr>
            </w:pPr>
            <w:r w:rsidRPr="00EB4C21">
              <w:rPr>
                <w:rFonts w:ascii="Calibri" w:hAnsi="Calibri" w:cs="Calibri"/>
                <w:b/>
                <w:bCs/>
                <w:szCs w:val="40"/>
              </w:rPr>
              <w:t>Contacts de proximité à la Région OCCITANIE</w:t>
            </w:r>
          </w:p>
          <w:p w:rsidR="00222331" w:rsidRPr="003B3825" w:rsidRDefault="00222331" w:rsidP="009D297A">
            <w:pPr>
              <w:pStyle w:val="Contenudetableau"/>
              <w:jc w:val="center"/>
              <w:rPr>
                <w:rFonts w:ascii="Calibri" w:hAnsi="Calibri" w:cs="Calibri"/>
                <w:smallCaps/>
                <w:kern w:val="22"/>
                <w:szCs w:val="40"/>
              </w:rPr>
            </w:pPr>
            <w:r w:rsidRPr="003B3825">
              <w:rPr>
                <w:rFonts w:ascii="Calibri" w:hAnsi="Calibri" w:cs="Calibri"/>
                <w:smallCaps/>
                <w:kern w:val="22"/>
                <w:szCs w:val="40"/>
              </w:rPr>
              <w:t>Direction de la Recherche, du Transfert Technologique et de l’Enseignement Supérieur</w:t>
            </w:r>
          </w:p>
          <w:p w:rsidR="00222331" w:rsidRPr="003B3825" w:rsidRDefault="00222331" w:rsidP="009D297A">
            <w:pPr>
              <w:pStyle w:val="Contenudetableau"/>
              <w:jc w:val="center"/>
              <w:rPr>
                <w:rFonts w:ascii="Calibri" w:hAnsi="Calibri" w:cs="Calibri"/>
                <w:i/>
                <w:szCs w:val="40"/>
              </w:rPr>
            </w:pPr>
            <w:r w:rsidRPr="003B3825">
              <w:rPr>
                <w:rFonts w:ascii="Calibri" w:hAnsi="Calibri" w:cs="Calibri"/>
                <w:i/>
                <w:szCs w:val="40"/>
              </w:rPr>
              <w:t>Service Soutien à l’Innovation et aux Partenariats de Valorisation</w:t>
            </w:r>
          </w:p>
        </w:tc>
      </w:tr>
      <w:tr w:rsidR="00222331" w:rsidTr="009D297A">
        <w:tc>
          <w:tcPr>
            <w:tcW w:w="5339" w:type="dxa"/>
            <w:shd w:val="clear" w:color="auto" w:fill="auto"/>
          </w:tcPr>
          <w:p w:rsidR="00222331" w:rsidRDefault="00222331" w:rsidP="009D297A">
            <w:pPr>
              <w:pStyle w:val="Contenudetableau"/>
              <w:jc w:val="center"/>
              <w:rPr>
                <w:rFonts w:ascii="Calibri" w:hAnsi="Calibri" w:cs="Calibri"/>
                <w:i/>
                <w:szCs w:val="40"/>
              </w:rPr>
            </w:pPr>
            <w:r w:rsidRPr="00862D61">
              <w:rPr>
                <w:rFonts w:ascii="Calibri" w:hAnsi="Calibri" w:cs="Calibri"/>
                <w:i/>
                <w:szCs w:val="40"/>
              </w:rPr>
              <w:t>Académie de Montpellier</w:t>
            </w:r>
            <w:r>
              <w:rPr>
                <w:rFonts w:ascii="Calibri" w:hAnsi="Calibri" w:cs="Calibri"/>
                <w:i/>
                <w:szCs w:val="40"/>
              </w:rPr>
              <w:t> :</w:t>
            </w:r>
          </w:p>
          <w:p w:rsidR="00222331" w:rsidRPr="00862D61" w:rsidRDefault="00222331" w:rsidP="009D297A">
            <w:pPr>
              <w:pStyle w:val="Contenudetableau"/>
              <w:jc w:val="center"/>
              <w:rPr>
                <w:rFonts w:ascii="Calibri" w:hAnsi="Calibri" w:cs="Calibri"/>
                <w:i/>
                <w:szCs w:val="40"/>
              </w:rPr>
            </w:pPr>
          </w:p>
          <w:p w:rsidR="00222331" w:rsidRPr="00EB4C21" w:rsidRDefault="00222331" w:rsidP="009D297A">
            <w:pPr>
              <w:pStyle w:val="Contenudetableau"/>
              <w:jc w:val="center"/>
              <w:rPr>
                <w:rFonts w:ascii="Calibri" w:hAnsi="Calibri" w:cs="Calibri"/>
                <w:szCs w:val="40"/>
              </w:rPr>
            </w:pPr>
            <w:r w:rsidRPr="00EB4C21">
              <w:rPr>
                <w:rFonts w:ascii="Calibri" w:hAnsi="Calibri" w:cs="Calibri"/>
                <w:szCs w:val="40"/>
              </w:rPr>
              <w:t>Caroline POURREAU</w:t>
            </w:r>
          </w:p>
          <w:p w:rsidR="00222331" w:rsidRPr="00EB4C21" w:rsidRDefault="007B7C71" w:rsidP="009D297A">
            <w:pPr>
              <w:pStyle w:val="Contenudetableau"/>
              <w:jc w:val="center"/>
              <w:rPr>
                <w:rFonts w:ascii="Calibri" w:hAnsi="Calibri" w:cs="Calibri"/>
                <w:szCs w:val="40"/>
              </w:rPr>
            </w:pPr>
            <w:hyperlink r:id="rId14" w:history="1">
              <w:r w:rsidR="00222331" w:rsidRPr="00EB4C21">
                <w:rPr>
                  <w:rStyle w:val="Lienhypertexte"/>
                  <w:rFonts w:ascii="Calibri" w:hAnsi="Calibri" w:cs="Calibri"/>
                  <w:szCs w:val="40"/>
                </w:rPr>
                <w:t>caroline.pourreau@laregion.fr</w:t>
              </w:r>
            </w:hyperlink>
          </w:p>
          <w:p w:rsidR="00222331" w:rsidRPr="00EB4C21" w:rsidRDefault="00222331" w:rsidP="009D297A">
            <w:pPr>
              <w:pStyle w:val="Contenudetableau"/>
              <w:jc w:val="center"/>
              <w:rPr>
                <w:rFonts w:ascii="Calibri" w:hAnsi="Calibri" w:cs="Calibri"/>
                <w:szCs w:val="40"/>
              </w:rPr>
            </w:pPr>
            <w:r w:rsidRPr="00EB4C21">
              <w:rPr>
                <w:rFonts w:ascii="Calibri" w:hAnsi="Calibri" w:cs="Calibri"/>
                <w:szCs w:val="40"/>
              </w:rPr>
              <w:t>04 34 35 77 38</w:t>
            </w:r>
          </w:p>
        </w:tc>
        <w:tc>
          <w:tcPr>
            <w:tcW w:w="5349" w:type="dxa"/>
            <w:shd w:val="clear" w:color="auto" w:fill="auto"/>
          </w:tcPr>
          <w:p w:rsidR="00222331" w:rsidRDefault="00222331" w:rsidP="009D297A">
            <w:pPr>
              <w:pStyle w:val="Contenudetableau"/>
              <w:jc w:val="center"/>
              <w:rPr>
                <w:rFonts w:ascii="Calibri" w:hAnsi="Calibri" w:cs="Calibri"/>
                <w:i/>
                <w:szCs w:val="40"/>
              </w:rPr>
            </w:pPr>
            <w:r w:rsidRPr="00862D61">
              <w:rPr>
                <w:rFonts w:ascii="Calibri" w:hAnsi="Calibri" w:cs="Calibri"/>
                <w:i/>
                <w:szCs w:val="40"/>
              </w:rPr>
              <w:t>Académie de Toulouse</w:t>
            </w:r>
            <w:r>
              <w:rPr>
                <w:rFonts w:ascii="Calibri" w:hAnsi="Calibri" w:cs="Calibri"/>
                <w:i/>
                <w:szCs w:val="40"/>
              </w:rPr>
              <w:t> :</w:t>
            </w:r>
          </w:p>
          <w:p w:rsidR="00222331" w:rsidRPr="00862D61" w:rsidRDefault="00222331" w:rsidP="009D297A">
            <w:pPr>
              <w:pStyle w:val="Contenudetableau"/>
              <w:jc w:val="center"/>
              <w:rPr>
                <w:rFonts w:ascii="Calibri" w:hAnsi="Calibri" w:cs="Calibri"/>
                <w:i/>
                <w:szCs w:val="40"/>
              </w:rPr>
            </w:pPr>
          </w:p>
          <w:p w:rsidR="00222331" w:rsidRPr="00EB4C21" w:rsidRDefault="00222331" w:rsidP="009D297A">
            <w:pPr>
              <w:pStyle w:val="Contenudetableau"/>
              <w:jc w:val="center"/>
              <w:rPr>
                <w:rFonts w:ascii="Calibri" w:hAnsi="Calibri" w:cs="Calibri"/>
                <w:szCs w:val="40"/>
              </w:rPr>
            </w:pPr>
            <w:r w:rsidRPr="00EB4C21">
              <w:rPr>
                <w:rFonts w:ascii="Calibri" w:hAnsi="Calibri" w:cs="Calibri"/>
                <w:szCs w:val="40"/>
              </w:rPr>
              <w:t>Xavier TOUSSAINT</w:t>
            </w:r>
          </w:p>
          <w:p w:rsidR="00222331" w:rsidRPr="00EB4C21" w:rsidRDefault="007B7C71" w:rsidP="009D297A">
            <w:pPr>
              <w:pStyle w:val="Contenudetableau"/>
              <w:jc w:val="center"/>
              <w:rPr>
                <w:rFonts w:ascii="Calibri" w:hAnsi="Calibri" w:cs="Calibri"/>
                <w:szCs w:val="40"/>
              </w:rPr>
            </w:pPr>
            <w:hyperlink r:id="rId15" w:history="1">
              <w:r w:rsidR="00222331" w:rsidRPr="00862D61">
                <w:rPr>
                  <w:rStyle w:val="Lienhypertexte"/>
                  <w:rFonts w:ascii="Calibri" w:hAnsi="Calibri" w:cs="Calibri"/>
                  <w:szCs w:val="40"/>
                </w:rPr>
                <w:t>xavier.toussaint@laregion.fr</w:t>
              </w:r>
            </w:hyperlink>
          </w:p>
          <w:p w:rsidR="00222331" w:rsidRPr="00EB4C21" w:rsidRDefault="00222331" w:rsidP="009D297A">
            <w:pPr>
              <w:pStyle w:val="Contenudetableau"/>
              <w:jc w:val="center"/>
              <w:rPr>
                <w:rFonts w:ascii="Calibri" w:hAnsi="Calibri" w:cs="Calibri"/>
                <w:szCs w:val="40"/>
              </w:rPr>
            </w:pPr>
            <w:r w:rsidRPr="00EB4C21">
              <w:rPr>
                <w:rFonts w:ascii="Calibri" w:hAnsi="Calibri" w:cs="Calibri"/>
                <w:szCs w:val="40"/>
              </w:rPr>
              <w:t>05 61 33 51 37</w:t>
            </w:r>
          </w:p>
        </w:tc>
      </w:tr>
    </w:tbl>
    <w:p w:rsidR="00DB4B8E" w:rsidRPr="00DB4B8E" w:rsidRDefault="00DB4B8E" w:rsidP="00A831C1">
      <w:pPr>
        <w:ind w:right="57"/>
        <w:textAlignment w:val="baseline"/>
        <w:rPr>
          <w:rFonts w:ascii="Calibri" w:eastAsia="Calibri" w:hAnsi="Calibri" w:cs="Calibri"/>
          <w:bCs/>
          <w:szCs w:val="22"/>
        </w:rPr>
      </w:pPr>
    </w:p>
    <w:sectPr w:rsidR="00DB4B8E" w:rsidRPr="00DB4B8E" w:rsidSect="00CF42B2">
      <w:headerReference w:type="default" r:id="rId16"/>
      <w:footerReference w:type="default" r:id="rId17"/>
      <w:pgSz w:w="11906" w:h="16838"/>
      <w:pgMar w:top="1134" w:right="566" w:bottom="859" w:left="660" w:header="720"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FDE" w:rsidRDefault="009B1FDE">
      <w:r>
        <w:separator/>
      </w:r>
    </w:p>
  </w:endnote>
  <w:endnote w:type="continuationSeparator" w:id="0">
    <w:p w:rsidR="009B1FDE" w:rsidRDefault="009B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Courier New"/>
    <w:charset w:val="00"/>
    <w:family w:val="auto"/>
    <w:pitch w:val="variable"/>
    <w:sig w:usb0="00000003" w:usb1="10000000" w:usb2="00000000" w:usb3="00000000" w:csb0="80000001"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Bold">
    <w:altName w:val="Calibri"/>
    <w:panose1 w:val="00000000000000000000"/>
    <w:charset w:val="00"/>
    <w:family w:val="swiss"/>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44" w:rsidRDefault="00CC3144">
    <w:pPr>
      <w:pStyle w:val="Pieddepage"/>
      <w:jc w:val="cen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3A" w:rsidRDefault="0088103A">
    <w:pPr>
      <w:pStyle w:val="Pieddepage"/>
      <w:jc w:val="center"/>
    </w:pPr>
    <w:r>
      <w:tab/>
    </w:r>
    <w:r>
      <w:rPr>
        <w:rFonts w:ascii="Calibri" w:hAnsi="Calibri" w:cs="Calibri"/>
        <w:sz w:val="18"/>
        <w:szCs w:val="18"/>
      </w:rPr>
      <w:t>Dossier de demande subvention 20</w:t>
    </w:r>
    <w:r w:rsidR="00FA158F">
      <w:rPr>
        <w:rFonts w:ascii="Calibri" w:hAnsi="Calibri" w:cs="Calibri"/>
        <w:sz w:val="18"/>
        <w:szCs w:val="18"/>
      </w:rPr>
      <w:t>20</w:t>
    </w:r>
    <w:r>
      <w:rPr>
        <w:rFonts w:ascii="Calibri" w:hAnsi="Calibri" w:cs="Calibri"/>
        <w:sz w:val="18"/>
        <w:szCs w:val="18"/>
      </w:rPr>
      <w:t xml:space="preserve"> – Dispositif PRIME</w:t>
    </w:r>
    <w:r>
      <w:tab/>
    </w:r>
    <w:r>
      <w:fldChar w:fldCharType="begin"/>
    </w:r>
    <w:r>
      <w:instrText xml:space="preserve"> PAGE </w:instrText>
    </w:r>
    <w:r>
      <w:fldChar w:fldCharType="separate"/>
    </w:r>
    <w:r w:rsidR="007B7C71">
      <w:rPr>
        <w:noProof/>
      </w:rPr>
      <w:t>10</w:t>
    </w:r>
    <w:r>
      <w:fldChar w:fldCharType="end"/>
    </w:r>
    <w:r>
      <w:t>/</w:t>
    </w:r>
    <w:fldSimple w:instr=" NUMPAGES \*Arabic ">
      <w:r w:rsidR="007B7C71">
        <w:rPr>
          <w:noProof/>
        </w:rPr>
        <w:t>10</w:t>
      </w:r>
    </w:fldSimple>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FDE" w:rsidRDefault="009B1FDE">
      <w:r>
        <w:separator/>
      </w:r>
    </w:p>
  </w:footnote>
  <w:footnote w:type="continuationSeparator" w:id="0">
    <w:p w:rsidR="009B1FDE" w:rsidRDefault="009B1FDE">
      <w:r>
        <w:continuationSeparator/>
      </w:r>
    </w:p>
  </w:footnote>
  <w:footnote w:id="1">
    <w:p w:rsidR="00424232" w:rsidRPr="00424232" w:rsidRDefault="00424232">
      <w:pPr>
        <w:pStyle w:val="Notedebasdepage"/>
        <w:rPr>
          <w:rFonts w:ascii="Arial Narrow" w:hAnsi="Arial Narrow"/>
          <w:sz w:val="18"/>
          <w:szCs w:val="18"/>
        </w:rPr>
      </w:pPr>
      <w:r w:rsidRPr="00424232">
        <w:rPr>
          <w:rStyle w:val="Appelnotedebasdep"/>
          <w:rFonts w:ascii="Arial Narrow" w:hAnsi="Arial Narrow"/>
          <w:sz w:val="18"/>
          <w:szCs w:val="18"/>
        </w:rPr>
        <w:footnoteRef/>
      </w:r>
      <w:r w:rsidRPr="00424232">
        <w:rPr>
          <w:rFonts w:ascii="Arial Narrow" w:hAnsi="Arial Narrow"/>
          <w:sz w:val="18"/>
          <w:szCs w:val="18"/>
        </w:rPr>
        <w:t xml:space="preserve"> Ou via l’appel à projets FUI-Régions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4C" w:rsidRPr="00C6314C" w:rsidRDefault="00C6314C" w:rsidP="00C6314C">
    <w:pPr>
      <w:pStyle w:val="En-tte"/>
      <w:spacing w:after="120"/>
      <w:jc w:val="center"/>
      <w:rPr>
        <w:bCs/>
        <w:sz w:val="18"/>
        <w:szCs w:val="18"/>
      </w:rPr>
    </w:pPr>
    <w:r w:rsidRPr="00C6314C">
      <w:rPr>
        <w:b/>
        <w:bCs/>
        <w:sz w:val="18"/>
        <w:szCs w:val="18"/>
      </w:rPr>
      <w:t>P</w:t>
    </w:r>
    <w:r w:rsidRPr="00C6314C">
      <w:rPr>
        <w:bCs/>
        <w:sz w:val="18"/>
        <w:szCs w:val="18"/>
      </w:rPr>
      <w:t xml:space="preserve">rime aux </w:t>
    </w:r>
    <w:r w:rsidRPr="00C6314C">
      <w:rPr>
        <w:b/>
        <w:bCs/>
        <w:sz w:val="18"/>
        <w:szCs w:val="18"/>
      </w:rPr>
      <w:t>R</w:t>
    </w:r>
    <w:r w:rsidRPr="00C6314C">
      <w:rPr>
        <w:bCs/>
        <w:sz w:val="18"/>
        <w:szCs w:val="18"/>
      </w:rPr>
      <w:t xml:space="preserve">echerches </w:t>
    </w:r>
    <w:r w:rsidRPr="00C6314C">
      <w:rPr>
        <w:b/>
        <w:bCs/>
        <w:sz w:val="18"/>
        <w:szCs w:val="18"/>
      </w:rPr>
      <w:t>I</w:t>
    </w:r>
    <w:r w:rsidRPr="00C6314C">
      <w:rPr>
        <w:bCs/>
        <w:sz w:val="18"/>
        <w:szCs w:val="18"/>
      </w:rPr>
      <w:t xml:space="preserve">nnovantes </w:t>
    </w:r>
    <w:r w:rsidRPr="00C6314C">
      <w:rPr>
        <w:b/>
        <w:bCs/>
        <w:sz w:val="18"/>
        <w:szCs w:val="18"/>
      </w:rPr>
      <w:t>M</w:t>
    </w:r>
    <w:r w:rsidRPr="00C6314C">
      <w:rPr>
        <w:bCs/>
        <w:sz w:val="18"/>
        <w:szCs w:val="18"/>
      </w:rPr>
      <w:t xml:space="preserve">enées avec les </w:t>
    </w:r>
    <w:r w:rsidRPr="00C6314C">
      <w:rPr>
        <w:b/>
        <w:bCs/>
        <w:sz w:val="18"/>
        <w:szCs w:val="18"/>
      </w:rPr>
      <w:t>E</w:t>
    </w:r>
    <w:r w:rsidRPr="00C6314C">
      <w:rPr>
        <w:bCs/>
        <w:sz w:val="18"/>
        <w:szCs w:val="18"/>
      </w:rPr>
      <w:t>ntreprises</w:t>
    </w:r>
  </w:p>
  <w:p w:rsidR="00C6314C" w:rsidRPr="00C6314C" w:rsidRDefault="00C6314C">
    <w:pPr>
      <w:pStyle w:val="En-tte"/>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itre1"/>
      <w:lvlText w:val="%1"/>
      <w:lvlJc w:val="left"/>
      <w:pPr>
        <w:tabs>
          <w:tab w:val="num" w:pos="459"/>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pStyle w:val="PuceCRLRPoint"/>
      <w:lvlText w:val=""/>
      <w:lvlJc w:val="left"/>
      <w:pPr>
        <w:tabs>
          <w:tab w:val="num" w:pos="227"/>
        </w:tabs>
        <w:ind w:left="227" w:hanging="227"/>
      </w:pPr>
      <w:rPr>
        <w:rFonts w:ascii="Symbol" w:hAnsi="Symbol" w:cs="Monotype Sorts"/>
      </w:rPr>
    </w:lvl>
    <w:lvl w:ilvl="1">
      <w:start w:val="1"/>
      <w:numFmt w:val="bullet"/>
      <w:lvlText w:val=""/>
      <w:lvlJc w:val="left"/>
      <w:pPr>
        <w:tabs>
          <w:tab w:val="num" w:pos="454"/>
        </w:tabs>
        <w:ind w:left="454" w:hanging="227"/>
      </w:pPr>
      <w:rPr>
        <w:rFonts w:ascii="Symbol" w:hAnsi="Symbol" w:cs="Monotype Sorts"/>
      </w:rPr>
    </w:lvl>
    <w:lvl w:ilvl="2">
      <w:start w:val="1"/>
      <w:numFmt w:val="bullet"/>
      <w:lvlText w:val=""/>
      <w:lvlJc w:val="left"/>
      <w:pPr>
        <w:tabs>
          <w:tab w:val="num" w:pos="680"/>
        </w:tabs>
        <w:ind w:left="680" w:hanging="227"/>
      </w:pPr>
      <w:rPr>
        <w:rFonts w:ascii="Symbol" w:hAnsi="Symbol" w:cs="Monotype Sorts"/>
      </w:rPr>
    </w:lvl>
    <w:lvl w:ilvl="3">
      <w:start w:val="1"/>
      <w:numFmt w:val="bullet"/>
      <w:lvlText w:val=""/>
      <w:lvlJc w:val="left"/>
      <w:pPr>
        <w:tabs>
          <w:tab w:val="num" w:pos="907"/>
        </w:tabs>
        <w:ind w:left="907" w:hanging="227"/>
      </w:pPr>
      <w:rPr>
        <w:rFonts w:ascii="Symbol" w:hAnsi="Symbol" w:cs="Monotype Sorts"/>
      </w:rPr>
    </w:lvl>
    <w:lvl w:ilvl="4">
      <w:start w:val="1"/>
      <w:numFmt w:val="bullet"/>
      <w:lvlText w:val=""/>
      <w:lvlJc w:val="left"/>
      <w:pPr>
        <w:tabs>
          <w:tab w:val="num" w:pos="1134"/>
        </w:tabs>
        <w:ind w:left="1134" w:hanging="227"/>
      </w:pPr>
      <w:rPr>
        <w:rFonts w:ascii="Symbol" w:hAnsi="Symbol" w:cs="Monotype Sorts"/>
      </w:rPr>
    </w:lvl>
    <w:lvl w:ilvl="5">
      <w:start w:val="1"/>
      <w:numFmt w:val="bullet"/>
      <w:lvlText w:val=""/>
      <w:lvlJc w:val="left"/>
      <w:pPr>
        <w:tabs>
          <w:tab w:val="num" w:pos="1361"/>
        </w:tabs>
        <w:ind w:left="1361" w:hanging="227"/>
      </w:pPr>
      <w:rPr>
        <w:rFonts w:ascii="Symbol" w:hAnsi="Symbol" w:cs="Monotype Sorts"/>
      </w:rPr>
    </w:lvl>
    <w:lvl w:ilvl="6">
      <w:start w:val="1"/>
      <w:numFmt w:val="bullet"/>
      <w:lvlText w:val=""/>
      <w:lvlJc w:val="left"/>
      <w:pPr>
        <w:tabs>
          <w:tab w:val="num" w:pos="1587"/>
        </w:tabs>
        <w:ind w:left="1587" w:hanging="227"/>
      </w:pPr>
      <w:rPr>
        <w:rFonts w:ascii="Symbol" w:hAnsi="Symbol" w:cs="Monotype Sorts"/>
      </w:rPr>
    </w:lvl>
    <w:lvl w:ilvl="7">
      <w:start w:val="1"/>
      <w:numFmt w:val="bullet"/>
      <w:lvlText w:val=""/>
      <w:lvlJc w:val="left"/>
      <w:pPr>
        <w:tabs>
          <w:tab w:val="num" w:pos="1814"/>
        </w:tabs>
        <w:ind w:left="1814" w:hanging="227"/>
      </w:pPr>
      <w:rPr>
        <w:rFonts w:ascii="Symbol" w:hAnsi="Symbol" w:cs="Monotype Sorts"/>
      </w:rPr>
    </w:lvl>
    <w:lvl w:ilvl="8">
      <w:start w:val="1"/>
      <w:numFmt w:val="bullet"/>
      <w:lvlText w:val=""/>
      <w:lvlJc w:val="left"/>
      <w:pPr>
        <w:tabs>
          <w:tab w:val="num" w:pos="2041"/>
        </w:tabs>
        <w:ind w:left="2041" w:hanging="227"/>
      </w:pPr>
      <w:rPr>
        <w:rFonts w:ascii="Symbol" w:hAnsi="Symbol" w:cs="Monotype Sorts"/>
      </w:rPr>
    </w:lvl>
  </w:abstractNum>
  <w:abstractNum w:abstractNumId="2">
    <w:nsid w:val="00000003"/>
    <w:multiLevelType w:val="multilevel"/>
    <w:tmpl w:val="00000003"/>
    <w:name w:val="WW8Num3"/>
    <w:lvl w:ilvl="0">
      <w:start w:val="1"/>
      <w:numFmt w:val="bullet"/>
      <w:pStyle w:val="PuceCRLRTiret"/>
      <w:lvlText w:val=""/>
      <w:lvlJc w:val="left"/>
      <w:pPr>
        <w:tabs>
          <w:tab w:val="num" w:pos="227"/>
        </w:tabs>
        <w:ind w:left="227" w:hanging="227"/>
      </w:pPr>
      <w:rPr>
        <w:rFonts w:ascii="Symbol" w:hAnsi="Symbol" w:cs="Symbol"/>
      </w:rPr>
    </w:lvl>
    <w:lvl w:ilvl="1">
      <w:start w:val="1"/>
      <w:numFmt w:val="bullet"/>
      <w:lvlText w:val=""/>
      <w:lvlJc w:val="left"/>
      <w:pPr>
        <w:tabs>
          <w:tab w:val="num" w:pos="454"/>
        </w:tabs>
        <w:ind w:left="454" w:hanging="227"/>
      </w:pPr>
      <w:rPr>
        <w:rFonts w:ascii="Symbol" w:hAnsi="Symbol" w:cs="Symbol"/>
      </w:rPr>
    </w:lvl>
    <w:lvl w:ilvl="2">
      <w:start w:val="1"/>
      <w:numFmt w:val="bullet"/>
      <w:lvlText w:val=""/>
      <w:lvlJc w:val="left"/>
      <w:pPr>
        <w:tabs>
          <w:tab w:val="num" w:pos="680"/>
        </w:tabs>
        <w:ind w:left="680" w:hanging="226"/>
      </w:pPr>
      <w:rPr>
        <w:rFonts w:ascii="Symbol" w:hAnsi="Symbol" w:cs="Symbol"/>
      </w:rPr>
    </w:lvl>
    <w:lvl w:ilvl="3">
      <w:start w:val="1"/>
      <w:numFmt w:val="bullet"/>
      <w:lvlText w:val=""/>
      <w:lvlJc w:val="left"/>
      <w:pPr>
        <w:tabs>
          <w:tab w:val="num" w:pos="340"/>
        </w:tabs>
        <w:ind w:left="170" w:firstLine="0"/>
      </w:pPr>
      <w:rPr>
        <w:rFonts w:ascii="Symbol" w:hAnsi="Symbol" w:cs="Symbol"/>
      </w:rPr>
    </w:lvl>
    <w:lvl w:ilvl="4">
      <w:start w:val="1"/>
      <w:numFmt w:val="bullet"/>
      <w:lvlText w:val=""/>
      <w:lvlJc w:val="left"/>
      <w:pPr>
        <w:tabs>
          <w:tab w:val="num" w:pos="340"/>
        </w:tabs>
        <w:ind w:left="170" w:firstLine="0"/>
      </w:pPr>
      <w:rPr>
        <w:rFonts w:ascii="Symbol" w:hAnsi="Symbol" w:cs="Symbol"/>
      </w:rPr>
    </w:lvl>
    <w:lvl w:ilvl="5">
      <w:start w:val="1"/>
      <w:numFmt w:val="bullet"/>
      <w:lvlText w:val=""/>
      <w:lvlJc w:val="left"/>
      <w:pPr>
        <w:tabs>
          <w:tab w:val="num" w:pos="340"/>
        </w:tabs>
        <w:ind w:left="170" w:firstLine="0"/>
      </w:pPr>
      <w:rPr>
        <w:rFonts w:ascii="Symbol" w:hAnsi="Symbol" w:cs="Symbol"/>
      </w:rPr>
    </w:lvl>
    <w:lvl w:ilvl="6">
      <w:start w:val="1"/>
      <w:numFmt w:val="bullet"/>
      <w:lvlText w:val=""/>
      <w:lvlJc w:val="left"/>
      <w:pPr>
        <w:tabs>
          <w:tab w:val="num" w:pos="340"/>
        </w:tabs>
        <w:ind w:left="170" w:firstLine="0"/>
      </w:pPr>
      <w:rPr>
        <w:rFonts w:ascii="Symbol" w:hAnsi="Symbol" w:cs="Symbol"/>
      </w:rPr>
    </w:lvl>
    <w:lvl w:ilvl="7">
      <w:start w:val="1"/>
      <w:numFmt w:val="bullet"/>
      <w:lvlText w:val=""/>
      <w:lvlJc w:val="left"/>
      <w:pPr>
        <w:tabs>
          <w:tab w:val="num" w:pos="340"/>
        </w:tabs>
        <w:ind w:left="170" w:firstLine="0"/>
      </w:pPr>
      <w:rPr>
        <w:rFonts w:ascii="Symbol" w:hAnsi="Symbol" w:cs="Symbol"/>
      </w:rPr>
    </w:lvl>
    <w:lvl w:ilvl="8">
      <w:start w:val="1"/>
      <w:numFmt w:val="bullet"/>
      <w:lvlText w:val=""/>
      <w:lvlJc w:val="left"/>
      <w:pPr>
        <w:tabs>
          <w:tab w:val="num" w:pos="340"/>
        </w:tabs>
        <w:ind w:left="170" w:firstLine="0"/>
      </w:pPr>
      <w:rPr>
        <w:rFonts w:ascii="Symbol" w:hAnsi="Symbol" w:cs="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sz w:val="24"/>
        <w:szCs w:val="24"/>
        <w:shd w:val="clear" w:color="auto" w:fill="auto"/>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Times New Roman"/>
        <w:sz w:val="24"/>
        <w:szCs w:val="24"/>
        <w:shd w:val="clear" w:color="auto" w:fill="auto"/>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Times New Roman"/>
        <w:sz w:val="24"/>
        <w:szCs w:val="24"/>
        <w:shd w:val="clear" w:color="auto" w:fill="auto"/>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StarSymbol"/>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StarSymbol"/>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Wingdings"/>
        <w:sz w:val="18"/>
        <w:szCs w:val="18"/>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Wingdings"/>
        <w:sz w:val="18"/>
        <w:szCs w:val="18"/>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StarSymbol"/>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StarSymbol"/>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StarSymbol"/>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StarSymbol"/>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StarSymbol"/>
        <w:szCs w:val="22"/>
      </w:rPr>
    </w:lvl>
    <w:lvl w:ilvl="1">
      <w:start w:val="1"/>
      <w:numFmt w:val="bullet"/>
      <w:lvlText w:val="◦"/>
      <w:lvlJc w:val="left"/>
      <w:pPr>
        <w:tabs>
          <w:tab w:val="num" w:pos="1080"/>
        </w:tabs>
        <w:ind w:left="1080" w:hanging="360"/>
      </w:pPr>
      <w:rPr>
        <w:rFonts w:ascii="OpenSymbol" w:hAnsi="OpenSymbol" w:cs="Wingdings"/>
        <w:sz w:val="18"/>
        <w:szCs w:val="18"/>
      </w:rPr>
    </w:lvl>
    <w:lvl w:ilvl="2">
      <w:start w:val="1"/>
      <w:numFmt w:val="bullet"/>
      <w:lvlText w:val="▪"/>
      <w:lvlJc w:val="left"/>
      <w:pPr>
        <w:tabs>
          <w:tab w:val="num" w:pos="1440"/>
        </w:tabs>
        <w:ind w:left="1440" w:hanging="360"/>
      </w:pPr>
      <w:rPr>
        <w:rFonts w:ascii="OpenSymbol" w:hAnsi="OpenSymbol" w:cs="Wingdings"/>
        <w:sz w:val="18"/>
        <w:szCs w:val="18"/>
      </w:rPr>
    </w:lvl>
    <w:lvl w:ilvl="3">
      <w:start w:val="1"/>
      <w:numFmt w:val="bullet"/>
      <w:lvlText w:val=""/>
      <w:lvlJc w:val="left"/>
      <w:pPr>
        <w:tabs>
          <w:tab w:val="num" w:pos="1800"/>
        </w:tabs>
        <w:ind w:left="1800" w:hanging="360"/>
      </w:pPr>
      <w:rPr>
        <w:rFonts w:ascii="Symbol" w:hAnsi="Symbol" w:cs="StarSymbol"/>
        <w:szCs w:val="22"/>
      </w:rPr>
    </w:lvl>
    <w:lvl w:ilvl="4">
      <w:start w:val="1"/>
      <w:numFmt w:val="bullet"/>
      <w:lvlText w:val="◦"/>
      <w:lvlJc w:val="left"/>
      <w:pPr>
        <w:tabs>
          <w:tab w:val="num" w:pos="2160"/>
        </w:tabs>
        <w:ind w:left="2160" w:hanging="360"/>
      </w:pPr>
      <w:rPr>
        <w:rFonts w:ascii="OpenSymbol" w:hAnsi="OpenSymbol" w:cs="Wingdings"/>
        <w:sz w:val="18"/>
        <w:szCs w:val="18"/>
      </w:rPr>
    </w:lvl>
    <w:lvl w:ilvl="5">
      <w:start w:val="1"/>
      <w:numFmt w:val="bullet"/>
      <w:lvlText w:val="▪"/>
      <w:lvlJc w:val="left"/>
      <w:pPr>
        <w:tabs>
          <w:tab w:val="num" w:pos="2520"/>
        </w:tabs>
        <w:ind w:left="2520" w:hanging="360"/>
      </w:pPr>
      <w:rPr>
        <w:rFonts w:ascii="OpenSymbol" w:hAnsi="OpenSymbol" w:cs="Wingdings"/>
        <w:sz w:val="18"/>
        <w:szCs w:val="18"/>
      </w:rPr>
    </w:lvl>
    <w:lvl w:ilvl="6">
      <w:start w:val="1"/>
      <w:numFmt w:val="bullet"/>
      <w:lvlText w:val=""/>
      <w:lvlJc w:val="left"/>
      <w:pPr>
        <w:tabs>
          <w:tab w:val="num" w:pos="2880"/>
        </w:tabs>
        <w:ind w:left="2880" w:hanging="360"/>
      </w:pPr>
      <w:rPr>
        <w:rFonts w:ascii="Symbol" w:hAnsi="Symbol" w:cs="StarSymbol"/>
        <w:szCs w:val="22"/>
      </w:rPr>
    </w:lvl>
    <w:lvl w:ilvl="7">
      <w:start w:val="1"/>
      <w:numFmt w:val="bullet"/>
      <w:lvlText w:val="◦"/>
      <w:lvlJc w:val="left"/>
      <w:pPr>
        <w:tabs>
          <w:tab w:val="num" w:pos="3240"/>
        </w:tabs>
        <w:ind w:left="3240" w:hanging="360"/>
      </w:pPr>
      <w:rPr>
        <w:rFonts w:ascii="OpenSymbol" w:hAnsi="OpenSymbol" w:cs="Wingdings"/>
        <w:sz w:val="18"/>
        <w:szCs w:val="18"/>
      </w:rPr>
    </w:lvl>
    <w:lvl w:ilvl="8">
      <w:start w:val="1"/>
      <w:numFmt w:val="bullet"/>
      <w:lvlText w:val="▪"/>
      <w:lvlJc w:val="left"/>
      <w:pPr>
        <w:tabs>
          <w:tab w:val="num" w:pos="3600"/>
        </w:tabs>
        <w:ind w:left="3600" w:hanging="360"/>
      </w:pPr>
      <w:rPr>
        <w:rFonts w:ascii="OpenSymbol" w:hAnsi="OpenSymbol" w:cs="Wingdings"/>
        <w:sz w:val="18"/>
        <w:szCs w:val="18"/>
      </w:rPr>
    </w:lvl>
  </w:abstractNum>
  <w:abstractNum w:abstractNumId="12">
    <w:nsid w:val="0FC52EBB"/>
    <w:multiLevelType w:val="multilevel"/>
    <w:tmpl w:val="FDA09AA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137F2F62"/>
    <w:multiLevelType w:val="hybridMultilevel"/>
    <w:tmpl w:val="0308ABE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26A41F5B"/>
    <w:multiLevelType w:val="hybridMultilevel"/>
    <w:tmpl w:val="3BF0EFF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nsid w:val="2C9F05A6"/>
    <w:multiLevelType w:val="hybridMultilevel"/>
    <w:tmpl w:val="C5C6F124"/>
    <w:lvl w:ilvl="0" w:tplc="493A8E8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84C0CF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43B1129D"/>
    <w:multiLevelType w:val="hybridMultilevel"/>
    <w:tmpl w:val="EFE4C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650EBC"/>
    <w:multiLevelType w:val="hybridMultilevel"/>
    <w:tmpl w:val="691A76F6"/>
    <w:lvl w:ilvl="0" w:tplc="975E814E">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775BF9"/>
    <w:multiLevelType w:val="hybridMultilevel"/>
    <w:tmpl w:val="993C11B8"/>
    <w:lvl w:ilvl="0" w:tplc="040C0001">
      <w:start w:val="1"/>
      <w:numFmt w:val="bullet"/>
      <w:lvlText w:val=""/>
      <w:lvlJc w:val="left"/>
      <w:pPr>
        <w:ind w:left="720" w:hanging="360"/>
      </w:pPr>
      <w:rPr>
        <w:rFonts w:ascii="Symbol" w:hAnsi="Symbol" w:hint="default"/>
      </w:rPr>
    </w:lvl>
    <w:lvl w:ilvl="1" w:tplc="0CB6E95A">
      <w:numFmt w:val="bullet"/>
      <w:lvlText w:val="-"/>
      <w:lvlJc w:val="left"/>
      <w:pPr>
        <w:ind w:left="1440" w:hanging="360"/>
      </w:pPr>
      <w:rPr>
        <w:rFonts w:ascii="Calibri" w:eastAsia="SimSun" w:hAnsi="Calibri" w:cs="Mangal"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82679C0"/>
    <w:multiLevelType w:val="hybridMultilevel"/>
    <w:tmpl w:val="2B282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CAF7A3F"/>
    <w:multiLevelType w:val="hybridMultilevel"/>
    <w:tmpl w:val="106C4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BB64008"/>
    <w:multiLevelType w:val="hybridMultilevel"/>
    <w:tmpl w:val="8E68A8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15"/>
  </w:num>
  <w:num w:numId="16">
    <w:abstractNumId w:val="16"/>
  </w:num>
  <w:num w:numId="17">
    <w:abstractNumId w:val="18"/>
  </w:num>
  <w:num w:numId="18">
    <w:abstractNumId w:val="19"/>
  </w:num>
  <w:num w:numId="19">
    <w:abstractNumId w:val="22"/>
  </w:num>
  <w:num w:numId="20">
    <w:abstractNumId w:val="20"/>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4C"/>
    <w:rsid w:val="00000D13"/>
    <w:rsid w:val="000165F1"/>
    <w:rsid w:val="00016C1F"/>
    <w:rsid w:val="00024479"/>
    <w:rsid w:val="000250A8"/>
    <w:rsid w:val="00026BF3"/>
    <w:rsid w:val="00037B67"/>
    <w:rsid w:val="00042C19"/>
    <w:rsid w:val="00043DC2"/>
    <w:rsid w:val="0005693E"/>
    <w:rsid w:val="0007237D"/>
    <w:rsid w:val="000839A1"/>
    <w:rsid w:val="000841E9"/>
    <w:rsid w:val="00096B38"/>
    <w:rsid w:val="000A2B4D"/>
    <w:rsid w:val="000C3674"/>
    <w:rsid w:val="000C6A20"/>
    <w:rsid w:val="000D1165"/>
    <w:rsid w:val="000D1557"/>
    <w:rsid w:val="000D7FB5"/>
    <w:rsid w:val="000F308E"/>
    <w:rsid w:val="000F39DD"/>
    <w:rsid w:val="000F605D"/>
    <w:rsid w:val="000F6BBD"/>
    <w:rsid w:val="00106211"/>
    <w:rsid w:val="00106F71"/>
    <w:rsid w:val="00112302"/>
    <w:rsid w:val="001152FF"/>
    <w:rsid w:val="0012108F"/>
    <w:rsid w:val="001252A5"/>
    <w:rsid w:val="00130575"/>
    <w:rsid w:val="001313CF"/>
    <w:rsid w:val="00143C91"/>
    <w:rsid w:val="00143FD2"/>
    <w:rsid w:val="00145F4C"/>
    <w:rsid w:val="00155E94"/>
    <w:rsid w:val="001571A2"/>
    <w:rsid w:val="00171DE6"/>
    <w:rsid w:val="00172748"/>
    <w:rsid w:val="00173434"/>
    <w:rsid w:val="001749B0"/>
    <w:rsid w:val="00176CF6"/>
    <w:rsid w:val="00181ACB"/>
    <w:rsid w:val="001933F4"/>
    <w:rsid w:val="001A3ED2"/>
    <w:rsid w:val="001A5B4D"/>
    <w:rsid w:val="001A6881"/>
    <w:rsid w:val="001A784F"/>
    <w:rsid w:val="001C4C1E"/>
    <w:rsid w:val="001C5FAC"/>
    <w:rsid w:val="001D4F47"/>
    <w:rsid w:val="001E4127"/>
    <w:rsid w:val="001F230D"/>
    <w:rsid w:val="001F531B"/>
    <w:rsid w:val="00203717"/>
    <w:rsid w:val="0020713D"/>
    <w:rsid w:val="002072C6"/>
    <w:rsid w:val="0021033D"/>
    <w:rsid w:val="002217A0"/>
    <w:rsid w:val="00221D55"/>
    <w:rsid w:val="00222331"/>
    <w:rsid w:val="00231C3A"/>
    <w:rsid w:val="00237448"/>
    <w:rsid w:val="002406A5"/>
    <w:rsid w:val="00245EA4"/>
    <w:rsid w:val="00247925"/>
    <w:rsid w:val="00251180"/>
    <w:rsid w:val="002520BA"/>
    <w:rsid w:val="00255FF0"/>
    <w:rsid w:val="00261578"/>
    <w:rsid w:val="00280F83"/>
    <w:rsid w:val="00284270"/>
    <w:rsid w:val="00285255"/>
    <w:rsid w:val="002936AF"/>
    <w:rsid w:val="0029581B"/>
    <w:rsid w:val="00297399"/>
    <w:rsid w:val="002F0A03"/>
    <w:rsid w:val="002F2C4C"/>
    <w:rsid w:val="003001E8"/>
    <w:rsid w:val="00302390"/>
    <w:rsid w:val="00302D79"/>
    <w:rsid w:val="00305C56"/>
    <w:rsid w:val="00317BED"/>
    <w:rsid w:val="00320200"/>
    <w:rsid w:val="00324FE3"/>
    <w:rsid w:val="00330820"/>
    <w:rsid w:val="0033140D"/>
    <w:rsid w:val="003461FB"/>
    <w:rsid w:val="003466B2"/>
    <w:rsid w:val="00350DFF"/>
    <w:rsid w:val="00355AE0"/>
    <w:rsid w:val="00355E17"/>
    <w:rsid w:val="00357107"/>
    <w:rsid w:val="0035715B"/>
    <w:rsid w:val="00360463"/>
    <w:rsid w:val="00360480"/>
    <w:rsid w:val="00361D10"/>
    <w:rsid w:val="00361D7A"/>
    <w:rsid w:val="0036454F"/>
    <w:rsid w:val="00367B29"/>
    <w:rsid w:val="00376E36"/>
    <w:rsid w:val="003810B8"/>
    <w:rsid w:val="00384C2E"/>
    <w:rsid w:val="0038610C"/>
    <w:rsid w:val="00395F39"/>
    <w:rsid w:val="00396ECB"/>
    <w:rsid w:val="003A5198"/>
    <w:rsid w:val="003B3825"/>
    <w:rsid w:val="003C1F62"/>
    <w:rsid w:val="003E05C1"/>
    <w:rsid w:val="003E595E"/>
    <w:rsid w:val="003F2F8E"/>
    <w:rsid w:val="003F5521"/>
    <w:rsid w:val="00415E69"/>
    <w:rsid w:val="004167F1"/>
    <w:rsid w:val="00421F7A"/>
    <w:rsid w:val="00422EE3"/>
    <w:rsid w:val="00424232"/>
    <w:rsid w:val="00427719"/>
    <w:rsid w:val="004305E3"/>
    <w:rsid w:val="004328D4"/>
    <w:rsid w:val="004425D8"/>
    <w:rsid w:val="00444D18"/>
    <w:rsid w:val="00444E58"/>
    <w:rsid w:val="004455FF"/>
    <w:rsid w:val="00452DCD"/>
    <w:rsid w:val="004531C9"/>
    <w:rsid w:val="004615C2"/>
    <w:rsid w:val="00463DEB"/>
    <w:rsid w:val="00464AB0"/>
    <w:rsid w:val="00466B80"/>
    <w:rsid w:val="004720D9"/>
    <w:rsid w:val="00472653"/>
    <w:rsid w:val="0048555F"/>
    <w:rsid w:val="00485AEB"/>
    <w:rsid w:val="004A1E11"/>
    <w:rsid w:val="004B2158"/>
    <w:rsid w:val="004C0FF1"/>
    <w:rsid w:val="004C1CFB"/>
    <w:rsid w:val="004C6E57"/>
    <w:rsid w:val="004D7AD3"/>
    <w:rsid w:val="004D7F47"/>
    <w:rsid w:val="004E4500"/>
    <w:rsid w:val="004F4D62"/>
    <w:rsid w:val="004F5E43"/>
    <w:rsid w:val="004F6300"/>
    <w:rsid w:val="005047E9"/>
    <w:rsid w:val="005204FB"/>
    <w:rsid w:val="00520D91"/>
    <w:rsid w:val="00527C21"/>
    <w:rsid w:val="00547B94"/>
    <w:rsid w:val="00550E0E"/>
    <w:rsid w:val="00552A14"/>
    <w:rsid w:val="0056057F"/>
    <w:rsid w:val="00563B31"/>
    <w:rsid w:val="005806F2"/>
    <w:rsid w:val="005814D3"/>
    <w:rsid w:val="005844E8"/>
    <w:rsid w:val="005A553C"/>
    <w:rsid w:val="005A6167"/>
    <w:rsid w:val="005C2893"/>
    <w:rsid w:val="005C4F87"/>
    <w:rsid w:val="005F7D81"/>
    <w:rsid w:val="006016B7"/>
    <w:rsid w:val="0060614E"/>
    <w:rsid w:val="0060689D"/>
    <w:rsid w:val="00613EB7"/>
    <w:rsid w:val="00633FC7"/>
    <w:rsid w:val="00634317"/>
    <w:rsid w:val="006361FE"/>
    <w:rsid w:val="00637CC5"/>
    <w:rsid w:val="00650C37"/>
    <w:rsid w:val="00673DFC"/>
    <w:rsid w:val="0068393F"/>
    <w:rsid w:val="00694882"/>
    <w:rsid w:val="0069598A"/>
    <w:rsid w:val="006A1E08"/>
    <w:rsid w:val="006A5A49"/>
    <w:rsid w:val="006A7323"/>
    <w:rsid w:val="006B324A"/>
    <w:rsid w:val="006B69DC"/>
    <w:rsid w:val="006C3AA6"/>
    <w:rsid w:val="006C3FF7"/>
    <w:rsid w:val="006D3A94"/>
    <w:rsid w:val="006E2C16"/>
    <w:rsid w:val="0070332A"/>
    <w:rsid w:val="00704646"/>
    <w:rsid w:val="00712753"/>
    <w:rsid w:val="00714744"/>
    <w:rsid w:val="00716C1B"/>
    <w:rsid w:val="007245D7"/>
    <w:rsid w:val="007355CD"/>
    <w:rsid w:val="007447C9"/>
    <w:rsid w:val="00753F77"/>
    <w:rsid w:val="00760962"/>
    <w:rsid w:val="007636B6"/>
    <w:rsid w:val="007717F4"/>
    <w:rsid w:val="00772F6C"/>
    <w:rsid w:val="007858F0"/>
    <w:rsid w:val="00790D39"/>
    <w:rsid w:val="007B7C71"/>
    <w:rsid w:val="007C3EA9"/>
    <w:rsid w:val="007C79C4"/>
    <w:rsid w:val="007D5C36"/>
    <w:rsid w:val="007E53B2"/>
    <w:rsid w:val="007F06A4"/>
    <w:rsid w:val="00803C6C"/>
    <w:rsid w:val="00815CC2"/>
    <w:rsid w:val="008270AA"/>
    <w:rsid w:val="0083305E"/>
    <w:rsid w:val="00841F7B"/>
    <w:rsid w:val="00842C8C"/>
    <w:rsid w:val="008538DC"/>
    <w:rsid w:val="008575C4"/>
    <w:rsid w:val="00862D61"/>
    <w:rsid w:val="00862F07"/>
    <w:rsid w:val="00867CFB"/>
    <w:rsid w:val="0088103A"/>
    <w:rsid w:val="00881806"/>
    <w:rsid w:val="00894413"/>
    <w:rsid w:val="00894D56"/>
    <w:rsid w:val="008A48E9"/>
    <w:rsid w:val="008B1CE2"/>
    <w:rsid w:val="008C05F8"/>
    <w:rsid w:val="008D01F5"/>
    <w:rsid w:val="008F7BDA"/>
    <w:rsid w:val="008F7CB4"/>
    <w:rsid w:val="00920D07"/>
    <w:rsid w:val="009225E5"/>
    <w:rsid w:val="00922787"/>
    <w:rsid w:val="00925E26"/>
    <w:rsid w:val="009347C7"/>
    <w:rsid w:val="00935425"/>
    <w:rsid w:val="009365C1"/>
    <w:rsid w:val="00970F9A"/>
    <w:rsid w:val="00971CDA"/>
    <w:rsid w:val="009732ED"/>
    <w:rsid w:val="00976BE9"/>
    <w:rsid w:val="00981CFF"/>
    <w:rsid w:val="00984B55"/>
    <w:rsid w:val="009944C3"/>
    <w:rsid w:val="009B1FDE"/>
    <w:rsid w:val="009B30D4"/>
    <w:rsid w:val="009C1283"/>
    <w:rsid w:val="009C6000"/>
    <w:rsid w:val="009D2A0F"/>
    <w:rsid w:val="009E1D06"/>
    <w:rsid w:val="009E4F55"/>
    <w:rsid w:val="009F348D"/>
    <w:rsid w:val="009F6448"/>
    <w:rsid w:val="009F7861"/>
    <w:rsid w:val="00A01145"/>
    <w:rsid w:val="00A029E3"/>
    <w:rsid w:val="00A07D36"/>
    <w:rsid w:val="00A10ED0"/>
    <w:rsid w:val="00A16F74"/>
    <w:rsid w:val="00A301E1"/>
    <w:rsid w:val="00A33547"/>
    <w:rsid w:val="00A43B81"/>
    <w:rsid w:val="00A43D6A"/>
    <w:rsid w:val="00A7654F"/>
    <w:rsid w:val="00A82F76"/>
    <w:rsid w:val="00A831C1"/>
    <w:rsid w:val="00A909E0"/>
    <w:rsid w:val="00AA0053"/>
    <w:rsid w:val="00AA51FF"/>
    <w:rsid w:val="00AC125C"/>
    <w:rsid w:val="00AC3540"/>
    <w:rsid w:val="00AD5D95"/>
    <w:rsid w:val="00AF3B88"/>
    <w:rsid w:val="00AF5BE3"/>
    <w:rsid w:val="00B02680"/>
    <w:rsid w:val="00B04278"/>
    <w:rsid w:val="00B170D8"/>
    <w:rsid w:val="00B415F4"/>
    <w:rsid w:val="00B52B30"/>
    <w:rsid w:val="00B67D0D"/>
    <w:rsid w:val="00B70B43"/>
    <w:rsid w:val="00B73990"/>
    <w:rsid w:val="00B740CE"/>
    <w:rsid w:val="00B75DFE"/>
    <w:rsid w:val="00B80D69"/>
    <w:rsid w:val="00BA2A9F"/>
    <w:rsid w:val="00BA75A3"/>
    <w:rsid w:val="00BB7418"/>
    <w:rsid w:val="00BC06C6"/>
    <w:rsid w:val="00BC205E"/>
    <w:rsid w:val="00BC33FD"/>
    <w:rsid w:val="00BC5819"/>
    <w:rsid w:val="00BC6EAC"/>
    <w:rsid w:val="00BE28B1"/>
    <w:rsid w:val="00BE31F8"/>
    <w:rsid w:val="00BF0FD9"/>
    <w:rsid w:val="00C020A2"/>
    <w:rsid w:val="00C04282"/>
    <w:rsid w:val="00C14801"/>
    <w:rsid w:val="00C22DCD"/>
    <w:rsid w:val="00C2443C"/>
    <w:rsid w:val="00C33113"/>
    <w:rsid w:val="00C35631"/>
    <w:rsid w:val="00C47BF3"/>
    <w:rsid w:val="00C51F2D"/>
    <w:rsid w:val="00C6314C"/>
    <w:rsid w:val="00C63E99"/>
    <w:rsid w:val="00C70F27"/>
    <w:rsid w:val="00C72CA2"/>
    <w:rsid w:val="00C767CC"/>
    <w:rsid w:val="00C81111"/>
    <w:rsid w:val="00C907B3"/>
    <w:rsid w:val="00C9717D"/>
    <w:rsid w:val="00CA3A6A"/>
    <w:rsid w:val="00CA47CE"/>
    <w:rsid w:val="00CB0B73"/>
    <w:rsid w:val="00CC0D79"/>
    <w:rsid w:val="00CC1145"/>
    <w:rsid w:val="00CC242D"/>
    <w:rsid w:val="00CC3144"/>
    <w:rsid w:val="00CC6F04"/>
    <w:rsid w:val="00CD410F"/>
    <w:rsid w:val="00CD47D4"/>
    <w:rsid w:val="00CE49A1"/>
    <w:rsid w:val="00CF42B2"/>
    <w:rsid w:val="00D17BB5"/>
    <w:rsid w:val="00D24424"/>
    <w:rsid w:val="00D25680"/>
    <w:rsid w:val="00D25891"/>
    <w:rsid w:val="00D26683"/>
    <w:rsid w:val="00D3117C"/>
    <w:rsid w:val="00D32729"/>
    <w:rsid w:val="00D70D3D"/>
    <w:rsid w:val="00D74460"/>
    <w:rsid w:val="00D97395"/>
    <w:rsid w:val="00DA4782"/>
    <w:rsid w:val="00DA520B"/>
    <w:rsid w:val="00DA6F49"/>
    <w:rsid w:val="00DB4B8E"/>
    <w:rsid w:val="00DB5F22"/>
    <w:rsid w:val="00DB6179"/>
    <w:rsid w:val="00DC1069"/>
    <w:rsid w:val="00DC19DF"/>
    <w:rsid w:val="00DC67E6"/>
    <w:rsid w:val="00DD2AF9"/>
    <w:rsid w:val="00DD31F6"/>
    <w:rsid w:val="00DD320B"/>
    <w:rsid w:val="00DD4B93"/>
    <w:rsid w:val="00DE5276"/>
    <w:rsid w:val="00DF00FA"/>
    <w:rsid w:val="00DF0EA8"/>
    <w:rsid w:val="00E0189C"/>
    <w:rsid w:val="00E06FBF"/>
    <w:rsid w:val="00E137E1"/>
    <w:rsid w:val="00E13E68"/>
    <w:rsid w:val="00E1501A"/>
    <w:rsid w:val="00E2025C"/>
    <w:rsid w:val="00E274B2"/>
    <w:rsid w:val="00E3356E"/>
    <w:rsid w:val="00E36C86"/>
    <w:rsid w:val="00E43C2F"/>
    <w:rsid w:val="00E43E32"/>
    <w:rsid w:val="00E45E12"/>
    <w:rsid w:val="00E5164F"/>
    <w:rsid w:val="00E66BE1"/>
    <w:rsid w:val="00E769EF"/>
    <w:rsid w:val="00E84BF0"/>
    <w:rsid w:val="00E86BDE"/>
    <w:rsid w:val="00E93140"/>
    <w:rsid w:val="00EA1A28"/>
    <w:rsid w:val="00EA1D76"/>
    <w:rsid w:val="00EB4284"/>
    <w:rsid w:val="00EB4C21"/>
    <w:rsid w:val="00EB6E62"/>
    <w:rsid w:val="00EB6E73"/>
    <w:rsid w:val="00EB7003"/>
    <w:rsid w:val="00ED3AA5"/>
    <w:rsid w:val="00EE27EF"/>
    <w:rsid w:val="00EE62C4"/>
    <w:rsid w:val="00EF5348"/>
    <w:rsid w:val="00F0075C"/>
    <w:rsid w:val="00F12001"/>
    <w:rsid w:val="00F12F76"/>
    <w:rsid w:val="00F137A7"/>
    <w:rsid w:val="00F272D9"/>
    <w:rsid w:val="00F275A4"/>
    <w:rsid w:val="00F44CDA"/>
    <w:rsid w:val="00F459B5"/>
    <w:rsid w:val="00F47C83"/>
    <w:rsid w:val="00F5304E"/>
    <w:rsid w:val="00F5429C"/>
    <w:rsid w:val="00F57E58"/>
    <w:rsid w:val="00F61CCA"/>
    <w:rsid w:val="00F72C4F"/>
    <w:rsid w:val="00F91B52"/>
    <w:rsid w:val="00F92BDC"/>
    <w:rsid w:val="00FA0B7A"/>
    <w:rsid w:val="00FA158F"/>
    <w:rsid w:val="00FA32D3"/>
    <w:rsid w:val="00FA334C"/>
    <w:rsid w:val="00FA4908"/>
    <w:rsid w:val="00FB21FA"/>
    <w:rsid w:val="00FD237E"/>
    <w:rsid w:val="00FF019D"/>
    <w:rsid w:val="00FF13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62"/>
    <w:pPr>
      <w:widowControl w:val="0"/>
      <w:suppressAutoHyphens/>
    </w:pPr>
    <w:rPr>
      <w:rFonts w:ascii="Verdana" w:eastAsia="SimSun" w:hAnsi="Verdana" w:cs="Mangal"/>
      <w:kern w:val="1"/>
      <w:sz w:val="22"/>
      <w:szCs w:val="24"/>
      <w:lang w:eastAsia="zh-CN" w:bidi="hi-IN"/>
    </w:rPr>
  </w:style>
  <w:style w:type="paragraph" w:styleId="Titre1">
    <w:name w:val="heading 1"/>
    <w:basedOn w:val="StandardCRLR"/>
    <w:next w:val="StandardSaisieCorpsTexte"/>
    <w:qFormat/>
    <w:pPr>
      <w:keepNext/>
      <w:numPr>
        <w:numId w:val="1"/>
      </w:numPr>
      <w:spacing w:before="113"/>
      <w:ind w:left="567" w:hanging="567"/>
      <w:outlineLvl w:val="0"/>
    </w:pPr>
    <w:rPr>
      <w:b/>
    </w:rPr>
  </w:style>
  <w:style w:type="paragraph" w:styleId="Titre2">
    <w:name w:val="heading 2"/>
    <w:basedOn w:val="Normal"/>
    <w:next w:val="StandardSaisieCorpsTexte"/>
    <w:qFormat/>
    <w:pPr>
      <w:keepNext/>
      <w:numPr>
        <w:ilvl w:val="1"/>
        <w:numId w:val="1"/>
      </w:numPr>
      <w:spacing w:after="60"/>
      <w:ind w:left="1290" w:hanging="705"/>
      <w:outlineLvl w:val="1"/>
    </w:pPr>
  </w:style>
  <w:style w:type="paragraph" w:styleId="Titre3">
    <w:name w:val="heading 3"/>
    <w:basedOn w:val="Normal"/>
    <w:next w:val="StandardSaisieCorpsTexte"/>
    <w:qFormat/>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qFormat/>
    <w:pPr>
      <w:keepNext/>
      <w:numPr>
        <w:ilvl w:val="3"/>
        <w:numId w:val="1"/>
      </w:numPr>
      <w:ind w:left="3180" w:hanging="1050"/>
      <w:outlineLvl w:val="3"/>
    </w:pPr>
    <w:rPr>
      <w:sz w:val="24"/>
    </w:rPr>
  </w:style>
  <w:style w:type="paragraph" w:styleId="Titre5">
    <w:name w:val="heading 5"/>
    <w:basedOn w:val="Normal"/>
    <w:next w:val="Normal"/>
    <w:qFormat/>
    <w:pPr>
      <w:keepNext/>
      <w:outlineLvl w:val="4"/>
    </w:pPr>
    <w:rPr>
      <w:sz w:val="24"/>
    </w:rPr>
  </w:style>
  <w:style w:type="paragraph" w:styleId="Titre6">
    <w:name w:val="heading 6"/>
    <w:basedOn w:val="Normal"/>
    <w:next w:val="Normal"/>
    <w:qFormat/>
    <w:pPr>
      <w:keepNext/>
      <w:jc w:val="both"/>
      <w:outlineLvl w:val="5"/>
    </w:pPr>
    <w:rPr>
      <w:b/>
      <w:sz w:val="24"/>
      <w:u w:val="single"/>
    </w:rPr>
  </w:style>
  <w:style w:type="paragraph" w:styleId="Titre7">
    <w:name w:val="heading 7"/>
    <w:basedOn w:val="Normal"/>
    <w:next w:val="Normal"/>
    <w:qFormat/>
    <w:pPr>
      <w:keepNext/>
      <w:outlineLvl w:val="6"/>
    </w:pPr>
    <w:rPr>
      <w:rFonts w:ascii="Arial" w:hAnsi="Arial" w:cs="Arial"/>
      <w:u w:val="single"/>
      <w:lang w:eastAsia="fr-FR"/>
    </w:rPr>
  </w:style>
  <w:style w:type="paragraph" w:styleId="Titre8">
    <w:name w:val="heading 8"/>
    <w:basedOn w:val="Normal"/>
    <w:next w:val="Normal"/>
    <w:link w:val="Titre8Car"/>
    <w:unhideWhenUsed/>
    <w:qFormat/>
    <w:rsid w:val="00143C91"/>
    <w:pPr>
      <w:spacing w:before="240" w:after="60"/>
      <w:outlineLvl w:val="7"/>
    </w:pPr>
    <w:rPr>
      <w:rFonts w:ascii="Calibri" w:eastAsia="Times New Roman" w:hAnsi="Calibri"/>
      <w:i/>
      <w:iCs/>
      <w:sz w:val="24"/>
      <w:szCs w:val="21"/>
    </w:rPr>
  </w:style>
  <w:style w:type="paragraph" w:styleId="Titre9">
    <w:name w:val="heading 9"/>
    <w:basedOn w:val="Normal"/>
    <w:next w:val="Normal"/>
    <w:qFormat/>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Monotype Sorts" w:hAnsi="Monotype Sorts" w:cs="Monotype Sorts"/>
    </w:rPr>
  </w:style>
  <w:style w:type="character" w:customStyle="1" w:styleId="WW8Num3z0">
    <w:name w:val="WW8Num3z0"/>
    <w:rPr>
      <w:rFonts w:ascii="Symbol" w:hAnsi="Symbol" w:cs="Symbol"/>
    </w:rPr>
  </w:style>
  <w:style w:type="character" w:customStyle="1" w:styleId="WW8Num4z0">
    <w:name w:val="WW8Num4z0"/>
    <w:rPr>
      <w:rFonts w:ascii="Times New Roman" w:eastAsia="Calibri" w:hAnsi="Times New Roman" w:cs="Times New Roman"/>
      <w:sz w:val="24"/>
      <w:szCs w:val="24"/>
      <w:shd w:val="clear" w:color="auto" w:fill="auto"/>
    </w:rPr>
  </w:style>
  <w:style w:type="character" w:customStyle="1" w:styleId="WW8Num4z1">
    <w:name w:val="WW8Num4z1"/>
    <w:rPr>
      <w:rFonts w:ascii="Wingdings 2" w:hAnsi="Wingdings 2" w:cs="Wingdings"/>
      <w:sz w:val="18"/>
      <w:szCs w:val="18"/>
    </w:rPr>
  </w:style>
  <w:style w:type="character" w:customStyle="1" w:styleId="WW8Num5z0">
    <w:name w:val="WW8Num5z0"/>
    <w:rPr>
      <w:rFonts w:ascii="StarSymbol" w:hAnsi="StarSymbol" w:cs="StarSymbol"/>
    </w:rPr>
  </w:style>
  <w:style w:type="character" w:customStyle="1" w:styleId="WW8Num5z1">
    <w:name w:val="WW8Num5z1"/>
    <w:rPr>
      <w:rFonts w:ascii="Wingdings 2" w:hAnsi="Wingdings 2" w:cs="Wingdings"/>
      <w:sz w:val="18"/>
      <w:szCs w:val="18"/>
    </w:rPr>
  </w:style>
  <w:style w:type="character" w:customStyle="1" w:styleId="WW8Num6z0">
    <w:name w:val="WW8Num6z0"/>
    <w:rPr>
      <w:rFonts w:ascii="Symbol" w:hAnsi="Symbol" w:cs="Wingdings"/>
      <w:sz w:val="18"/>
      <w:szCs w:val="18"/>
    </w:rPr>
  </w:style>
  <w:style w:type="character" w:customStyle="1" w:styleId="WW8Num6z1">
    <w:name w:val="WW8Num6z1"/>
    <w:rPr>
      <w:rFonts w:ascii="Wingdings 2" w:hAnsi="Wingdings 2" w:cs="Wingdings"/>
      <w:sz w:val="18"/>
      <w:szCs w:val="18"/>
    </w:rPr>
  </w:style>
  <w:style w:type="character" w:customStyle="1" w:styleId="WW8Num7z0">
    <w:name w:val="WW8Num7z0"/>
    <w:rPr>
      <w:rFonts w:ascii="Times New Roman" w:hAnsi="Times New Roman" w:cs="Times New Roman"/>
    </w:rPr>
  </w:style>
  <w:style w:type="character" w:customStyle="1" w:styleId="WW8Num7z1">
    <w:name w:val="WW8Num7z1"/>
    <w:rPr>
      <w:rFonts w:ascii="Wingdings 2" w:hAnsi="Wingdings 2" w:cs="Wingdings"/>
      <w:sz w:val="18"/>
      <w:szCs w:val="18"/>
    </w:rPr>
  </w:style>
  <w:style w:type="character" w:customStyle="1" w:styleId="WW8Num8z0">
    <w:name w:val="WW8Num8z0"/>
    <w:rPr>
      <w:rFonts w:ascii="Symbol" w:hAnsi="Symbol" w:cs="Symbol"/>
    </w:rPr>
  </w:style>
  <w:style w:type="character" w:customStyle="1" w:styleId="WW8Num8z1">
    <w:name w:val="WW8Num8z1"/>
    <w:rPr>
      <w:rFonts w:ascii="Wingdings 2" w:hAnsi="Wingdings 2" w:cs="Wingdings"/>
      <w:sz w:val="18"/>
      <w:szCs w:val="18"/>
    </w:rPr>
  </w:style>
  <w:style w:type="character" w:customStyle="1" w:styleId="WW8Num9z0">
    <w:name w:val="WW8Num9z0"/>
    <w:rPr>
      <w:rFonts w:ascii="StarSymbol" w:hAnsi="StarSymbol" w:cs="StarSymbol"/>
    </w:rPr>
  </w:style>
  <w:style w:type="character" w:customStyle="1" w:styleId="WW8Num9z1">
    <w:name w:val="WW8Num9z1"/>
    <w:rPr>
      <w:rFonts w:ascii="Wingdings 2" w:hAnsi="Wingdings 2" w:cs="Wingdings"/>
      <w:sz w:val="18"/>
      <w:szCs w:val="18"/>
    </w:rPr>
  </w:style>
  <w:style w:type="character" w:customStyle="1" w:styleId="WW8Num10z0">
    <w:name w:val="WW8Num10z0"/>
    <w:rPr>
      <w:rFonts w:ascii="StarSymbol" w:hAnsi="StarSymbol" w:cs="StarSymbol"/>
    </w:rPr>
  </w:style>
  <w:style w:type="character" w:customStyle="1" w:styleId="WW8Num10z1">
    <w:name w:val="WW8Num10z1"/>
    <w:rPr>
      <w:rFonts w:ascii="OpenSymbol" w:hAnsi="OpenSymbol" w:cs="Wingdings"/>
      <w:sz w:val="18"/>
      <w:szCs w:val="18"/>
    </w:rPr>
  </w:style>
  <w:style w:type="character" w:customStyle="1" w:styleId="WW8Num11z0">
    <w:name w:val="WW8Num11z0"/>
    <w:rPr>
      <w:rFonts w:ascii="Times New Roman" w:hAnsi="Times New Roman" w:cs="Times New Roman"/>
    </w:rPr>
  </w:style>
  <w:style w:type="character" w:customStyle="1" w:styleId="WW8Num11z1">
    <w:name w:val="WW8Num11z1"/>
    <w:rPr>
      <w:rFonts w:ascii="OpenSymbol" w:hAnsi="OpenSymbol" w:cs="Wingdings"/>
      <w:sz w:val="18"/>
      <w:szCs w:val="18"/>
    </w:rPr>
  </w:style>
  <w:style w:type="character" w:customStyle="1" w:styleId="WW8Num12z0">
    <w:name w:val="WW8Num12z0"/>
    <w:rPr>
      <w:rFonts w:ascii="StarSymbol" w:hAnsi="StarSymbol" w:cs="StarSymbol"/>
      <w:szCs w:val="22"/>
    </w:rPr>
  </w:style>
  <w:style w:type="character" w:customStyle="1" w:styleId="WW8Num12z1">
    <w:name w:val="WW8Num12z1"/>
    <w:rPr>
      <w:rFonts w:ascii="OpenSymbol" w:hAnsi="OpenSymbol" w:cs="Wingdings"/>
      <w:sz w:val="18"/>
      <w:szCs w:val="18"/>
    </w:rPr>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8Num4z2">
    <w:name w:val="WW8Num4z2"/>
    <w:rPr>
      <w:rFonts w:ascii="StarSymbol" w:hAnsi="StarSymbol" w:cs="Wingdings"/>
      <w:sz w:val="18"/>
      <w:szCs w:val="18"/>
    </w:rPr>
  </w:style>
  <w:style w:type="character" w:customStyle="1" w:styleId="WW8Num5z2">
    <w:name w:val="WW8Num5z2"/>
    <w:rPr>
      <w:rFonts w:ascii="StarSymbol" w:hAnsi="StarSymbol" w:cs="Wingdings"/>
      <w:sz w:val="18"/>
      <w:szCs w:val="18"/>
    </w:rPr>
  </w:style>
  <w:style w:type="character" w:customStyle="1" w:styleId="WW8Num6z2">
    <w:name w:val="WW8Num6z2"/>
    <w:rPr>
      <w:rFonts w:ascii="StarSymbol" w:hAnsi="StarSymbol" w:cs="Wingdings"/>
      <w:sz w:val="18"/>
      <w:szCs w:val="18"/>
    </w:rPr>
  </w:style>
  <w:style w:type="character" w:customStyle="1" w:styleId="WW8Num7z2">
    <w:name w:val="WW8Num7z2"/>
    <w:rPr>
      <w:rFonts w:ascii="StarSymbol" w:hAnsi="StarSymbol" w:cs="Wingdings"/>
      <w:sz w:val="18"/>
      <w:szCs w:val="18"/>
    </w:rPr>
  </w:style>
  <w:style w:type="character" w:customStyle="1" w:styleId="WW8Num8z2">
    <w:name w:val="WW8Num8z2"/>
    <w:rPr>
      <w:rFonts w:ascii="StarSymbol" w:hAnsi="StarSymbol" w:cs="Wingdings"/>
      <w:sz w:val="18"/>
      <w:szCs w:val="18"/>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Wingdings" w:hAnsi="Wingdings" w:cs="Wingdings"/>
    </w:rPr>
  </w:style>
  <w:style w:type="character" w:customStyle="1" w:styleId="WW8Num28z0">
    <w:name w:val="WW8Num28z0"/>
    <w:rPr>
      <w:rFonts w:ascii="Monotype Sorts" w:hAnsi="Monotype Sorts" w:cs="Monotype Sorts"/>
    </w:rPr>
  </w:style>
  <w:style w:type="character" w:customStyle="1" w:styleId="Policepardfaut1">
    <w:name w:val="Police par défaut1"/>
  </w:style>
  <w:style w:type="character" w:customStyle="1" w:styleId="WW8Num9z2">
    <w:name w:val="WW8Num9z2"/>
    <w:rPr>
      <w:rFonts w:ascii="StarSymbol" w:hAnsi="StarSymbol" w:cs="Wingdings"/>
      <w:sz w:val="18"/>
      <w:szCs w:val="18"/>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 w:hAnsi="StarSymbol" w:cs="StarSymbol"/>
    </w:rPr>
  </w:style>
  <w:style w:type="character" w:customStyle="1" w:styleId="WW-Absatz-Standardschriftart11111111111111111">
    <w:name w:val="WW-Absatz-Standardschriftart11111111111111111"/>
  </w:style>
  <w:style w:type="character" w:customStyle="1" w:styleId="WW8Num21z0">
    <w:name w:val="WW8Num21z0"/>
    <w:rPr>
      <w:rFonts w:ascii="Symbol" w:hAnsi="Symbol" w:cs="Symbol"/>
    </w:rPr>
  </w:style>
  <w:style w:type="character" w:customStyle="1" w:styleId="WW8Num29z0">
    <w:name w:val="WW8Num29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Monotype Sorts" w:hAnsi="Monotype Sorts" w:cs="Monotype Sorts"/>
    </w:rPr>
  </w:style>
  <w:style w:type="character" w:customStyle="1" w:styleId="WW8Num36z0">
    <w:name w:val="WW8Num36z0"/>
    <w:rPr>
      <w:rFonts w:ascii="Symbol" w:hAnsi="Symbol" w:cs="Symbol"/>
    </w:rPr>
  </w:style>
  <w:style w:type="character" w:customStyle="1" w:styleId="WW8Num37z0">
    <w:name w:val="WW8Num37z0"/>
    <w:rPr>
      <w:rFonts w:ascii="Monotype Sorts" w:hAnsi="Monotype Sorts" w:cs="Monotype Sorts"/>
    </w:rPr>
  </w:style>
  <w:style w:type="character" w:customStyle="1" w:styleId="WW8Num39z0">
    <w:name w:val="WW8Num39z0"/>
    <w:rPr>
      <w:rFonts w:ascii="Times New Roman" w:hAnsi="Times New Roman" w:cs="Times New Roman"/>
    </w:rPr>
  </w:style>
  <w:style w:type="character" w:customStyle="1" w:styleId="WW8Num46z0">
    <w:name w:val="WW8Num46z0"/>
    <w:rPr>
      <w:rFonts w:ascii="Monotype Sorts" w:hAnsi="Monotype Sorts" w:cs="Monotype Sorts"/>
    </w:rPr>
  </w:style>
  <w:style w:type="character" w:customStyle="1" w:styleId="WW8Num47z0">
    <w:name w:val="WW8Num47z0"/>
    <w:rPr>
      <w:rFonts w:ascii="Monotype Sorts" w:hAnsi="Monotype Sorts" w:cs="Monotype Sorts"/>
    </w:rPr>
  </w:style>
  <w:style w:type="character" w:customStyle="1" w:styleId="WW8Num50z0">
    <w:name w:val="WW8Num50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rFonts w:ascii="Symbol" w:hAnsi="Symbol" w:cs="Symbol"/>
    </w:rPr>
  </w:style>
  <w:style w:type="character" w:customStyle="1" w:styleId="WW8Num69z0">
    <w:name w:val="WW8Num69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6z0">
    <w:name w:val="WW8Num76z0"/>
    <w:rPr>
      <w:rFonts w:ascii="Symbol" w:hAnsi="Symbol" w:cs="Symbol"/>
    </w:rPr>
  </w:style>
  <w:style w:type="character" w:customStyle="1" w:styleId="WW8Num79z0">
    <w:name w:val="WW8Num79z0"/>
    <w:rPr>
      <w:rFonts w:ascii="Monotype Sorts" w:hAnsi="Monotype Sorts" w:cs="Monotype Sorts"/>
    </w:rPr>
  </w:style>
  <w:style w:type="character" w:customStyle="1" w:styleId="WW8Num80z0">
    <w:name w:val="WW8Num80z0"/>
    <w:rPr>
      <w:rFonts w:ascii="Monotype Sorts" w:hAnsi="Monotype Sorts" w:cs="Monotype Sorts"/>
    </w:rPr>
  </w:style>
  <w:style w:type="character" w:customStyle="1" w:styleId="WW8Num83z0">
    <w:name w:val="WW8Num83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9z0">
    <w:name w:val="WW8Num89z0"/>
    <w:rPr>
      <w:rFonts w:ascii="Times New Roman" w:hAnsi="Times New Roman" w:cs="Times New Roman"/>
    </w:rPr>
  </w:style>
  <w:style w:type="character" w:customStyle="1" w:styleId="WW8Num93z0">
    <w:name w:val="WW8Num93z0"/>
    <w:rPr>
      <w:rFonts w:ascii="Wingdings" w:hAnsi="Wingdings" w:cs="Wingdings"/>
    </w:rPr>
  </w:style>
  <w:style w:type="character" w:customStyle="1" w:styleId="WW8Num96z0">
    <w:name w:val="WW8Num96z0"/>
    <w:rPr>
      <w:rFonts w:ascii="Symbol" w:hAnsi="Symbol" w:cs="Symbol"/>
    </w:rPr>
  </w:style>
  <w:style w:type="character" w:customStyle="1" w:styleId="WW8Num100z0">
    <w:name w:val="WW8Num100z0"/>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7z0">
    <w:name w:val="WW8Num107z0"/>
    <w:rPr>
      <w:rFonts w:ascii="Symbol" w:hAnsi="Symbol" w:cs="Symbol"/>
    </w:rPr>
  </w:style>
  <w:style w:type="character" w:customStyle="1" w:styleId="WW8Num108z0">
    <w:name w:val="WW8Num108z0"/>
    <w:rPr>
      <w:rFonts w:ascii="Monotype Sorts" w:hAnsi="Monotype Sorts" w:cs="Monotype Sorts"/>
    </w:rPr>
  </w:style>
  <w:style w:type="character" w:customStyle="1" w:styleId="WW8Num110z0">
    <w:name w:val="WW8Num110z0"/>
    <w:rPr>
      <w:rFonts w:ascii="Symbol" w:hAnsi="Symbol" w:cs="Symbol"/>
    </w:rPr>
  </w:style>
  <w:style w:type="character" w:customStyle="1" w:styleId="WW8Num113z0">
    <w:name w:val="WW8Num113z0"/>
    <w:rPr>
      <w:rFonts w:ascii="Monotype Sorts" w:hAnsi="Monotype Sorts" w:cs="Monotype Sorts"/>
    </w:rPr>
  </w:style>
  <w:style w:type="character" w:customStyle="1" w:styleId="WW8Num114z0">
    <w:name w:val="WW8Num114z0"/>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hAnsi="Times New Roman" w:cs="Times New Roman"/>
    </w:rPr>
  </w:style>
  <w:style w:type="character" w:customStyle="1" w:styleId="WW8Num127z0">
    <w:name w:val="WW8Num127z0"/>
    <w:rPr>
      <w:rFonts w:ascii="Monotype Sorts" w:hAnsi="Monotype Sorts" w:cs="Monotype Sorts"/>
    </w:rPr>
  </w:style>
  <w:style w:type="character" w:customStyle="1" w:styleId="WW8Num134z0">
    <w:name w:val="WW8Num134z0"/>
    <w:rPr>
      <w:rFonts w:ascii="Times New Roman" w:hAnsi="Times New Roman" w:cs="Times New Roman"/>
    </w:rPr>
  </w:style>
  <w:style w:type="character" w:customStyle="1" w:styleId="WW8Num136z0">
    <w:name w:val="WW8Num136z0"/>
    <w:rPr>
      <w:rFonts w:ascii="Symbol" w:hAnsi="Symbol" w:cs="Symbol"/>
    </w:rPr>
  </w:style>
  <w:style w:type="character" w:customStyle="1" w:styleId="WW8Num138z0">
    <w:name w:val="WW8Num138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Symbol" w:hAnsi="Symbol" w:cs="Symbol"/>
    </w:rPr>
  </w:style>
  <w:style w:type="character" w:customStyle="1" w:styleId="WW8Num148z0">
    <w:name w:val="WW8Num148z0"/>
    <w:rPr>
      <w:rFonts w:ascii="Times New Roman" w:hAnsi="Times New Roman" w:cs="Times New Roman"/>
    </w:rPr>
  </w:style>
  <w:style w:type="character" w:customStyle="1" w:styleId="WW8Num151z0">
    <w:name w:val="WW8Num151z0"/>
    <w:rPr>
      <w:rFonts w:ascii="Symbol" w:hAnsi="Symbol" w:cs="Symbol"/>
    </w:rPr>
  </w:style>
  <w:style w:type="character" w:customStyle="1" w:styleId="WW8Num153z0">
    <w:name w:val="WW8Num153z0"/>
    <w:rPr>
      <w:rFonts w:ascii="Monotype Sorts" w:hAnsi="Monotype Sorts" w:cs="Monotype Sorts"/>
    </w:rPr>
  </w:style>
  <w:style w:type="character" w:customStyle="1" w:styleId="WW8Num157z0">
    <w:name w:val="WW8Num157z0"/>
    <w:rPr>
      <w:rFonts w:ascii="Monotype Sorts" w:hAnsi="Monotype Sorts" w:cs="Monotype Sorts"/>
    </w:rPr>
  </w:style>
  <w:style w:type="character" w:customStyle="1" w:styleId="WW8Num158z0">
    <w:name w:val="WW8Num158z0"/>
    <w:rPr>
      <w:rFonts w:ascii="Monotype Sorts" w:hAnsi="Monotype Sorts" w:cs="Monotype Sorts"/>
    </w:rPr>
  </w:style>
  <w:style w:type="character" w:customStyle="1" w:styleId="WW8Num159z0">
    <w:name w:val="WW8Num159z0"/>
    <w:rPr>
      <w:rFonts w:ascii="Symbol" w:hAnsi="Symbol" w:cs="Symbol"/>
    </w:rPr>
  </w:style>
  <w:style w:type="character" w:customStyle="1" w:styleId="WW8Num162z0">
    <w:name w:val="WW8Num162z0"/>
    <w:rPr>
      <w:rFonts w:ascii="Times New Roman" w:hAnsi="Times New Roman" w:cs="Times New Roman"/>
    </w:rPr>
  </w:style>
  <w:style w:type="character" w:customStyle="1" w:styleId="WW8Num164z0">
    <w:name w:val="WW8Num164z0"/>
    <w:rPr>
      <w:rFonts w:ascii="Symbol" w:hAnsi="Symbol" w:cs="Symbol"/>
    </w:rPr>
  </w:style>
  <w:style w:type="character" w:customStyle="1" w:styleId="WW8Num165z0">
    <w:name w:val="WW8Num165z0"/>
    <w:rPr>
      <w:rFonts w:ascii="Symbol" w:hAnsi="Symbol" w:cs="Symbol"/>
    </w:rPr>
  </w:style>
  <w:style w:type="character" w:customStyle="1" w:styleId="WW8Num168z0">
    <w:name w:val="WW8Num168z0"/>
    <w:rPr>
      <w:rFonts w:ascii="Symbol" w:hAnsi="Symbol" w:cs="Symbol"/>
    </w:rPr>
  </w:style>
  <w:style w:type="character" w:customStyle="1" w:styleId="WW8Num180z0">
    <w:name w:val="WW8Num180z0"/>
    <w:rPr>
      <w:rFonts w:ascii="Monotype Sorts" w:hAnsi="Monotype Sorts" w:cs="Monotype Sorts"/>
    </w:rPr>
  </w:style>
  <w:style w:type="character" w:customStyle="1" w:styleId="WW8Num181z0">
    <w:name w:val="WW8Num181z0"/>
    <w:rPr>
      <w:rFonts w:ascii="Symbol" w:hAnsi="Symbol" w:cs="Symbol"/>
    </w:rPr>
  </w:style>
  <w:style w:type="character" w:customStyle="1" w:styleId="WW8Num183z0">
    <w:name w:val="WW8Num183z0"/>
    <w:rPr>
      <w:rFonts w:ascii="Symbol" w:hAnsi="Symbol" w:cs="Symbol"/>
    </w:rPr>
  </w:style>
  <w:style w:type="character" w:customStyle="1" w:styleId="WW8Num185z0">
    <w:name w:val="WW8Num185z0"/>
    <w:rPr>
      <w:rFonts w:ascii="Monotype Sorts" w:hAnsi="Monotype Sorts" w:cs="Monotype Sorts"/>
    </w:rPr>
  </w:style>
  <w:style w:type="character" w:customStyle="1" w:styleId="WW8Num189z0">
    <w:name w:val="WW8Num189z0"/>
    <w:rPr>
      <w:rFonts w:ascii="Times New Roman" w:hAnsi="Times New Roman" w:cs="Times New Roman"/>
    </w:rPr>
  </w:style>
  <w:style w:type="character" w:customStyle="1" w:styleId="WW8Num190z0">
    <w:name w:val="WW8Num190z0"/>
    <w:rPr>
      <w:rFonts w:ascii="Symbol" w:hAnsi="Symbol" w:cs="Symbol"/>
    </w:rPr>
  </w:style>
  <w:style w:type="character" w:customStyle="1" w:styleId="WW8Num193z0">
    <w:name w:val="WW8Num193z0"/>
    <w:rPr>
      <w:rFonts w:ascii="Times New Roman" w:hAnsi="Times New Roman" w:cs="Times New Roman"/>
    </w:rPr>
  </w:style>
  <w:style w:type="character" w:customStyle="1" w:styleId="WW8Num194z0">
    <w:name w:val="WW8Num194z0"/>
    <w:rPr>
      <w:rFonts w:ascii="Symbol" w:hAnsi="Symbol" w:cs="Symbol"/>
    </w:rPr>
  </w:style>
  <w:style w:type="character" w:customStyle="1" w:styleId="WW8Num196z0">
    <w:name w:val="WW8Num196z0"/>
    <w:rPr>
      <w:rFonts w:ascii="Wingdings" w:hAnsi="Wingdings" w:cs="Wingdings"/>
    </w:rPr>
  </w:style>
  <w:style w:type="character" w:customStyle="1" w:styleId="WW8Num198z0">
    <w:name w:val="WW8Num198z0"/>
    <w:rPr>
      <w:rFonts w:ascii="Times New Roman" w:hAnsi="Times New Roman" w:cs="Times New Roman"/>
    </w:rPr>
  </w:style>
  <w:style w:type="character" w:customStyle="1" w:styleId="WW8Num199z0">
    <w:name w:val="WW8Num199z0"/>
    <w:rPr>
      <w:rFonts w:ascii="Times New Roman" w:hAnsi="Times New Roman" w:cs="Times New Roman"/>
    </w:rPr>
  </w:style>
  <w:style w:type="character" w:customStyle="1" w:styleId="WW8Num203z0">
    <w:name w:val="WW8Num203z0"/>
    <w:rPr>
      <w:rFonts w:ascii="Wingdings" w:hAnsi="Wingdings" w:cs="Wingdings"/>
    </w:rPr>
  </w:style>
  <w:style w:type="character" w:customStyle="1" w:styleId="WW8Num209z0">
    <w:name w:val="WW8Num209z0"/>
    <w:rPr>
      <w:rFonts w:ascii="Monotype Sorts" w:hAnsi="Monotype Sorts" w:cs="Monotype Sorts"/>
    </w:rPr>
  </w:style>
  <w:style w:type="character" w:customStyle="1" w:styleId="WW8Num210z0">
    <w:name w:val="WW8Num210z0"/>
    <w:rPr>
      <w:rFonts w:ascii="Symbol" w:hAnsi="Symbol" w:cs="Symbol"/>
    </w:rPr>
  </w:style>
  <w:style w:type="character" w:customStyle="1" w:styleId="WW8Num213z0">
    <w:name w:val="WW8Num213z0"/>
    <w:rPr>
      <w:rFonts w:ascii="Times New Roman" w:hAnsi="Times New Roman" w:cs="Times New Roman"/>
    </w:rPr>
  </w:style>
  <w:style w:type="character" w:customStyle="1" w:styleId="WW-Policepardfaut11111">
    <w:name w:val="WW-Police par défaut11111"/>
  </w:style>
  <w:style w:type="character" w:styleId="Lienhypertexte">
    <w:name w:val="Hyperlink"/>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Puces">
    <w:name w:val="Puces"/>
    <w:rPr>
      <w:rFonts w:ascii="StarSymbol" w:eastAsia="StarSymbol" w:hAnsi="StarSymbol" w:cs="Wingdings"/>
      <w:sz w:val="18"/>
      <w:szCs w:val="18"/>
    </w:rPr>
  </w:style>
  <w:style w:type="character" w:customStyle="1" w:styleId="Caractresdenumrotation">
    <w:name w:val="Caractères de numérotation"/>
  </w:style>
  <w:style w:type="character" w:styleId="Accentuation">
    <w:name w:val="Emphasis"/>
    <w:qFormat/>
    <w:rPr>
      <w:i/>
    </w:rPr>
  </w:style>
  <w:style w:type="character" w:customStyle="1" w:styleId="Textenonproportionnel">
    <w:name w:val="Texte non proportionnel"/>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hAnsi="Symbol" w:cs="Symbol"/>
    </w:rPr>
  </w:style>
  <w:style w:type="character" w:customStyle="1" w:styleId="Numbering20Symbols">
    <w:name w:val="Numbering_20_Symbols"/>
  </w:style>
  <w:style w:type="character" w:customStyle="1" w:styleId="Caractresdenotedebasdepage">
    <w:name w:val="Caractères de note de bas de page"/>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Arial" w:eastAsia="Lucida Sans Unicode"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StandardCRLR">
    <w:name w:val="StandardCRLR"/>
    <w:basedOn w:val="Normal"/>
    <w:pPr>
      <w:jc w:val="both"/>
    </w:pPr>
    <w:rPr>
      <w:rFonts w:cs="Verdana"/>
      <w:bCs/>
      <w:color w:val="000000"/>
    </w:rPr>
  </w:style>
  <w:style w:type="paragraph" w:customStyle="1" w:styleId="Contenudetableau">
    <w:name w:val="Contenu de tableau"/>
    <w:basedOn w:val="Normal"/>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pPr>
  </w:style>
  <w:style w:type="paragraph" w:styleId="Retraitcorpsdetexte">
    <w:name w:val="Body Text Indent"/>
    <w:basedOn w:val="Normal"/>
    <w:pPr>
      <w:ind w:left="360"/>
      <w:jc w:val="both"/>
    </w:pPr>
    <w:rPr>
      <w:rFonts w:cs="Verdana"/>
      <w:lang w:eastAsia="fr-FR"/>
    </w:rPr>
  </w:style>
  <w:style w:type="paragraph" w:customStyle="1" w:styleId="Tableau">
    <w:name w:val="Tableau"/>
    <w:basedOn w:val="Lgende"/>
  </w:style>
  <w:style w:type="paragraph" w:customStyle="1" w:styleId="Titredetableau">
    <w:name w:val="Titre de tableau"/>
    <w:basedOn w:val="Contenudetableau"/>
    <w:pPr>
      <w:jc w:val="center"/>
    </w:pPr>
    <w:rPr>
      <w:b/>
      <w:bCs/>
    </w:rPr>
  </w:style>
  <w:style w:type="paragraph" w:customStyle="1" w:styleId="En-ttedroit">
    <w:name w:val="En-tête droit"/>
    <w:basedOn w:val="Normal"/>
    <w:pPr>
      <w:suppressLineNumbers/>
      <w:tabs>
        <w:tab w:val="center" w:pos="4819"/>
        <w:tab w:val="right" w:pos="9638"/>
      </w:tabs>
    </w:pPr>
  </w:style>
  <w:style w:type="paragraph" w:styleId="Adressedestinataire">
    <w:name w:val="envelope address"/>
    <w:basedOn w:val="Normal"/>
    <w:pPr>
      <w:suppressLineNumbers/>
      <w:spacing w:after="60"/>
      <w:ind w:left="6803"/>
    </w:pPr>
  </w:style>
  <w:style w:type="paragraph" w:styleId="Tabledesillustrations">
    <w:name w:val="table of figures"/>
    <w:basedOn w:val="Lgende"/>
  </w:style>
  <w:style w:type="paragraph" w:customStyle="1" w:styleId="Contenudecadre">
    <w:name w:val="Contenu de cadre"/>
    <w:basedOn w:val="Corpsdetexte"/>
  </w:style>
  <w:style w:type="paragraph" w:customStyle="1" w:styleId="En-ttegauche">
    <w:name w:val="En-tête gauche"/>
    <w:basedOn w:val="Normal"/>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pPr>
      <w:suppressLineNumbers/>
      <w:tabs>
        <w:tab w:val="center" w:pos="4819"/>
        <w:tab w:val="right" w:pos="9638"/>
      </w:tabs>
    </w:pPr>
  </w:style>
  <w:style w:type="paragraph" w:customStyle="1" w:styleId="Illustration">
    <w:name w:val="Illustration"/>
    <w:basedOn w:val="Lgende"/>
  </w:style>
  <w:style w:type="paragraph" w:styleId="Signature">
    <w:name w:val="Signature"/>
    <w:basedOn w:val="Normal"/>
    <w:pPr>
      <w:suppressLineNumbers/>
    </w:pPr>
  </w:style>
  <w:style w:type="paragraph" w:styleId="Salutations">
    <w:name w:val="Salutation"/>
    <w:basedOn w:val="Normal"/>
    <w:pPr>
      <w:suppressLineNumbers/>
    </w:pPr>
  </w:style>
  <w:style w:type="paragraph" w:styleId="Retrait1religne">
    <w:name w:val="Body Text First Indent"/>
    <w:basedOn w:val="Corpsdetexte"/>
    <w:pPr>
      <w:spacing w:after="0"/>
      <w:ind w:firstLine="283"/>
    </w:pPr>
  </w:style>
  <w:style w:type="paragraph" w:customStyle="1" w:styleId="Retraitdeliste">
    <w:name w:val="Retrait de liste"/>
    <w:basedOn w:val="Corpsdetexte"/>
    <w:pPr>
      <w:tabs>
        <w:tab w:val="left" w:pos="0"/>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style>
  <w:style w:type="paragraph" w:customStyle="1" w:styleId="StandardSaisieCorpsTexte">
    <w:name w:val="StandardSaisieCorpsTexte"/>
    <w:basedOn w:val="StandardCRLR"/>
    <w:pPr>
      <w:tabs>
        <w:tab w:val="left" w:leader="dot" w:pos="9354"/>
      </w:tabs>
      <w:spacing w:before="113"/>
    </w:pPr>
  </w:style>
  <w:style w:type="paragraph" w:styleId="TitreTR">
    <w:name w:val="toa heading"/>
    <w:basedOn w:val="Titre10"/>
    <w:pPr>
      <w:suppressLineNumbers/>
      <w:spacing w:before="0" w:after="0"/>
    </w:pPr>
    <w:rPr>
      <w:b/>
      <w:bCs/>
      <w:sz w:val="32"/>
      <w:szCs w:val="32"/>
    </w:rPr>
  </w:style>
  <w:style w:type="paragraph" w:styleId="TM1">
    <w:name w:val="toc 1"/>
    <w:basedOn w:val="Index"/>
    <w:pPr>
      <w:tabs>
        <w:tab w:val="right" w:leader="dot" w:pos="9638"/>
      </w:tabs>
      <w:spacing w:after="227"/>
    </w:pPr>
    <w:rPr>
      <w:caps/>
      <w:u w:val="single"/>
    </w:rPr>
  </w:style>
  <w:style w:type="paragraph" w:styleId="TM2">
    <w:name w:val="toc 2"/>
    <w:basedOn w:val="Index"/>
    <w:pPr>
      <w:tabs>
        <w:tab w:val="right" w:leader="dot" w:pos="9355"/>
      </w:tabs>
      <w:ind w:left="283"/>
    </w:pPr>
  </w:style>
  <w:style w:type="paragraph" w:styleId="Listepuces">
    <w:name w:val="List Bullet"/>
    <w:basedOn w:val="Liste"/>
    <w:pPr>
      <w:ind w:left="360" w:hanging="360"/>
    </w:pPr>
  </w:style>
  <w:style w:type="paragraph" w:customStyle="1" w:styleId="Puce1fin">
    <w:name w:val="Puce 1 fin"/>
    <w:basedOn w:val="Liste"/>
    <w:next w:val="Listepuces"/>
    <w:pPr>
      <w:spacing w:after="240"/>
      <w:ind w:left="360" w:hanging="360"/>
    </w:pPr>
  </w:style>
  <w:style w:type="paragraph" w:customStyle="1" w:styleId="Puce2dbut">
    <w:name w:val="Puce 2 début"/>
    <w:basedOn w:val="Liste"/>
    <w:next w:val="Listepuces2"/>
    <w:pPr>
      <w:spacing w:before="240"/>
      <w:ind w:left="720" w:hanging="360"/>
    </w:pPr>
  </w:style>
  <w:style w:type="paragraph" w:styleId="Listepuces2">
    <w:name w:val="List Bullet 2"/>
    <w:basedOn w:val="Liste"/>
    <w:pPr>
      <w:ind w:left="720" w:hanging="360"/>
    </w:pPr>
  </w:style>
  <w:style w:type="paragraph" w:styleId="Listecontinue2">
    <w:name w:val="List Continue 2"/>
    <w:basedOn w:val="Liste"/>
    <w:pPr>
      <w:ind w:left="720"/>
    </w:pPr>
  </w:style>
  <w:style w:type="paragraph" w:customStyle="1" w:styleId="Puce3fin">
    <w:name w:val="Puce 3 fin"/>
    <w:basedOn w:val="Liste"/>
    <w:next w:val="Listepuces3"/>
    <w:pPr>
      <w:spacing w:after="240"/>
      <w:ind w:left="1080" w:hanging="360"/>
    </w:pPr>
  </w:style>
  <w:style w:type="paragraph" w:styleId="Listepuces3">
    <w:name w:val="List Bullet 3"/>
    <w:basedOn w:val="Liste"/>
    <w:pPr>
      <w:ind w:left="1080" w:hanging="360"/>
    </w:pPr>
  </w:style>
  <w:style w:type="paragraph" w:styleId="Listenumros">
    <w:name w:val="List Number"/>
    <w:basedOn w:val="Liste"/>
    <w:pPr>
      <w:ind w:left="360" w:hanging="360"/>
    </w:pPr>
  </w:style>
  <w:style w:type="paragraph" w:customStyle="1" w:styleId="Puce5fin">
    <w:name w:val="Puce 5 fin"/>
    <w:basedOn w:val="Liste"/>
    <w:next w:val="Listepuces5"/>
    <w:pPr>
      <w:spacing w:after="240"/>
      <w:ind w:left="1800" w:hanging="360"/>
    </w:pPr>
  </w:style>
  <w:style w:type="paragraph" w:styleId="Listepuces5">
    <w:name w:val="List Bullet 5"/>
    <w:basedOn w:val="Liste"/>
    <w:pPr>
      <w:ind w:left="1800" w:hanging="360"/>
    </w:pPr>
  </w:style>
  <w:style w:type="paragraph" w:customStyle="1" w:styleId="Numrotation2dbut">
    <w:name w:val="Numérotation 2 début"/>
    <w:basedOn w:val="Liste"/>
    <w:next w:val="Listenumros2"/>
    <w:pPr>
      <w:spacing w:before="240"/>
      <w:ind w:left="720" w:hanging="360"/>
    </w:pPr>
  </w:style>
  <w:style w:type="paragraph" w:styleId="Listenumros2">
    <w:name w:val="List Number 2"/>
    <w:basedOn w:val="Liste"/>
    <w:pPr>
      <w:ind w:left="720" w:hanging="360"/>
    </w:pPr>
  </w:style>
  <w:style w:type="paragraph" w:customStyle="1" w:styleId="Numrotation2fin">
    <w:name w:val="Numérotation 2 fin"/>
    <w:basedOn w:val="Liste"/>
    <w:next w:val="Listenumros2"/>
    <w:pPr>
      <w:spacing w:after="240"/>
      <w:ind w:left="720" w:hanging="360"/>
    </w:pPr>
  </w:style>
  <w:style w:type="paragraph" w:customStyle="1" w:styleId="PuceCRLRPoint">
    <w:name w:val="PuceCRLR_Point"/>
    <w:basedOn w:val="StandardCRLR"/>
    <w:pPr>
      <w:numPr>
        <w:numId w:val="2"/>
      </w:numPr>
      <w:spacing w:before="113"/>
      <w:contextualSpacing/>
    </w:pPr>
  </w:style>
  <w:style w:type="paragraph" w:customStyle="1" w:styleId="PuceCRLRTiret">
    <w:name w:val="PuceCRLR_Tiret"/>
    <w:basedOn w:val="StandardCRLR"/>
    <w:pPr>
      <w:numPr>
        <w:numId w:val="3"/>
      </w:numPr>
      <w:spacing w:before="113"/>
      <w:contextualSpacing/>
    </w:pPr>
  </w:style>
  <w:style w:type="paragraph" w:customStyle="1" w:styleId="StandardIntitul">
    <w:name w:val="StandardIntitulé"/>
    <w:basedOn w:val="StandardCRLR"/>
    <w:pPr>
      <w:spacing w:before="283" w:after="283"/>
      <w:jc w:val="center"/>
    </w:pPr>
    <w:rPr>
      <w:b/>
      <w:sz w:val="24"/>
    </w:rPr>
  </w:style>
  <w:style w:type="paragraph" w:customStyle="1" w:styleId="StandardObjet">
    <w:name w:val="StandardObjet"/>
    <w:basedOn w:val="StandardCRLR"/>
    <w:pPr>
      <w:spacing w:before="113"/>
    </w:pPr>
    <w:rPr>
      <w:b/>
    </w:rPr>
  </w:style>
  <w:style w:type="paragraph" w:customStyle="1" w:styleId="StandardDirection">
    <w:name w:val="StandardDirection"/>
    <w:basedOn w:val="StandardCRLR"/>
    <w:pPr>
      <w:jc w:val="left"/>
    </w:pPr>
    <w:rPr>
      <w:b/>
      <w:sz w:val="16"/>
    </w:rPr>
  </w:style>
  <w:style w:type="paragraph" w:customStyle="1" w:styleId="StandardPolitesse">
    <w:name w:val="StandardPolitesse"/>
    <w:basedOn w:val="StandardCRLR"/>
    <w:pPr>
      <w:keepNext/>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styleId="TM3">
    <w:name w:val="toc 3"/>
    <w:basedOn w:val="Index"/>
    <w:pPr>
      <w:tabs>
        <w:tab w:val="right" w:leader="dot" w:pos="9072"/>
      </w:tabs>
      <w:ind w:left="566"/>
    </w:pPr>
  </w:style>
  <w:style w:type="paragraph" w:styleId="Textedebulles">
    <w:name w:val="Balloon Text"/>
    <w:basedOn w:val="Normal"/>
    <w:link w:val="TextedebullesCar"/>
    <w:uiPriority w:val="99"/>
    <w:semiHidden/>
    <w:unhideWhenUsed/>
    <w:rsid w:val="00C63E99"/>
    <w:rPr>
      <w:rFonts w:ascii="Tahoma" w:hAnsi="Tahoma"/>
      <w:sz w:val="16"/>
      <w:szCs w:val="14"/>
    </w:rPr>
  </w:style>
  <w:style w:type="character" w:customStyle="1" w:styleId="TextedebullesCar">
    <w:name w:val="Texte de bulles Car"/>
    <w:link w:val="Textedebulles"/>
    <w:uiPriority w:val="99"/>
    <w:semiHidden/>
    <w:rsid w:val="00C63E99"/>
    <w:rPr>
      <w:rFonts w:ascii="Tahoma" w:eastAsia="SimSun" w:hAnsi="Tahoma" w:cs="Mangal"/>
      <w:kern w:val="1"/>
      <w:sz w:val="16"/>
      <w:szCs w:val="14"/>
      <w:lang w:eastAsia="zh-CN" w:bidi="hi-IN"/>
    </w:rPr>
  </w:style>
  <w:style w:type="table" w:styleId="Grilledutableau">
    <w:name w:val="Table Grid"/>
    <w:basedOn w:val="TableauNormal"/>
    <w:uiPriority w:val="59"/>
    <w:rsid w:val="00367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E93140"/>
    <w:rPr>
      <w:rFonts w:ascii="Verdana" w:eastAsia="SimSun" w:hAnsi="Verdana" w:cs="Mangal"/>
      <w:kern w:val="1"/>
      <w:sz w:val="22"/>
      <w:szCs w:val="24"/>
      <w:lang w:eastAsia="zh-CN" w:bidi="hi-IN"/>
    </w:rPr>
  </w:style>
  <w:style w:type="character" w:customStyle="1" w:styleId="Titre8Car">
    <w:name w:val="Titre 8 Car"/>
    <w:link w:val="Titre8"/>
    <w:uiPriority w:val="9"/>
    <w:semiHidden/>
    <w:rsid w:val="00143C91"/>
    <w:rPr>
      <w:rFonts w:ascii="Calibri" w:eastAsia="Times New Roman" w:hAnsi="Calibri" w:cs="Mangal"/>
      <w:i/>
      <w:iCs/>
      <w:kern w:val="1"/>
      <w:sz w:val="24"/>
      <w:szCs w:val="21"/>
      <w:lang w:eastAsia="zh-CN" w:bidi="hi-IN"/>
    </w:rPr>
  </w:style>
  <w:style w:type="paragraph" w:styleId="Corpsdetexte3">
    <w:name w:val="Body Text 3"/>
    <w:basedOn w:val="Normal"/>
    <w:link w:val="Corpsdetexte3Car"/>
    <w:uiPriority w:val="99"/>
    <w:unhideWhenUsed/>
    <w:rsid w:val="00143C91"/>
    <w:pPr>
      <w:spacing w:after="120"/>
    </w:pPr>
    <w:rPr>
      <w:sz w:val="16"/>
      <w:szCs w:val="14"/>
    </w:rPr>
  </w:style>
  <w:style w:type="character" w:customStyle="1" w:styleId="Corpsdetexte3Car">
    <w:name w:val="Corps de texte 3 Car"/>
    <w:link w:val="Corpsdetexte3"/>
    <w:uiPriority w:val="99"/>
    <w:rsid w:val="00143C91"/>
    <w:rPr>
      <w:rFonts w:ascii="Verdana" w:eastAsia="SimSun" w:hAnsi="Verdana" w:cs="Mangal"/>
      <w:kern w:val="1"/>
      <w:sz w:val="16"/>
      <w:szCs w:val="14"/>
      <w:lang w:eastAsia="zh-CN" w:bidi="hi-IN"/>
    </w:rPr>
  </w:style>
  <w:style w:type="paragraph" w:customStyle="1" w:styleId="Retraitdecorpsdetexte">
    <w:name w:val="Retrait de corps de texte"/>
    <w:basedOn w:val="Normal"/>
    <w:rsid w:val="00143C91"/>
    <w:pPr>
      <w:widowControl/>
      <w:tabs>
        <w:tab w:val="left" w:pos="7180"/>
      </w:tabs>
      <w:ind w:left="2832" w:hanging="2832"/>
    </w:pPr>
    <w:rPr>
      <w:rFonts w:eastAsia="Times New Roman" w:cs="Verdana"/>
      <w:kern w:val="0"/>
      <w:sz w:val="20"/>
      <w:szCs w:val="20"/>
      <w:lang w:bidi="ar-SA"/>
    </w:rPr>
  </w:style>
  <w:style w:type="paragraph" w:styleId="Retraitnormal">
    <w:name w:val="Normal Indent"/>
    <w:basedOn w:val="Normal"/>
    <w:rsid w:val="00143C91"/>
    <w:pPr>
      <w:widowControl/>
      <w:ind w:left="708"/>
    </w:pPr>
    <w:rPr>
      <w:rFonts w:ascii="Arial" w:eastAsia="Times New Roman" w:hAnsi="Arial" w:cs="Arial"/>
      <w:kern w:val="0"/>
      <w:sz w:val="24"/>
      <w:szCs w:val="20"/>
      <w:lang w:eastAsia="fr-FR" w:bidi="ar-SA"/>
    </w:rPr>
  </w:style>
  <w:style w:type="paragraph" w:customStyle="1" w:styleId="RDlibr">
    <w:name w:val="R_Délibéré"/>
    <w:basedOn w:val="Normal"/>
    <w:rsid w:val="00143C91"/>
    <w:pPr>
      <w:widowControl/>
      <w:spacing w:before="120" w:after="120"/>
      <w:jc w:val="both"/>
    </w:pPr>
    <w:rPr>
      <w:rFonts w:eastAsia="Times New Roman" w:cs="Verdana"/>
      <w:kern w:val="0"/>
      <w:sz w:val="20"/>
      <w:szCs w:val="20"/>
      <w:lang w:eastAsia="fr-FR" w:bidi="ar-SA"/>
    </w:rPr>
  </w:style>
  <w:style w:type="paragraph" w:customStyle="1" w:styleId="RTexte">
    <w:name w:val="R_Texte"/>
    <w:basedOn w:val="Normal"/>
    <w:rsid w:val="00143C91"/>
    <w:pPr>
      <w:widowControl/>
      <w:spacing w:before="120" w:after="120"/>
      <w:jc w:val="both"/>
    </w:pPr>
    <w:rPr>
      <w:rFonts w:eastAsia="Times New Roman" w:cs="Verdana"/>
      <w:kern w:val="0"/>
      <w:sz w:val="20"/>
      <w:szCs w:val="20"/>
      <w:lang w:eastAsia="fr-FR" w:bidi="ar-SA"/>
    </w:rPr>
  </w:style>
  <w:style w:type="paragraph" w:styleId="Corpsdetexte2">
    <w:name w:val="Body Text 2"/>
    <w:basedOn w:val="Normal"/>
    <w:link w:val="Corpsdetexte2Car"/>
    <w:uiPriority w:val="99"/>
    <w:semiHidden/>
    <w:unhideWhenUsed/>
    <w:rsid w:val="006A5A49"/>
    <w:pPr>
      <w:spacing w:after="120" w:line="480" w:lineRule="auto"/>
    </w:pPr>
  </w:style>
  <w:style w:type="character" w:customStyle="1" w:styleId="Corpsdetexte2Car">
    <w:name w:val="Corps de texte 2 Car"/>
    <w:basedOn w:val="Policepardfaut"/>
    <w:link w:val="Corpsdetexte2"/>
    <w:uiPriority w:val="99"/>
    <w:semiHidden/>
    <w:rsid w:val="006A5A49"/>
    <w:rPr>
      <w:rFonts w:ascii="Verdana" w:eastAsia="SimSun" w:hAnsi="Verdana" w:cs="Mangal"/>
      <w:kern w:val="1"/>
      <w:sz w:val="22"/>
      <w:szCs w:val="24"/>
      <w:lang w:eastAsia="zh-CN" w:bidi="hi-IN"/>
    </w:rPr>
  </w:style>
  <w:style w:type="paragraph" w:customStyle="1" w:styleId="instructions">
    <w:name w:val="instructions"/>
    <w:basedOn w:val="Normal"/>
    <w:link w:val="instructionsCar"/>
    <w:qFormat/>
    <w:rsid w:val="005844E8"/>
    <w:pPr>
      <w:widowControl/>
      <w:suppressAutoHyphens w:val="0"/>
      <w:spacing w:before="120"/>
      <w:jc w:val="both"/>
    </w:pPr>
    <w:rPr>
      <w:rFonts w:ascii="Times New Roman" w:eastAsia="Times New Roman" w:hAnsi="Times New Roman" w:cs="Times New Roman"/>
      <w:i/>
      <w:spacing w:val="-4"/>
      <w:kern w:val="0"/>
      <w:szCs w:val="22"/>
      <w:lang w:eastAsia="fr-FR" w:bidi="ar-SA"/>
    </w:rPr>
  </w:style>
  <w:style w:type="character" w:customStyle="1" w:styleId="instructionsCar">
    <w:name w:val="instructions Car"/>
    <w:link w:val="instructions"/>
    <w:rsid w:val="005844E8"/>
    <w:rPr>
      <w:i/>
      <w:spacing w:val="-4"/>
      <w:sz w:val="22"/>
      <w:szCs w:val="22"/>
    </w:rPr>
  </w:style>
  <w:style w:type="table" w:customStyle="1" w:styleId="TableNormal">
    <w:name w:val="Table Normal"/>
    <w:rsid w:val="00C6314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Paragraphedeliste">
    <w:name w:val="List Paragraph"/>
    <w:basedOn w:val="Normal"/>
    <w:uiPriority w:val="34"/>
    <w:qFormat/>
    <w:rsid w:val="00976BE9"/>
    <w:pPr>
      <w:ind w:left="720"/>
      <w:contextualSpacing/>
    </w:pPr>
  </w:style>
  <w:style w:type="character" w:customStyle="1" w:styleId="Hyperlink0">
    <w:name w:val="Hyperlink.0"/>
    <w:basedOn w:val="Policepardfaut1"/>
    <w:rsid w:val="00247925"/>
    <w:rPr>
      <w:rFonts w:ascii="Calibri" w:eastAsia="Calibri" w:hAnsi="Calibri" w:cs="Calibri"/>
      <w:color w:val="0000FF"/>
      <w:sz w:val="24"/>
      <w:szCs w:val="24"/>
      <w:u w:val="single" w:color="0000FF"/>
    </w:rPr>
  </w:style>
  <w:style w:type="character" w:customStyle="1" w:styleId="ya-q-full-text">
    <w:name w:val="ya-q-full-text"/>
    <w:rsid w:val="00527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962"/>
    <w:pPr>
      <w:widowControl w:val="0"/>
      <w:suppressAutoHyphens/>
    </w:pPr>
    <w:rPr>
      <w:rFonts w:ascii="Verdana" w:eastAsia="SimSun" w:hAnsi="Verdana" w:cs="Mangal"/>
      <w:kern w:val="1"/>
      <w:sz w:val="22"/>
      <w:szCs w:val="24"/>
      <w:lang w:eastAsia="zh-CN" w:bidi="hi-IN"/>
    </w:rPr>
  </w:style>
  <w:style w:type="paragraph" w:styleId="Titre1">
    <w:name w:val="heading 1"/>
    <w:basedOn w:val="StandardCRLR"/>
    <w:next w:val="StandardSaisieCorpsTexte"/>
    <w:qFormat/>
    <w:pPr>
      <w:keepNext/>
      <w:numPr>
        <w:numId w:val="1"/>
      </w:numPr>
      <w:spacing w:before="113"/>
      <w:ind w:left="567" w:hanging="567"/>
      <w:outlineLvl w:val="0"/>
    </w:pPr>
    <w:rPr>
      <w:b/>
    </w:rPr>
  </w:style>
  <w:style w:type="paragraph" w:styleId="Titre2">
    <w:name w:val="heading 2"/>
    <w:basedOn w:val="Normal"/>
    <w:next w:val="StandardSaisieCorpsTexte"/>
    <w:qFormat/>
    <w:pPr>
      <w:keepNext/>
      <w:numPr>
        <w:ilvl w:val="1"/>
        <w:numId w:val="1"/>
      </w:numPr>
      <w:spacing w:after="60"/>
      <w:ind w:left="1290" w:hanging="705"/>
      <w:outlineLvl w:val="1"/>
    </w:pPr>
  </w:style>
  <w:style w:type="paragraph" w:styleId="Titre3">
    <w:name w:val="heading 3"/>
    <w:basedOn w:val="Normal"/>
    <w:next w:val="StandardSaisieCorpsTexte"/>
    <w:qFormat/>
    <w:pPr>
      <w:keepNext/>
      <w:numPr>
        <w:ilvl w:val="2"/>
        <w:numId w:val="1"/>
      </w:numPr>
      <w:ind w:left="2100" w:hanging="765"/>
      <w:outlineLvl w:val="2"/>
    </w:pPr>
    <w:rPr>
      <w:rFonts w:ascii="Tahoma" w:hAnsi="Tahoma" w:cs="Tahoma"/>
      <w:u w:val="single"/>
    </w:rPr>
  </w:style>
  <w:style w:type="paragraph" w:styleId="Titre4">
    <w:name w:val="heading 4"/>
    <w:basedOn w:val="Normal"/>
    <w:next w:val="StandardSaisieCorpsTexte"/>
    <w:qFormat/>
    <w:pPr>
      <w:keepNext/>
      <w:numPr>
        <w:ilvl w:val="3"/>
        <w:numId w:val="1"/>
      </w:numPr>
      <w:ind w:left="3180" w:hanging="1050"/>
      <w:outlineLvl w:val="3"/>
    </w:pPr>
    <w:rPr>
      <w:sz w:val="24"/>
    </w:rPr>
  </w:style>
  <w:style w:type="paragraph" w:styleId="Titre5">
    <w:name w:val="heading 5"/>
    <w:basedOn w:val="Normal"/>
    <w:next w:val="Normal"/>
    <w:qFormat/>
    <w:pPr>
      <w:keepNext/>
      <w:outlineLvl w:val="4"/>
    </w:pPr>
    <w:rPr>
      <w:sz w:val="24"/>
    </w:rPr>
  </w:style>
  <w:style w:type="paragraph" w:styleId="Titre6">
    <w:name w:val="heading 6"/>
    <w:basedOn w:val="Normal"/>
    <w:next w:val="Normal"/>
    <w:qFormat/>
    <w:pPr>
      <w:keepNext/>
      <w:jc w:val="both"/>
      <w:outlineLvl w:val="5"/>
    </w:pPr>
    <w:rPr>
      <w:b/>
      <w:sz w:val="24"/>
      <w:u w:val="single"/>
    </w:rPr>
  </w:style>
  <w:style w:type="paragraph" w:styleId="Titre7">
    <w:name w:val="heading 7"/>
    <w:basedOn w:val="Normal"/>
    <w:next w:val="Normal"/>
    <w:qFormat/>
    <w:pPr>
      <w:keepNext/>
      <w:outlineLvl w:val="6"/>
    </w:pPr>
    <w:rPr>
      <w:rFonts w:ascii="Arial" w:hAnsi="Arial" w:cs="Arial"/>
      <w:u w:val="single"/>
      <w:lang w:eastAsia="fr-FR"/>
    </w:rPr>
  </w:style>
  <w:style w:type="paragraph" w:styleId="Titre8">
    <w:name w:val="heading 8"/>
    <w:basedOn w:val="Normal"/>
    <w:next w:val="Normal"/>
    <w:link w:val="Titre8Car"/>
    <w:unhideWhenUsed/>
    <w:qFormat/>
    <w:rsid w:val="00143C91"/>
    <w:pPr>
      <w:spacing w:before="240" w:after="60"/>
      <w:outlineLvl w:val="7"/>
    </w:pPr>
    <w:rPr>
      <w:rFonts w:ascii="Calibri" w:eastAsia="Times New Roman" w:hAnsi="Calibri"/>
      <w:i/>
      <w:iCs/>
      <w:sz w:val="24"/>
      <w:szCs w:val="21"/>
    </w:rPr>
  </w:style>
  <w:style w:type="paragraph" w:styleId="Titre9">
    <w:name w:val="heading 9"/>
    <w:basedOn w:val="Normal"/>
    <w:next w:val="Normal"/>
    <w:qFormat/>
    <w:pPr>
      <w:keepNext/>
      <w:outlineLvl w:val="8"/>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0">
    <w:name w:val="WW8Num2z0"/>
    <w:rPr>
      <w:rFonts w:ascii="Monotype Sorts" w:hAnsi="Monotype Sorts" w:cs="Monotype Sorts"/>
    </w:rPr>
  </w:style>
  <w:style w:type="character" w:customStyle="1" w:styleId="WW8Num3z0">
    <w:name w:val="WW8Num3z0"/>
    <w:rPr>
      <w:rFonts w:ascii="Symbol" w:hAnsi="Symbol" w:cs="Symbol"/>
    </w:rPr>
  </w:style>
  <w:style w:type="character" w:customStyle="1" w:styleId="WW8Num4z0">
    <w:name w:val="WW8Num4z0"/>
    <w:rPr>
      <w:rFonts w:ascii="Times New Roman" w:eastAsia="Calibri" w:hAnsi="Times New Roman" w:cs="Times New Roman"/>
      <w:sz w:val="24"/>
      <w:szCs w:val="24"/>
      <w:shd w:val="clear" w:color="auto" w:fill="auto"/>
    </w:rPr>
  </w:style>
  <w:style w:type="character" w:customStyle="1" w:styleId="WW8Num4z1">
    <w:name w:val="WW8Num4z1"/>
    <w:rPr>
      <w:rFonts w:ascii="Wingdings 2" w:hAnsi="Wingdings 2" w:cs="Wingdings"/>
      <w:sz w:val="18"/>
      <w:szCs w:val="18"/>
    </w:rPr>
  </w:style>
  <w:style w:type="character" w:customStyle="1" w:styleId="WW8Num5z0">
    <w:name w:val="WW8Num5z0"/>
    <w:rPr>
      <w:rFonts w:ascii="StarSymbol" w:hAnsi="StarSymbol" w:cs="StarSymbol"/>
    </w:rPr>
  </w:style>
  <w:style w:type="character" w:customStyle="1" w:styleId="WW8Num5z1">
    <w:name w:val="WW8Num5z1"/>
    <w:rPr>
      <w:rFonts w:ascii="Wingdings 2" w:hAnsi="Wingdings 2" w:cs="Wingdings"/>
      <w:sz w:val="18"/>
      <w:szCs w:val="18"/>
    </w:rPr>
  </w:style>
  <w:style w:type="character" w:customStyle="1" w:styleId="WW8Num6z0">
    <w:name w:val="WW8Num6z0"/>
    <w:rPr>
      <w:rFonts w:ascii="Symbol" w:hAnsi="Symbol" w:cs="Wingdings"/>
      <w:sz w:val="18"/>
      <w:szCs w:val="18"/>
    </w:rPr>
  </w:style>
  <w:style w:type="character" w:customStyle="1" w:styleId="WW8Num6z1">
    <w:name w:val="WW8Num6z1"/>
    <w:rPr>
      <w:rFonts w:ascii="Wingdings 2" w:hAnsi="Wingdings 2" w:cs="Wingdings"/>
      <w:sz w:val="18"/>
      <w:szCs w:val="18"/>
    </w:rPr>
  </w:style>
  <w:style w:type="character" w:customStyle="1" w:styleId="WW8Num7z0">
    <w:name w:val="WW8Num7z0"/>
    <w:rPr>
      <w:rFonts w:ascii="Times New Roman" w:hAnsi="Times New Roman" w:cs="Times New Roman"/>
    </w:rPr>
  </w:style>
  <w:style w:type="character" w:customStyle="1" w:styleId="WW8Num7z1">
    <w:name w:val="WW8Num7z1"/>
    <w:rPr>
      <w:rFonts w:ascii="Wingdings 2" w:hAnsi="Wingdings 2" w:cs="Wingdings"/>
      <w:sz w:val="18"/>
      <w:szCs w:val="18"/>
    </w:rPr>
  </w:style>
  <w:style w:type="character" w:customStyle="1" w:styleId="WW8Num8z0">
    <w:name w:val="WW8Num8z0"/>
    <w:rPr>
      <w:rFonts w:ascii="Symbol" w:hAnsi="Symbol" w:cs="Symbol"/>
    </w:rPr>
  </w:style>
  <w:style w:type="character" w:customStyle="1" w:styleId="WW8Num8z1">
    <w:name w:val="WW8Num8z1"/>
    <w:rPr>
      <w:rFonts w:ascii="Wingdings 2" w:hAnsi="Wingdings 2" w:cs="Wingdings"/>
      <w:sz w:val="18"/>
      <w:szCs w:val="18"/>
    </w:rPr>
  </w:style>
  <w:style w:type="character" w:customStyle="1" w:styleId="WW8Num9z0">
    <w:name w:val="WW8Num9z0"/>
    <w:rPr>
      <w:rFonts w:ascii="StarSymbol" w:hAnsi="StarSymbol" w:cs="StarSymbol"/>
    </w:rPr>
  </w:style>
  <w:style w:type="character" w:customStyle="1" w:styleId="WW8Num9z1">
    <w:name w:val="WW8Num9z1"/>
    <w:rPr>
      <w:rFonts w:ascii="Wingdings 2" w:hAnsi="Wingdings 2" w:cs="Wingdings"/>
      <w:sz w:val="18"/>
      <w:szCs w:val="18"/>
    </w:rPr>
  </w:style>
  <w:style w:type="character" w:customStyle="1" w:styleId="WW8Num10z0">
    <w:name w:val="WW8Num10z0"/>
    <w:rPr>
      <w:rFonts w:ascii="StarSymbol" w:hAnsi="StarSymbol" w:cs="StarSymbol"/>
    </w:rPr>
  </w:style>
  <w:style w:type="character" w:customStyle="1" w:styleId="WW8Num10z1">
    <w:name w:val="WW8Num10z1"/>
    <w:rPr>
      <w:rFonts w:ascii="OpenSymbol" w:hAnsi="OpenSymbol" w:cs="Wingdings"/>
      <w:sz w:val="18"/>
      <w:szCs w:val="18"/>
    </w:rPr>
  </w:style>
  <w:style w:type="character" w:customStyle="1" w:styleId="WW8Num11z0">
    <w:name w:val="WW8Num11z0"/>
    <w:rPr>
      <w:rFonts w:ascii="Times New Roman" w:hAnsi="Times New Roman" w:cs="Times New Roman"/>
    </w:rPr>
  </w:style>
  <w:style w:type="character" w:customStyle="1" w:styleId="WW8Num11z1">
    <w:name w:val="WW8Num11z1"/>
    <w:rPr>
      <w:rFonts w:ascii="OpenSymbol" w:hAnsi="OpenSymbol" w:cs="Wingdings"/>
      <w:sz w:val="18"/>
      <w:szCs w:val="18"/>
    </w:rPr>
  </w:style>
  <w:style w:type="character" w:customStyle="1" w:styleId="WW8Num12z0">
    <w:name w:val="WW8Num12z0"/>
    <w:rPr>
      <w:rFonts w:ascii="StarSymbol" w:hAnsi="StarSymbol" w:cs="StarSymbol"/>
      <w:szCs w:val="22"/>
    </w:rPr>
  </w:style>
  <w:style w:type="character" w:customStyle="1" w:styleId="WW8Num12z1">
    <w:name w:val="WW8Num12z1"/>
    <w:rPr>
      <w:rFonts w:ascii="OpenSymbol" w:hAnsi="OpenSymbol" w:cs="Wingdings"/>
      <w:sz w:val="18"/>
      <w:szCs w:val="18"/>
    </w:rPr>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8Num4z2">
    <w:name w:val="WW8Num4z2"/>
    <w:rPr>
      <w:rFonts w:ascii="StarSymbol" w:hAnsi="StarSymbol" w:cs="Wingdings"/>
      <w:sz w:val="18"/>
      <w:szCs w:val="18"/>
    </w:rPr>
  </w:style>
  <w:style w:type="character" w:customStyle="1" w:styleId="WW8Num5z2">
    <w:name w:val="WW8Num5z2"/>
    <w:rPr>
      <w:rFonts w:ascii="StarSymbol" w:hAnsi="StarSymbol" w:cs="Wingdings"/>
      <w:sz w:val="18"/>
      <w:szCs w:val="18"/>
    </w:rPr>
  </w:style>
  <w:style w:type="character" w:customStyle="1" w:styleId="WW8Num6z2">
    <w:name w:val="WW8Num6z2"/>
    <w:rPr>
      <w:rFonts w:ascii="StarSymbol" w:hAnsi="StarSymbol" w:cs="Wingdings"/>
      <w:sz w:val="18"/>
      <w:szCs w:val="18"/>
    </w:rPr>
  </w:style>
  <w:style w:type="character" w:customStyle="1" w:styleId="WW8Num7z2">
    <w:name w:val="WW8Num7z2"/>
    <w:rPr>
      <w:rFonts w:ascii="StarSymbol" w:hAnsi="StarSymbol" w:cs="Wingdings"/>
      <w:sz w:val="18"/>
      <w:szCs w:val="18"/>
    </w:rPr>
  </w:style>
  <w:style w:type="character" w:customStyle="1" w:styleId="WW8Num8z2">
    <w:name w:val="WW8Num8z2"/>
    <w:rPr>
      <w:rFonts w:ascii="StarSymbol" w:hAnsi="StarSymbol" w:cs="Wingdings"/>
      <w:sz w:val="18"/>
      <w:szCs w:val="18"/>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Times New Roman" w:hAnsi="Times New Roman" w:cs="Times New Roman"/>
    </w:rPr>
  </w:style>
  <w:style w:type="character" w:customStyle="1" w:styleId="WW8Num26z0">
    <w:name w:val="WW8Num26z0"/>
    <w:rPr>
      <w:rFonts w:ascii="Wingdings" w:hAnsi="Wingdings" w:cs="Wingdings"/>
    </w:rPr>
  </w:style>
  <w:style w:type="character" w:customStyle="1" w:styleId="WW8Num28z0">
    <w:name w:val="WW8Num28z0"/>
    <w:rPr>
      <w:rFonts w:ascii="Monotype Sorts" w:hAnsi="Monotype Sorts" w:cs="Monotype Sorts"/>
    </w:rPr>
  </w:style>
  <w:style w:type="character" w:customStyle="1" w:styleId="Policepardfaut1">
    <w:name w:val="Police par défaut1"/>
  </w:style>
  <w:style w:type="character" w:customStyle="1" w:styleId="WW8Num9z2">
    <w:name w:val="WW8Num9z2"/>
    <w:rPr>
      <w:rFonts w:ascii="StarSymbol" w:hAnsi="StarSymbol" w:cs="Wingdings"/>
      <w:sz w:val="18"/>
      <w:szCs w:val="18"/>
    </w:rPr>
  </w:style>
  <w:style w:type="character" w:customStyle="1" w:styleId="WW-Policepardfaut">
    <w:name w:val="WW-Police par défaut"/>
  </w:style>
  <w:style w:type="character" w:customStyle="1" w:styleId="WW-Policepardfaut1">
    <w:name w:val="WW-Police par défaut1"/>
  </w:style>
  <w:style w:type="character" w:customStyle="1" w:styleId="Absatz-Standardschriftart">
    <w:name w:val="Absatz-Standardschriftart"/>
  </w:style>
  <w:style w:type="character" w:customStyle="1" w:styleId="WW-Policepardfaut11">
    <w:name w:val="WW-Police par défaut11"/>
  </w:style>
  <w:style w:type="character" w:customStyle="1" w:styleId="WW-Absatz-Standardschriftart">
    <w:name w:val="WW-Absatz-Standardschriftart"/>
  </w:style>
  <w:style w:type="character" w:customStyle="1" w:styleId="WW-Policepardfaut111">
    <w:name w:val="WW-Police par défaut111"/>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Policepardfaut1111">
    <w:name w:val="WW-Police par défaut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z0">
    <w:name w:val="WW8Num1z0"/>
    <w:rPr>
      <w:rFonts w:ascii="StarSymbol" w:hAnsi="StarSymbol" w:cs="StarSymbol"/>
    </w:rPr>
  </w:style>
  <w:style w:type="character" w:customStyle="1" w:styleId="WW-Absatz-Standardschriftart11111111111111111">
    <w:name w:val="WW-Absatz-Standardschriftart11111111111111111"/>
  </w:style>
  <w:style w:type="character" w:customStyle="1" w:styleId="WW8Num21z0">
    <w:name w:val="WW8Num21z0"/>
    <w:rPr>
      <w:rFonts w:ascii="Symbol" w:hAnsi="Symbol" w:cs="Symbol"/>
    </w:rPr>
  </w:style>
  <w:style w:type="character" w:customStyle="1" w:styleId="WW8Num29z0">
    <w:name w:val="WW8Num29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5z0">
    <w:name w:val="WW8Num35z0"/>
    <w:rPr>
      <w:rFonts w:ascii="Monotype Sorts" w:hAnsi="Monotype Sorts" w:cs="Monotype Sorts"/>
    </w:rPr>
  </w:style>
  <w:style w:type="character" w:customStyle="1" w:styleId="WW8Num36z0">
    <w:name w:val="WW8Num36z0"/>
    <w:rPr>
      <w:rFonts w:ascii="Symbol" w:hAnsi="Symbol" w:cs="Symbol"/>
    </w:rPr>
  </w:style>
  <w:style w:type="character" w:customStyle="1" w:styleId="WW8Num37z0">
    <w:name w:val="WW8Num37z0"/>
    <w:rPr>
      <w:rFonts w:ascii="Monotype Sorts" w:hAnsi="Monotype Sorts" w:cs="Monotype Sorts"/>
    </w:rPr>
  </w:style>
  <w:style w:type="character" w:customStyle="1" w:styleId="WW8Num39z0">
    <w:name w:val="WW8Num39z0"/>
    <w:rPr>
      <w:rFonts w:ascii="Times New Roman" w:hAnsi="Times New Roman" w:cs="Times New Roman"/>
    </w:rPr>
  </w:style>
  <w:style w:type="character" w:customStyle="1" w:styleId="WW8Num46z0">
    <w:name w:val="WW8Num46z0"/>
    <w:rPr>
      <w:rFonts w:ascii="Monotype Sorts" w:hAnsi="Monotype Sorts" w:cs="Monotype Sorts"/>
    </w:rPr>
  </w:style>
  <w:style w:type="character" w:customStyle="1" w:styleId="WW8Num47z0">
    <w:name w:val="WW8Num47z0"/>
    <w:rPr>
      <w:rFonts w:ascii="Monotype Sorts" w:hAnsi="Monotype Sorts" w:cs="Monotype Sorts"/>
    </w:rPr>
  </w:style>
  <w:style w:type="character" w:customStyle="1" w:styleId="WW8Num50z0">
    <w:name w:val="WW8Num50z0"/>
    <w:rPr>
      <w:rFonts w:ascii="Times New Roman" w:hAnsi="Times New Roman" w:cs="Times New Roman"/>
    </w:rPr>
  </w:style>
  <w:style w:type="character" w:customStyle="1" w:styleId="WW8Num52z0">
    <w:name w:val="WW8Num52z0"/>
    <w:rPr>
      <w:rFonts w:ascii="Symbol" w:hAnsi="Symbol" w:cs="Symbol"/>
    </w:rPr>
  </w:style>
  <w:style w:type="character" w:customStyle="1" w:styleId="WW8Num53z0">
    <w:name w:val="WW8Num53z0"/>
    <w:rPr>
      <w:rFonts w:ascii="Symbol" w:hAnsi="Symbol" w:cs="Symbol"/>
    </w:rPr>
  </w:style>
  <w:style w:type="character" w:customStyle="1" w:styleId="WW8Num54z0">
    <w:name w:val="WW8Num54z0"/>
    <w:rPr>
      <w:rFonts w:ascii="Times New Roman" w:hAnsi="Times New Roman" w:cs="Times New Roman"/>
    </w:rPr>
  </w:style>
  <w:style w:type="character" w:customStyle="1" w:styleId="WW8Num59z0">
    <w:name w:val="WW8Num59z0"/>
    <w:rPr>
      <w:rFonts w:ascii="Times New Roman" w:hAnsi="Times New Roman" w:cs="Times New Roman"/>
    </w:rPr>
  </w:style>
  <w:style w:type="character" w:customStyle="1" w:styleId="WW8Num60z0">
    <w:name w:val="WW8Num60z0"/>
    <w:rPr>
      <w:rFonts w:ascii="Times New Roman" w:hAnsi="Times New Roman" w:cs="Times New Roman"/>
    </w:rPr>
  </w:style>
  <w:style w:type="character" w:customStyle="1" w:styleId="WW8Num64z0">
    <w:name w:val="WW8Num64z0"/>
    <w:rPr>
      <w:rFonts w:ascii="Symbol" w:hAnsi="Symbol" w:cs="Symbol"/>
    </w:rPr>
  </w:style>
  <w:style w:type="character" w:customStyle="1" w:styleId="WW8Num69z0">
    <w:name w:val="WW8Num69z0"/>
    <w:rPr>
      <w:rFonts w:ascii="Times New Roman" w:hAnsi="Times New Roman" w:cs="Times New Roman"/>
    </w:rPr>
  </w:style>
  <w:style w:type="character" w:customStyle="1" w:styleId="WW8Num74z0">
    <w:name w:val="WW8Num74z0"/>
    <w:rPr>
      <w:rFonts w:ascii="Times New Roman" w:hAnsi="Times New Roman" w:cs="Times New Roman"/>
    </w:rPr>
  </w:style>
  <w:style w:type="character" w:customStyle="1" w:styleId="WW8Num76z0">
    <w:name w:val="WW8Num76z0"/>
    <w:rPr>
      <w:rFonts w:ascii="Symbol" w:hAnsi="Symbol" w:cs="Symbol"/>
    </w:rPr>
  </w:style>
  <w:style w:type="character" w:customStyle="1" w:styleId="WW8Num79z0">
    <w:name w:val="WW8Num79z0"/>
    <w:rPr>
      <w:rFonts w:ascii="Monotype Sorts" w:hAnsi="Monotype Sorts" w:cs="Monotype Sorts"/>
    </w:rPr>
  </w:style>
  <w:style w:type="character" w:customStyle="1" w:styleId="WW8Num80z0">
    <w:name w:val="WW8Num80z0"/>
    <w:rPr>
      <w:rFonts w:ascii="Monotype Sorts" w:hAnsi="Monotype Sorts" w:cs="Monotype Sorts"/>
    </w:rPr>
  </w:style>
  <w:style w:type="character" w:customStyle="1" w:styleId="WW8Num83z0">
    <w:name w:val="WW8Num83z0"/>
    <w:rPr>
      <w:rFonts w:ascii="Symbol" w:hAnsi="Symbol" w:cs="Symbol"/>
    </w:rPr>
  </w:style>
  <w:style w:type="character" w:customStyle="1" w:styleId="WW8Num86z0">
    <w:name w:val="WW8Num86z0"/>
    <w:rPr>
      <w:rFonts w:ascii="Symbol" w:hAnsi="Symbol" w:cs="Symbol"/>
    </w:rPr>
  </w:style>
  <w:style w:type="character" w:customStyle="1" w:styleId="WW8Num87z0">
    <w:name w:val="WW8Num87z0"/>
    <w:rPr>
      <w:rFonts w:ascii="Symbol" w:hAnsi="Symbol" w:cs="Symbol"/>
    </w:rPr>
  </w:style>
  <w:style w:type="character" w:customStyle="1" w:styleId="WW8Num89z0">
    <w:name w:val="WW8Num89z0"/>
    <w:rPr>
      <w:rFonts w:ascii="Times New Roman" w:hAnsi="Times New Roman" w:cs="Times New Roman"/>
    </w:rPr>
  </w:style>
  <w:style w:type="character" w:customStyle="1" w:styleId="WW8Num93z0">
    <w:name w:val="WW8Num93z0"/>
    <w:rPr>
      <w:rFonts w:ascii="Wingdings" w:hAnsi="Wingdings" w:cs="Wingdings"/>
    </w:rPr>
  </w:style>
  <w:style w:type="character" w:customStyle="1" w:styleId="WW8Num96z0">
    <w:name w:val="WW8Num96z0"/>
    <w:rPr>
      <w:rFonts w:ascii="Symbol" w:hAnsi="Symbol" w:cs="Symbol"/>
    </w:rPr>
  </w:style>
  <w:style w:type="character" w:customStyle="1" w:styleId="WW8Num100z0">
    <w:name w:val="WW8Num100z0"/>
    <w:rPr>
      <w:rFonts w:ascii="Symbol" w:hAnsi="Symbol" w:cs="Symbol"/>
    </w:rPr>
  </w:style>
  <w:style w:type="character" w:customStyle="1" w:styleId="WW8Num106z0">
    <w:name w:val="WW8Num106z0"/>
    <w:rPr>
      <w:rFonts w:ascii="Times New Roman" w:hAnsi="Times New Roman" w:cs="Times New Roman"/>
    </w:rPr>
  </w:style>
  <w:style w:type="character" w:customStyle="1" w:styleId="WW8Num107z0">
    <w:name w:val="WW8Num107z0"/>
    <w:rPr>
      <w:rFonts w:ascii="Symbol" w:hAnsi="Symbol" w:cs="Symbol"/>
    </w:rPr>
  </w:style>
  <w:style w:type="character" w:customStyle="1" w:styleId="WW8Num108z0">
    <w:name w:val="WW8Num108z0"/>
    <w:rPr>
      <w:rFonts w:ascii="Monotype Sorts" w:hAnsi="Monotype Sorts" w:cs="Monotype Sorts"/>
    </w:rPr>
  </w:style>
  <w:style w:type="character" w:customStyle="1" w:styleId="WW8Num110z0">
    <w:name w:val="WW8Num110z0"/>
    <w:rPr>
      <w:rFonts w:ascii="Symbol" w:hAnsi="Symbol" w:cs="Symbol"/>
    </w:rPr>
  </w:style>
  <w:style w:type="character" w:customStyle="1" w:styleId="WW8Num113z0">
    <w:name w:val="WW8Num113z0"/>
    <w:rPr>
      <w:rFonts w:ascii="Monotype Sorts" w:hAnsi="Monotype Sorts" w:cs="Monotype Sorts"/>
    </w:rPr>
  </w:style>
  <w:style w:type="character" w:customStyle="1" w:styleId="WW8Num114z0">
    <w:name w:val="WW8Num114z0"/>
    <w:rPr>
      <w:rFonts w:ascii="Symbol" w:hAnsi="Symbol" w:cs="Symbol"/>
    </w:rPr>
  </w:style>
  <w:style w:type="character" w:customStyle="1" w:styleId="WW8Num121z0">
    <w:name w:val="WW8Num121z0"/>
    <w:rPr>
      <w:rFonts w:ascii="Times New Roman" w:hAnsi="Times New Roman" w:cs="Times New Roman"/>
    </w:rPr>
  </w:style>
  <w:style w:type="character" w:customStyle="1" w:styleId="WW8Num123z0">
    <w:name w:val="WW8Num123z0"/>
    <w:rPr>
      <w:rFonts w:ascii="Times New Roman" w:hAnsi="Times New Roman" w:cs="Times New Roman"/>
    </w:rPr>
  </w:style>
  <w:style w:type="character" w:customStyle="1" w:styleId="WW8Num126z0">
    <w:name w:val="WW8Num126z0"/>
    <w:rPr>
      <w:rFonts w:ascii="Times New Roman" w:hAnsi="Times New Roman" w:cs="Times New Roman"/>
    </w:rPr>
  </w:style>
  <w:style w:type="character" w:customStyle="1" w:styleId="WW8Num127z0">
    <w:name w:val="WW8Num127z0"/>
    <w:rPr>
      <w:rFonts w:ascii="Monotype Sorts" w:hAnsi="Monotype Sorts" w:cs="Monotype Sorts"/>
    </w:rPr>
  </w:style>
  <w:style w:type="character" w:customStyle="1" w:styleId="WW8Num134z0">
    <w:name w:val="WW8Num134z0"/>
    <w:rPr>
      <w:rFonts w:ascii="Times New Roman" w:hAnsi="Times New Roman" w:cs="Times New Roman"/>
    </w:rPr>
  </w:style>
  <w:style w:type="character" w:customStyle="1" w:styleId="WW8Num136z0">
    <w:name w:val="WW8Num136z0"/>
    <w:rPr>
      <w:rFonts w:ascii="Symbol" w:hAnsi="Symbol" w:cs="Symbol"/>
    </w:rPr>
  </w:style>
  <w:style w:type="character" w:customStyle="1" w:styleId="WW8Num138z0">
    <w:name w:val="WW8Num138z0"/>
    <w:rPr>
      <w:rFonts w:ascii="Symbol" w:hAnsi="Symbol" w:cs="Symbol"/>
    </w:rPr>
  </w:style>
  <w:style w:type="character" w:customStyle="1" w:styleId="WW8Num144z0">
    <w:name w:val="WW8Num144z0"/>
    <w:rPr>
      <w:rFonts w:ascii="Symbol" w:hAnsi="Symbol" w:cs="Symbol"/>
    </w:rPr>
  </w:style>
  <w:style w:type="character" w:customStyle="1" w:styleId="WW8Num145z0">
    <w:name w:val="WW8Num145z0"/>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Symbol" w:hAnsi="Symbol" w:cs="Symbol"/>
    </w:rPr>
  </w:style>
  <w:style w:type="character" w:customStyle="1" w:styleId="WW8Num148z0">
    <w:name w:val="WW8Num148z0"/>
    <w:rPr>
      <w:rFonts w:ascii="Times New Roman" w:hAnsi="Times New Roman" w:cs="Times New Roman"/>
    </w:rPr>
  </w:style>
  <w:style w:type="character" w:customStyle="1" w:styleId="WW8Num151z0">
    <w:name w:val="WW8Num151z0"/>
    <w:rPr>
      <w:rFonts w:ascii="Symbol" w:hAnsi="Symbol" w:cs="Symbol"/>
    </w:rPr>
  </w:style>
  <w:style w:type="character" w:customStyle="1" w:styleId="WW8Num153z0">
    <w:name w:val="WW8Num153z0"/>
    <w:rPr>
      <w:rFonts w:ascii="Monotype Sorts" w:hAnsi="Monotype Sorts" w:cs="Monotype Sorts"/>
    </w:rPr>
  </w:style>
  <w:style w:type="character" w:customStyle="1" w:styleId="WW8Num157z0">
    <w:name w:val="WW8Num157z0"/>
    <w:rPr>
      <w:rFonts w:ascii="Monotype Sorts" w:hAnsi="Monotype Sorts" w:cs="Monotype Sorts"/>
    </w:rPr>
  </w:style>
  <w:style w:type="character" w:customStyle="1" w:styleId="WW8Num158z0">
    <w:name w:val="WW8Num158z0"/>
    <w:rPr>
      <w:rFonts w:ascii="Monotype Sorts" w:hAnsi="Monotype Sorts" w:cs="Monotype Sorts"/>
    </w:rPr>
  </w:style>
  <w:style w:type="character" w:customStyle="1" w:styleId="WW8Num159z0">
    <w:name w:val="WW8Num159z0"/>
    <w:rPr>
      <w:rFonts w:ascii="Symbol" w:hAnsi="Symbol" w:cs="Symbol"/>
    </w:rPr>
  </w:style>
  <w:style w:type="character" w:customStyle="1" w:styleId="WW8Num162z0">
    <w:name w:val="WW8Num162z0"/>
    <w:rPr>
      <w:rFonts w:ascii="Times New Roman" w:hAnsi="Times New Roman" w:cs="Times New Roman"/>
    </w:rPr>
  </w:style>
  <w:style w:type="character" w:customStyle="1" w:styleId="WW8Num164z0">
    <w:name w:val="WW8Num164z0"/>
    <w:rPr>
      <w:rFonts w:ascii="Symbol" w:hAnsi="Symbol" w:cs="Symbol"/>
    </w:rPr>
  </w:style>
  <w:style w:type="character" w:customStyle="1" w:styleId="WW8Num165z0">
    <w:name w:val="WW8Num165z0"/>
    <w:rPr>
      <w:rFonts w:ascii="Symbol" w:hAnsi="Symbol" w:cs="Symbol"/>
    </w:rPr>
  </w:style>
  <w:style w:type="character" w:customStyle="1" w:styleId="WW8Num168z0">
    <w:name w:val="WW8Num168z0"/>
    <w:rPr>
      <w:rFonts w:ascii="Symbol" w:hAnsi="Symbol" w:cs="Symbol"/>
    </w:rPr>
  </w:style>
  <w:style w:type="character" w:customStyle="1" w:styleId="WW8Num180z0">
    <w:name w:val="WW8Num180z0"/>
    <w:rPr>
      <w:rFonts w:ascii="Monotype Sorts" w:hAnsi="Monotype Sorts" w:cs="Monotype Sorts"/>
    </w:rPr>
  </w:style>
  <w:style w:type="character" w:customStyle="1" w:styleId="WW8Num181z0">
    <w:name w:val="WW8Num181z0"/>
    <w:rPr>
      <w:rFonts w:ascii="Symbol" w:hAnsi="Symbol" w:cs="Symbol"/>
    </w:rPr>
  </w:style>
  <w:style w:type="character" w:customStyle="1" w:styleId="WW8Num183z0">
    <w:name w:val="WW8Num183z0"/>
    <w:rPr>
      <w:rFonts w:ascii="Symbol" w:hAnsi="Symbol" w:cs="Symbol"/>
    </w:rPr>
  </w:style>
  <w:style w:type="character" w:customStyle="1" w:styleId="WW8Num185z0">
    <w:name w:val="WW8Num185z0"/>
    <w:rPr>
      <w:rFonts w:ascii="Monotype Sorts" w:hAnsi="Monotype Sorts" w:cs="Monotype Sorts"/>
    </w:rPr>
  </w:style>
  <w:style w:type="character" w:customStyle="1" w:styleId="WW8Num189z0">
    <w:name w:val="WW8Num189z0"/>
    <w:rPr>
      <w:rFonts w:ascii="Times New Roman" w:hAnsi="Times New Roman" w:cs="Times New Roman"/>
    </w:rPr>
  </w:style>
  <w:style w:type="character" w:customStyle="1" w:styleId="WW8Num190z0">
    <w:name w:val="WW8Num190z0"/>
    <w:rPr>
      <w:rFonts w:ascii="Symbol" w:hAnsi="Symbol" w:cs="Symbol"/>
    </w:rPr>
  </w:style>
  <w:style w:type="character" w:customStyle="1" w:styleId="WW8Num193z0">
    <w:name w:val="WW8Num193z0"/>
    <w:rPr>
      <w:rFonts w:ascii="Times New Roman" w:hAnsi="Times New Roman" w:cs="Times New Roman"/>
    </w:rPr>
  </w:style>
  <w:style w:type="character" w:customStyle="1" w:styleId="WW8Num194z0">
    <w:name w:val="WW8Num194z0"/>
    <w:rPr>
      <w:rFonts w:ascii="Symbol" w:hAnsi="Symbol" w:cs="Symbol"/>
    </w:rPr>
  </w:style>
  <w:style w:type="character" w:customStyle="1" w:styleId="WW8Num196z0">
    <w:name w:val="WW8Num196z0"/>
    <w:rPr>
      <w:rFonts w:ascii="Wingdings" w:hAnsi="Wingdings" w:cs="Wingdings"/>
    </w:rPr>
  </w:style>
  <w:style w:type="character" w:customStyle="1" w:styleId="WW8Num198z0">
    <w:name w:val="WW8Num198z0"/>
    <w:rPr>
      <w:rFonts w:ascii="Times New Roman" w:hAnsi="Times New Roman" w:cs="Times New Roman"/>
    </w:rPr>
  </w:style>
  <w:style w:type="character" w:customStyle="1" w:styleId="WW8Num199z0">
    <w:name w:val="WW8Num199z0"/>
    <w:rPr>
      <w:rFonts w:ascii="Times New Roman" w:hAnsi="Times New Roman" w:cs="Times New Roman"/>
    </w:rPr>
  </w:style>
  <w:style w:type="character" w:customStyle="1" w:styleId="WW8Num203z0">
    <w:name w:val="WW8Num203z0"/>
    <w:rPr>
      <w:rFonts w:ascii="Wingdings" w:hAnsi="Wingdings" w:cs="Wingdings"/>
    </w:rPr>
  </w:style>
  <w:style w:type="character" w:customStyle="1" w:styleId="WW8Num209z0">
    <w:name w:val="WW8Num209z0"/>
    <w:rPr>
      <w:rFonts w:ascii="Monotype Sorts" w:hAnsi="Monotype Sorts" w:cs="Monotype Sorts"/>
    </w:rPr>
  </w:style>
  <w:style w:type="character" w:customStyle="1" w:styleId="WW8Num210z0">
    <w:name w:val="WW8Num210z0"/>
    <w:rPr>
      <w:rFonts w:ascii="Symbol" w:hAnsi="Symbol" w:cs="Symbol"/>
    </w:rPr>
  </w:style>
  <w:style w:type="character" w:customStyle="1" w:styleId="WW8Num213z0">
    <w:name w:val="WW8Num213z0"/>
    <w:rPr>
      <w:rFonts w:ascii="Times New Roman" w:hAnsi="Times New Roman" w:cs="Times New Roman"/>
    </w:rPr>
  </w:style>
  <w:style w:type="character" w:customStyle="1" w:styleId="WW-Policepardfaut11111">
    <w:name w:val="WW-Police par défaut11111"/>
  </w:style>
  <w:style w:type="character" w:styleId="Lienhypertexte">
    <w:name w:val="Hyperlink"/>
    <w:rPr>
      <w:color w:val="0000FF"/>
      <w:u w:val="single"/>
    </w:rPr>
  </w:style>
  <w:style w:type="character" w:customStyle="1" w:styleId="Fort">
    <w:name w:val="Fort"/>
    <w:rPr>
      <w:b/>
    </w:rPr>
  </w:style>
  <w:style w:type="character" w:styleId="Numrodepage">
    <w:name w:val="page number"/>
    <w:basedOn w:val="WW-Policepardfaut11111"/>
  </w:style>
  <w:style w:type="character" w:customStyle="1" w:styleId="Puces">
    <w:name w:val="Puces"/>
    <w:rPr>
      <w:rFonts w:ascii="StarSymbol" w:eastAsia="StarSymbol" w:hAnsi="StarSymbol" w:cs="Wingdings"/>
      <w:sz w:val="18"/>
      <w:szCs w:val="18"/>
    </w:rPr>
  </w:style>
  <w:style w:type="character" w:customStyle="1" w:styleId="Caractresdenumrotation">
    <w:name w:val="Caractères de numérotation"/>
  </w:style>
  <w:style w:type="character" w:styleId="Accentuation">
    <w:name w:val="Emphasis"/>
    <w:qFormat/>
    <w:rPr>
      <w:i/>
    </w:rPr>
  </w:style>
  <w:style w:type="character" w:customStyle="1" w:styleId="Textenonproportionnel">
    <w:name w:val="Texte non proportionnel"/>
    <w:rPr>
      <w:rFonts w:ascii="Courier New" w:eastAsia="NSimSun" w:hAnsi="Courier New" w:cs="Courier New"/>
    </w:rPr>
  </w:style>
  <w:style w:type="character" w:customStyle="1" w:styleId="Variable">
    <w:name w:val="Variable"/>
    <w:rPr>
      <w:i/>
      <w:iCs/>
    </w:rPr>
  </w:style>
  <w:style w:type="character" w:customStyle="1" w:styleId="WW8NumSt1z0">
    <w:name w:val="WW8NumSt1z0"/>
    <w:rPr>
      <w:rFonts w:ascii="Symbol" w:hAnsi="Symbol" w:cs="Symbol"/>
    </w:rPr>
  </w:style>
  <w:style w:type="character" w:customStyle="1" w:styleId="Numbering20Symbols">
    <w:name w:val="Numbering_20_Symbols"/>
  </w:style>
  <w:style w:type="character" w:customStyle="1" w:styleId="Caractresdenotedebasdepage">
    <w:name w:val="Caractères de note de bas de page"/>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Arial" w:eastAsia="Lucida Sans Unicode"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StandardCRLR">
    <w:name w:val="StandardCRLR"/>
    <w:basedOn w:val="Normal"/>
    <w:pPr>
      <w:jc w:val="both"/>
    </w:pPr>
    <w:rPr>
      <w:rFonts w:cs="Verdana"/>
      <w:bCs/>
      <w:color w:val="000000"/>
    </w:rPr>
  </w:style>
  <w:style w:type="paragraph" w:customStyle="1" w:styleId="Contenudetableau">
    <w:name w:val="Contenu de tableau"/>
    <w:basedOn w:val="Normal"/>
    <w:pPr>
      <w:suppressLineNumbers/>
    </w:pPr>
  </w:style>
  <w:style w:type="paragraph" w:styleId="Pieddepage">
    <w:name w:val="footer"/>
    <w:basedOn w:val="StandardCRLR"/>
    <w:pPr>
      <w:suppressLineNumbers/>
      <w:tabs>
        <w:tab w:val="center" w:pos="4819"/>
        <w:tab w:val="right" w:pos="9638"/>
      </w:tabs>
    </w:pPr>
    <w:rPr>
      <w:sz w:val="16"/>
    </w:rPr>
  </w:style>
  <w:style w:type="paragraph" w:styleId="En-tte">
    <w:name w:val="header"/>
    <w:basedOn w:val="Normal"/>
    <w:pPr>
      <w:tabs>
        <w:tab w:val="left" w:pos="-10489"/>
        <w:tab w:val="center" w:pos="4536"/>
        <w:tab w:val="left" w:pos="5812"/>
        <w:tab w:val="right" w:pos="9072"/>
      </w:tabs>
    </w:pPr>
  </w:style>
  <w:style w:type="paragraph" w:styleId="Retraitcorpsdetexte">
    <w:name w:val="Body Text Indent"/>
    <w:basedOn w:val="Normal"/>
    <w:pPr>
      <w:ind w:left="360"/>
      <w:jc w:val="both"/>
    </w:pPr>
    <w:rPr>
      <w:rFonts w:cs="Verdana"/>
      <w:lang w:eastAsia="fr-FR"/>
    </w:rPr>
  </w:style>
  <w:style w:type="paragraph" w:customStyle="1" w:styleId="Tableau">
    <w:name w:val="Tableau"/>
    <w:basedOn w:val="Lgende"/>
  </w:style>
  <w:style w:type="paragraph" w:customStyle="1" w:styleId="Titredetableau">
    <w:name w:val="Titre de tableau"/>
    <w:basedOn w:val="Contenudetableau"/>
    <w:pPr>
      <w:jc w:val="center"/>
    </w:pPr>
    <w:rPr>
      <w:b/>
      <w:bCs/>
    </w:rPr>
  </w:style>
  <w:style w:type="paragraph" w:customStyle="1" w:styleId="En-ttedroit">
    <w:name w:val="En-tête droit"/>
    <w:basedOn w:val="Normal"/>
    <w:pPr>
      <w:suppressLineNumbers/>
      <w:tabs>
        <w:tab w:val="center" w:pos="4819"/>
        <w:tab w:val="right" w:pos="9638"/>
      </w:tabs>
    </w:pPr>
  </w:style>
  <w:style w:type="paragraph" w:styleId="Adressedestinataire">
    <w:name w:val="envelope address"/>
    <w:basedOn w:val="Normal"/>
    <w:pPr>
      <w:suppressLineNumbers/>
      <w:spacing w:after="60"/>
      <w:ind w:left="6803"/>
    </w:pPr>
  </w:style>
  <w:style w:type="paragraph" w:styleId="Tabledesillustrations">
    <w:name w:val="table of figures"/>
    <w:basedOn w:val="Lgende"/>
  </w:style>
  <w:style w:type="paragraph" w:customStyle="1" w:styleId="Contenudecadre">
    <w:name w:val="Contenu de cadre"/>
    <w:basedOn w:val="Corpsdetexte"/>
  </w:style>
  <w:style w:type="paragraph" w:customStyle="1" w:styleId="En-ttegauche">
    <w:name w:val="En-tête gauche"/>
    <w:basedOn w:val="Normal"/>
    <w:pPr>
      <w:suppressLineNumbers/>
      <w:tabs>
        <w:tab w:val="center" w:pos="4819"/>
        <w:tab w:val="right" w:pos="9638"/>
      </w:tabs>
    </w:pPr>
  </w:style>
  <w:style w:type="paragraph" w:styleId="Notedebasdepage">
    <w:name w:val="footnote text"/>
    <w:basedOn w:val="Normal"/>
    <w:pPr>
      <w:suppressLineNumbers/>
      <w:ind w:left="283" w:hanging="283"/>
    </w:pPr>
    <w:rPr>
      <w:sz w:val="20"/>
      <w:szCs w:val="20"/>
    </w:rPr>
  </w:style>
  <w:style w:type="paragraph" w:styleId="Notedefin">
    <w:name w:val="endnote text"/>
    <w:basedOn w:val="Normal"/>
    <w:pPr>
      <w:suppressLineNumbers/>
      <w:ind w:left="283" w:hanging="283"/>
    </w:pPr>
    <w:rPr>
      <w:sz w:val="20"/>
      <w:szCs w:val="20"/>
    </w:rPr>
  </w:style>
  <w:style w:type="paragraph" w:customStyle="1" w:styleId="Pieddepagedroit">
    <w:name w:val="Pied de page droit"/>
    <w:basedOn w:val="Normal"/>
    <w:pPr>
      <w:suppressLineNumbers/>
      <w:tabs>
        <w:tab w:val="center" w:pos="4819"/>
        <w:tab w:val="right" w:pos="9638"/>
      </w:tabs>
    </w:pPr>
  </w:style>
  <w:style w:type="paragraph" w:customStyle="1" w:styleId="Illustration">
    <w:name w:val="Illustration"/>
    <w:basedOn w:val="Lgende"/>
  </w:style>
  <w:style w:type="paragraph" w:styleId="Signature">
    <w:name w:val="Signature"/>
    <w:basedOn w:val="Normal"/>
    <w:pPr>
      <w:suppressLineNumbers/>
    </w:pPr>
  </w:style>
  <w:style w:type="paragraph" w:styleId="Salutations">
    <w:name w:val="Salutation"/>
    <w:basedOn w:val="Normal"/>
    <w:pPr>
      <w:suppressLineNumbers/>
    </w:pPr>
  </w:style>
  <w:style w:type="paragraph" w:styleId="Retrait1religne">
    <w:name w:val="Body Text First Indent"/>
    <w:basedOn w:val="Corpsdetexte"/>
    <w:pPr>
      <w:spacing w:after="0"/>
      <w:ind w:firstLine="283"/>
    </w:pPr>
  </w:style>
  <w:style w:type="paragraph" w:customStyle="1" w:styleId="Retraitdeliste">
    <w:name w:val="Retrait de liste"/>
    <w:basedOn w:val="Corpsdetexte"/>
    <w:pPr>
      <w:tabs>
        <w:tab w:val="left" w:pos="0"/>
      </w:tabs>
      <w:spacing w:after="0"/>
      <w:ind w:left="2835" w:hanging="2551"/>
    </w:pPr>
  </w:style>
  <w:style w:type="paragraph" w:customStyle="1" w:styleId="StandardRef">
    <w:name w:val="StandardRef"/>
    <w:basedOn w:val="StandardCRLR"/>
    <w:rPr>
      <w:sz w:val="16"/>
      <w:szCs w:val="16"/>
    </w:rPr>
  </w:style>
  <w:style w:type="paragraph" w:customStyle="1" w:styleId="StandardSignature">
    <w:name w:val="StandardSignature"/>
    <w:basedOn w:val="StandardCRLR"/>
    <w:pPr>
      <w:spacing w:before="1134"/>
      <w:ind w:right="6"/>
      <w:jc w:val="left"/>
    </w:pPr>
  </w:style>
  <w:style w:type="paragraph" w:customStyle="1" w:styleId="StandardSaisieCorpsTexte">
    <w:name w:val="StandardSaisieCorpsTexte"/>
    <w:basedOn w:val="StandardCRLR"/>
    <w:pPr>
      <w:tabs>
        <w:tab w:val="left" w:leader="dot" w:pos="9354"/>
      </w:tabs>
      <w:spacing w:before="113"/>
    </w:pPr>
  </w:style>
  <w:style w:type="paragraph" w:styleId="TitreTR">
    <w:name w:val="toa heading"/>
    <w:basedOn w:val="Titre10"/>
    <w:pPr>
      <w:suppressLineNumbers/>
      <w:spacing w:before="0" w:after="0"/>
    </w:pPr>
    <w:rPr>
      <w:b/>
      <w:bCs/>
      <w:sz w:val="32"/>
      <w:szCs w:val="32"/>
    </w:rPr>
  </w:style>
  <w:style w:type="paragraph" w:styleId="TM1">
    <w:name w:val="toc 1"/>
    <w:basedOn w:val="Index"/>
    <w:pPr>
      <w:tabs>
        <w:tab w:val="right" w:leader="dot" w:pos="9638"/>
      </w:tabs>
      <w:spacing w:after="227"/>
    </w:pPr>
    <w:rPr>
      <w:caps/>
      <w:u w:val="single"/>
    </w:rPr>
  </w:style>
  <w:style w:type="paragraph" w:styleId="TM2">
    <w:name w:val="toc 2"/>
    <w:basedOn w:val="Index"/>
    <w:pPr>
      <w:tabs>
        <w:tab w:val="right" w:leader="dot" w:pos="9355"/>
      </w:tabs>
      <w:ind w:left="283"/>
    </w:pPr>
  </w:style>
  <w:style w:type="paragraph" w:styleId="Listepuces">
    <w:name w:val="List Bullet"/>
    <w:basedOn w:val="Liste"/>
    <w:pPr>
      <w:ind w:left="360" w:hanging="360"/>
    </w:pPr>
  </w:style>
  <w:style w:type="paragraph" w:customStyle="1" w:styleId="Puce1fin">
    <w:name w:val="Puce 1 fin"/>
    <w:basedOn w:val="Liste"/>
    <w:next w:val="Listepuces"/>
    <w:pPr>
      <w:spacing w:after="240"/>
      <w:ind w:left="360" w:hanging="360"/>
    </w:pPr>
  </w:style>
  <w:style w:type="paragraph" w:customStyle="1" w:styleId="Puce2dbut">
    <w:name w:val="Puce 2 début"/>
    <w:basedOn w:val="Liste"/>
    <w:next w:val="Listepuces2"/>
    <w:pPr>
      <w:spacing w:before="240"/>
      <w:ind w:left="720" w:hanging="360"/>
    </w:pPr>
  </w:style>
  <w:style w:type="paragraph" w:styleId="Listepuces2">
    <w:name w:val="List Bullet 2"/>
    <w:basedOn w:val="Liste"/>
    <w:pPr>
      <w:ind w:left="720" w:hanging="360"/>
    </w:pPr>
  </w:style>
  <w:style w:type="paragraph" w:styleId="Listecontinue2">
    <w:name w:val="List Continue 2"/>
    <w:basedOn w:val="Liste"/>
    <w:pPr>
      <w:ind w:left="720"/>
    </w:pPr>
  </w:style>
  <w:style w:type="paragraph" w:customStyle="1" w:styleId="Puce3fin">
    <w:name w:val="Puce 3 fin"/>
    <w:basedOn w:val="Liste"/>
    <w:next w:val="Listepuces3"/>
    <w:pPr>
      <w:spacing w:after="240"/>
      <w:ind w:left="1080" w:hanging="360"/>
    </w:pPr>
  </w:style>
  <w:style w:type="paragraph" w:styleId="Listepuces3">
    <w:name w:val="List Bullet 3"/>
    <w:basedOn w:val="Liste"/>
    <w:pPr>
      <w:ind w:left="1080" w:hanging="360"/>
    </w:pPr>
  </w:style>
  <w:style w:type="paragraph" w:styleId="Listenumros">
    <w:name w:val="List Number"/>
    <w:basedOn w:val="Liste"/>
    <w:pPr>
      <w:ind w:left="360" w:hanging="360"/>
    </w:pPr>
  </w:style>
  <w:style w:type="paragraph" w:customStyle="1" w:styleId="Puce5fin">
    <w:name w:val="Puce 5 fin"/>
    <w:basedOn w:val="Liste"/>
    <w:next w:val="Listepuces5"/>
    <w:pPr>
      <w:spacing w:after="240"/>
      <w:ind w:left="1800" w:hanging="360"/>
    </w:pPr>
  </w:style>
  <w:style w:type="paragraph" w:styleId="Listepuces5">
    <w:name w:val="List Bullet 5"/>
    <w:basedOn w:val="Liste"/>
    <w:pPr>
      <w:ind w:left="1800" w:hanging="360"/>
    </w:pPr>
  </w:style>
  <w:style w:type="paragraph" w:customStyle="1" w:styleId="Numrotation2dbut">
    <w:name w:val="Numérotation 2 début"/>
    <w:basedOn w:val="Liste"/>
    <w:next w:val="Listenumros2"/>
    <w:pPr>
      <w:spacing w:before="240"/>
      <w:ind w:left="720" w:hanging="360"/>
    </w:pPr>
  </w:style>
  <w:style w:type="paragraph" w:styleId="Listenumros2">
    <w:name w:val="List Number 2"/>
    <w:basedOn w:val="Liste"/>
    <w:pPr>
      <w:ind w:left="720" w:hanging="360"/>
    </w:pPr>
  </w:style>
  <w:style w:type="paragraph" w:customStyle="1" w:styleId="Numrotation2fin">
    <w:name w:val="Numérotation 2 fin"/>
    <w:basedOn w:val="Liste"/>
    <w:next w:val="Listenumros2"/>
    <w:pPr>
      <w:spacing w:after="240"/>
      <w:ind w:left="720" w:hanging="360"/>
    </w:pPr>
  </w:style>
  <w:style w:type="paragraph" w:customStyle="1" w:styleId="PuceCRLRPoint">
    <w:name w:val="PuceCRLR_Point"/>
    <w:basedOn w:val="StandardCRLR"/>
    <w:pPr>
      <w:numPr>
        <w:numId w:val="2"/>
      </w:numPr>
      <w:spacing w:before="113"/>
      <w:contextualSpacing/>
    </w:pPr>
  </w:style>
  <w:style w:type="paragraph" w:customStyle="1" w:styleId="PuceCRLRTiret">
    <w:name w:val="PuceCRLR_Tiret"/>
    <w:basedOn w:val="StandardCRLR"/>
    <w:pPr>
      <w:numPr>
        <w:numId w:val="3"/>
      </w:numPr>
      <w:spacing w:before="113"/>
      <w:contextualSpacing/>
    </w:pPr>
  </w:style>
  <w:style w:type="paragraph" w:customStyle="1" w:styleId="StandardIntitul">
    <w:name w:val="StandardIntitulé"/>
    <w:basedOn w:val="StandardCRLR"/>
    <w:pPr>
      <w:spacing w:before="283" w:after="283"/>
      <w:jc w:val="center"/>
    </w:pPr>
    <w:rPr>
      <w:b/>
      <w:sz w:val="24"/>
    </w:rPr>
  </w:style>
  <w:style w:type="paragraph" w:customStyle="1" w:styleId="StandardObjet">
    <w:name w:val="StandardObjet"/>
    <w:basedOn w:val="StandardCRLR"/>
    <w:pPr>
      <w:spacing w:before="113"/>
    </w:pPr>
    <w:rPr>
      <w:b/>
    </w:rPr>
  </w:style>
  <w:style w:type="paragraph" w:customStyle="1" w:styleId="StandardDirection">
    <w:name w:val="StandardDirection"/>
    <w:basedOn w:val="StandardCRLR"/>
    <w:pPr>
      <w:jc w:val="left"/>
    </w:pPr>
    <w:rPr>
      <w:b/>
      <w:sz w:val="16"/>
    </w:rPr>
  </w:style>
  <w:style w:type="paragraph" w:customStyle="1" w:styleId="StandardPolitesse">
    <w:name w:val="StandardPolitesse"/>
    <w:basedOn w:val="StandardCRLR"/>
    <w:pPr>
      <w:keepNext/>
      <w:spacing w:before="340"/>
    </w:pPr>
  </w:style>
  <w:style w:type="paragraph" w:customStyle="1" w:styleId="StandardSaisie">
    <w:name w:val="StandardSaisie"/>
    <w:basedOn w:val="StandardCRLR"/>
  </w:style>
  <w:style w:type="paragraph" w:customStyle="1" w:styleId="StandardCivilit">
    <w:name w:val="StandardCivilité"/>
    <w:basedOn w:val="StandardSaisieCorpsTexte"/>
    <w:pPr>
      <w:spacing w:before="1134" w:after="283"/>
    </w:pPr>
  </w:style>
  <w:style w:type="paragraph" w:styleId="TM3">
    <w:name w:val="toc 3"/>
    <w:basedOn w:val="Index"/>
    <w:pPr>
      <w:tabs>
        <w:tab w:val="right" w:leader="dot" w:pos="9072"/>
      </w:tabs>
      <w:ind w:left="566"/>
    </w:pPr>
  </w:style>
  <w:style w:type="paragraph" w:styleId="Textedebulles">
    <w:name w:val="Balloon Text"/>
    <w:basedOn w:val="Normal"/>
    <w:link w:val="TextedebullesCar"/>
    <w:uiPriority w:val="99"/>
    <w:semiHidden/>
    <w:unhideWhenUsed/>
    <w:rsid w:val="00C63E99"/>
    <w:rPr>
      <w:rFonts w:ascii="Tahoma" w:hAnsi="Tahoma"/>
      <w:sz w:val="16"/>
      <w:szCs w:val="14"/>
    </w:rPr>
  </w:style>
  <w:style w:type="character" w:customStyle="1" w:styleId="TextedebullesCar">
    <w:name w:val="Texte de bulles Car"/>
    <w:link w:val="Textedebulles"/>
    <w:uiPriority w:val="99"/>
    <w:semiHidden/>
    <w:rsid w:val="00C63E99"/>
    <w:rPr>
      <w:rFonts w:ascii="Tahoma" w:eastAsia="SimSun" w:hAnsi="Tahoma" w:cs="Mangal"/>
      <w:kern w:val="1"/>
      <w:sz w:val="16"/>
      <w:szCs w:val="14"/>
      <w:lang w:eastAsia="zh-CN" w:bidi="hi-IN"/>
    </w:rPr>
  </w:style>
  <w:style w:type="table" w:styleId="Grilledutableau">
    <w:name w:val="Table Grid"/>
    <w:basedOn w:val="TableauNormal"/>
    <w:uiPriority w:val="59"/>
    <w:rsid w:val="00367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E93140"/>
    <w:rPr>
      <w:rFonts w:ascii="Verdana" w:eastAsia="SimSun" w:hAnsi="Verdana" w:cs="Mangal"/>
      <w:kern w:val="1"/>
      <w:sz w:val="22"/>
      <w:szCs w:val="24"/>
      <w:lang w:eastAsia="zh-CN" w:bidi="hi-IN"/>
    </w:rPr>
  </w:style>
  <w:style w:type="character" w:customStyle="1" w:styleId="Titre8Car">
    <w:name w:val="Titre 8 Car"/>
    <w:link w:val="Titre8"/>
    <w:uiPriority w:val="9"/>
    <w:semiHidden/>
    <w:rsid w:val="00143C91"/>
    <w:rPr>
      <w:rFonts w:ascii="Calibri" w:eastAsia="Times New Roman" w:hAnsi="Calibri" w:cs="Mangal"/>
      <w:i/>
      <w:iCs/>
      <w:kern w:val="1"/>
      <w:sz w:val="24"/>
      <w:szCs w:val="21"/>
      <w:lang w:eastAsia="zh-CN" w:bidi="hi-IN"/>
    </w:rPr>
  </w:style>
  <w:style w:type="paragraph" w:styleId="Corpsdetexte3">
    <w:name w:val="Body Text 3"/>
    <w:basedOn w:val="Normal"/>
    <w:link w:val="Corpsdetexte3Car"/>
    <w:uiPriority w:val="99"/>
    <w:unhideWhenUsed/>
    <w:rsid w:val="00143C91"/>
    <w:pPr>
      <w:spacing w:after="120"/>
    </w:pPr>
    <w:rPr>
      <w:sz w:val="16"/>
      <w:szCs w:val="14"/>
    </w:rPr>
  </w:style>
  <w:style w:type="character" w:customStyle="1" w:styleId="Corpsdetexte3Car">
    <w:name w:val="Corps de texte 3 Car"/>
    <w:link w:val="Corpsdetexte3"/>
    <w:uiPriority w:val="99"/>
    <w:rsid w:val="00143C91"/>
    <w:rPr>
      <w:rFonts w:ascii="Verdana" w:eastAsia="SimSun" w:hAnsi="Verdana" w:cs="Mangal"/>
      <w:kern w:val="1"/>
      <w:sz w:val="16"/>
      <w:szCs w:val="14"/>
      <w:lang w:eastAsia="zh-CN" w:bidi="hi-IN"/>
    </w:rPr>
  </w:style>
  <w:style w:type="paragraph" w:customStyle="1" w:styleId="Retraitdecorpsdetexte">
    <w:name w:val="Retrait de corps de texte"/>
    <w:basedOn w:val="Normal"/>
    <w:rsid w:val="00143C91"/>
    <w:pPr>
      <w:widowControl/>
      <w:tabs>
        <w:tab w:val="left" w:pos="7180"/>
      </w:tabs>
      <w:ind w:left="2832" w:hanging="2832"/>
    </w:pPr>
    <w:rPr>
      <w:rFonts w:eastAsia="Times New Roman" w:cs="Verdana"/>
      <w:kern w:val="0"/>
      <w:sz w:val="20"/>
      <w:szCs w:val="20"/>
      <w:lang w:bidi="ar-SA"/>
    </w:rPr>
  </w:style>
  <w:style w:type="paragraph" w:styleId="Retraitnormal">
    <w:name w:val="Normal Indent"/>
    <w:basedOn w:val="Normal"/>
    <w:rsid w:val="00143C91"/>
    <w:pPr>
      <w:widowControl/>
      <w:ind w:left="708"/>
    </w:pPr>
    <w:rPr>
      <w:rFonts w:ascii="Arial" w:eastAsia="Times New Roman" w:hAnsi="Arial" w:cs="Arial"/>
      <w:kern w:val="0"/>
      <w:sz w:val="24"/>
      <w:szCs w:val="20"/>
      <w:lang w:eastAsia="fr-FR" w:bidi="ar-SA"/>
    </w:rPr>
  </w:style>
  <w:style w:type="paragraph" w:customStyle="1" w:styleId="RDlibr">
    <w:name w:val="R_Délibéré"/>
    <w:basedOn w:val="Normal"/>
    <w:rsid w:val="00143C91"/>
    <w:pPr>
      <w:widowControl/>
      <w:spacing w:before="120" w:after="120"/>
      <w:jc w:val="both"/>
    </w:pPr>
    <w:rPr>
      <w:rFonts w:eastAsia="Times New Roman" w:cs="Verdana"/>
      <w:kern w:val="0"/>
      <w:sz w:val="20"/>
      <w:szCs w:val="20"/>
      <w:lang w:eastAsia="fr-FR" w:bidi="ar-SA"/>
    </w:rPr>
  </w:style>
  <w:style w:type="paragraph" w:customStyle="1" w:styleId="RTexte">
    <w:name w:val="R_Texte"/>
    <w:basedOn w:val="Normal"/>
    <w:rsid w:val="00143C91"/>
    <w:pPr>
      <w:widowControl/>
      <w:spacing w:before="120" w:after="120"/>
      <w:jc w:val="both"/>
    </w:pPr>
    <w:rPr>
      <w:rFonts w:eastAsia="Times New Roman" w:cs="Verdana"/>
      <w:kern w:val="0"/>
      <w:sz w:val="20"/>
      <w:szCs w:val="20"/>
      <w:lang w:eastAsia="fr-FR" w:bidi="ar-SA"/>
    </w:rPr>
  </w:style>
  <w:style w:type="paragraph" w:styleId="Corpsdetexte2">
    <w:name w:val="Body Text 2"/>
    <w:basedOn w:val="Normal"/>
    <w:link w:val="Corpsdetexte2Car"/>
    <w:uiPriority w:val="99"/>
    <w:semiHidden/>
    <w:unhideWhenUsed/>
    <w:rsid w:val="006A5A49"/>
    <w:pPr>
      <w:spacing w:after="120" w:line="480" w:lineRule="auto"/>
    </w:pPr>
  </w:style>
  <w:style w:type="character" w:customStyle="1" w:styleId="Corpsdetexte2Car">
    <w:name w:val="Corps de texte 2 Car"/>
    <w:basedOn w:val="Policepardfaut"/>
    <w:link w:val="Corpsdetexte2"/>
    <w:uiPriority w:val="99"/>
    <w:semiHidden/>
    <w:rsid w:val="006A5A49"/>
    <w:rPr>
      <w:rFonts w:ascii="Verdana" w:eastAsia="SimSun" w:hAnsi="Verdana" w:cs="Mangal"/>
      <w:kern w:val="1"/>
      <w:sz w:val="22"/>
      <w:szCs w:val="24"/>
      <w:lang w:eastAsia="zh-CN" w:bidi="hi-IN"/>
    </w:rPr>
  </w:style>
  <w:style w:type="paragraph" w:customStyle="1" w:styleId="instructions">
    <w:name w:val="instructions"/>
    <w:basedOn w:val="Normal"/>
    <w:link w:val="instructionsCar"/>
    <w:qFormat/>
    <w:rsid w:val="005844E8"/>
    <w:pPr>
      <w:widowControl/>
      <w:suppressAutoHyphens w:val="0"/>
      <w:spacing w:before="120"/>
      <w:jc w:val="both"/>
    </w:pPr>
    <w:rPr>
      <w:rFonts w:ascii="Times New Roman" w:eastAsia="Times New Roman" w:hAnsi="Times New Roman" w:cs="Times New Roman"/>
      <w:i/>
      <w:spacing w:val="-4"/>
      <w:kern w:val="0"/>
      <w:szCs w:val="22"/>
      <w:lang w:eastAsia="fr-FR" w:bidi="ar-SA"/>
    </w:rPr>
  </w:style>
  <w:style w:type="character" w:customStyle="1" w:styleId="instructionsCar">
    <w:name w:val="instructions Car"/>
    <w:link w:val="instructions"/>
    <w:rsid w:val="005844E8"/>
    <w:rPr>
      <w:i/>
      <w:spacing w:val="-4"/>
      <w:sz w:val="22"/>
      <w:szCs w:val="22"/>
    </w:rPr>
  </w:style>
  <w:style w:type="table" w:customStyle="1" w:styleId="TableNormal">
    <w:name w:val="Table Normal"/>
    <w:rsid w:val="00C6314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Paragraphedeliste">
    <w:name w:val="List Paragraph"/>
    <w:basedOn w:val="Normal"/>
    <w:uiPriority w:val="34"/>
    <w:qFormat/>
    <w:rsid w:val="00976BE9"/>
    <w:pPr>
      <w:ind w:left="720"/>
      <w:contextualSpacing/>
    </w:pPr>
  </w:style>
  <w:style w:type="character" w:customStyle="1" w:styleId="Hyperlink0">
    <w:name w:val="Hyperlink.0"/>
    <w:basedOn w:val="Policepardfaut1"/>
    <w:rsid w:val="00247925"/>
    <w:rPr>
      <w:rFonts w:ascii="Calibri" w:eastAsia="Calibri" w:hAnsi="Calibri" w:cs="Calibri"/>
      <w:color w:val="0000FF"/>
      <w:sz w:val="24"/>
      <w:szCs w:val="24"/>
      <w:u w:val="single" w:color="0000FF"/>
    </w:rPr>
  </w:style>
  <w:style w:type="character" w:customStyle="1" w:styleId="ya-q-full-text">
    <w:name w:val="ya-q-full-text"/>
    <w:rsid w:val="00527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11978">
      <w:bodyDiv w:val="1"/>
      <w:marLeft w:val="0"/>
      <w:marRight w:val="0"/>
      <w:marTop w:val="0"/>
      <w:marBottom w:val="0"/>
      <w:divBdr>
        <w:top w:val="none" w:sz="0" w:space="0" w:color="auto"/>
        <w:left w:val="none" w:sz="0" w:space="0" w:color="auto"/>
        <w:bottom w:val="none" w:sz="0" w:space="0" w:color="auto"/>
        <w:right w:val="none" w:sz="0" w:space="0" w:color="auto"/>
      </w:divBdr>
    </w:div>
    <w:div w:id="171515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pv@laregion.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mailto:xavier.toussaint@laregion.fr"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aroline.pourreau@lareg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93AEF-53E4-485E-A44D-213E2C21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10</Pages>
  <Words>1817</Words>
  <Characters>9995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11789</CharactersWithSpaces>
  <SharedDoc>false</SharedDoc>
  <HLinks>
    <vt:vector size="6" baseType="variant">
      <vt:variant>
        <vt:i4>1572987</vt:i4>
      </vt:variant>
      <vt:variant>
        <vt:i4>3</vt:i4>
      </vt:variant>
      <vt:variant>
        <vt:i4>0</vt:i4>
      </vt:variant>
      <vt:variant>
        <vt:i4>5</vt:i4>
      </vt:variant>
      <vt:variant>
        <vt:lpwstr>mailto:caroline.pourreau@laregion.fr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Modèle libre office</dc:subject>
  <dc:creator>Marchal_s</dc:creator>
  <cp:lastModifiedBy>TOUSSAINT Xavier</cp:lastModifiedBy>
  <cp:revision>11</cp:revision>
  <cp:lastPrinted>2017-03-01T11:39:00Z</cp:lastPrinted>
  <dcterms:created xsi:type="dcterms:W3CDTF">2019-11-05T14:22:00Z</dcterms:created>
  <dcterms:modified xsi:type="dcterms:W3CDTF">2020-03-18T16:01:00Z</dcterms:modified>
</cp:coreProperties>
</file>