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2F4A" w:rsidRDefault="00A96253" w:rsidP="00992F4A">
      <w:pPr>
        <w:pStyle w:val="Corpsdetexte"/>
        <w:jc w:val="center"/>
      </w:pPr>
      <w:bookmarkStart w:id="0" w:name="_GoBack"/>
      <w:bookmarkEnd w:id="0"/>
      <w:r>
        <w:rPr>
          <w:noProof/>
          <w:lang w:eastAsia="fr-FR" w:bidi="ar-SA"/>
        </w:rPr>
        <w:drawing>
          <wp:inline distT="0" distB="0" distL="0" distR="0">
            <wp:extent cx="6102985" cy="903605"/>
            <wp:effectExtent l="0" t="0" r="0" b="0"/>
            <wp:docPr id="1" name="Image 1" descr="PREF OCC+FDS EUROPEEN+AE AdourGa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 OCC+FDS EUROPEEN+AE AdourGar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985" cy="903605"/>
                    </a:xfrm>
                    <a:prstGeom prst="rect">
                      <a:avLst/>
                    </a:prstGeom>
                    <a:noFill/>
                    <a:ln>
                      <a:noFill/>
                    </a:ln>
                  </pic:spPr>
                </pic:pic>
              </a:graphicData>
            </a:graphic>
          </wp:inline>
        </w:drawing>
      </w:r>
    </w:p>
    <w:tbl>
      <w:tblPr>
        <w:tblW w:w="0" w:type="auto"/>
        <w:tblInd w:w="41" w:type="dxa"/>
        <w:tblLayout w:type="fixed"/>
        <w:tblCellMar>
          <w:top w:w="55" w:type="dxa"/>
          <w:left w:w="55" w:type="dxa"/>
          <w:bottom w:w="55" w:type="dxa"/>
          <w:right w:w="55" w:type="dxa"/>
        </w:tblCellMar>
        <w:tblLook w:val="0000" w:firstRow="0" w:lastRow="0" w:firstColumn="0" w:lastColumn="0" w:noHBand="0" w:noVBand="0"/>
      </w:tblPr>
      <w:tblGrid>
        <w:gridCol w:w="10220"/>
      </w:tblGrid>
      <w:tr w:rsidR="002B42A5">
        <w:tc>
          <w:tcPr>
            <w:tcW w:w="10220" w:type="dxa"/>
            <w:tcBorders>
              <w:top w:val="single" w:sz="12" w:space="0" w:color="008080"/>
              <w:left w:val="single" w:sz="12" w:space="0" w:color="008080"/>
              <w:bottom w:val="single" w:sz="12" w:space="0" w:color="008080"/>
              <w:right w:val="single" w:sz="12" w:space="0" w:color="008080"/>
            </w:tcBorders>
            <w:shd w:val="clear" w:color="auto" w:fill="auto"/>
          </w:tcPr>
          <w:p w:rsidR="002B42A5" w:rsidRPr="007D1441" w:rsidRDefault="002B42A5">
            <w:pPr>
              <w:pStyle w:val="normalformulaire"/>
              <w:snapToGrid w:val="0"/>
              <w:jc w:val="center"/>
              <w:rPr>
                <w:b/>
                <w:bCs/>
                <w:smallCaps/>
                <w:color w:val="008080"/>
                <w:sz w:val="22"/>
                <w:szCs w:val="22"/>
              </w:rPr>
            </w:pPr>
            <w:r w:rsidRPr="007D1441">
              <w:rPr>
                <w:b/>
                <w:bCs/>
                <w:smallCaps/>
                <w:color w:val="008080"/>
                <w:sz w:val="22"/>
                <w:szCs w:val="22"/>
              </w:rPr>
              <w:t>F</w:t>
            </w:r>
            <w:r>
              <w:rPr>
                <w:b/>
                <w:bCs/>
                <w:smallCaps/>
                <w:color w:val="008080"/>
                <w:sz w:val="22"/>
                <w:szCs w:val="22"/>
              </w:rPr>
              <w:t>ORMULAIRE DE DEMANDE DE PAIEMENT</w:t>
            </w:r>
          </w:p>
          <w:p w:rsidR="002B42A5" w:rsidRPr="007D1441" w:rsidRDefault="007D1441">
            <w:pPr>
              <w:pStyle w:val="normalformulaire"/>
              <w:snapToGrid w:val="0"/>
              <w:jc w:val="center"/>
              <w:rPr>
                <w:b/>
                <w:bCs/>
                <w:smallCaps/>
                <w:color w:val="008080"/>
                <w:sz w:val="22"/>
                <w:szCs w:val="22"/>
              </w:rPr>
            </w:pPr>
            <w:r w:rsidRPr="007D1441">
              <w:rPr>
                <w:b/>
                <w:bCs/>
                <w:smallCaps/>
                <w:color w:val="008080"/>
                <w:sz w:val="22"/>
                <w:szCs w:val="22"/>
              </w:rPr>
              <w:t xml:space="preserve">investissement de </w:t>
            </w:r>
            <w:r w:rsidR="000A2179">
              <w:rPr>
                <w:b/>
                <w:bCs/>
                <w:smallCaps/>
                <w:color w:val="008080"/>
                <w:sz w:val="22"/>
                <w:szCs w:val="22"/>
              </w:rPr>
              <w:t>modernisation des elevage</w:t>
            </w:r>
          </w:p>
          <w:p w:rsidR="002B42A5" w:rsidRPr="007D1441" w:rsidRDefault="002B42A5">
            <w:pPr>
              <w:pStyle w:val="normalformulaire"/>
              <w:snapToGrid w:val="0"/>
              <w:jc w:val="center"/>
              <w:rPr>
                <w:b/>
                <w:bCs/>
                <w:smallCaps/>
                <w:color w:val="008080"/>
                <w:sz w:val="22"/>
                <w:szCs w:val="22"/>
              </w:rPr>
            </w:pPr>
            <w:r w:rsidRPr="007D1441">
              <w:rPr>
                <w:b/>
                <w:bCs/>
                <w:smallCaps/>
                <w:color w:val="008080"/>
                <w:sz w:val="22"/>
                <w:szCs w:val="22"/>
              </w:rPr>
              <w:t xml:space="preserve">Type d'Opération </w:t>
            </w:r>
            <w:r w:rsidR="007D1441" w:rsidRPr="007D1441">
              <w:rPr>
                <w:b/>
                <w:bCs/>
                <w:smallCaps/>
                <w:color w:val="008080"/>
                <w:sz w:val="22"/>
                <w:szCs w:val="22"/>
              </w:rPr>
              <w:t>4.1.1</w:t>
            </w:r>
            <w:r>
              <w:rPr>
                <w:b/>
                <w:bCs/>
                <w:smallCaps/>
                <w:color w:val="008080"/>
                <w:sz w:val="22"/>
                <w:szCs w:val="22"/>
              </w:rPr>
              <w:t xml:space="preserve"> DU </w:t>
            </w:r>
            <w:r w:rsidRPr="007D1441">
              <w:rPr>
                <w:b/>
                <w:bCs/>
                <w:smallCaps/>
                <w:color w:val="008080"/>
                <w:sz w:val="22"/>
                <w:szCs w:val="22"/>
              </w:rPr>
              <w:t>P</w:t>
            </w:r>
            <w:r>
              <w:rPr>
                <w:b/>
                <w:bCs/>
                <w:smallCaps/>
                <w:color w:val="008080"/>
                <w:sz w:val="22"/>
                <w:szCs w:val="22"/>
              </w:rPr>
              <w:t xml:space="preserve">ROGRAMME DE </w:t>
            </w:r>
            <w:r w:rsidRPr="007D1441">
              <w:rPr>
                <w:b/>
                <w:bCs/>
                <w:smallCaps/>
                <w:color w:val="008080"/>
                <w:sz w:val="22"/>
                <w:szCs w:val="22"/>
              </w:rPr>
              <w:t>D</w:t>
            </w:r>
            <w:r>
              <w:rPr>
                <w:b/>
                <w:bCs/>
                <w:smallCaps/>
                <w:color w:val="008080"/>
                <w:sz w:val="22"/>
                <w:szCs w:val="22"/>
              </w:rPr>
              <w:t xml:space="preserve">EVELOPPEMENT </w:t>
            </w:r>
            <w:r w:rsidRPr="007D1441">
              <w:rPr>
                <w:b/>
                <w:bCs/>
                <w:smallCaps/>
                <w:color w:val="008080"/>
                <w:sz w:val="22"/>
                <w:szCs w:val="22"/>
              </w:rPr>
              <w:t>R</w:t>
            </w:r>
            <w:r>
              <w:rPr>
                <w:b/>
                <w:bCs/>
                <w:smallCaps/>
                <w:color w:val="008080"/>
                <w:sz w:val="22"/>
                <w:szCs w:val="22"/>
              </w:rPr>
              <w:t xml:space="preserve">URAL </w:t>
            </w:r>
          </w:p>
          <w:p w:rsidR="002B42A5" w:rsidRDefault="002B42A5">
            <w:pPr>
              <w:pStyle w:val="normalformulaire"/>
              <w:snapToGrid w:val="0"/>
              <w:jc w:val="center"/>
              <w:rPr>
                <w:b/>
                <w:color w:val="008080"/>
                <w:sz w:val="10"/>
                <w:szCs w:val="10"/>
              </w:rPr>
            </w:pPr>
            <w:r w:rsidRPr="007D1441">
              <w:rPr>
                <w:b/>
                <w:bCs/>
                <w:smallCaps/>
                <w:color w:val="008080"/>
                <w:sz w:val="22"/>
                <w:szCs w:val="22"/>
              </w:rPr>
              <w:t>MIDI PYRENEES</w:t>
            </w:r>
            <w:r>
              <w:rPr>
                <w:b/>
                <w:bCs/>
                <w:smallCaps/>
                <w:color w:val="008080"/>
                <w:sz w:val="22"/>
                <w:szCs w:val="22"/>
              </w:rPr>
              <w:t xml:space="preserve"> 2014-2020</w:t>
            </w:r>
          </w:p>
          <w:p w:rsidR="002B42A5" w:rsidRDefault="002B42A5">
            <w:pPr>
              <w:pStyle w:val="normalformulaire"/>
              <w:snapToGrid w:val="0"/>
              <w:jc w:val="center"/>
              <w:rPr>
                <w:b/>
                <w:color w:val="008080"/>
                <w:sz w:val="10"/>
                <w:szCs w:val="10"/>
              </w:rPr>
            </w:pPr>
          </w:p>
          <w:p w:rsidR="002B42A5" w:rsidRDefault="002B42A5">
            <w:pPr>
              <w:pStyle w:val="normalformulaire"/>
              <w:snapToGrid w:val="0"/>
              <w:jc w:val="center"/>
              <w:textAlignment w:val="center"/>
            </w:pPr>
            <w:r>
              <w:rPr>
                <w:b/>
                <w:color w:val="008080"/>
                <w:szCs w:val="16"/>
              </w:rPr>
              <w:t xml:space="preserve">Avant de remplir cette demande, veuillez lire attentivement la notice d’information correspondante. Veuillez transmettre l’original à </w:t>
            </w:r>
            <w:r w:rsidR="00265D1C" w:rsidRPr="00265D1C">
              <w:rPr>
                <w:b/>
                <w:color w:val="008080"/>
                <w:szCs w:val="16"/>
              </w:rPr>
              <w:t>la DDT</w:t>
            </w:r>
            <w:r>
              <w:rPr>
                <w:b/>
                <w:color w:val="008080"/>
                <w:szCs w:val="16"/>
              </w:rPr>
              <w:t xml:space="preserve"> et conserver un exemplaire.</w:t>
            </w:r>
          </w:p>
        </w:tc>
      </w:tr>
      <w:tr w:rsidR="002B42A5">
        <w:tc>
          <w:tcPr>
            <w:tcW w:w="10220" w:type="dxa"/>
            <w:tcBorders>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t>Cadre réservé à l'administration</w:t>
            </w:r>
          </w:p>
        </w:tc>
      </w:tr>
      <w:tr w:rsidR="002B42A5">
        <w:tc>
          <w:tcPr>
            <w:tcW w:w="10220" w:type="dxa"/>
            <w:tcBorders>
              <w:left w:val="single" w:sz="12" w:space="0" w:color="008080"/>
              <w:bottom w:val="single" w:sz="12" w:space="0" w:color="008080"/>
              <w:right w:val="single" w:sz="12" w:space="0" w:color="008080"/>
            </w:tcBorders>
            <w:shd w:val="clear" w:color="auto" w:fill="EEEEEE"/>
          </w:tcPr>
          <w:p w:rsidR="002B42A5" w:rsidRDefault="002B42A5">
            <w:pPr>
              <w:autoSpaceDE w:val="0"/>
              <w:spacing w:before="28" w:line="100" w:lineRule="atLeast"/>
              <w:ind w:left="57" w:right="57"/>
              <w:jc w:val="both"/>
              <w:rPr>
                <w:rFonts w:ascii="Tahoma" w:eastAsia="Tahoma" w:hAnsi="Tahoma" w:cs="Tahoma"/>
                <w:iCs/>
                <w:color w:val="000000"/>
                <w:sz w:val="12"/>
                <w:szCs w:val="16"/>
              </w:rPr>
            </w:pPr>
          </w:p>
          <w:p w:rsidR="002B42A5" w:rsidRDefault="002B42A5">
            <w:pPr>
              <w:autoSpaceDE w:val="0"/>
              <w:spacing w:before="28" w:line="100" w:lineRule="atLeast"/>
              <w:ind w:left="57" w:right="57"/>
              <w:jc w:val="both"/>
              <w:rPr>
                <w:rFonts w:ascii="Tahoma" w:eastAsia="Tahoma" w:hAnsi="Tahoma" w:cs="Tahoma"/>
                <w:iCs/>
                <w:color w:val="000000"/>
                <w:sz w:val="12"/>
                <w:szCs w:val="16"/>
              </w:rPr>
            </w:pPr>
            <w:r>
              <w:rPr>
                <w:rFonts w:ascii="Tahoma" w:eastAsia="Tahoma" w:hAnsi="Tahoma" w:cs="Tahoma"/>
                <w:iCs/>
                <w:color w:val="000000"/>
                <w:sz w:val="16"/>
                <w:szCs w:val="16"/>
              </w:rPr>
              <w:t>NOM DU BENEFICIAIRE : ___________________________________________________________</w:t>
            </w:r>
          </w:p>
          <w:p w:rsidR="002B42A5" w:rsidRDefault="002B42A5">
            <w:pPr>
              <w:autoSpaceDE w:val="0"/>
              <w:spacing w:before="28" w:line="100" w:lineRule="atLeast"/>
              <w:ind w:left="57" w:right="57"/>
              <w:jc w:val="both"/>
              <w:rPr>
                <w:rFonts w:ascii="Tahoma" w:eastAsia="Tahoma" w:hAnsi="Tahoma" w:cs="Tahoma"/>
                <w:iCs/>
                <w:color w:val="000000"/>
                <w:sz w:val="12"/>
                <w:szCs w:val="16"/>
              </w:rPr>
            </w:pPr>
          </w:p>
          <w:p w:rsidR="002B42A5" w:rsidRDefault="002B42A5">
            <w:pPr>
              <w:autoSpaceDE w:val="0"/>
              <w:spacing w:before="28" w:line="100" w:lineRule="atLeast"/>
              <w:ind w:left="57" w:right="57"/>
              <w:jc w:val="both"/>
              <w:rPr>
                <w:rFonts w:ascii="Tahoma" w:eastAsia="Tahoma" w:hAnsi="Tahoma" w:cs="Tahoma"/>
                <w:iCs/>
                <w:color w:val="000000"/>
                <w:sz w:val="8"/>
                <w:szCs w:val="16"/>
              </w:rPr>
            </w:pPr>
            <w:r>
              <w:rPr>
                <w:rFonts w:ascii="Tahoma" w:eastAsia="Tahoma" w:hAnsi="Tahoma" w:cs="Tahoma"/>
                <w:iCs/>
                <w:color w:val="000000"/>
                <w:sz w:val="16"/>
                <w:szCs w:val="16"/>
              </w:rPr>
              <w:t>LIBELLE DE L'OPERATION : _________________________________________________________</w:t>
            </w:r>
          </w:p>
          <w:p w:rsidR="002B42A5" w:rsidRDefault="002B42A5">
            <w:pPr>
              <w:autoSpaceDE w:val="0"/>
              <w:spacing w:before="28" w:line="100" w:lineRule="atLeast"/>
              <w:ind w:left="57" w:right="57"/>
              <w:jc w:val="both"/>
              <w:rPr>
                <w:rFonts w:ascii="Tahoma" w:eastAsia="Tahoma" w:hAnsi="Tahoma" w:cs="Tahoma"/>
                <w:iCs/>
                <w:color w:val="000000"/>
                <w:sz w:val="8"/>
                <w:szCs w:val="16"/>
              </w:rPr>
            </w:pPr>
          </w:p>
          <w:p w:rsidR="002B42A5" w:rsidRDefault="002B42A5">
            <w:pPr>
              <w:autoSpaceDE w:val="0"/>
              <w:spacing w:before="28" w:line="100" w:lineRule="atLeast"/>
              <w:ind w:left="57" w:right="57"/>
              <w:rPr>
                <w:rFonts w:ascii="Tahoma" w:eastAsia="Tahoma" w:hAnsi="Tahoma" w:cs="Tahoma"/>
                <w:iCs/>
                <w:color w:val="000000"/>
                <w:sz w:val="8"/>
                <w:szCs w:val="16"/>
              </w:rPr>
            </w:pPr>
            <w:r>
              <w:rPr>
                <w:rFonts w:ascii="Tahoma" w:eastAsia="Tahoma" w:hAnsi="Tahoma" w:cs="Tahoma"/>
                <w:color w:val="000000"/>
                <w:sz w:val="16"/>
                <w:szCs w:val="16"/>
              </w:rPr>
              <w:t xml:space="preserve">N° OSIRIS : </w:t>
            </w:r>
            <w:r>
              <w:rPr>
                <w:rFonts w:ascii="Tahoma" w:eastAsia="Tahoma" w:hAnsi="Tahoma" w:cs="Tahoma"/>
                <w:iCs/>
                <w:color w:val="000000"/>
                <w:sz w:val="16"/>
                <w:szCs w:val="16"/>
              </w:rPr>
              <w:t>______________________________________________________________________</w:t>
            </w:r>
          </w:p>
          <w:p w:rsidR="002B42A5" w:rsidRDefault="002B42A5">
            <w:pPr>
              <w:autoSpaceDE w:val="0"/>
              <w:spacing w:before="28" w:line="100" w:lineRule="atLeast"/>
              <w:ind w:left="57" w:right="57"/>
              <w:jc w:val="both"/>
              <w:rPr>
                <w:rFonts w:ascii="Tahoma" w:eastAsia="Tahoma" w:hAnsi="Tahoma" w:cs="Tahoma"/>
                <w:iCs/>
                <w:color w:val="000000"/>
                <w:sz w:val="8"/>
                <w:szCs w:val="16"/>
              </w:rPr>
            </w:pPr>
          </w:p>
        </w:tc>
      </w:tr>
    </w:tbl>
    <w:p w:rsidR="002B42A5" w:rsidRDefault="002B42A5">
      <w:pPr>
        <w:pStyle w:val="StandardSaisie"/>
      </w:pPr>
    </w:p>
    <w:tbl>
      <w:tblPr>
        <w:tblW w:w="0" w:type="auto"/>
        <w:tblInd w:w="51" w:type="dxa"/>
        <w:tblLayout w:type="fixed"/>
        <w:tblCellMar>
          <w:top w:w="55" w:type="dxa"/>
          <w:left w:w="55" w:type="dxa"/>
          <w:bottom w:w="55" w:type="dxa"/>
          <w:right w:w="55" w:type="dxa"/>
        </w:tblCellMar>
        <w:tblLook w:val="0000" w:firstRow="0" w:lastRow="0" w:firstColumn="0" w:lastColumn="0" w:noHBand="0" w:noVBand="0"/>
      </w:tblPr>
      <w:tblGrid>
        <w:gridCol w:w="10204"/>
        <w:gridCol w:w="6"/>
      </w:tblGrid>
      <w:tr w:rsidR="002B42A5">
        <w:trPr>
          <w:gridAfter w:val="1"/>
          <w:wAfter w:w="6" w:type="dxa"/>
        </w:trPr>
        <w:tc>
          <w:tcPr>
            <w:tcW w:w="10204" w:type="dxa"/>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t>FORMULATION DE LA DEMANDE DE PAIEMENT et SIGNATURE</w:t>
            </w:r>
          </w:p>
        </w:tc>
      </w:tr>
      <w:tr w:rsidR="002B42A5">
        <w:trPr>
          <w:gridAfter w:val="1"/>
          <w:wAfter w:w="6" w:type="dxa"/>
          <w:trHeight w:val="3123"/>
        </w:trPr>
        <w:tc>
          <w:tcPr>
            <w:tcW w:w="10204" w:type="dxa"/>
            <w:tcBorders>
              <w:left w:val="single" w:sz="12" w:space="0" w:color="008080"/>
              <w:bottom w:val="single" w:sz="12" w:space="0" w:color="008080"/>
              <w:right w:val="single" w:sz="12" w:space="0" w:color="008080"/>
            </w:tcBorders>
            <w:shd w:val="clear" w:color="auto" w:fill="auto"/>
          </w:tcPr>
          <w:p w:rsidR="002B42A5" w:rsidRDefault="002B42A5">
            <w:pPr>
              <w:rPr>
                <w:rFonts w:ascii="Tahoma" w:hAnsi="Tahoma" w:cs="Tahoma"/>
                <w:sz w:val="18"/>
                <w:szCs w:val="18"/>
              </w:rPr>
            </w:pPr>
            <w:r>
              <w:rPr>
                <w:rFonts w:ascii="Tahoma" w:hAnsi="Tahoma" w:cs="Tahoma"/>
                <w:sz w:val="18"/>
                <w:szCs w:val="18"/>
              </w:rPr>
              <w:t>Je soussigné (e)/ nous soussignés,</w:t>
            </w:r>
          </w:p>
          <w:p w:rsidR="002B42A5" w:rsidRDefault="002B42A5">
            <w:pPr>
              <w:rPr>
                <w:rFonts w:ascii="Tahoma" w:hAnsi="Tahoma" w:cs="Tahoma"/>
                <w:sz w:val="18"/>
                <w:szCs w:val="18"/>
              </w:rPr>
            </w:pPr>
          </w:p>
          <w:p w:rsidR="002B42A5" w:rsidRDefault="002B42A5">
            <w:pPr>
              <w:rPr>
                <w:rFonts w:ascii="Tahoma" w:hAnsi="Tahoma" w:cs="Tahoma"/>
                <w:color w:val="C0C0C0"/>
                <w:sz w:val="12"/>
                <w:szCs w:val="12"/>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2B42A5" w:rsidRDefault="002B42A5">
            <w:pPr>
              <w:rPr>
                <w:rFonts w:ascii="Tahoma" w:hAnsi="Tahoma" w:cs="Tahoma"/>
                <w:color w:val="C0C0C0"/>
                <w:sz w:val="12"/>
                <w:szCs w:val="12"/>
              </w:rPr>
            </w:pPr>
          </w:p>
          <w:p w:rsidR="002B42A5" w:rsidRPr="007D1441" w:rsidRDefault="002B42A5">
            <w:pPr>
              <w:pStyle w:val="italiqueformulaire"/>
              <w:rPr>
                <w:rFonts w:ascii="Tahoma" w:hAnsi="Tahoma" w:cs="Tahoma"/>
                <w:i w:val="0"/>
                <w:iCs w:val="0"/>
                <w:sz w:val="18"/>
                <w:szCs w:val="18"/>
              </w:rPr>
            </w:pPr>
            <w:r w:rsidRPr="007D1441">
              <w:rPr>
                <w:rFonts w:ascii="Wingdings" w:eastAsia="Wingdings" w:hAnsi="Wingdings" w:cs="Wingdings"/>
                <w:i w:val="0"/>
                <w:iCs w:val="0"/>
                <w:sz w:val="18"/>
                <w:szCs w:val="18"/>
              </w:rPr>
              <w:t></w:t>
            </w:r>
            <w:r w:rsidRPr="007D1441">
              <w:rPr>
                <w:rFonts w:ascii="Tahoma" w:hAnsi="Tahoma" w:cs="Tahoma"/>
                <w:i w:val="0"/>
                <w:iCs w:val="0"/>
                <w:sz w:val="18"/>
                <w:szCs w:val="18"/>
              </w:rPr>
              <w:t xml:space="preserve"> agissant en tant que personne physique ;</w:t>
            </w:r>
          </w:p>
          <w:p w:rsidR="002B42A5" w:rsidRPr="007D1441" w:rsidRDefault="002B42A5">
            <w:pPr>
              <w:pStyle w:val="italiqueformulaire"/>
              <w:rPr>
                <w:rFonts w:ascii="Tahoma" w:hAnsi="Tahoma" w:cs="Tahoma"/>
                <w:i w:val="0"/>
                <w:iCs w:val="0"/>
                <w:sz w:val="18"/>
                <w:szCs w:val="18"/>
              </w:rPr>
            </w:pPr>
          </w:p>
          <w:p w:rsidR="002B42A5" w:rsidRPr="007D1441" w:rsidRDefault="002B42A5">
            <w:pPr>
              <w:pStyle w:val="italiqueformulaire"/>
              <w:rPr>
                <w:rFonts w:ascii="Tahoma" w:hAnsi="Tahoma" w:cs="Tahoma"/>
                <w:i w:val="0"/>
                <w:iCs w:val="0"/>
                <w:sz w:val="18"/>
                <w:szCs w:val="18"/>
              </w:rPr>
            </w:pPr>
            <w:r w:rsidRPr="007D1441">
              <w:rPr>
                <w:rFonts w:ascii="Wingdings" w:eastAsia="Wingdings" w:hAnsi="Wingdings" w:cs="Wingdings"/>
                <w:i w:val="0"/>
                <w:iCs w:val="0"/>
                <w:sz w:val="18"/>
                <w:szCs w:val="18"/>
              </w:rPr>
              <w:t></w:t>
            </w:r>
            <w:r w:rsidRPr="007D1441">
              <w:rPr>
                <w:rFonts w:ascii="Tahoma" w:hAnsi="Tahoma" w:cs="Tahoma"/>
                <w:i w:val="0"/>
                <w:iCs w:val="0"/>
                <w:sz w:val="18"/>
                <w:szCs w:val="18"/>
              </w:rPr>
              <w:t xml:space="preserve"> agissant en qualité </w:t>
            </w:r>
            <w:r w:rsidR="00970F18">
              <w:rPr>
                <w:rFonts w:ascii="Tahoma" w:hAnsi="Tahoma" w:cs="Tahoma"/>
                <w:i w:val="0"/>
                <w:iCs w:val="0"/>
                <w:sz w:val="18"/>
                <w:szCs w:val="18"/>
              </w:rPr>
              <w:t>d'exploitants associés du GAEC : Nom du GAEC : _________________________________________</w:t>
            </w:r>
          </w:p>
          <w:p w:rsidR="002B42A5" w:rsidRPr="007D1441" w:rsidRDefault="002B42A5">
            <w:pPr>
              <w:pStyle w:val="italiqueformulaire"/>
              <w:rPr>
                <w:rFonts w:ascii="Tahoma" w:hAnsi="Tahoma" w:cs="Tahoma"/>
                <w:i w:val="0"/>
                <w:iCs w:val="0"/>
                <w:sz w:val="18"/>
                <w:szCs w:val="18"/>
              </w:rPr>
            </w:pPr>
          </w:p>
          <w:p w:rsidR="002B42A5" w:rsidRPr="007D1441" w:rsidRDefault="002B42A5">
            <w:pPr>
              <w:pStyle w:val="italiqueformulaire"/>
              <w:rPr>
                <w:rFonts w:ascii="Tahoma" w:hAnsi="Tahoma" w:cs="Tahoma"/>
                <w:i w:val="0"/>
                <w:iCs w:val="0"/>
                <w:sz w:val="18"/>
                <w:szCs w:val="18"/>
              </w:rPr>
            </w:pPr>
            <w:r w:rsidRPr="007D1441">
              <w:rPr>
                <w:rFonts w:ascii="Wingdings" w:eastAsia="Wingdings" w:hAnsi="Wingdings" w:cs="Wingdings"/>
                <w:i w:val="0"/>
                <w:iCs w:val="0"/>
                <w:sz w:val="18"/>
                <w:szCs w:val="18"/>
              </w:rPr>
              <w:t></w:t>
            </w:r>
            <w:r w:rsidRPr="007D1441">
              <w:rPr>
                <w:rFonts w:ascii="Tahoma" w:hAnsi="Tahoma" w:cs="Tahoma"/>
                <w:i w:val="0"/>
                <w:iCs w:val="0"/>
                <w:sz w:val="18"/>
                <w:szCs w:val="18"/>
              </w:rPr>
              <w:t xml:space="preserve"> représentant légal d'une personne morale : raison sociale :_________________________________________________</w:t>
            </w:r>
          </w:p>
          <w:p w:rsidR="002B42A5" w:rsidRDefault="002B42A5">
            <w:pPr>
              <w:jc w:val="both"/>
              <w:rPr>
                <w:sz w:val="18"/>
                <w:szCs w:val="18"/>
              </w:rPr>
            </w:pPr>
          </w:p>
          <w:p w:rsidR="002B42A5" w:rsidRDefault="002B42A5">
            <w:pPr>
              <w:pStyle w:val="italiqueformulaire"/>
              <w:jc w:val="both"/>
              <w:rPr>
                <w:sz w:val="18"/>
                <w:szCs w:val="18"/>
              </w:rPr>
            </w:pPr>
            <w:r>
              <w:rPr>
                <w:rFonts w:ascii="Tahoma" w:hAnsi="Tahoma"/>
                <w:i w:val="0"/>
                <w:iCs w:val="0"/>
                <w:sz w:val="18"/>
                <w:szCs w:val="18"/>
              </w:rPr>
              <w:t xml:space="preserve"> </w:t>
            </w:r>
            <w:r>
              <w:rPr>
                <w:rFonts w:ascii="Tahoma" w:hAnsi="Tahoma"/>
                <w:i w:val="0"/>
                <w:iCs w:val="0"/>
                <w:sz w:val="18"/>
                <w:szCs w:val="18"/>
                <w:shd w:val="clear" w:color="auto" w:fill="CCCCCC"/>
              </w:rPr>
              <w:t xml:space="preserve">n° SIRET  </w:t>
            </w:r>
            <w:r>
              <w:rPr>
                <w:rFonts w:ascii="Tahoma" w:eastAsia="Tahoma" w:hAnsi="Tahoma" w:cs="Tahoma"/>
                <w:i w:val="0"/>
                <w:iCs w:val="0"/>
                <w:color w:val="666666"/>
                <w:sz w:val="18"/>
                <w:szCs w:val="18"/>
                <w:shd w:val="clear" w:color="auto" w:fill="CCCCCC"/>
              </w:rPr>
              <w:t>|__|__|__| |__|__|__| |__|__|__| |__|__|__|__|__|</w:t>
            </w:r>
          </w:p>
          <w:p w:rsidR="002B42A5" w:rsidRDefault="002B42A5">
            <w:pPr>
              <w:jc w:val="both"/>
              <w:rPr>
                <w:sz w:val="18"/>
                <w:szCs w:val="18"/>
              </w:rPr>
            </w:pPr>
          </w:p>
          <w:p w:rsidR="002B42A5" w:rsidRDefault="002B42A5">
            <w:pPr>
              <w:jc w:val="both"/>
              <w:rPr>
                <w:sz w:val="18"/>
                <w:szCs w:val="18"/>
              </w:rPr>
            </w:pPr>
            <w:r>
              <w:rPr>
                <w:rFonts w:ascii="Tahoma" w:hAnsi="Tahoma" w:cs="Tahoma"/>
                <w:sz w:val="18"/>
                <w:szCs w:val="18"/>
              </w:rPr>
              <w:t>demande le versement des aides qui ont été accordées par la décision juridique qui m'a été adressée.</w:t>
            </w:r>
          </w:p>
          <w:p w:rsidR="002B42A5" w:rsidRDefault="002B42A5">
            <w:pPr>
              <w:jc w:val="both"/>
              <w:rPr>
                <w:sz w:val="18"/>
                <w:szCs w:val="18"/>
              </w:rPr>
            </w:pPr>
          </w:p>
          <w:p w:rsidR="000A2179" w:rsidRPr="000A2179" w:rsidRDefault="000A2179">
            <w:pPr>
              <w:jc w:val="both"/>
              <w:rPr>
                <w:rFonts w:ascii="Tahoma" w:hAnsi="Tahoma" w:cs="Tahoma"/>
                <w:b/>
                <w:sz w:val="18"/>
                <w:szCs w:val="18"/>
              </w:rPr>
            </w:pPr>
            <w:r w:rsidRPr="000A2179">
              <w:rPr>
                <w:rFonts w:ascii="Tahoma" w:hAnsi="Tahoma" w:cs="Tahoma"/>
                <w:b/>
                <w:sz w:val="18"/>
                <w:szCs w:val="18"/>
              </w:rPr>
              <w:t>Pour un projet bâtiment</w:t>
            </w:r>
            <w:r w:rsidR="00D30909">
              <w:rPr>
                <w:rFonts w:ascii="Tahoma" w:hAnsi="Tahoma" w:cs="Tahoma"/>
                <w:b/>
                <w:sz w:val="18"/>
                <w:szCs w:val="18"/>
              </w:rPr>
              <w:t xml:space="preserve"> / biosécurité</w:t>
            </w:r>
            <w:r w:rsidRPr="000A2179">
              <w:rPr>
                <w:rFonts w:ascii="Tahoma" w:hAnsi="Tahoma" w:cs="Tahoma"/>
                <w:b/>
                <w:sz w:val="18"/>
                <w:szCs w:val="18"/>
              </w:rPr>
              <w:t> :</w:t>
            </w:r>
          </w:p>
          <w:p w:rsidR="002B42A5" w:rsidRPr="002B2B55" w:rsidRDefault="002B42A5">
            <w:pPr>
              <w:pStyle w:val="normalformulaire"/>
              <w:rPr>
                <w:rFonts w:ascii="Wingdings" w:hAnsi="Wingdings" w:cs="Wingdings"/>
                <w:sz w:val="18"/>
                <w:szCs w:val="18"/>
              </w:rPr>
            </w:pPr>
            <w:r>
              <w:rPr>
                <w:sz w:val="18"/>
                <w:szCs w:val="18"/>
              </w:rPr>
              <w:t xml:space="preserve">Je demande le versement    </w:t>
            </w:r>
            <w:r>
              <w:rPr>
                <w:sz w:val="18"/>
                <w:szCs w:val="18"/>
              </w:rPr>
              <w:tab/>
            </w:r>
            <w:r>
              <w:rPr>
                <w:rFonts w:ascii="Wingdings" w:hAnsi="Wingdings" w:cs="Wingdings"/>
                <w:sz w:val="18"/>
                <w:szCs w:val="18"/>
              </w:rPr>
              <w:t></w:t>
            </w:r>
            <w:r>
              <w:rPr>
                <w:sz w:val="18"/>
                <w:szCs w:val="18"/>
              </w:rPr>
              <w:t xml:space="preserve">   d’un premier acompte </w:t>
            </w:r>
            <w:r>
              <w:rPr>
                <w:sz w:val="18"/>
                <w:szCs w:val="18"/>
              </w:rPr>
              <w:tab/>
            </w:r>
            <w:r w:rsidR="002B2B55">
              <w:rPr>
                <w:sz w:val="18"/>
                <w:szCs w:val="18"/>
              </w:rPr>
              <w:t xml:space="preserve">     </w:t>
            </w:r>
            <w:r w:rsidRPr="007D1441">
              <w:rPr>
                <w:rFonts w:ascii="Wingdings" w:hAnsi="Wingdings" w:cs="Wingdings"/>
                <w:sz w:val="18"/>
                <w:szCs w:val="18"/>
              </w:rPr>
              <w:t></w:t>
            </w:r>
            <w:r w:rsidRPr="007D1441">
              <w:rPr>
                <w:sz w:val="18"/>
                <w:szCs w:val="18"/>
              </w:rPr>
              <w:t xml:space="preserve">   d’un deuxième acompt</w:t>
            </w:r>
            <w:r w:rsidR="007D1441" w:rsidRPr="007D1441">
              <w:rPr>
                <w:sz w:val="18"/>
                <w:szCs w:val="18"/>
              </w:rPr>
              <w:t>e</w:t>
            </w:r>
            <w:r w:rsidR="002B2B55">
              <w:rPr>
                <w:sz w:val="18"/>
                <w:szCs w:val="18"/>
              </w:rPr>
              <w:t xml:space="preserve">        </w:t>
            </w:r>
            <w:r>
              <w:rPr>
                <w:rFonts w:ascii="Wingdings" w:hAnsi="Wingdings" w:cs="Wingdings"/>
                <w:sz w:val="18"/>
                <w:szCs w:val="18"/>
              </w:rPr>
              <w:t></w:t>
            </w:r>
            <w:r>
              <w:rPr>
                <w:sz w:val="18"/>
                <w:szCs w:val="18"/>
              </w:rPr>
              <w:t xml:space="preserve">  du solde</w:t>
            </w:r>
          </w:p>
          <w:p w:rsidR="000A2179" w:rsidRDefault="000A2179">
            <w:pPr>
              <w:pStyle w:val="normalformulaire"/>
              <w:rPr>
                <w:sz w:val="18"/>
                <w:szCs w:val="18"/>
              </w:rPr>
            </w:pPr>
          </w:p>
          <w:p w:rsidR="000A2179" w:rsidRPr="000A2179" w:rsidRDefault="000A2179" w:rsidP="000A2179">
            <w:pPr>
              <w:jc w:val="both"/>
              <w:rPr>
                <w:rFonts w:ascii="Tahoma" w:hAnsi="Tahoma" w:cs="Tahoma"/>
                <w:b/>
                <w:sz w:val="18"/>
                <w:szCs w:val="18"/>
              </w:rPr>
            </w:pPr>
            <w:r w:rsidRPr="000A2179">
              <w:rPr>
                <w:rFonts w:ascii="Tahoma" w:hAnsi="Tahoma" w:cs="Tahoma"/>
                <w:b/>
                <w:sz w:val="18"/>
                <w:szCs w:val="18"/>
              </w:rPr>
              <w:t>Pour un projet matériel de mécanisation en zone de montagne :</w:t>
            </w:r>
          </w:p>
          <w:p w:rsidR="000A2179" w:rsidRPr="000A2179" w:rsidRDefault="000A2179" w:rsidP="000A2179">
            <w:pPr>
              <w:pStyle w:val="normalformulaire"/>
              <w:rPr>
                <w:rFonts w:ascii="Wingdings" w:hAnsi="Wingdings" w:cs="Wingdings"/>
                <w:sz w:val="18"/>
                <w:szCs w:val="18"/>
              </w:rPr>
            </w:pPr>
            <w:r>
              <w:rPr>
                <w:sz w:val="18"/>
                <w:szCs w:val="18"/>
              </w:rPr>
              <w:t xml:space="preserve">Je demande le versement              </w:t>
            </w:r>
            <w:r>
              <w:rPr>
                <w:rFonts w:ascii="Wingdings" w:hAnsi="Wingdings" w:cs="Wingdings"/>
                <w:sz w:val="18"/>
                <w:szCs w:val="18"/>
              </w:rPr>
              <w:t></w:t>
            </w:r>
            <w:r>
              <w:rPr>
                <w:sz w:val="18"/>
                <w:szCs w:val="18"/>
              </w:rPr>
              <w:t xml:space="preserve">  du solde</w:t>
            </w:r>
          </w:p>
          <w:p w:rsidR="002B42A5" w:rsidRDefault="002B42A5">
            <w:pPr>
              <w:pStyle w:val="normalformulaire"/>
              <w:rPr>
                <w:sz w:val="18"/>
                <w:szCs w:val="18"/>
              </w:rPr>
            </w:pPr>
          </w:p>
          <w:p w:rsidR="002B42A5" w:rsidRDefault="002B42A5">
            <w:pPr>
              <w:pStyle w:val="normalformulaire"/>
              <w:rPr>
                <w:color w:val="C0C0C0"/>
                <w:sz w:val="18"/>
                <w:szCs w:val="18"/>
              </w:rPr>
            </w:pPr>
            <w:r>
              <w:rPr>
                <w:sz w:val="18"/>
                <w:szCs w:val="18"/>
              </w:rPr>
              <w:t>Montant des dépenses réalisées pour cette demande de paiement  : _____________________________ €</w:t>
            </w:r>
          </w:p>
          <w:p w:rsidR="002B42A5" w:rsidRDefault="002B42A5">
            <w:pPr>
              <w:pStyle w:val="normalformulaire"/>
              <w:rPr>
                <w:color w:val="C0C0C0"/>
                <w:sz w:val="18"/>
                <w:szCs w:val="18"/>
              </w:rPr>
            </w:pPr>
          </w:p>
          <w:p w:rsidR="002B42A5" w:rsidRDefault="002B42A5">
            <w:pPr>
              <w:rPr>
                <w:sz w:val="26"/>
                <w:szCs w:val="18"/>
              </w:rPr>
            </w:pPr>
            <w:r>
              <w:rPr>
                <w:rFonts w:ascii="Tahoma" w:hAnsi="Tahoma" w:cs="Tahoma"/>
                <w:sz w:val="18"/>
                <w:szCs w:val="18"/>
              </w:rPr>
              <w:t>Dont : montant des dépenses éligibles présentées pour la demande de paiement</w:t>
            </w:r>
            <w:r>
              <w:rPr>
                <w:sz w:val="18"/>
                <w:szCs w:val="18"/>
              </w:rPr>
              <w:t> : __________________ €</w:t>
            </w:r>
          </w:p>
          <w:p w:rsidR="002B42A5" w:rsidRDefault="002B42A5">
            <w:pPr>
              <w:pStyle w:val="normalformulaire"/>
              <w:rPr>
                <w:sz w:val="26"/>
                <w:szCs w:val="18"/>
              </w:rPr>
            </w:pPr>
          </w:p>
          <w:p w:rsidR="002B42A5" w:rsidRDefault="002B42A5">
            <w:pPr>
              <w:pStyle w:val="normalformulaire"/>
              <w:rPr>
                <w:sz w:val="14"/>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(se reporter à l'article 3 de la décision juridique afin de connaître la nature des dépenses éligibles)</w:t>
            </w:r>
          </w:p>
          <w:p w:rsidR="002B42A5" w:rsidRDefault="002B42A5">
            <w:pPr>
              <w:pStyle w:val="normalformulaire"/>
              <w:rPr>
                <w:sz w:val="14"/>
                <w:szCs w:val="18"/>
              </w:rPr>
            </w:pPr>
          </w:p>
          <w:p w:rsidR="002B42A5" w:rsidRDefault="002B42A5">
            <w:pPr>
              <w:pStyle w:val="normalformulaire"/>
              <w:rPr>
                <w:sz w:val="18"/>
                <w:szCs w:val="18"/>
              </w:rPr>
            </w:pPr>
            <w:r>
              <w:rPr>
                <w:sz w:val="18"/>
                <w:szCs w:val="18"/>
              </w:rPr>
              <w:t>Le service instructeur détermine sur la base des justificatifs que je présente :</w:t>
            </w:r>
          </w:p>
          <w:p w:rsidR="002B42A5" w:rsidRDefault="002B42A5">
            <w:pPr>
              <w:pStyle w:val="normalformulaire"/>
              <w:numPr>
                <w:ilvl w:val="0"/>
                <w:numId w:val="5"/>
              </w:numPr>
              <w:tabs>
                <w:tab w:val="left" w:pos="911"/>
              </w:tabs>
              <w:rPr>
                <w:sz w:val="18"/>
                <w:szCs w:val="18"/>
              </w:rPr>
            </w:pPr>
            <w:r>
              <w:rPr>
                <w:sz w:val="18"/>
                <w:szCs w:val="18"/>
              </w:rPr>
              <w:t>le montant de l’aide que je demande, basé seulement sur le contenu de cette demande de paiement de l’aide.(= a)</w:t>
            </w:r>
          </w:p>
          <w:p w:rsidR="002B42A5" w:rsidRDefault="002B42A5">
            <w:pPr>
              <w:pStyle w:val="normalformulaire"/>
              <w:numPr>
                <w:ilvl w:val="0"/>
                <w:numId w:val="5"/>
              </w:numPr>
              <w:tabs>
                <w:tab w:val="left" w:pos="911"/>
              </w:tabs>
              <w:rPr>
                <w:spacing w:val="-4"/>
                <w:sz w:val="18"/>
                <w:szCs w:val="18"/>
              </w:rPr>
            </w:pPr>
            <w:r>
              <w:rPr>
                <w:sz w:val="18"/>
                <w:szCs w:val="18"/>
              </w:rPr>
              <w:t>le montant de l’aide qui m’est due, après vérification de l’éligibilité de ma demande de paiement.(= b)</w:t>
            </w:r>
          </w:p>
          <w:p w:rsidR="002B42A5" w:rsidRDefault="002B42A5">
            <w:pPr>
              <w:pStyle w:val="normalformulaire"/>
              <w:rPr>
                <w:sz w:val="18"/>
                <w:szCs w:val="18"/>
              </w:rPr>
            </w:pPr>
            <w:r>
              <w:rPr>
                <w:spacing w:val="-4"/>
                <w:sz w:val="18"/>
                <w:szCs w:val="18"/>
              </w:rPr>
              <w:t>Si le montant (a) dépasse le montant (b) de plus de 10%, alors, le montant qui me sera effectivement versé sera égal à b - [a-b]</w:t>
            </w:r>
          </w:p>
          <w:p w:rsidR="0016362C" w:rsidRDefault="0016362C">
            <w:pPr>
              <w:pStyle w:val="normalformulaire"/>
              <w:rPr>
                <w:sz w:val="18"/>
                <w:szCs w:val="18"/>
              </w:rPr>
            </w:pPr>
          </w:p>
          <w:p w:rsidR="002B42A5" w:rsidRDefault="002B42A5">
            <w:pPr>
              <w:pStyle w:val="normalformulaire"/>
              <w:rPr>
                <w:sz w:val="18"/>
                <w:szCs w:val="18"/>
              </w:rPr>
            </w:pPr>
            <w:r>
              <w:rPr>
                <w:b/>
                <w:sz w:val="18"/>
                <w:szCs w:val="18"/>
              </w:rPr>
              <w:t>J’atteste (nous attestons) sur l’honneur</w:t>
            </w:r>
            <w:r>
              <w:rPr>
                <w:sz w:val="18"/>
                <w:szCs w:val="18"/>
              </w:rPr>
              <w:t> :</w:t>
            </w:r>
          </w:p>
          <w:p w:rsidR="002B42A5" w:rsidRDefault="002B42A5">
            <w:pPr>
              <w:pStyle w:val="normalformulaire"/>
              <w:rPr>
                <w:sz w:val="18"/>
                <w:szCs w:val="18"/>
              </w:rPr>
            </w:pPr>
          </w:p>
          <w:p w:rsidR="002B42A5" w:rsidRDefault="002B42A5">
            <w:pPr>
              <w:pStyle w:val="normalformulaire"/>
              <w:rPr>
                <w:rFonts w:ascii="Wingdings" w:eastAsia="Wingdings" w:hAnsi="Wingdings" w:cs="Wingdings"/>
                <w:sz w:val="18"/>
                <w:szCs w:val="18"/>
              </w:rPr>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rsidR="002B42A5" w:rsidRDefault="002B42A5">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2B42A5" w:rsidRDefault="002B42A5">
            <w:pPr>
              <w:pStyle w:val="normalformulaire"/>
              <w:rPr>
                <w:sz w:val="18"/>
                <w:szCs w:val="18"/>
              </w:rPr>
            </w:pPr>
          </w:p>
          <w:p w:rsidR="002B42A5" w:rsidRDefault="002B42A5">
            <w:pPr>
              <w:pStyle w:val="normalformulaire"/>
              <w:rPr>
                <w:rFonts w:eastAsia="Times New Roman"/>
                <w:iCs/>
                <w:szCs w:val="16"/>
                <w:shd w:val="clear" w:color="auto" w:fill="FFFF00"/>
              </w:rPr>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rsidR="002B42A5" w:rsidRPr="00BC566C" w:rsidRDefault="002B42A5">
            <w:pPr>
              <w:pStyle w:val="normalformulaire"/>
              <w:rPr>
                <w:szCs w:val="16"/>
              </w:rPr>
            </w:pPr>
            <w:r w:rsidRPr="007D1441">
              <w:rPr>
                <w:szCs w:val="16"/>
              </w:rPr>
              <w:t>pour les GAEC, le formulaire doit être signé par tous les associés</w:t>
            </w:r>
          </w:p>
        </w:tc>
      </w:tr>
      <w:tr w:rsidR="002B42A5">
        <w:tc>
          <w:tcPr>
            <w:tcW w:w="10206" w:type="dxa"/>
            <w:gridSpan w:val="2"/>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lastRenderedPageBreak/>
              <w:t>Dépenses Réalisées</w:t>
            </w:r>
          </w:p>
        </w:tc>
      </w:tr>
      <w:tr w:rsidR="002B42A5">
        <w:tc>
          <w:tcPr>
            <w:tcW w:w="10206" w:type="dxa"/>
            <w:gridSpan w:val="2"/>
            <w:tcBorders>
              <w:left w:val="single" w:sz="12" w:space="0" w:color="008080"/>
              <w:bottom w:val="single" w:sz="12" w:space="0" w:color="008080"/>
              <w:right w:val="single" w:sz="12" w:space="0" w:color="008080"/>
            </w:tcBorders>
            <w:shd w:val="clear" w:color="auto" w:fill="auto"/>
          </w:tcPr>
          <w:p w:rsidR="002B42A5" w:rsidRDefault="002B42A5">
            <w:pPr>
              <w:pStyle w:val="normalformulaire"/>
            </w:pPr>
          </w:p>
          <w:p w:rsidR="002B42A5" w:rsidRDefault="002B42A5">
            <w:pPr>
              <w:pStyle w:val="normalformulaire"/>
            </w:pPr>
            <w:r>
              <w:rPr>
                <w:rFonts w:eastAsia="Tahoma"/>
                <w:b/>
                <w:bCs/>
                <w:iCs/>
                <w:color w:val="000000"/>
                <w:sz w:val="18"/>
                <w:szCs w:val="18"/>
              </w:rPr>
              <w:t>Veuillez vous reporter aux annexes et les compléter.</w:t>
            </w:r>
          </w:p>
          <w:p w:rsidR="002B42A5" w:rsidRDefault="002B42A5">
            <w:pPr>
              <w:pStyle w:val="normalformulaire"/>
            </w:pPr>
          </w:p>
        </w:tc>
      </w:tr>
    </w:tbl>
    <w:p w:rsidR="002B42A5" w:rsidRDefault="002B42A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2B42A5">
        <w:trPr>
          <w:trHeight w:val="390"/>
        </w:trPr>
        <w:tc>
          <w:tcPr>
            <w:tcW w:w="10206" w:type="dxa"/>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r w:rsidR="002B42A5">
        <w:tc>
          <w:tcPr>
            <w:tcW w:w="10206" w:type="dxa"/>
            <w:tcBorders>
              <w:top w:val="single" w:sz="12" w:space="0" w:color="008080"/>
              <w:left w:val="single" w:sz="12" w:space="0" w:color="008080"/>
              <w:bottom w:val="single" w:sz="12" w:space="0" w:color="008080"/>
              <w:right w:val="single" w:sz="12" w:space="0" w:color="008080"/>
            </w:tcBorders>
            <w:shd w:val="clear" w:color="auto" w:fill="auto"/>
          </w:tcPr>
          <w:p w:rsidR="002B42A5" w:rsidRDefault="002B42A5">
            <w:pPr>
              <w:pStyle w:val="italiqueformulaire"/>
              <w:ind w:left="57"/>
              <w:rPr>
                <w:sz w:val="18"/>
                <w:szCs w:val="18"/>
                <w:shd w:val="clear" w:color="auto" w:fill="FFFF00"/>
              </w:rPr>
            </w:pPr>
            <w:r>
              <w:rPr>
                <w:rFonts w:ascii="Tahoma" w:eastAsia="Tahoma" w:hAnsi="Tahoma" w:cs="Tahoma"/>
                <w:color w:val="000000"/>
                <w:sz w:val="18"/>
                <w:szCs w:val="18"/>
              </w:rPr>
              <w:t>Veuillez compléter le tableau ci-dessous au moment de votre demande de solde</w:t>
            </w:r>
          </w:p>
          <w:p w:rsidR="002B42A5" w:rsidRDefault="002B42A5">
            <w:pPr>
              <w:pStyle w:val="normalformulaire"/>
              <w:rPr>
                <w:i/>
                <w:iCs/>
                <w:sz w:val="18"/>
                <w:szCs w:val="18"/>
                <w:shd w:val="clear" w:color="auto" w:fill="FFFF00"/>
              </w:rPr>
            </w:pPr>
          </w:p>
          <w:tbl>
            <w:tblPr>
              <w:tblW w:w="0" w:type="auto"/>
              <w:jc w:val="center"/>
              <w:tblLayout w:type="fixed"/>
              <w:tblCellMar>
                <w:left w:w="70" w:type="dxa"/>
                <w:right w:w="70" w:type="dxa"/>
              </w:tblCellMar>
              <w:tblLook w:val="0000" w:firstRow="0" w:lastRow="0" w:firstColumn="0" w:lastColumn="0" w:noHBand="0" w:noVBand="0"/>
            </w:tblPr>
            <w:tblGrid>
              <w:gridCol w:w="4866"/>
              <w:gridCol w:w="3343"/>
            </w:tblGrid>
            <w:tr w:rsidR="002B42A5">
              <w:trPr>
                <w:jc w:val="center"/>
              </w:trPr>
              <w:tc>
                <w:tcPr>
                  <w:tcW w:w="4866"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spacing w:before="240"/>
                    <w:jc w:val="center"/>
                    <w:rPr>
                      <w:b/>
                      <w:bCs/>
                      <w:sz w:val="18"/>
                      <w:szCs w:val="18"/>
                    </w:rPr>
                  </w:pPr>
                  <w:r>
                    <w:rPr>
                      <w:b/>
                      <w:bCs/>
                      <w:sz w:val="18"/>
                      <w:szCs w:val="18"/>
                    </w:rPr>
                    <w:t xml:space="preserve">Financeurs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2B42A5" w:rsidRDefault="002B42A5">
                  <w:pPr>
                    <w:pStyle w:val="normalformulaire"/>
                    <w:snapToGrid w:val="0"/>
                    <w:spacing w:before="240"/>
                    <w:jc w:val="center"/>
                  </w:pPr>
                  <w:r>
                    <w:rPr>
                      <w:b/>
                      <w:bCs/>
                      <w:sz w:val="18"/>
                      <w:szCs w:val="18"/>
                    </w:rPr>
                    <w:t>Montant en €</w:t>
                  </w:r>
                </w:p>
              </w:tc>
            </w:tr>
            <w:tr w:rsidR="002B42A5">
              <w:trPr>
                <w:trHeight w:val="284"/>
                <w:jc w:val="center"/>
              </w:trPr>
              <w:tc>
                <w:tcPr>
                  <w:tcW w:w="4866" w:type="dxa"/>
                  <w:tcBorders>
                    <w:left w:val="single" w:sz="4" w:space="0" w:color="000000"/>
                  </w:tcBorders>
                  <w:shd w:val="clear" w:color="auto" w:fill="auto"/>
                  <w:vAlign w:val="center"/>
                </w:tcPr>
                <w:p w:rsidR="002B42A5" w:rsidRDefault="002B42A5">
                  <w:pPr>
                    <w:pStyle w:val="normalformulaire"/>
                    <w:snapToGrid w:val="0"/>
                    <w:spacing w:before="240"/>
                    <w:rPr>
                      <w:sz w:val="18"/>
                      <w:szCs w:val="18"/>
                    </w:rPr>
                  </w:pPr>
                  <w:r w:rsidRPr="007D1441">
                    <w:rPr>
                      <w:sz w:val="18"/>
                      <w:szCs w:val="18"/>
                    </w:rPr>
                    <w:t>Montant des aides des financeur</w:t>
                  </w:r>
                  <w:r w:rsidR="007C0231">
                    <w:rPr>
                      <w:sz w:val="18"/>
                      <w:szCs w:val="18"/>
                    </w:rPr>
                    <w:t>s nationaux</w:t>
                  </w:r>
                  <w:r w:rsidRPr="007D1441">
                    <w:rPr>
                      <w:sz w:val="18"/>
                      <w:szCs w:val="18"/>
                    </w:rPr>
                    <w:t xml:space="preserve"> (État</w:t>
                  </w:r>
                  <w:r w:rsidR="00BC566C">
                    <w:rPr>
                      <w:sz w:val="18"/>
                      <w:szCs w:val="18"/>
                    </w:rPr>
                    <w:t xml:space="preserve">, </w:t>
                  </w:r>
                  <w:r w:rsidRPr="007D1441">
                    <w:rPr>
                      <w:sz w:val="18"/>
                      <w:szCs w:val="18"/>
                    </w:rPr>
                    <w:t xml:space="preserve"> Région</w:t>
                  </w:r>
                  <w:r w:rsidR="00BC566C">
                    <w:rPr>
                      <w:sz w:val="18"/>
                      <w:szCs w:val="18"/>
                    </w:rPr>
                    <w:t xml:space="preserve"> et</w:t>
                  </w:r>
                  <w:r w:rsidRPr="007D1441">
                    <w:rPr>
                      <w:sz w:val="18"/>
                      <w:szCs w:val="18"/>
                    </w:rPr>
                    <w:t>/</w:t>
                  </w:r>
                  <w:r w:rsidR="00BC566C">
                    <w:rPr>
                      <w:sz w:val="18"/>
                      <w:szCs w:val="18"/>
                    </w:rPr>
                    <w:t>ou</w:t>
                  </w:r>
                  <w:r w:rsidRPr="007D1441">
                    <w:rPr>
                      <w:sz w:val="18"/>
                      <w:szCs w:val="18"/>
                    </w:rPr>
                    <w:t xml:space="preserve"> Agence de l'eau) attendues </w:t>
                  </w:r>
                  <w:r w:rsidR="007D1441" w:rsidRPr="007D1441">
                    <w:rPr>
                      <w:sz w:val="18"/>
                      <w:szCs w:val="18"/>
                    </w:rPr>
                    <w:t>au titre du Type d'Opération 411</w:t>
                  </w:r>
                  <w:r w:rsidRPr="007D1441">
                    <w:rPr>
                      <w:sz w:val="18"/>
                      <w:szCs w:val="18"/>
                    </w:rPr>
                    <w:t xml:space="preserve"> du PDR </w:t>
                  </w:r>
                  <w:r w:rsidR="007D1441" w:rsidRPr="007D1441">
                    <w:rPr>
                      <w:sz w:val="18"/>
                      <w:szCs w:val="18"/>
                    </w:rPr>
                    <w:t>Midi-Pyrénées</w:t>
                  </w:r>
                </w:p>
                <w:p w:rsidR="002B42A5" w:rsidRDefault="002B42A5">
                  <w:pPr>
                    <w:pStyle w:val="normalformulaire"/>
                    <w:snapToGrid w:val="0"/>
                    <w:spacing w:before="240"/>
                    <w:rPr>
                      <w:color w:val="808080"/>
                      <w:sz w:val="18"/>
                      <w:szCs w:val="18"/>
                    </w:rPr>
                  </w:pPr>
                  <w:r>
                    <w:rPr>
                      <w:sz w:val="18"/>
                      <w:szCs w:val="18"/>
                    </w:rPr>
                    <w:t xml:space="preserve">Montant du FEADER attendu au titre du Type d'Opération </w:t>
                  </w:r>
                  <w:r w:rsidR="007D1441" w:rsidRPr="007D1441">
                    <w:rPr>
                      <w:sz w:val="18"/>
                      <w:szCs w:val="18"/>
                    </w:rPr>
                    <w:t>411</w:t>
                  </w:r>
                  <w:r>
                    <w:rPr>
                      <w:sz w:val="18"/>
                      <w:szCs w:val="18"/>
                    </w:rPr>
                    <w:t xml:space="preserve"> du PDR </w:t>
                  </w:r>
                  <w:r w:rsidR="007D1441">
                    <w:rPr>
                      <w:sz w:val="18"/>
                      <w:szCs w:val="18"/>
                    </w:rPr>
                    <w:t>Midi-Pyrénées</w:t>
                  </w:r>
                </w:p>
              </w:tc>
              <w:tc>
                <w:tcPr>
                  <w:tcW w:w="3343" w:type="dxa"/>
                  <w:tcBorders>
                    <w:left w:val="single" w:sz="4" w:space="0" w:color="000000"/>
                    <w:right w:val="single" w:sz="4" w:space="0" w:color="000000"/>
                  </w:tcBorders>
                  <w:shd w:val="clear" w:color="auto" w:fill="auto"/>
                </w:tcPr>
                <w:p w:rsidR="002B42A5" w:rsidRDefault="002B42A5">
                  <w:pPr>
                    <w:pStyle w:val="normalformulaire"/>
                    <w:snapToGrid w:val="0"/>
                    <w:spacing w:before="240"/>
                    <w:jc w:val="center"/>
                    <w:rPr>
                      <w:color w:val="808080"/>
                      <w:sz w:val="18"/>
                      <w:szCs w:val="18"/>
                    </w:rPr>
                  </w:pPr>
                  <w:r>
                    <w:rPr>
                      <w:color w:val="808080"/>
                      <w:sz w:val="18"/>
                      <w:szCs w:val="18"/>
                    </w:rPr>
                    <w:t>|__|__|__| |__|__|__|, |__|__|</w:t>
                  </w:r>
                </w:p>
                <w:p w:rsidR="002B42A5" w:rsidRDefault="002B42A5">
                  <w:pPr>
                    <w:pStyle w:val="normalformulaire"/>
                    <w:snapToGrid w:val="0"/>
                    <w:spacing w:before="240"/>
                    <w:jc w:val="center"/>
                    <w:rPr>
                      <w:color w:val="808080"/>
                      <w:sz w:val="18"/>
                      <w:szCs w:val="18"/>
                    </w:rPr>
                  </w:pPr>
                </w:p>
                <w:p w:rsidR="002B42A5" w:rsidRDefault="002B42A5">
                  <w:pPr>
                    <w:pStyle w:val="normalformulaire"/>
                    <w:snapToGrid w:val="0"/>
                    <w:spacing w:before="240"/>
                    <w:jc w:val="center"/>
                  </w:pPr>
                  <w:r>
                    <w:rPr>
                      <w:color w:val="808080"/>
                      <w:sz w:val="18"/>
                      <w:szCs w:val="18"/>
                    </w:rPr>
                    <w:t>|__|__|__| |__|__|__|, |__|__|</w:t>
                  </w:r>
                </w:p>
              </w:tc>
            </w:tr>
            <w:tr w:rsidR="002B42A5">
              <w:trPr>
                <w:trHeight w:val="284"/>
                <w:jc w:val="center"/>
              </w:trPr>
              <w:tc>
                <w:tcPr>
                  <w:tcW w:w="4866" w:type="dxa"/>
                  <w:tcBorders>
                    <w:left w:val="single" w:sz="4" w:space="0" w:color="000000"/>
                  </w:tcBorders>
                  <w:shd w:val="clear" w:color="auto" w:fill="auto"/>
                  <w:vAlign w:val="center"/>
                </w:tcPr>
                <w:p w:rsidR="002B42A5" w:rsidRDefault="002B42A5">
                  <w:pPr>
                    <w:pStyle w:val="normalformulaire"/>
                    <w:snapToGrid w:val="0"/>
                    <w:spacing w:before="240"/>
                    <w:rPr>
                      <w:color w:val="808080"/>
                      <w:sz w:val="18"/>
                      <w:szCs w:val="18"/>
                    </w:rPr>
                  </w:pPr>
                  <w:r>
                    <w:rPr>
                      <w:sz w:val="18"/>
                      <w:szCs w:val="18"/>
                    </w:rPr>
                    <w:t>Montant des aides attendues hors P</w:t>
                  </w:r>
                  <w:r w:rsidR="007D1441">
                    <w:rPr>
                      <w:sz w:val="18"/>
                      <w:szCs w:val="18"/>
                    </w:rPr>
                    <w:t>DR Midi-Pyrénées</w:t>
                  </w:r>
                  <w:r>
                    <w:rPr>
                      <w:sz w:val="18"/>
                      <w:szCs w:val="18"/>
                      <w:vertAlign w:val="superscript"/>
                    </w:rPr>
                    <w:t>(1)</w:t>
                  </w:r>
                </w:p>
              </w:tc>
              <w:tc>
                <w:tcPr>
                  <w:tcW w:w="3343" w:type="dxa"/>
                  <w:tcBorders>
                    <w:left w:val="single" w:sz="4" w:space="0" w:color="000000"/>
                    <w:right w:val="single" w:sz="4" w:space="0" w:color="000000"/>
                  </w:tcBorders>
                  <w:shd w:val="clear" w:color="auto" w:fill="auto"/>
                </w:tcPr>
                <w:p w:rsidR="002B42A5" w:rsidRDefault="002B42A5">
                  <w:pPr>
                    <w:pStyle w:val="normalformulaire"/>
                    <w:snapToGrid w:val="0"/>
                    <w:spacing w:before="240"/>
                    <w:jc w:val="center"/>
                  </w:pPr>
                  <w:r>
                    <w:rPr>
                      <w:color w:val="808080"/>
                      <w:sz w:val="18"/>
                      <w:szCs w:val="18"/>
                    </w:rPr>
                    <w:t>|__|__|__| |__|__|__|, |__|__|</w:t>
                  </w:r>
                </w:p>
              </w:tc>
            </w:tr>
            <w:tr w:rsidR="002B42A5">
              <w:trPr>
                <w:trHeight w:val="284"/>
                <w:jc w:val="center"/>
              </w:trPr>
              <w:tc>
                <w:tcPr>
                  <w:tcW w:w="4866" w:type="dxa"/>
                  <w:tcBorders>
                    <w:left w:val="single" w:sz="4" w:space="0" w:color="000000"/>
                    <w:bottom w:val="single" w:sz="4" w:space="0" w:color="000000"/>
                  </w:tcBorders>
                  <w:shd w:val="clear" w:color="auto" w:fill="C0C0C0"/>
                  <w:vAlign w:val="center"/>
                </w:tcPr>
                <w:p w:rsidR="002B42A5" w:rsidRDefault="002B42A5">
                  <w:pPr>
                    <w:pStyle w:val="normalformulaire"/>
                    <w:snapToGrid w:val="0"/>
                    <w:spacing w:before="240"/>
                    <w:rPr>
                      <w:color w:val="808080"/>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vAlign w:val="bottom"/>
                </w:tcPr>
                <w:p w:rsidR="002B42A5" w:rsidRDefault="002B42A5">
                  <w:pPr>
                    <w:pStyle w:val="normalformulaire"/>
                    <w:snapToGrid w:val="0"/>
                    <w:spacing w:before="240"/>
                    <w:jc w:val="center"/>
                  </w:pPr>
                  <w:r>
                    <w:rPr>
                      <w:color w:val="808080"/>
                      <w:sz w:val="18"/>
                      <w:szCs w:val="18"/>
                    </w:rPr>
                    <w:t>|__|__|__| |__|__|__|, |__|__|</w:t>
                  </w:r>
                </w:p>
              </w:tc>
            </w:tr>
            <w:tr w:rsidR="002B42A5">
              <w:trPr>
                <w:trHeight w:val="284"/>
                <w:jc w:val="center"/>
              </w:trPr>
              <w:tc>
                <w:tcPr>
                  <w:tcW w:w="4866" w:type="dxa"/>
                  <w:tcBorders>
                    <w:left w:val="single" w:sz="4" w:space="0" w:color="000000"/>
                  </w:tcBorders>
                  <w:shd w:val="clear" w:color="auto" w:fill="auto"/>
                  <w:vAlign w:val="center"/>
                </w:tcPr>
                <w:p w:rsidR="002B42A5" w:rsidRDefault="002B42A5">
                  <w:pPr>
                    <w:pStyle w:val="normalformulaire"/>
                    <w:snapToGrid w:val="0"/>
                    <w:spacing w:before="240"/>
                    <w:rPr>
                      <w:sz w:val="18"/>
                      <w:szCs w:val="18"/>
                    </w:rPr>
                  </w:pPr>
                  <w:r>
                    <w:rPr>
                      <w:sz w:val="18"/>
                      <w:szCs w:val="18"/>
                    </w:rPr>
                    <w:t>Emprunt</w:t>
                  </w:r>
                  <w:r>
                    <w:rPr>
                      <w:sz w:val="18"/>
                      <w:szCs w:val="18"/>
                      <w:vertAlign w:val="superscript"/>
                    </w:rPr>
                    <w:t xml:space="preserve">(2) </w:t>
                  </w:r>
                </w:p>
                <w:p w:rsidR="002B42A5" w:rsidRDefault="002B42A5">
                  <w:pPr>
                    <w:pStyle w:val="normalformulaire"/>
                    <w:snapToGrid w:val="0"/>
                    <w:spacing w:before="240"/>
                    <w:rPr>
                      <w:color w:val="808080"/>
                      <w:sz w:val="18"/>
                      <w:szCs w:val="18"/>
                    </w:rPr>
                  </w:pPr>
                  <w:r>
                    <w:rPr>
                      <w:sz w:val="18"/>
                      <w:szCs w:val="18"/>
                    </w:rPr>
                    <w:t>Auto-financement</w:t>
                  </w:r>
                </w:p>
              </w:tc>
              <w:tc>
                <w:tcPr>
                  <w:tcW w:w="3343" w:type="dxa"/>
                  <w:tcBorders>
                    <w:left w:val="single" w:sz="4" w:space="0" w:color="000000"/>
                    <w:right w:val="single" w:sz="4" w:space="0" w:color="000000"/>
                  </w:tcBorders>
                  <w:shd w:val="clear" w:color="auto" w:fill="auto"/>
                  <w:vAlign w:val="bottom"/>
                </w:tcPr>
                <w:p w:rsidR="002B42A5" w:rsidRDefault="002B42A5">
                  <w:pPr>
                    <w:pStyle w:val="normalformulaire"/>
                    <w:snapToGrid w:val="0"/>
                    <w:spacing w:before="240"/>
                    <w:jc w:val="center"/>
                    <w:rPr>
                      <w:color w:val="808080"/>
                      <w:sz w:val="18"/>
                      <w:szCs w:val="18"/>
                    </w:rPr>
                  </w:pPr>
                  <w:r>
                    <w:rPr>
                      <w:color w:val="808080"/>
                      <w:sz w:val="18"/>
                      <w:szCs w:val="18"/>
                    </w:rPr>
                    <w:t>|__|__|__| |__|__|__|, |__|__|</w:t>
                  </w:r>
                </w:p>
                <w:p w:rsidR="002B42A5" w:rsidRDefault="002B42A5">
                  <w:pPr>
                    <w:pStyle w:val="normalformulaire"/>
                    <w:snapToGrid w:val="0"/>
                    <w:spacing w:before="240"/>
                    <w:jc w:val="center"/>
                  </w:pPr>
                  <w:r>
                    <w:rPr>
                      <w:color w:val="808080"/>
                      <w:sz w:val="18"/>
                      <w:szCs w:val="18"/>
                    </w:rPr>
                    <w:t>|__|__|__| |__|__|__|, |__|__|</w:t>
                  </w:r>
                </w:p>
              </w:tc>
            </w:tr>
            <w:tr w:rsidR="002B42A5">
              <w:trPr>
                <w:trHeight w:val="284"/>
                <w:jc w:val="center"/>
              </w:trPr>
              <w:tc>
                <w:tcPr>
                  <w:tcW w:w="4866" w:type="dxa"/>
                  <w:tcBorders>
                    <w:left w:val="single" w:sz="4" w:space="0" w:color="000000"/>
                  </w:tcBorders>
                  <w:shd w:val="clear" w:color="auto" w:fill="auto"/>
                  <w:vAlign w:val="center"/>
                </w:tcPr>
                <w:p w:rsidR="002B42A5" w:rsidRDefault="002B42A5">
                  <w:pPr>
                    <w:pStyle w:val="normalformulaire"/>
                    <w:snapToGrid w:val="0"/>
                    <w:spacing w:before="240"/>
                    <w:rPr>
                      <w:color w:val="808080"/>
                      <w:sz w:val="18"/>
                      <w:szCs w:val="18"/>
                    </w:rPr>
                  </w:pPr>
                  <w:r>
                    <w:rPr>
                      <w:sz w:val="18"/>
                      <w:szCs w:val="18"/>
                    </w:rPr>
                    <w:t>Autre</w:t>
                  </w:r>
                </w:p>
              </w:tc>
              <w:tc>
                <w:tcPr>
                  <w:tcW w:w="3343" w:type="dxa"/>
                  <w:tcBorders>
                    <w:left w:val="single" w:sz="4" w:space="0" w:color="000000"/>
                    <w:right w:val="single" w:sz="4" w:space="0" w:color="000000"/>
                  </w:tcBorders>
                  <w:shd w:val="clear" w:color="auto" w:fill="auto"/>
                  <w:vAlign w:val="bottom"/>
                </w:tcPr>
                <w:p w:rsidR="002B42A5" w:rsidRDefault="002B42A5">
                  <w:pPr>
                    <w:pStyle w:val="normalformulaire"/>
                    <w:snapToGrid w:val="0"/>
                    <w:spacing w:before="240"/>
                    <w:jc w:val="center"/>
                  </w:pPr>
                  <w:r>
                    <w:rPr>
                      <w:color w:val="808080"/>
                      <w:sz w:val="18"/>
                      <w:szCs w:val="18"/>
                    </w:rPr>
                    <w:t>|__|__|__| |__|__|__|, |__|_</w:t>
                  </w:r>
                </w:p>
              </w:tc>
            </w:tr>
            <w:tr w:rsidR="002B42A5">
              <w:trPr>
                <w:trHeight w:val="284"/>
                <w:jc w:val="center"/>
              </w:trPr>
              <w:tc>
                <w:tcPr>
                  <w:tcW w:w="4866" w:type="dxa"/>
                  <w:tcBorders>
                    <w:left w:val="single" w:sz="4" w:space="0" w:color="000000"/>
                    <w:bottom w:val="single" w:sz="4" w:space="0" w:color="000000"/>
                  </w:tcBorders>
                  <w:shd w:val="clear" w:color="auto" w:fill="C0C0C0"/>
                  <w:vAlign w:val="center"/>
                </w:tcPr>
                <w:p w:rsidR="002B42A5" w:rsidRDefault="002B42A5">
                  <w:pPr>
                    <w:pStyle w:val="normalformulaire"/>
                    <w:snapToGrid w:val="0"/>
                    <w:spacing w:before="240"/>
                    <w:rPr>
                      <w:color w:val="808080"/>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vAlign w:val="bottom"/>
                </w:tcPr>
                <w:p w:rsidR="002B42A5" w:rsidRDefault="002B42A5">
                  <w:pPr>
                    <w:pStyle w:val="normalformulaire"/>
                    <w:snapToGrid w:val="0"/>
                    <w:spacing w:before="240"/>
                    <w:jc w:val="center"/>
                  </w:pPr>
                  <w:r>
                    <w:rPr>
                      <w:color w:val="808080"/>
                      <w:sz w:val="18"/>
                      <w:szCs w:val="18"/>
                    </w:rPr>
                    <w:t>|__|__|__| |__|__|__|, |__|__|</w:t>
                  </w:r>
                </w:p>
              </w:tc>
            </w:tr>
            <w:tr w:rsidR="002B42A5">
              <w:trPr>
                <w:trHeight w:val="284"/>
                <w:jc w:val="center"/>
              </w:trPr>
              <w:tc>
                <w:tcPr>
                  <w:tcW w:w="4866"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360"/>
                    <w:rPr>
                      <w:color w:val="808080"/>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vAlign w:val="bottom"/>
                </w:tcPr>
                <w:p w:rsidR="002B42A5" w:rsidRDefault="002B42A5">
                  <w:pPr>
                    <w:pStyle w:val="normalformulaire"/>
                    <w:snapToGrid w:val="0"/>
                    <w:spacing w:before="360"/>
                    <w:jc w:val="center"/>
                  </w:pPr>
                  <w:r>
                    <w:rPr>
                      <w:color w:val="808080"/>
                      <w:sz w:val="18"/>
                      <w:szCs w:val="18"/>
                    </w:rPr>
                    <w:t>|__|__|__| |__|__|__|, |__|__|</w:t>
                  </w:r>
                </w:p>
              </w:tc>
            </w:tr>
          </w:tbl>
          <w:p w:rsidR="002B42A5" w:rsidRDefault="002B42A5">
            <w:pPr>
              <w:pStyle w:val="normalformulaire"/>
              <w:tabs>
                <w:tab w:val="left" w:pos="1607"/>
              </w:tabs>
              <w:spacing w:before="360"/>
              <w:ind w:left="1247"/>
              <w:rPr>
                <w:sz w:val="14"/>
                <w:szCs w:val="18"/>
              </w:rPr>
            </w:pPr>
            <w:r>
              <w:rPr>
                <w:sz w:val="14"/>
                <w:szCs w:val="18"/>
              </w:rPr>
              <w:t>(1)</w:t>
            </w:r>
            <w:r>
              <w:rPr>
                <w:sz w:val="18"/>
                <w:szCs w:val="18"/>
              </w:rPr>
              <w:t xml:space="preserve"> Veuillez indiquer l’origine des aides hors PDR  : ____________________________________</w:t>
            </w:r>
          </w:p>
          <w:p w:rsidR="00C90020" w:rsidRDefault="00C90020" w:rsidP="00C90020">
            <w:pPr>
              <w:pStyle w:val="normalformulaire"/>
              <w:tabs>
                <w:tab w:val="left" w:pos="1607"/>
              </w:tabs>
              <w:ind w:left="1247"/>
              <w:rPr>
                <w:sz w:val="14"/>
                <w:szCs w:val="18"/>
              </w:rPr>
            </w:pPr>
          </w:p>
          <w:p w:rsidR="00C90020" w:rsidRDefault="00C90020" w:rsidP="00C90020">
            <w:pPr>
              <w:pStyle w:val="normalformulaire"/>
              <w:tabs>
                <w:tab w:val="left" w:pos="1607"/>
              </w:tabs>
              <w:ind w:left="1247"/>
              <w:rPr>
                <w:sz w:val="18"/>
                <w:szCs w:val="18"/>
              </w:rPr>
            </w:pPr>
            <w:r>
              <w:rPr>
                <w:sz w:val="14"/>
                <w:szCs w:val="18"/>
              </w:rPr>
              <w:t xml:space="preserve">(2) </w:t>
            </w:r>
            <w:r>
              <w:rPr>
                <w:sz w:val="18"/>
                <w:szCs w:val="18"/>
              </w:rPr>
              <w:t xml:space="preserve">Si oui, le prêt vous at-il été accordé par l’établissement bancaire : </w:t>
            </w:r>
            <w:r>
              <w:rPr>
                <w:sz w:val="18"/>
                <w:szCs w:val="18"/>
              </w:rPr>
              <w:tab/>
              <w:t xml:space="preserve">                        </w:t>
            </w:r>
            <w:r>
              <w:rPr>
                <w:rFonts w:ascii="Wingdings" w:hAnsi="Wingdings" w:cs="Wingdings"/>
                <w:sz w:val="18"/>
                <w:szCs w:val="18"/>
              </w:rPr>
              <w:t></w:t>
            </w:r>
            <w:r>
              <w:rPr>
                <w:sz w:val="18"/>
                <w:szCs w:val="18"/>
              </w:rPr>
              <w:t xml:space="preserve"> oui       </w:t>
            </w:r>
            <w:r>
              <w:rPr>
                <w:rFonts w:ascii="Wingdings" w:hAnsi="Wingdings" w:cs="Wingdings"/>
                <w:sz w:val="18"/>
                <w:szCs w:val="18"/>
              </w:rPr>
              <w:t></w:t>
            </w:r>
            <w:r>
              <w:rPr>
                <w:sz w:val="18"/>
                <w:szCs w:val="18"/>
              </w:rPr>
              <w:t xml:space="preserve"> non</w:t>
            </w:r>
          </w:p>
          <w:p w:rsidR="00C90020" w:rsidRPr="00183E43" w:rsidRDefault="00C90020" w:rsidP="00C90020">
            <w:pPr>
              <w:ind w:left="1247"/>
              <w:jc w:val="both"/>
              <w:rPr>
                <w:rFonts w:ascii="Times New Roman" w:eastAsia="Times New Roman" w:hAnsi="Times New Roman" w:cs="Times New Roman"/>
                <w:kern w:val="0"/>
                <w:sz w:val="18"/>
                <w:szCs w:val="18"/>
                <w:lang w:eastAsia="fr-FR" w:bidi="ar-SA"/>
              </w:rPr>
            </w:pPr>
            <w:r>
              <w:rPr>
                <w:rFonts w:ascii="Tahoma" w:eastAsia="Times New Roman" w:hAnsi="Tahoma" w:cs="Tahoma"/>
                <w:kern w:val="0"/>
                <w:sz w:val="18"/>
                <w:szCs w:val="18"/>
                <w:lang w:eastAsia="fr-FR" w:bidi="ar-SA"/>
              </w:rPr>
              <w:t xml:space="preserve">Si oui, </w:t>
            </w:r>
            <w:r w:rsidRPr="003C07BE">
              <w:rPr>
                <w:rFonts w:ascii="Tahoma" w:eastAsia="Times New Roman" w:hAnsi="Tahoma" w:cs="Tahoma"/>
                <w:kern w:val="0"/>
                <w:sz w:val="18"/>
                <w:szCs w:val="18"/>
                <w:lang w:eastAsia="fr-FR" w:bidi="ar-SA"/>
              </w:rPr>
              <w:t xml:space="preserve">l’établissement bancaire qui vous a accordé ce prêt est-il la Banque Populaire ? </w:t>
            </w:r>
            <w:r w:rsidRPr="003C07BE">
              <w:rPr>
                <w:rFonts w:ascii="Wingdings" w:eastAsia="Times New Roman" w:hAnsi="Wingdings" w:cs="Tahoma"/>
                <w:kern w:val="0"/>
                <w:sz w:val="18"/>
                <w:szCs w:val="18"/>
                <w:lang w:eastAsia="fr-FR" w:bidi="ar-SA"/>
              </w:rPr>
              <w:sym w:font="Wingdings" w:char="F0A8"/>
            </w:r>
            <w:r w:rsidRPr="003C07BE">
              <w:rPr>
                <w:rFonts w:ascii="Tahoma" w:eastAsia="Times New Roman" w:hAnsi="Tahoma" w:cs="Tahoma"/>
                <w:kern w:val="0"/>
                <w:sz w:val="18"/>
                <w:szCs w:val="18"/>
                <w:lang w:eastAsia="fr-FR" w:bidi="ar-SA"/>
              </w:rPr>
              <w:t xml:space="preserve"> oui       </w:t>
            </w:r>
            <w:r w:rsidRPr="003C07BE">
              <w:rPr>
                <w:rFonts w:ascii="Wingdings" w:eastAsia="Times New Roman" w:hAnsi="Wingdings" w:cs="Tahoma"/>
                <w:kern w:val="0"/>
                <w:sz w:val="18"/>
                <w:szCs w:val="18"/>
                <w:lang w:eastAsia="fr-FR" w:bidi="ar-SA"/>
              </w:rPr>
              <w:sym w:font="Wingdings" w:char="F0A8"/>
            </w:r>
            <w:r w:rsidRPr="003C07BE">
              <w:rPr>
                <w:rFonts w:ascii="Tahoma" w:eastAsia="Times New Roman" w:hAnsi="Tahoma" w:cs="Tahoma"/>
                <w:kern w:val="0"/>
                <w:sz w:val="18"/>
                <w:szCs w:val="18"/>
                <w:lang w:eastAsia="fr-FR" w:bidi="ar-SA"/>
              </w:rPr>
              <w:t xml:space="preserve"> non</w:t>
            </w:r>
          </w:p>
          <w:p w:rsidR="00C90020" w:rsidRPr="00183E43" w:rsidRDefault="00C90020" w:rsidP="00C90020">
            <w:pPr>
              <w:ind w:left="1247"/>
              <w:jc w:val="both"/>
              <w:rPr>
                <w:rFonts w:ascii="Times New Roman" w:eastAsia="Times New Roman" w:hAnsi="Times New Roman" w:cs="Times New Roman"/>
                <w:kern w:val="0"/>
                <w:sz w:val="18"/>
                <w:szCs w:val="18"/>
                <w:lang w:eastAsia="fr-FR" w:bidi="ar-SA"/>
              </w:rPr>
            </w:pPr>
            <w:r>
              <w:rPr>
                <w:rFonts w:ascii="Tahoma" w:eastAsia="Times New Roman" w:hAnsi="Tahoma" w:cs="Tahoma"/>
                <w:kern w:val="0"/>
                <w:sz w:val="18"/>
                <w:szCs w:val="18"/>
                <w:lang w:eastAsia="fr-FR" w:bidi="ar-SA"/>
              </w:rPr>
              <w:t>Si oui,</w:t>
            </w:r>
            <w:r w:rsidRPr="003C07BE">
              <w:rPr>
                <w:rFonts w:ascii="Tahoma" w:eastAsia="Times New Roman" w:hAnsi="Tahoma" w:cs="Tahoma"/>
                <w:kern w:val="0"/>
                <w:sz w:val="18"/>
                <w:szCs w:val="18"/>
                <w:lang w:eastAsia="fr-FR" w:bidi="ar-SA"/>
              </w:rPr>
              <w:t xml:space="preserve"> avez-vous bénéficié de la garantie FOSTER TPE/PME ?                    </w:t>
            </w:r>
            <w:r>
              <w:rPr>
                <w:rFonts w:ascii="Tahoma" w:eastAsia="Times New Roman" w:hAnsi="Tahoma" w:cs="Tahoma"/>
                <w:kern w:val="0"/>
                <w:sz w:val="18"/>
                <w:szCs w:val="18"/>
                <w:lang w:eastAsia="fr-FR" w:bidi="ar-SA"/>
              </w:rPr>
              <w:t xml:space="preserve">        </w:t>
            </w:r>
            <w:r w:rsidRPr="003C07BE">
              <w:rPr>
                <w:rFonts w:ascii="Tahoma" w:eastAsia="Times New Roman" w:hAnsi="Tahoma" w:cs="Tahoma"/>
                <w:kern w:val="0"/>
                <w:sz w:val="18"/>
                <w:szCs w:val="18"/>
                <w:lang w:eastAsia="fr-FR" w:bidi="ar-SA"/>
              </w:rPr>
              <w:t xml:space="preserve">           </w:t>
            </w:r>
            <w:r w:rsidRPr="00183E43">
              <w:rPr>
                <w:rFonts w:ascii="Tahoma" w:eastAsia="Times New Roman" w:hAnsi="Tahoma" w:cs="Tahoma"/>
                <w:kern w:val="0"/>
                <w:sz w:val="18"/>
                <w:szCs w:val="18"/>
                <w:lang w:eastAsia="fr-FR" w:bidi="ar-SA"/>
              </w:rPr>
              <w:t xml:space="preserve">     </w:t>
            </w:r>
            <w:r w:rsidRPr="003C07BE">
              <w:rPr>
                <w:rFonts w:ascii="Wingdings" w:eastAsia="Times New Roman" w:hAnsi="Wingdings" w:cs="Tahoma"/>
                <w:kern w:val="0"/>
                <w:sz w:val="18"/>
                <w:szCs w:val="18"/>
                <w:lang w:eastAsia="fr-FR" w:bidi="ar-SA"/>
              </w:rPr>
              <w:sym w:font="Wingdings" w:char="F0A8"/>
            </w:r>
            <w:r w:rsidRPr="003C07BE">
              <w:rPr>
                <w:rFonts w:ascii="Tahoma" w:eastAsia="Times New Roman" w:hAnsi="Tahoma" w:cs="Tahoma"/>
                <w:kern w:val="0"/>
                <w:sz w:val="18"/>
                <w:szCs w:val="18"/>
                <w:lang w:eastAsia="fr-FR" w:bidi="ar-SA"/>
              </w:rPr>
              <w:t xml:space="preserve"> oui       </w:t>
            </w:r>
            <w:r w:rsidRPr="003C07BE">
              <w:rPr>
                <w:rFonts w:ascii="Wingdings" w:eastAsia="Times New Roman" w:hAnsi="Wingdings" w:cs="Tahoma"/>
                <w:kern w:val="0"/>
                <w:sz w:val="18"/>
                <w:szCs w:val="18"/>
                <w:lang w:eastAsia="fr-FR" w:bidi="ar-SA"/>
              </w:rPr>
              <w:sym w:font="Wingdings" w:char="F0A8"/>
            </w:r>
            <w:r w:rsidRPr="003C07BE">
              <w:rPr>
                <w:rFonts w:ascii="Tahoma" w:eastAsia="Times New Roman" w:hAnsi="Tahoma" w:cs="Tahoma"/>
                <w:kern w:val="0"/>
                <w:sz w:val="18"/>
                <w:szCs w:val="18"/>
                <w:lang w:eastAsia="fr-FR" w:bidi="ar-SA"/>
              </w:rPr>
              <w:t xml:space="preserve"> non</w:t>
            </w:r>
          </w:p>
          <w:p w:rsidR="00C90020" w:rsidRPr="003C07BE" w:rsidRDefault="00C90020" w:rsidP="00C90020">
            <w:pPr>
              <w:ind w:left="1247"/>
              <w:jc w:val="both"/>
              <w:rPr>
                <w:rFonts w:ascii="Tahoma" w:eastAsia="Times New Roman" w:hAnsi="Tahoma" w:cs="Tahoma"/>
                <w:kern w:val="0"/>
                <w:sz w:val="18"/>
                <w:szCs w:val="18"/>
                <w:lang w:eastAsia="fr-FR" w:bidi="ar-SA"/>
              </w:rPr>
            </w:pPr>
          </w:p>
          <w:p w:rsidR="00C90020" w:rsidRPr="00183E43" w:rsidRDefault="00C90020" w:rsidP="00C90020">
            <w:pPr>
              <w:ind w:left="1247"/>
              <w:jc w:val="both"/>
              <w:rPr>
                <w:rFonts w:ascii="Times New Roman" w:eastAsia="Times New Roman" w:hAnsi="Times New Roman" w:cs="Times New Roman"/>
                <w:kern w:val="0"/>
                <w:sz w:val="18"/>
                <w:szCs w:val="18"/>
                <w:lang w:eastAsia="fr-FR" w:bidi="ar-SA"/>
              </w:rPr>
            </w:pPr>
            <w:r>
              <w:rPr>
                <w:rFonts w:ascii="Tahoma" w:eastAsia="Times New Roman" w:hAnsi="Tahoma" w:cs="Tahoma"/>
                <w:kern w:val="0"/>
                <w:sz w:val="18"/>
                <w:szCs w:val="18"/>
                <w:lang w:eastAsia="fr-FR" w:bidi="ar-SA"/>
              </w:rPr>
              <w:t>Si oui,</w:t>
            </w:r>
            <w:r w:rsidRPr="003C07BE">
              <w:rPr>
                <w:rFonts w:ascii="Tahoma" w:eastAsia="Times New Roman" w:hAnsi="Tahoma" w:cs="Tahoma"/>
                <w:kern w:val="0"/>
                <w:sz w:val="18"/>
                <w:szCs w:val="18"/>
                <w:lang w:eastAsia="fr-FR" w:bidi="ar-SA"/>
              </w:rPr>
              <w:t xml:space="preserve"> les dépenses présentées en annexe de cette demande de paiement ou dans le cadre de précédentes demandes de paiement d’acomptes sont-elles financées par l’emprunt garanti ?</w:t>
            </w:r>
            <w:r w:rsidRPr="003C07BE">
              <w:rPr>
                <w:rFonts w:ascii="Tahoma" w:eastAsia="Times New Roman" w:hAnsi="Tahoma" w:cs="Tahoma"/>
                <w:kern w:val="0"/>
                <w:sz w:val="18"/>
                <w:szCs w:val="18"/>
                <w:lang w:eastAsia="fr-FR" w:bidi="ar-SA"/>
              </w:rPr>
              <w:sym w:font="Symbol" w:char="F020"/>
            </w:r>
          </w:p>
          <w:p w:rsidR="00C90020" w:rsidRPr="00183E43" w:rsidRDefault="00C90020" w:rsidP="00C90020">
            <w:pPr>
              <w:ind w:left="1247"/>
              <w:jc w:val="both"/>
              <w:rPr>
                <w:rFonts w:ascii="Times New Roman" w:eastAsia="Times New Roman" w:hAnsi="Times New Roman" w:cs="Times New Roman"/>
                <w:kern w:val="0"/>
                <w:sz w:val="18"/>
                <w:szCs w:val="18"/>
                <w:lang w:eastAsia="fr-FR" w:bidi="ar-SA"/>
              </w:rPr>
            </w:pPr>
            <w:r w:rsidRPr="003C07BE">
              <w:rPr>
                <w:rFonts w:ascii="Wingdings" w:eastAsia="Times New Roman" w:hAnsi="Wingdings" w:cs="Tahoma"/>
                <w:kern w:val="0"/>
                <w:sz w:val="18"/>
                <w:szCs w:val="18"/>
                <w:lang w:eastAsia="fr-FR" w:bidi="ar-SA"/>
              </w:rPr>
              <w:sym w:font="Wingdings" w:char="F0A8"/>
            </w:r>
            <w:r w:rsidRPr="00183E43">
              <w:rPr>
                <w:rFonts w:ascii="Times New Roman" w:eastAsia="Times New Roman" w:hAnsi="Times New Roman" w:cs="Times New Roman"/>
                <w:kern w:val="0"/>
                <w:sz w:val="18"/>
                <w:szCs w:val="18"/>
                <w:lang w:eastAsia="fr-FR" w:bidi="ar-SA"/>
              </w:rPr>
              <w:t xml:space="preserve"> </w:t>
            </w:r>
            <w:r w:rsidRPr="003C07BE">
              <w:rPr>
                <w:rFonts w:ascii="Tahoma" w:eastAsia="Times New Roman" w:hAnsi="Tahoma" w:cs="Tahoma"/>
                <w:kern w:val="0"/>
                <w:sz w:val="18"/>
                <w:szCs w:val="18"/>
                <w:lang w:eastAsia="fr-FR" w:bidi="ar-SA"/>
              </w:rPr>
              <w:t xml:space="preserve">oui totalement                                           </w:t>
            </w:r>
            <w:r w:rsidRPr="003C07BE">
              <w:rPr>
                <w:rFonts w:ascii="Wingdings" w:eastAsia="Times New Roman" w:hAnsi="Wingdings" w:cs="Tahoma"/>
                <w:kern w:val="0"/>
                <w:sz w:val="18"/>
                <w:szCs w:val="18"/>
                <w:lang w:eastAsia="fr-FR" w:bidi="ar-SA"/>
              </w:rPr>
              <w:sym w:font="Wingdings" w:char="F0A8"/>
            </w:r>
            <w:r w:rsidRPr="00183E43">
              <w:rPr>
                <w:rFonts w:ascii="Times New Roman" w:eastAsia="Times New Roman" w:hAnsi="Times New Roman" w:cs="Times New Roman"/>
                <w:kern w:val="0"/>
                <w:sz w:val="18"/>
                <w:szCs w:val="18"/>
                <w:lang w:eastAsia="fr-FR" w:bidi="ar-SA"/>
              </w:rPr>
              <w:t xml:space="preserve"> </w:t>
            </w:r>
            <w:r w:rsidRPr="003C07BE">
              <w:rPr>
                <w:rFonts w:ascii="Tahoma" w:eastAsia="Times New Roman" w:hAnsi="Tahoma" w:cs="Tahoma"/>
                <w:kern w:val="0"/>
                <w:sz w:val="18"/>
                <w:szCs w:val="18"/>
                <w:lang w:eastAsia="fr-FR" w:bidi="ar-SA"/>
              </w:rPr>
              <w:t xml:space="preserve">oui partiellement                                           </w:t>
            </w:r>
            <w:r w:rsidRPr="003C07BE">
              <w:rPr>
                <w:rFonts w:ascii="Wingdings" w:eastAsia="Times New Roman" w:hAnsi="Wingdings" w:cs="Tahoma"/>
                <w:kern w:val="0"/>
                <w:sz w:val="18"/>
                <w:szCs w:val="18"/>
                <w:lang w:eastAsia="fr-FR" w:bidi="ar-SA"/>
              </w:rPr>
              <w:sym w:font="Wingdings" w:char="F0A8"/>
            </w:r>
            <w:r w:rsidRPr="00183E43">
              <w:rPr>
                <w:rFonts w:ascii="Times New Roman" w:eastAsia="Times New Roman" w:hAnsi="Times New Roman" w:cs="Times New Roman"/>
                <w:kern w:val="0"/>
                <w:sz w:val="18"/>
                <w:szCs w:val="18"/>
                <w:lang w:eastAsia="fr-FR" w:bidi="ar-SA"/>
              </w:rPr>
              <w:t xml:space="preserve"> </w:t>
            </w:r>
            <w:r w:rsidRPr="003C07BE">
              <w:rPr>
                <w:rFonts w:ascii="Tahoma" w:eastAsia="Times New Roman" w:hAnsi="Tahoma" w:cs="Tahoma"/>
                <w:kern w:val="0"/>
                <w:sz w:val="18"/>
                <w:szCs w:val="18"/>
                <w:lang w:eastAsia="fr-FR" w:bidi="ar-SA"/>
              </w:rPr>
              <w:t>non</w:t>
            </w:r>
          </w:p>
          <w:p w:rsidR="002B42A5" w:rsidRDefault="002B42A5" w:rsidP="007D1441">
            <w:pPr>
              <w:pStyle w:val="normalformulaire"/>
              <w:tabs>
                <w:tab w:val="left" w:pos="911"/>
              </w:tabs>
            </w:pPr>
          </w:p>
        </w:tc>
      </w:tr>
    </w:tbl>
    <w:p w:rsidR="002B42A5" w:rsidRDefault="002B42A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2B42A5">
        <w:tc>
          <w:tcPr>
            <w:tcW w:w="10206" w:type="dxa"/>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t>Coordonnées bancaires</w:t>
            </w:r>
          </w:p>
        </w:tc>
      </w:tr>
      <w:tr w:rsidR="002B42A5">
        <w:tc>
          <w:tcPr>
            <w:tcW w:w="10206" w:type="dxa"/>
            <w:tcBorders>
              <w:top w:val="single" w:sz="12" w:space="0" w:color="008080"/>
              <w:left w:val="single" w:sz="12" w:space="0" w:color="008080"/>
              <w:bottom w:val="single" w:sz="12" w:space="0" w:color="008080"/>
              <w:right w:val="single" w:sz="12" w:space="0" w:color="008080"/>
            </w:tcBorders>
            <w:shd w:val="clear" w:color="auto" w:fill="auto"/>
          </w:tcPr>
          <w:p w:rsidR="002B42A5" w:rsidRDefault="002B42A5">
            <w:pPr>
              <w:pStyle w:val="italiqueformulaire"/>
              <w:ind w:left="57"/>
              <w:rPr>
                <w:rFonts w:ascii="Tahoma" w:hAnsi="Tahoma"/>
                <w:i w:val="0"/>
                <w:color w:val="000000"/>
                <w:sz w:val="18"/>
                <w:szCs w:val="18"/>
              </w:rPr>
            </w:pPr>
            <w:r>
              <w:rPr>
                <w:rFonts w:ascii="Tahoma" w:hAnsi="Tahoma"/>
                <w:i w:val="0"/>
                <w:color w:val="000000"/>
                <w:sz w:val="18"/>
                <w:szCs w:val="18"/>
              </w:rPr>
              <w:t>Complétez le cadre ci-dessous si vous souhaitez que l’aide soit versée sur un autre compte bancaire que celui fourni lors de votre dépôt de dossier.</w:t>
            </w:r>
          </w:p>
          <w:p w:rsidR="002B42A5" w:rsidRDefault="002B42A5">
            <w:pPr>
              <w:pStyle w:val="italiqueformulaire"/>
              <w:ind w:left="57"/>
              <w:rPr>
                <w:rFonts w:ascii="Tahoma" w:hAnsi="Tahoma"/>
                <w:i w:val="0"/>
                <w:color w:val="000000"/>
                <w:sz w:val="18"/>
                <w:szCs w:val="18"/>
              </w:rPr>
            </w:pPr>
          </w:p>
          <w:p w:rsidR="002B42A5" w:rsidRDefault="002B42A5">
            <w:pPr>
              <w:pStyle w:val="italiqueformulaire"/>
            </w:pPr>
            <w:r>
              <w:rPr>
                <w:rFonts w:ascii="Wingdings" w:eastAsia="Tahoma" w:hAnsi="Wingdings" w:cs="Tahoma"/>
                <w:i w:val="0"/>
                <w:iCs w:val="0"/>
                <w:color w:val="000000"/>
                <w:sz w:val="20"/>
                <w:szCs w:val="20"/>
              </w:rPr>
              <w:t></w:t>
            </w:r>
            <w:r>
              <w:rPr>
                <w:rFonts w:ascii="Wingdings" w:eastAsia="Tahoma" w:hAnsi="Wingdings" w:cs="Tahoma"/>
                <w:i w:val="0"/>
                <w:iCs w:val="0"/>
                <w:color w:val="000000"/>
                <w:sz w:val="20"/>
                <w:szCs w:val="20"/>
              </w:rPr>
              <w:t></w:t>
            </w:r>
            <w:r>
              <w:rPr>
                <w:rFonts w:ascii="Tahoma" w:eastAsia="Tahoma" w:hAnsi="Tahoma" w:cs="Tahoma"/>
                <w:i w:val="0"/>
                <w:iCs w:val="0"/>
                <w:color w:val="000000"/>
                <w:sz w:val="20"/>
                <w:szCs w:val="20"/>
              </w:rPr>
              <w:t xml:space="preserve"> </w:t>
            </w:r>
            <w:r>
              <w:rPr>
                <w:rFonts w:ascii="Tahoma" w:eastAsia="Tahoma" w:hAnsi="Tahoma" w:cs="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rsidR="002B42A5" w:rsidRDefault="002B42A5">
            <w:pPr>
              <w:pStyle w:val="italiqueformulaire"/>
            </w:pPr>
          </w:p>
          <w:p w:rsidR="002B42A5" w:rsidRDefault="002B42A5">
            <w:pPr>
              <w:pStyle w:val="normalformulaire"/>
              <w:ind w:left="57" w:right="57"/>
              <w:rPr>
                <w:i/>
                <w:iCs/>
                <w:color w:val="000000"/>
                <w:sz w:val="14"/>
                <w:szCs w:val="14"/>
              </w:rPr>
            </w:pPr>
            <w:r>
              <w:rPr>
                <w:rFonts w:eastAsia="Tahoma"/>
                <w:color w:val="000000"/>
                <w:sz w:val="18"/>
                <w:szCs w:val="18"/>
              </w:rPr>
              <w:t>|__|__|__|__|| __|__|__|__||__|__|__|__||__|__|__|__||__|__|__|__||__|__|__|__||__|__|__|__||__|__|__|</w:t>
            </w:r>
          </w:p>
          <w:p w:rsidR="002B42A5" w:rsidRDefault="002B42A5">
            <w:pPr>
              <w:pStyle w:val="normalformulaire"/>
              <w:tabs>
                <w:tab w:val="left" w:pos="4500"/>
                <w:tab w:val="left" w:pos="4538"/>
              </w:tabs>
              <w:spacing w:line="100" w:lineRule="atLeast"/>
              <w:ind w:left="57" w:right="57"/>
              <w:rPr>
                <w:i/>
                <w:iCs/>
                <w:color w:val="000000"/>
                <w:sz w:val="14"/>
                <w:szCs w:val="14"/>
              </w:rPr>
            </w:pPr>
            <w:r>
              <w:rPr>
                <w:i/>
                <w:iCs/>
                <w:color w:val="000000"/>
                <w:sz w:val="14"/>
                <w:szCs w:val="14"/>
              </w:rPr>
              <w:t>IBAN - Identifiant international de compte bancaire</w:t>
            </w:r>
          </w:p>
          <w:p w:rsidR="002B42A5" w:rsidRDefault="002B42A5">
            <w:pPr>
              <w:pStyle w:val="normalformulaire"/>
              <w:tabs>
                <w:tab w:val="left" w:pos="4500"/>
                <w:tab w:val="left" w:pos="4538"/>
              </w:tabs>
              <w:spacing w:line="100" w:lineRule="atLeast"/>
              <w:ind w:left="57" w:right="57"/>
              <w:rPr>
                <w:i/>
                <w:iCs/>
                <w:color w:val="000000"/>
                <w:sz w:val="14"/>
                <w:szCs w:val="14"/>
              </w:rPr>
            </w:pPr>
          </w:p>
          <w:p w:rsidR="002B42A5" w:rsidRDefault="002B42A5">
            <w:pPr>
              <w:ind w:left="57"/>
            </w:pPr>
            <w:r>
              <w:rPr>
                <w:rFonts w:ascii="Wingdings" w:eastAsia="Tahoma" w:hAnsi="Wingdings" w:cs="Tahoma"/>
                <w:color w:val="000000"/>
                <w:sz w:val="16"/>
                <w:szCs w:val="16"/>
              </w:rPr>
              <w:t></w:t>
            </w:r>
            <w:r>
              <w:rPr>
                <w:rFonts w:ascii="Wingdings" w:eastAsia="Tahoma" w:hAnsi="Wingdings" w:cs="Tahoma"/>
                <w:color w:val="000000"/>
                <w:sz w:val="20"/>
                <w:szCs w:val="20"/>
              </w:rPr>
              <w:t></w:t>
            </w:r>
            <w:r>
              <w:rPr>
                <w:rFonts w:ascii="Tahoma" w:eastAsia="Tahoma" w:hAnsi="Tahoma" w:cs="Tahoma"/>
                <w:color w:val="000000"/>
                <w:sz w:val="20"/>
                <w:szCs w:val="20"/>
              </w:rPr>
              <w:t xml:space="preserve"> </w:t>
            </w:r>
            <w:r w:rsidRPr="00323201">
              <w:rPr>
                <w:rFonts w:ascii="Tahoma" w:hAnsi="Tahoma"/>
                <w:iCs/>
                <w:color w:val="000000"/>
                <w:sz w:val="18"/>
                <w:szCs w:val="18"/>
              </w:rPr>
              <w:t>Vous avez choisi un nouveau compte bancaire : veuillez joindre obligatoirement un RIB-IBAN.</w:t>
            </w:r>
          </w:p>
        </w:tc>
      </w:tr>
    </w:tbl>
    <w:p w:rsidR="002B42A5" w:rsidRDefault="002B42A5">
      <w:pPr>
        <w:pStyle w:val="normalformulaire"/>
        <w:rPr>
          <w:color w:val="000000"/>
          <w:szCs w:val="16"/>
        </w:rPr>
      </w:pPr>
      <w:r>
        <w:rPr>
          <w:szCs w:val="16"/>
        </w:rPr>
        <w:t>Les informations recueillies font l’objet d’un traitement informatique destiné à instruire votre dossier de demande de paiement d’aide publique.</w:t>
      </w:r>
    </w:p>
    <w:p w:rsidR="002B42A5" w:rsidRDefault="002B42A5">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veuillez vous adresser à la </w:t>
      </w:r>
      <w:r w:rsidR="00560162">
        <w:rPr>
          <w:color w:val="000000"/>
          <w:szCs w:val="16"/>
        </w:rPr>
        <w:t xml:space="preserve"> DDT</w:t>
      </w:r>
      <w:r w:rsidRPr="00560162">
        <w:rPr>
          <w:color w:val="000000"/>
          <w:szCs w:val="16"/>
        </w:rPr>
        <w:t>.</w:t>
      </w:r>
    </w:p>
    <w:p w:rsidR="002B42A5" w:rsidRDefault="002B42A5">
      <w:pPr>
        <w:pStyle w:val="normalformulaire"/>
        <w:rPr>
          <w:color w:val="000000"/>
          <w:szCs w:val="16"/>
        </w:rPr>
      </w:pPr>
      <w:r>
        <w:rPr>
          <w:color w:val="000000"/>
          <w:szCs w:val="16"/>
        </w:rPr>
        <w:t>À ce stade, les données contenues dans le présent formulaire seront communiquées uniquement aux différents financeurs de votre dossier.</w:t>
      </w:r>
    </w:p>
    <w:p w:rsidR="002B42A5" w:rsidRDefault="002B42A5">
      <w:pPr>
        <w:pStyle w:val="italiqueformulaire"/>
        <w:rPr>
          <w:rFonts w:ascii="Tahoma" w:hAnsi="Tahoma" w:cs="Tahoma"/>
          <w:color w:val="000000"/>
          <w:sz w:val="16"/>
          <w:szCs w:val="16"/>
        </w:rPr>
      </w:pPr>
    </w:p>
    <w:p w:rsidR="002B42A5" w:rsidRDefault="002B42A5"/>
    <w:p w:rsidR="005C52F7" w:rsidRDefault="005C52F7">
      <w:pPr>
        <w:sectPr w:rsidR="005C52F7" w:rsidSect="00543210">
          <w:footerReference w:type="default" r:id="rId9"/>
          <w:pgSz w:w="11906" w:h="16838"/>
          <w:pgMar w:top="850" w:right="850" w:bottom="1340" w:left="850" w:header="720" w:footer="850" w:gutter="0"/>
          <w:cols w:space="72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04"/>
      </w:tblGrid>
      <w:tr w:rsidR="002B42A5">
        <w:tc>
          <w:tcPr>
            <w:tcW w:w="15704" w:type="dxa"/>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lastRenderedPageBreak/>
              <w:t xml:space="preserve">Liste des pièces justificatives à joindre à votre demande </w:t>
            </w:r>
          </w:p>
        </w:tc>
      </w:tr>
    </w:tbl>
    <w:p w:rsidR="002B42A5" w:rsidRDefault="002B42A5">
      <w:pPr>
        <w:pStyle w:val="normalformulaire"/>
        <w:spacing w:after="113"/>
        <w:jc w:val="both"/>
        <w:textAlignment w:val="top"/>
        <w:rPr>
          <w:b/>
          <w:sz w:val="18"/>
          <w:szCs w:val="18"/>
        </w:rPr>
      </w:pPr>
      <w:r>
        <w:rPr>
          <w:rFonts w:eastAsia="Times New Roman"/>
          <w:color w:val="000000"/>
          <w:sz w:val="18"/>
          <w:szCs w:val="18"/>
        </w:rPr>
        <w:t>Le récapitulatif des dépenses figure en annexe.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4"/>
        <w:gridCol w:w="5604"/>
        <w:gridCol w:w="1200"/>
        <w:gridCol w:w="1587"/>
        <w:gridCol w:w="1129"/>
      </w:tblGrid>
      <w:tr w:rsidR="002B42A5">
        <w:tc>
          <w:tcPr>
            <w:tcW w:w="6184" w:type="dxa"/>
            <w:tcBorders>
              <w:top w:val="none" w:sz="1" w:space="0" w:color="000000"/>
              <w:left w:val="none" w:sz="1" w:space="0" w:color="000000"/>
              <w:bottom w:val="none" w:sz="1" w:space="0" w:color="000000"/>
            </w:tcBorders>
            <w:shd w:val="clear" w:color="auto" w:fill="CCCCCC"/>
          </w:tcPr>
          <w:p w:rsidR="002B42A5" w:rsidRDefault="002B42A5">
            <w:pPr>
              <w:pStyle w:val="normalformulaire"/>
              <w:snapToGrid w:val="0"/>
              <w:jc w:val="center"/>
              <w:rPr>
                <w:b/>
                <w:sz w:val="18"/>
                <w:szCs w:val="18"/>
              </w:rPr>
            </w:pPr>
            <w:r>
              <w:rPr>
                <w:b/>
                <w:sz w:val="18"/>
                <w:szCs w:val="18"/>
              </w:rPr>
              <w:t>Pièces</w:t>
            </w:r>
          </w:p>
        </w:tc>
        <w:tc>
          <w:tcPr>
            <w:tcW w:w="5604" w:type="dxa"/>
            <w:tcBorders>
              <w:top w:val="none" w:sz="1" w:space="0" w:color="000000"/>
              <w:left w:val="none" w:sz="1" w:space="0" w:color="000000"/>
              <w:bottom w:val="none" w:sz="1" w:space="0" w:color="000000"/>
            </w:tcBorders>
            <w:shd w:val="clear" w:color="auto" w:fill="CCCCCC"/>
          </w:tcPr>
          <w:p w:rsidR="002B42A5" w:rsidRDefault="002B42A5">
            <w:pPr>
              <w:pStyle w:val="normalformulaire"/>
              <w:snapToGrid w:val="0"/>
              <w:jc w:val="center"/>
              <w:rPr>
                <w:b/>
                <w:sz w:val="18"/>
                <w:szCs w:val="18"/>
              </w:rPr>
            </w:pPr>
            <w:r>
              <w:rPr>
                <w:b/>
                <w:sz w:val="18"/>
                <w:szCs w:val="18"/>
              </w:rPr>
              <w:t>Type de demandeur concerné /</w:t>
            </w:r>
          </w:p>
          <w:p w:rsidR="002B42A5" w:rsidRDefault="002B42A5">
            <w:pPr>
              <w:pStyle w:val="normalformulaire"/>
              <w:jc w:val="center"/>
              <w:rPr>
                <w:b/>
                <w:sz w:val="18"/>
                <w:szCs w:val="18"/>
              </w:rPr>
            </w:pPr>
            <w:r>
              <w:rPr>
                <w:b/>
                <w:sz w:val="18"/>
                <w:szCs w:val="18"/>
              </w:rPr>
              <w:t>type de projet concerné</w:t>
            </w:r>
          </w:p>
        </w:tc>
        <w:tc>
          <w:tcPr>
            <w:tcW w:w="1200" w:type="dxa"/>
            <w:tcBorders>
              <w:top w:val="none" w:sz="1" w:space="0" w:color="000000"/>
              <w:left w:val="none" w:sz="1" w:space="0" w:color="000000"/>
              <w:bottom w:val="none" w:sz="1" w:space="0" w:color="000000"/>
            </w:tcBorders>
            <w:shd w:val="clear" w:color="auto" w:fill="CCCCCC"/>
          </w:tcPr>
          <w:p w:rsidR="002B42A5" w:rsidRDefault="002B42A5">
            <w:pPr>
              <w:pStyle w:val="normalformulaire"/>
              <w:snapToGrid w:val="0"/>
              <w:jc w:val="center"/>
              <w:rPr>
                <w:b/>
                <w:sz w:val="18"/>
                <w:szCs w:val="18"/>
              </w:rPr>
            </w:pPr>
            <w:r>
              <w:rPr>
                <w:b/>
                <w:sz w:val="18"/>
                <w:szCs w:val="18"/>
              </w:rPr>
              <w:t>Pièce jointe</w:t>
            </w:r>
          </w:p>
        </w:tc>
        <w:tc>
          <w:tcPr>
            <w:tcW w:w="1587" w:type="dxa"/>
            <w:tcBorders>
              <w:top w:val="none" w:sz="1" w:space="0" w:color="000000"/>
              <w:left w:val="none" w:sz="1" w:space="0" w:color="000000"/>
              <w:bottom w:val="none" w:sz="1" w:space="0" w:color="000000"/>
            </w:tcBorders>
            <w:shd w:val="clear" w:color="auto" w:fill="CCCCCC"/>
          </w:tcPr>
          <w:p w:rsidR="002B42A5" w:rsidRDefault="002B42A5">
            <w:pPr>
              <w:pStyle w:val="normalformulaire"/>
              <w:snapToGrid w:val="0"/>
              <w:jc w:val="center"/>
              <w:rPr>
                <w:b/>
                <w:sz w:val="18"/>
                <w:szCs w:val="18"/>
              </w:rPr>
            </w:pPr>
            <w:r>
              <w:rPr>
                <w:b/>
                <w:sz w:val="18"/>
                <w:szCs w:val="18"/>
              </w:rPr>
              <w:t>Pièce déjà fournie au service instructeur</w:t>
            </w:r>
          </w:p>
        </w:tc>
        <w:tc>
          <w:tcPr>
            <w:tcW w:w="1129" w:type="dxa"/>
            <w:tcBorders>
              <w:top w:val="none" w:sz="1" w:space="0" w:color="000000"/>
              <w:left w:val="none" w:sz="1" w:space="0" w:color="000000"/>
              <w:bottom w:val="none" w:sz="1" w:space="0" w:color="000000"/>
              <w:right w:val="none" w:sz="1" w:space="0" w:color="000000"/>
            </w:tcBorders>
            <w:shd w:val="clear" w:color="auto" w:fill="CCCCCC"/>
          </w:tcPr>
          <w:p w:rsidR="002B42A5" w:rsidRDefault="002B42A5">
            <w:pPr>
              <w:pStyle w:val="normalformulaire"/>
              <w:snapToGrid w:val="0"/>
              <w:jc w:val="center"/>
            </w:pPr>
            <w:r>
              <w:rPr>
                <w:b/>
                <w:sz w:val="18"/>
                <w:szCs w:val="18"/>
              </w:rPr>
              <w:t>Sans objet</w:t>
            </w:r>
          </w:p>
        </w:tc>
      </w:tr>
      <w:tr w:rsidR="002B42A5">
        <w:tc>
          <w:tcPr>
            <w:tcW w:w="6184" w:type="dxa"/>
            <w:tcBorders>
              <w:left w:val="none" w:sz="1" w:space="0" w:color="000000"/>
              <w:bottom w:val="none" w:sz="1" w:space="0" w:color="000000"/>
            </w:tcBorders>
            <w:shd w:val="clear" w:color="auto" w:fill="auto"/>
          </w:tcPr>
          <w:p w:rsidR="002B42A5" w:rsidRDefault="002B42A5">
            <w:pPr>
              <w:pStyle w:val="normalformulaire"/>
              <w:snapToGrid w:val="0"/>
              <w:rPr>
                <w:sz w:val="18"/>
                <w:szCs w:val="18"/>
              </w:rPr>
            </w:pPr>
            <w:r>
              <w:rPr>
                <w:sz w:val="18"/>
                <w:szCs w:val="18"/>
              </w:rPr>
              <w:t>Exemplaire original du présent formulaire de demande de paiement complété et signé, dont l</w:t>
            </w:r>
            <w:r w:rsidRPr="000A2179">
              <w:rPr>
                <w:sz w:val="18"/>
                <w:szCs w:val="18"/>
              </w:rPr>
              <w:t xml:space="preserve">es </w:t>
            </w:r>
            <w:r>
              <w:rPr>
                <w:sz w:val="18"/>
                <w:szCs w:val="18"/>
              </w:rPr>
              <w:t xml:space="preserve">annexes 1 </w:t>
            </w:r>
            <w:r w:rsidRPr="000A2179">
              <w:rPr>
                <w:sz w:val="18"/>
                <w:szCs w:val="18"/>
              </w:rPr>
              <w:t xml:space="preserve">à </w:t>
            </w:r>
            <w:r w:rsidR="000A2179" w:rsidRPr="000A2179">
              <w:rPr>
                <w:sz w:val="18"/>
                <w:szCs w:val="18"/>
              </w:rPr>
              <w:t>2</w:t>
            </w:r>
          </w:p>
        </w:tc>
        <w:tc>
          <w:tcPr>
            <w:tcW w:w="5604" w:type="dxa"/>
            <w:tcBorders>
              <w:left w:val="none" w:sz="1" w:space="0" w:color="000000"/>
              <w:bottom w:val="none" w:sz="1" w:space="0" w:color="000000"/>
            </w:tcBorders>
            <w:shd w:val="clear" w:color="auto" w:fill="auto"/>
          </w:tcPr>
          <w:p w:rsidR="002B42A5" w:rsidRDefault="002B42A5">
            <w:pPr>
              <w:pStyle w:val="normalformulaire"/>
              <w:snapToGrid w:val="0"/>
              <w:rPr>
                <w:rFonts w:ascii="Wingdings" w:hAnsi="Wingdings"/>
                <w:sz w:val="20"/>
                <w:szCs w:val="20"/>
              </w:rPr>
            </w:pPr>
            <w:r>
              <w:rPr>
                <w:sz w:val="18"/>
                <w:szCs w:val="18"/>
              </w:rPr>
              <w:t>Tous</w:t>
            </w:r>
          </w:p>
        </w:tc>
        <w:tc>
          <w:tcPr>
            <w:tcW w:w="1200" w:type="dxa"/>
            <w:tcBorders>
              <w:left w:val="none" w:sz="1" w:space="0" w:color="000000"/>
              <w:bottom w:val="none" w:sz="1" w:space="0" w:color="000000"/>
            </w:tcBorders>
            <w:shd w:val="clear" w:color="auto" w:fill="auto"/>
            <w:vAlign w:val="center"/>
          </w:tcPr>
          <w:p w:rsidR="002B42A5" w:rsidRDefault="002B42A5">
            <w:pPr>
              <w:pStyle w:val="normalformulaire"/>
              <w:snapToGrid w:val="0"/>
              <w:jc w:val="center"/>
              <w:rPr>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CCCCCC"/>
            <w:vAlign w:val="center"/>
          </w:tcPr>
          <w:p w:rsidR="002B42A5" w:rsidRDefault="002B42A5">
            <w:pPr>
              <w:pStyle w:val="Contenudetableau"/>
              <w:rPr>
                <w:rFonts w:ascii="Tahoma" w:hAnsi="Tahoma"/>
                <w:sz w:val="20"/>
                <w:szCs w:val="20"/>
              </w:rPr>
            </w:pPr>
          </w:p>
        </w:tc>
        <w:tc>
          <w:tcPr>
            <w:tcW w:w="1129" w:type="dxa"/>
            <w:tcBorders>
              <w:left w:val="none" w:sz="1" w:space="0" w:color="000000"/>
              <w:bottom w:val="none" w:sz="1" w:space="0" w:color="000000"/>
              <w:right w:val="none" w:sz="1" w:space="0" w:color="000000"/>
            </w:tcBorders>
            <w:shd w:val="clear" w:color="auto" w:fill="CCCCCC"/>
            <w:vAlign w:val="center"/>
          </w:tcPr>
          <w:p w:rsidR="002B42A5" w:rsidRDefault="002B42A5">
            <w:pPr>
              <w:pStyle w:val="Contenudetableau"/>
              <w:rPr>
                <w:rFonts w:ascii="Tahoma" w:hAnsi="Tahoma"/>
                <w:sz w:val="20"/>
                <w:szCs w:val="20"/>
              </w:rPr>
            </w:pPr>
          </w:p>
        </w:tc>
      </w:tr>
      <w:tr w:rsidR="002B42A5">
        <w:tc>
          <w:tcPr>
            <w:tcW w:w="6184" w:type="dxa"/>
            <w:tcBorders>
              <w:left w:val="none" w:sz="1" w:space="0" w:color="000000"/>
              <w:bottom w:val="none" w:sz="1" w:space="0" w:color="000000"/>
            </w:tcBorders>
            <w:shd w:val="clear" w:color="auto" w:fill="auto"/>
          </w:tcPr>
          <w:p w:rsidR="002B42A5" w:rsidRDefault="002B42A5">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604" w:type="dxa"/>
            <w:tcBorders>
              <w:left w:val="none" w:sz="1" w:space="0" w:color="000000"/>
              <w:bottom w:val="none" w:sz="1" w:space="0" w:color="000000"/>
            </w:tcBorders>
            <w:shd w:val="clear" w:color="auto" w:fill="auto"/>
          </w:tcPr>
          <w:p w:rsidR="002B42A5" w:rsidRDefault="002B42A5">
            <w:pPr>
              <w:pStyle w:val="normalformulaire"/>
              <w:snapToGrid w:val="0"/>
              <w:rPr>
                <w:rFonts w:ascii="Wingdings" w:hAnsi="Wingdings"/>
                <w:sz w:val="20"/>
                <w:szCs w:val="20"/>
              </w:rPr>
            </w:pPr>
            <w:r>
              <w:rPr>
                <w:sz w:val="18"/>
                <w:szCs w:val="18"/>
              </w:rPr>
              <w:t>Si paiement sur un compte différent de celui dont le RIB a été transmis avec la demande d'aide</w:t>
            </w:r>
          </w:p>
        </w:tc>
        <w:tc>
          <w:tcPr>
            <w:tcW w:w="1200" w:type="dxa"/>
            <w:tcBorders>
              <w:left w:val="none" w:sz="1" w:space="0" w:color="000000"/>
              <w:bottom w:val="none" w:sz="1" w:space="0" w:color="000000"/>
            </w:tcBorders>
            <w:shd w:val="clear" w:color="auto" w:fill="auto"/>
            <w:vAlign w:val="center"/>
          </w:tcPr>
          <w:p w:rsidR="002B42A5" w:rsidRDefault="002B42A5">
            <w:pPr>
              <w:pStyle w:val="normalformulaire"/>
              <w:snapToGrid w:val="0"/>
              <w:jc w:val="center"/>
              <w:rPr>
                <w:rFonts w:ascii="Wingdings" w:hAnsi="Wingdings"/>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2B42A5" w:rsidRDefault="002B42A5">
            <w:pPr>
              <w:pStyle w:val="normalformulaire"/>
              <w:snapToGrid w:val="0"/>
              <w:jc w:val="center"/>
              <w:rPr>
                <w:rFonts w:ascii="Wingdings" w:hAnsi="Wingdings"/>
                <w:sz w:val="20"/>
                <w:szCs w:val="20"/>
              </w:rPr>
            </w:pPr>
            <w:r>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CCCCCC"/>
            <w:vAlign w:val="center"/>
          </w:tcPr>
          <w:p w:rsidR="002B42A5" w:rsidRDefault="002B42A5">
            <w:pPr>
              <w:pStyle w:val="normalformulaire"/>
              <w:shd w:val="clear" w:color="auto" w:fill="CCCCCC"/>
              <w:snapToGrid w:val="0"/>
              <w:jc w:val="center"/>
              <w:rPr>
                <w:rFonts w:ascii="Wingdings" w:hAnsi="Wingdings"/>
                <w:sz w:val="20"/>
                <w:szCs w:val="20"/>
              </w:rPr>
            </w:pPr>
          </w:p>
        </w:tc>
      </w:tr>
      <w:tr w:rsidR="002B42A5">
        <w:tc>
          <w:tcPr>
            <w:tcW w:w="6184" w:type="dxa"/>
            <w:tcBorders>
              <w:left w:val="none" w:sz="1" w:space="0" w:color="000000"/>
              <w:bottom w:val="single" w:sz="4" w:space="0" w:color="auto"/>
            </w:tcBorders>
            <w:shd w:val="clear" w:color="auto" w:fill="auto"/>
          </w:tcPr>
          <w:p w:rsidR="002B42A5" w:rsidRPr="00903382" w:rsidRDefault="002B42A5" w:rsidP="00903382">
            <w:pPr>
              <w:pStyle w:val="normalformulaire"/>
              <w:snapToGrid w:val="0"/>
              <w:rPr>
                <w:sz w:val="18"/>
                <w:szCs w:val="18"/>
              </w:rPr>
            </w:pPr>
            <w:r>
              <w:rPr>
                <w:sz w:val="18"/>
                <w:szCs w:val="18"/>
              </w:rPr>
              <w:t xml:space="preserve">Copies des factures acquittées ou Etat récapitulatif des dépenses certifié ou relevés bancaires attestant du paiement des factures </w:t>
            </w:r>
            <w:r>
              <w:rPr>
                <w:sz w:val="18"/>
                <w:szCs w:val="18"/>
                <w:vertAlign w:val="superscript"/>
              </w:rPr>
              <w:t xml:space="preserve">(2) </w:t>
            </w:r>
            <w:r w:rsidRPr="00D30909">
              <w:rPr>
                <w:b/>
                <w:sz w:val="18"/>
                <w:szCs w:val="18"/>
                <w:vertAlign w:val="superscript"/>
              </w:rPr>
              <w:t xml:space="preserve"> </w:t>
            </w:r>
            <w:r w:rsidR="00903382" w:rsidRPr="00D30909">
              <w:rPr>
                <w:b/>
                <w:sz w:val="18"/>
                <w:szCs w:val="18"/>
              </w:rPr>
              <w:t>Attention, les relevés bancaires et votre comptabilité, attestant de l’acquittement des dépenses dans les délais impartis, seront vérifiés en cas de contrôle sur place de votre projet</w:t>
            </w:r>
          </w:p>
        </w:tc>
        <w:tc>
          <w:tcPr>
            <w:tcW w:w="5604" w:type="dxa"/>
            <w:tcBorders>
              <w:left w:val="none" w:sz="1" w:space="0" w:color="000000"/>
              <w:bottom w:val="single" w:sz="4" w:space="0" w:color="auto"/>
            </w:tcBorders>
            <w:shd w:val="clear" w:color="auto" w:fill="auto"/>
          </w:tcPr>
          <w:p w:rsidR="002B42A5" w:rsidRDefault="008702A8">
            <w:pPr>
              <w:pStyle w:val="normalformulaire"/>
              <w:snapToGrid w:val="0"/>
              <w:rPr>
                <w:rFonts w:ascii="Wingdings" w:hAnsi="Wingdings"/>
                <w:sz w:val="20"/>
                <w:szCs w:val="20"/>
              </w:rPr>
            </w:pPr>
            <w:r>
              <w:rPr>
                <w:sz w:val="18"/>
                <w:szCs w:val="18"/>
              </w:rPr>
              <w:t>Tous</w:t>
            </w:r>
          </w:p>
        </w:tc>
        <w:tc>
          <w:tcPr>
            <w:tcW w:w="1200" w:type="dxa"/>
            <w:tcBorders>
              <w:left w:val="none" w:sz="1" w:space="0" w:color="000000"/>
              <w:bottom w:val="none" w:sz="1" w:space="0" w:color="000000"/>
            </w:tcBorders>
            <w:shd w:val="clear" w:color="auto" w:fill="auto"/>
            <w:vAlign w:val="center"/>
          </w:tcPr>
          <w:p w:rsidR="002B42A5" w:rsidRDefault="002B42A5">
            <w:pPr>
              <w:pStyle w:val="normalformulaire"/>
              <w:snapToGrid w:val="0"/>
              <w:jc w:val="center"/>
              <w:rPr>
                <w:rFonts w:ascii="Wingdings" w:hAnsi="Wingdings"/>
                <w:color w:val="000000"/>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CCCCCC"/>
            <w:vAlign w:val="center"/>
          </w:tcPr>
          <w:p w:rsidR="002B42A5" w:rsidRDefault="002B42A5">
            <w:pPr>
              <w:pStyle w:val="normalformulaire"/>
              <w:snapToGrid w:val="0"/>
              <w:jc w:val="center"/>
              <w:rPr>
                <w:rFonts w:ascii="Wingdings" w:hAnsi="Wingdings"/>
                <w:color w:val="000000"/>
                <w:sz w:val="20"/>
                <w:szCs w:val="20"/>
              </w:rPr>
            </w:pPr>
          </w:p>
        </w:tc>
        <w:tc>
          <w:tcPr>
            <w:tcW w:w="1129" w:type="dxa"/>
            <w:tcBorders>
              <w:left w:val="none" w:sz="1" w:space="0" w:color="000000"/>
              <w:bottom w:val="none" w:sz="1" w:space="0" w:color="000000"/>
              <w:right w:val="none" w:sz="1" w:space="0" w:color="000000"/>
            </w:tcBorders>
            <w:shd w:val="clear" w:color="auto" w:fill="auto"/>
            <w:vAlign w:val="center"/>
          </w:tcPr>
          <w:p w:rsidR="002B42A5" w:rsidRDefault="002B42A5">
            <w:pPr>
              <w:pStyle w:val="normalformulaire"/>
              <w:snapToGrid w:val="0"/>
              <w:jc w:val="center"/>
            </w:pPr>
            <w:r>
              <w:rPr>
                <w:rFonts w:ascii="Wingdings" w:hAnsi="Wingdings"/>
                <w:sz w:val="20"/>
                <w:szCs w:val="20"/>
              </w:rPr>
              <w:t></w:t>
            </w:r>
          </w:p>
        </w:tc>
      </w:tr>
      <w:tr w:rsidR="002B42A5">
        <w:tc>
          <w:tcPr>
            <w:tcW w:w="6184" w:type="dxa"/>
            <w:tcBorders>
              <w:top w:val="single" w:sz="4" w:space="0" w:color="auto"/>
              <w:left w:val="single" w:sz="4" w:space="0" w:color="auto"/>
              <w:bottom w:val="single" w:sz="4" w:space="0" w:color="auto"/>
              <w:right w:val="single" w:sz="4" w:space="0" w:color="auto"/>
            </w:tcBorders>
            <w:shd w:val="clear" w:color="auto" w:fill="auto"/>
          </w:tcPr>
          <w:p w:rsidR="002B42A5" w:rsidRDefault="002B42A5">
            <w:pPr>
              <w:snapToGrid w:val="0"/>
              <w:rPr>
                <w:rFonts w:ascii="Tahoma" w:hAnsi="Tahoma" w:cs="Tahoma"/>
                <w:spacing w:val="-6"/>
                <w:sz w:val="18"/>
                <w:szCs w:val="18"/>
              </w:rPr>
            </w:pPr>
            <w:r>
              <w:rPr>
                <w:rFonts w:ascii="Tahoma" w:hAnsi="Tahoma" w:cs="Tahoma"/>
                <w:sz w:val="18"/>
                <w:szCs w:val="18"/>
              </w:rPr>
              <w:t>Déclaration de démarrage des travaux/de l'opération</w:t>
            </w:r>
            <w:r w:rsidR="00EF60E2">
              <w:rPr>
                <w:rFonts w:ascii="Tahoma" w:hAnsi="Tahoma" w:cs="Tahoma"/>
                <w:sz w:val="18"/>
                <w:szCs w:val="18"/>
              </w:rPr>
              <w:t xml:space="preserve"> ou premier acte juridique passé pour la réalisation de l’opération (premier bon de commande, devis signé, etc.)</w:t>
            </w:r>
          </w:p>
        </w:tc>
        <w:tc>
          <w:tcPr>
            <w:tcW w:w="5604" w:type="dxa"/>
            <w:tcBorders>
              <w:top w:val="single" w:sz="4" w:space="0" w:color="auto"/>
              <w:left w:val="single" w:sz="4" w:space="0" w:color="auto"/>
              <w:bottom w:val="single" w:sz="4" w:space="0" w:color="auto"/>
              <w:right w:val="single" w:sz="4" w:space="0" w:color="auto"/>
            </w:tcBorders>
            <w:shd w:val="clear" w:color="auto" w:fill="auto"/>
          </w:tcPr>
          <w:p w:rsidR="002B42A5" w:rsidRDefault="002B42A5">
            <w:pPr>
              <w:snapToGrid w:val="0"/>
              <w:rPr>
                <w:rFonts w:ascii="Wingdings" w:hAnsi="Wingdings"/>
                <w:sz w:val="20"/>
                <w:szCs w:val="20"/>
              </w:rPr>
            </w:pPr>
            <w:r>
              <w:rPr>
                <w:rFonts w:ascii="Tahoma" w:hAnsi="Tahoma" w:cs="Tahoma"/>
                <w:spacing w:val="-6"/>
                <w:sz w:val="18"/>
                <w:szCs w:val="18"/>
              </w:rPr>
              <w:t>à produire au plus tard lors de la première demande de paiement</w:t>
            </w:r>
          </w:p>
        </w:tc>
        <w:tc>
          <w:tcPr>
            <w:tcW w:w="1200" w:type="dxa"/>
            <w:tcBorders>
              <w:left w:val="single" w:sz="4" w:space="0" w:color="auto"/>
              <w:bottom w:val="none" w:sz="1" w:space="0" w:color="000000"/>
            </w:tcBorders>
            <w:shd w:val="clear" w:color="auto" w:fill="auto"/>
            <w:vAlign w:val="center"/>
          </w:tcPr>
          <w:p w:rsidR="002B42A5" w:rsidRDefault="002B42A5">
            <w:pPr>
              <w:pStyle w:val="normalformulaire"/>
              <w:snapToGrid w:val="0"/>
              <w:jc w:val="center"/>
              <w:rPr>
                <w:rFonts w:ascii="Wingdings" w:hAnsi="Wingdings"/>
                <w:color w:val="000000"/>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2B42A5" w:rsidRDefault="002B42A5">
            <w:pPr>
              <w:pStyle w:val="normalformulaire"/>
              <w:snapToGrid w:val="0"/>
              <w:jc w:val="center"/>
              <w:rPr>
                <w:rFonts w:ascii="Wingdings" w:hAnsi="Wingdings"/>
                <w:sz w:val="20"/>
                <w:szCs w:val="20"/>
              </w:rPr>
            </w:pPr>
            <w:r>
              <w:rPr>
                <w:rFonts w:ascii="Wingdings" w:hAnsi="Wingdings"/>
                <w:color w:val="000000"/>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2B42A5" w:rsidRDefault="002B42A5">
            <w:pPr>
              <w:pStyle w:val="normalformulaire"/>
              <w:snapToGrid w:val="0"/>
              <w:jc w:val="center"/>
            </w:pPr>
            <w:r>
              <w:rPr>
                <w:rFonts w:ascii="Wingdings" w:hAnsi="Wingdings"/>
                <w:sz w:val="20"/>
                <w:szCs w:val="20"/>
              </w:rPr>
              <w:t></w:t>
            </w:r>
          </w:p>
        </w:tc>
      </w:tr>
      <w:tr w:rsidR="008D72CF">
        <w:tc>
          <w:tcPr>
            <w:tcW w:w="6184" w:type="dxa"/>
            <w:tcBorders>
              <w:top w:val="single" w:sz="4" w:space="0" w:color="auto"/>
              <w:left w:val="none" w:sz="1" w:space="0" w:color="000000"/>
              <w:bottom w:val="none" w:sz="1" w:space="0" w:color="000000"/>
            </w:tcBorders>
            <w:shd w:val="clear" w:color="auto" w:fill="auto"/>
          </w:tcPr>
          <w:p w:rsidR="008D72CF" w:rsidRDefault="008D72CF">
            <w:pPr>
              <w:snapToGrid w:val="0"/>
              <w:rPr>
                <w:rFonts w:ascii="Tahoma" w:hAnsi="Tahoma" w:cs="Tahoma"/>
                <w:spacing w:val="-6"/>
                <w:sz w:val="18"/>
                <w:szCs w:val="18"/>
              </w:rPr>
            </w:pPr>
            <w:r>
              <w:rPr>
                <w:rFonts w:ascii="Tahoma" w:hAnsi="Tahoma" w:cs="Tahoma"/>
                <w:sz w:val="18"/>
                <w:szCs w:val="18"/>
              </w:rPr>
              <w:t>Déclaration attestant l'achèvement et la conformité des travaux/de l'opération</w:t>
            </w:r>
          </w:p>
        </w:tc>
        <w:tc>
          <w:tcPr>
            <w:tcW w:w="5604" w:type="dxa"/>
            <w:tcBorders>
              <w:top w:val="single" w:sz="4" w:space="0" w:color="auto"/>
              <w:left w:val="none" w:sz="1" w:space="0" w:color="000000"/>
              <w:bottom w:val="none" w:sz="1" w:space="0" w:color="000000"/>
            </w:tcBorders>
            <w:shd w:val="clear" w:color="auto" w:fill="auto"/>
          </w:tcPr>
          <w:p w:rsidR="008D72CF" w:rsidRDefault="008D72CF">
            <w:pPr>
              <w:snapToGrid w:val="0"/>
              <w:rPr>
                <w:rFonts w:ascii="Tahoma" w:hAnsi="Tahoma" w:cs="Tahoma"/>
                <w:spacing w:val="-6"/>
                <w:sz w:val="18"/>
                <w:szCs w:val="18"/>
              </w:rPr>
            </w:pPr>
            <w:r>
              <w:rPr>
                <w:rFonts w:ascii="Tahoma" w:hAnsi="Tahoma" w:cs="Tahoma"/>
                <w:spacing w:val="-6"/>
                <w:sz w:val="18"/>
                <w:szCs w:val="18"/>
              </w:rPr>
              <w:t>Modèle joint à produire au plus tard lors de la demande de paiement du solde</w:t>
            </w:r>
          </w:p>
          <w:p w:rsidR="008D72CF" w:rsidRDefault="008D72CF">
            <w:pPr>
              <w:snapToGrid w:val="0"/>
              <w:rPr>
                <w:rFonts w:ascii="Tahoma" w:hAnsi="Tahoma" w:cs="Tahoma"/>
                <w:spacing w:val="-6"/>
                <w:sz w:val="18"/>
                <w:szCs w:val="18"/>
              </w:rPr>
            </w:pPr>
          </w:p>
          <w:p w:rsidR="008D72CF" w:rsidRDefault="008D72CF">
            <w:pPr>
              <w:snapToGrid w:val="0"/>
              <w:rPr>
                <w:rFonts w:ascii="Tahoma" w:hAnsi="Tahoma" w:cs="Tahoma"/>
                <w:spacing w:val="-6"/>
                <w:sz w:val="18"/>
                <w:szCs w:val="18"/>
              </w:rPr>
            </w:pPr>
            <w:r>
              <w:rPr>
                <w:rFonts w:ascii="Tahoma" w:hAnsi="Tahoma" w:cs="Tahoma"/>
                <w:spacing w:val="-6"/>
                <w:sz w:val="18"/>
                <w:szCs w:val="18"/>
              </w:rPr>
              <w:t xml:space="preserve">Pour les dossiers avec permis de construire ou déclaration de travaux : </w:t>
            </w:r>
          </w:p>
          <w:p w:rsidR="008D72CF" w:rsidRDefault="008D72CF">
            <w:pPr>
              <w:snapToGrid w:val="0"/>
              <w:rPr>
                <w:rFonts w:ascii="Wingdings" w:hAnsi="Wingdings"/>
                <w:sz w:val="20"/>
                <w:szCs w:val="20"/>
              </w:rPr>
            </w:pPr>
            <w:r>
              <w:rPr>
                <w:rFonts w:ascii="LiberationSans" w:eastAsia="Times New Roman" w:hAnsi="LiberationSans" w:cs="LiberationSans"/>
                <w:kern w:val="0"/>
                <w:sz w:val="18"/>
                <w:szCs w:val="18"/>
                <w:lang w:eastAsia="fr-FR" w:bidi="ar-SA"/>
              </w:rPr>
              <w:t>Copie du formulaire cerfa N° 13408*04 de Déclaration Attestant l’Achèvement et la Conformité des Travaux (DAACT)</w:t>
            </w:r>
          </w:p>
        </w:tc>
        <w:tc>
          <w:tcPr>
            <w:tcW w:w="1200" w:type="dxa"/>
            <w:tcBorders>
              <w:left w:val="none" w:sz="1" w:space="0" w:color="000000"/>
              <w:bottom w:val="none" w:sz="1" w:space="0" w:color="000000"/>
            </w:tcBorders>
            <w:shd w:val="clear" w:color="auto" w:fill="auto"/>
          </w:tcPr>
          <w:p w:rsidR="008D72CF" w:rsidRDefault="008D72CF" w:rsidP="008273CB">
            <w:pPr>
              <w:pStyle w:val="normalformulaire"/>
              <w:snapToGrid w:val="0"/>
              <w:jc w:val="center"/>
              <w:rPr>
                <w:rFonts w:ascii="Wingdings" w:hAnsi="Wingdings"/>
                <w:sz w:val="20"/>
                <w:szCs w:val="20"/>
              </w:rPr>
            </w:pPr>
            <w:r>
              <w:rPr>
                <w:rFonts w:ascii="Wingdings" w:hAnsi="Wingdings"/>
                <w:sz w:val="20"/>
                <w:szCs w:val="20"/>
              </w:rPr>
              <w:t></w:t>
            </w:r>
          </w:p>
          <w:p w:rsidR="008D72CF" w:rsidRDefault="008D72CF" w:rsidP="008273CB">
            <w:pPr>
              <w:pStyle w:val="normalformulaire"/>
              <w:snapToGrid w:val="0"/>
              <w:jc w:val="center"/>
              <w:rPr>
                <w:rFonts w:ascii="Wingdings" w:hAnsi="Wingdings"/>
                <w:sz w:val="20"/>
                <w:szCs w:val="20"/>
              </w:rPr>
            </w:pPr>
          </w:p>
          <w:p w:rsidR="008D72CF" w:rsidRDefault="008D72CF" w:rsidP="008273CB">
            <w:pPr>
              <w:pStyle w:val="normalformulaire"/>
              <w:snapToGrid w:val="0"/>
              <w:jc w:val="center"/>
              <w:rPr>
                <w:rFonts w:ascii="Wingdings" w:hAnsi="Wingdings"/>
                <w:sz w:val="20"/>
                <w:szCs w:val="20"/>
              </w:rPr>
            </w:pPr>
          </w:p>
          <w:p w:rsidR="008D72CF" w:rsidRDefault="008D72CF" w:rsidP="008D72CF">
            <w:pPr>
              <w:pStyle w:val="normalformulaire"/>
              <w:snapToGrid w:val="0"/>
              <w:rPr>
                <w:rFonts w:ascii="Wingdings" w:hAnsi="Wingdings"/>
                <w:sz w:val="20"/>
                <w:szCs w:val="20"/>
              </w:rPr>
            </w:pPr>
          </w:p>
          <w:p w:rsidR="008D72CF" w:rsidRDefault="008D72CF" w:rsidP="008273CB">
            <w:pPr>
              <w:pStyle w:val="normalformulaire"/>
              <w:snapToGrid w:val="0"/>
              <w:jc w:val="center"/>
              <w:rPr>
                <w:rFonts w:ascii="Wingdings" w:hAnsi="Wingdings"/>
                <w:color w:val="000000"/>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auto"/>
          </w:tcPr>
          <w:p w:rsidR="008D72CF" w:rsidRDefault="008D72CF" w:rsidP="008D72CF">
            <w:pPr>
              <w:pStyle w:val="normalformulaire"/>
              <w:snapToGrid w:val="0"/>
              <w:jc w:val="center"/>
              <w:rPr>
                <w:rFonts w:ascii="Wingdings" w:hAnsi="Wingdings"/>
                <w:sz w:val="20"/>
                <w:szCs w:val="20"/>
              </w:rPr>
            </w:pPr>
            <w:r>
              <w:rPr>
                <w:rFonts w:ascii="Wingdings" w:hAnsi="Wingdings"/>
                <w:sz w:val="20"/>
                <w:szCs w:val="20"/>
              </w:rPr>
              <w:t></w:t>
            </w:r>
          </w:p>
          <w:p w:rsidR="008D72CF" w:rsidRDefault="008D72CF" w:rsidP="008D72CF">
            <w:pPr>
              <w:pStyle w:val="normalformulaire"/>
              <w:snapToGrid w:val="0"/>
              <w:jc w:val="center"/>
              <w:rPr>
                <w:rFonts w:ascii="Wingdings" w:hAnsi="Wingdings"/>
                <w:sz w:val="20"/>
                <w:szCs w:val="20"/>
              </w:rPr>
            </w:pPr>
          </w:p>
          <w:p w:rsidR="008D72CF" w:rsidRDefault="008D72CF" w:rsidP="008D72CF">
            <w:pPr>
              <w:pStyle w:val="normalformulaire"/>
              <w:snapToGrid w:val="0"/>
              <w:jc w:val="center"/>
              <w:rPr>
                <w:rFonts w:ascii="Wingdings" w:hAnsi="Wingdings"/>
                <w:sz w:val="20"/>
                <w:szCs w:val="20"/>
              </w:rPr>
            </w:pPr>
          </w:p>
          <w:p w:rsidR="008D72CF" w:rsidRDefault="008D72CF" w:rsidP="008D72CF">
            <w:pPr>
              <w:pStyle w:val="normalformulaire"/>
              <w:snapToGrid w:val="0"/>
              <w:jc w:val="center"/>
              <w:rPr>
                <w:rFonts w:ascii="Wingdings" w:hAnsi="Wingdings"/>
                <w:sz w:val="20"/>
                <w:szCs w:val="20"/>
              </w:rPr>
            </w:pPr>
          </w:p>
          <w:p w:rsidR="008D72CF" w:rsidRDefault="008D72CF" w:rsidP="008D72CF">
            <w:pPr>
              <w:jc w:val="center"/>
            </w:pPr>
            <w:r>
              <w:rPr>
                <w:rFonts w:ascii="Wingdings" w:hAnsi="Wingdings"/>
                <w:sz w:val="20"/>
                <w:szCs w:val="20"/>
              </w:rPr>
              <w:t></w:t>
            </w:r>
          </w:p>
          <w:p w:rsidR="008D72CF" w:rsidRPr="008D72CF" w:rsidRDefault="008D72CF" w:rsidP="008D72CF">
            <w:pPr>
              <w:jc w:val="center"/>
            </w:pPr>
          </w:p>
        </w:tc>
        <w:tc>
          <w:tcPr>
            <w:tcW w:w="1129" w:type="dxa"/>
            <w:tcBorders>
              <w:left w:val="none" w:sz="1" w:space="0" w:color="000000"/>
              <w:bottom w:val="none" w:sz="1" w:space="0" w:color="000000"/>
              <w:right w:val="none" w:sz="1" w:space="0" w:color="000000"/>
            </w:tcBorders>
            <w:shd w:val="clear" w:color="auto" w:fill="auto"/>
          </w:tcPr>
          <w:p w:rsidR="008D72CF" w:rsidRDefault="008D72CF" w:rsidP="008D72CF">
            <w:pPr>
              <w:pStyle w:val="normalformulaire"/>
              <w:snapToGrid w:val="0"/>
              <w:jc w:val="center"/>
              <w:rPr>
                <w:rFonts w:ascii="Wingdings" w:hAnsi="Wingdings"/>
                <w:sz w:val="20"/>
                <w:szCs w:val="20"/>
              </w:rPr>
            </w:pPr>
            <w:r>
              <w:rPr>
                <w:rFonts w:ascii="Wingdings" w:hAnsi="Wingdings"/>
                <w:sz w:val="20"/>
                <w:szCs w:val="20"/>
              </w:rPr>
              <w:t></w:t>
            </w:r>
          </w:p>
          <w:p w:rsidR="008D72CF" w:rsidRDefault="008D72CF" w:rsidP="008D72CF">
            <w:pPr>
              <w:pStyle w:val="normalformulaire"/>
              <w:snapToGrid w:val="0"/>
              <w:jc w:val="center"/>
              <w:rPr>
                <w:rFonts w:ascii="Wingdings" w:hAnsi="Wingdings"/>
                <w:sz w:val="20"/>
                <w:szCs w:val="20"/>
              </w:rPr>
            </w:pPr>
          </w:p>
          <w:p w:rsidR="008D72CF" w:rsidRDefault="008D72CF" w:rsidP="008D72CF">
            <w:pPr>
              <w:pStyle w:val="normalformulaire"/>
              <w:snapToGrid w:val="0"/>
              <w:jc w:val="center"/>
              <w:rPr>
                <w:rFonts w:ascii="Wingdings" w:hAnsi="Wingdings"/>
                <w:sz w:val="20"/>
                <w:szCs w:val="20"/>
              </w:rPr>
            </w:pPr>
          </w:p>
          <w:p w:rsidR="008D72CF" w:rsidRDefault="008D72CF" w:rsidP="008D72CF">
            <w:pPr>
              <w:pStyle w:val="normalformulaire"/>
              <w:snapToGrid w:val="0"/>
              <w:jc w:val="center"/>
              <w:rPr>
                <w:rFonts w:ascii="Wingdings" w:hAnsi="Wingdings"/>
                <w:sz w:val="20"/>
                <w:szCs w:val="20"/>
              </w:rPr>
            </w:pPr>
          </w:p>
          <w:p w:rsidR="008D72CF" w:rsidRDefault="008D72CF" w:rsidP="008D72CF">
            <w:pPr>
              <w:jc w:val="center"/>
            </w:pPr>
            <w:r>
              <w:rPr>
                <w:rFonts w:ascii="Wingdings" w:hAnsi="Wingdings"/>
                <w:sz w:val="20"/>
                <w:szCs w:val="20"/>
              </w:rPr>
              <w:t></w:t>
            </w:r>
          </w:p>
          <w:p w:rsidR="008D72CF" w:rsidRPr="008D72CF" w:rsidRDefault="008D72CF" w:rsidP="008D72CF">
            <w:pPr>
              <w:jc w:val="center"/>
            </w:pPr>
          </w:p>
        </w:tc>
      </w:tr>
      <w:tr w:rsidR="008D72CF">
        <w:tc>
          <w:tcPr>
            <w:tcW w:w="6184" w:type="dxa"/>
            <w:tcBorders>
              <w:left w:val="none" w:sz="1" w:space="0" w:color="000000"/>
              <w:bottom w:val="none" w:sz="1" w:space="0" w:color="000000"/>
            </w:tcBorders>
            <w:shd w:val="clear" w:color="auto" w:fill="auto"/>
          </w:tcPr>
          <w:p w:rsidR="008D72CF" w:rsidRDefault="008D72CF">
            <w:pPr>
              <w:pStyle w:val="normalformulaire"/>
              <w:snapToGrid w:val="0"/>
              <w:rPr>
                <w:sz w:val="18"/>
                <w:szCs w:val="18"/>
              </w:rPr>
            </w:pPr>
            <w:r>
              <w:rPr>
                <w:sz w:val="18"/>
                <w:szCs w:val="18"/>
              </w:rPr>
              <w:t>A la demande de solde, il est recommandé de fournir des photos (3 à 5 clichés) des investissements réalisés et, si le projet y est soumis, la preuve de publicité communautaire</w:t>
            </w:r>
          </w:p>
        </w:tc>
        <w:tc>
          <w:tcPr>
            <w:tcW w:w="5604" w:type="dxa"/>
            <w:tcBorders>
              <w:left w:val="none" w:sz="1" w:space="0" w:color="000000"/>
              <w:bottom w:val="none" w:sz="1" w:space="0" w:color="000000"/>
            </w:tcBorders>
            <w:shd w:val="clear" w:color="auto" w:fill="auto"/>
          </w:tcPr>
          <w:p w:rsidR="008D72CF" w:rsidRDefault="008D72CF">
            <w:pPr>
              <w:pStyle w:val="normalformulaire"/>
              <w:snapToGrid w:val="0"/>
              <w:rPr>
                <w:rFonts w:ascii="Wingdings" w:hAnsi="Wingdings"/>
                <w:sz w:val="20"/>
                <w:szCs w:val="20"/>
              </w:rPr>
            </w:pPr>
            <w:r>
              <w:rPr>
                <w:sz w:val="18"/>
                <w:szCs w:val="18"/>
              </w:rPr>
              <w:t>Tous</w:t>
            </w:r>
          </w:p>
        </w:tc>
        <w:tc>
          <w:tcPr>
            <w:tcW w:w="1200" w:type="dxa"/>
            <w:tcBorders>
              <w:left w:val="none" w:sz="1" w:space="0" w:color="000000"/>
              <w:bottom w:val="none" w:sz="1" w:space="0" w:color="000000"/>
            </w:tcBorders>
            <w:shd w:val="clear" w:color="auto" w:fill="auto"/>
            <w:vAlign w:val="center"/>
          </w:tcPr>
          <w:p w:rsidR="008D72CF" w:rsidRDefault="008D72CF">
            <w:pPr>
              <w:pStyle w:val="normalformulaire"/>
              <w:snapToGrid w:val="0"/>
              <w:jc w:val="center"/>
              <w:rPr>
                <w:rFonts w:ascii="Wingdings" w:hAnsi="Wingdings"/>
                <w:color w:val="000000"/>
                <w:sz w:val="20"/>
                <w:szCs w:val="20"/>
              </w:rPr>
            </w:pPr>
            <w:r>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Default="008D72CF">
            <w:pPr>
              <w:pStyle w:val="normalformulaire"/>
              <w:snapToGrid w:val="0"/>
              <w:jc w:val="center"/>
              <w:rPr>
                <w:rFonts w:ascii="Wingdings" w:hAnsi="Wingdings"/>
                <w:sz w:val="20"/>
                <w:szCs w:val="20"/>
              </w:rPr>
            </w:pPr>
            <w:r>
              <w:rPr>
                <w:rFonts w:ascii="Wingdings" w:hAnsi="Wingdings"/>
                <w:color w:val="000000"/>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Default="008D72CF">
            <w:pPr>
              <w:pStyle w:val="normalformulaire"/>
              <w:snapToGrid w:val="0"/>
              <w:jc w:val="center"/>
            </w:pPr>
            <w:r>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tcPr>
          <w:p w:rsidR="008D72CF" w:rsidRPr="0099744D" w:rsidRDefault="008D72CF">
            <w:pPr>
              <w:pStyle w:val="normalformulaire"/>
              <w:snapToGrid w:val="0"/>
              <w:rPr>
                <w:sz w:val="18"/>
                <w:szCs w:val="18"/>
              </w:rPr>
            </w:pPr>
            <w:r w:rsidRPr="0099744D">
              <w:rPr>
                <w:sz w:val="18"/>
                <w:szCs w:val="18"/>
              </w:rPr>
              <w:t>Extrait Kbis</w:t>
            </w:r>
          </w:p>
        </w:tc>
        <w:tc>
          <w:tcPr>
            <w:tcW w:w="5604" w:type="dxa"/>
            <w:tcBorders>
              <w:left w:val="none" w:sz="1" w:space="0" w:color="000000"/>
              <w:bottom w:val="none" w:sz="1" w:space="0" w:color="000000"/>
            </w:tcBorders>
            <w:shd w:val="clear" w:color="auto" w:fill="auto"/>
          </w:tcPr>
          <w:p w:rsidR="008D72CF" w:rsidRPr="0099744D" w:rsidRDefault="008D72CF">
            <w:pPr>
              <w:pStyle w:val="normalformulaire"/>
              <w:snapToGrid w:val="0"/>
              <w:rPr>
                <w:sz w:val="18"/>
                <w:szCs w:val="18"/>
              </w:rPr>
            </w:pPr>
            <w:r w:rsidRPr="0099744D">
              <w:rPr>
                <w:sz w:val="18"/>
                <w:szCs w:val="18"/>
              </w:rPr>
              <w:t>Si changement de Kbis depuis la date de dépôt de la demande d'aide</w:t>
            </w:r>
          </w:p>
        </w:tc>
        <w:tc>
          <w:tcPr>
            <w:tcW w:w="1200"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tcPr>
          <w:p w:rsidR="008D72CF" w:rsidRDefault="008D72CF">
            <w:pPr>
              <w:pStyle w:val="normalformulaire"/>
              <w:snapToGrid w:val="0"/>
              <w:rPr>
                <w:sz w:val="18"/>
                <w:szCs w:val="18"/>
              </w:rPr>
            </w:pPr>
            <w:r w:rsidRPr="00133986">
              <w:rPr>
                <w:sz w:val="18"/>
                <w:szCs w:val="18"/>
              </w:rPr>
              <w:t>Carte nationale d’identité (ou passeport) en cours de validité du représentant légal de la structure</w:t>
            </w:r>
          </w:p>
        </w:tc>
        <w:tc>
          <w:tcPr>
            <w:tcW w:w="5604" w:type="dxa"/>
            <w:tcBorders>
              <w:left w:val="none" w:sz="1" w:space="0" w:color="000000"/>
              <w:bottom w:val="none" w:sz="1" w:space="0" w:color="000000"/>
            </w:tcBorders>
            <w:shd w:val="clear" w:color="auto" w:fill="auto"/>
          </w:tcPr>
          <w:p w:rsidR="008D72CF" w:rsidRDefault="008D72CF">
            <w:pPr>
              <w:pStyle w:val="normalformulaire"/>
              <w:snapToGrid w:val="0"/>
              <w:rPr>
                <w:sz w:val="18"/>
                <w:szCs w:val="18"/>
              </w:rPr>
            </w:pPr>
            <w:r>
              <w:rPr>
                <w:sz w:val="18"/>
                <w:szCs w:val="18"/>
              </w:rPr>
              <w:t xml:space="preserve">Structures de droit privé, lorsque cette pièce n’a pas été fournie à l’appui de la demande d’aide </w:t>
            </w:r>
          </w:p>
        </w:tc>
        <w:tc>
          <w:tcPr>
            <w:tcW w:w="1200"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tcPr>
          <w:p w:rsidR="008D72CF" w:rsidRDefault="008D72CF">
            <w:pPr>
              <w:pStyle w:val="normalformulaire"/>
              <w:snapToGrid w:val="0"/>
              <w:rPr>
                <w:sz w:val="18"/>
                <w:szCs w:val="18"/>
                <w:shd w:val="clear" w:color="auto" w:fill="FFFF00"/>
              </w:rPr>
            </w:pPr>
            <w:r w:rsidRPr="008702A8">
              <w:rPr>
                <w:sz w:val="18"/>
                <w:szCs w:val="18"/>
              </w:rPr>
              <w:t>Statuts de la société ou de l'association</w:t>
            </w:r>
          </w:p>
        </w:tc>
        <w:tc>
          <w:tcPr>
            <w:tcW w:w="5604" w:type="dxa"/>
            <w:tcBorders>
              <w:left w:val="none" w:sz="1" w:space="0" w:color="000000"/>
              <w:bottom w:val="none" w:sz="1" w:space="0" w:color="000000"/>
            </w:tcBorders>
            <w:shd w:val="clear" w:color="auto" w:fill="auto"/>
          </w:tcPr>
          <w:p w:rsidR="008D72CF" w:rsidRDefault="008D72CF">
            <w:pPr>
              <w:pStyle w:val="normalformulaire"/>
              <w:snapToGrid w:val="0"/>
              <w:rPr>
                <w:rFonts w:ascii="Wingdings" w:hAnsi="Wingdings"/>
                <w:sz w:val="20"/>
                <w:szCs w:val="20"/>
                <w:shd w:val="clear" w:color="auto" w:fill="FFFF00"/>
              </w:rPr>
            </w:pPr>
            <w:r w:rsidRPr="008702A8">
              <w:rPr>
                <w:sz w:val="18"/>
                <w:szCs w:val="18"/>
              </w:rPr>
              <w:t>Si modification depuis la demande d'aide</w:t>
            </w:r>
          </w:p>
        </w:tc>
        <w:tc>
          <w:tcPr>
            <w:tcW w:w="1200"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0A2179" w:rsidRDefault="008D72CF">
            <w:pPr>
              <w:pStyle w:val="normalformulaire"/>
              <w:snapToGrid w:val="0"/>
              <w:jc w:val="center"/>
              <w:rPr>
                <w:rFonts w:ascii="Wingdings" w:hAnsi="Wingdings"/>
                <w:sz w:val="20"/>
                <w:szCs w:val="20"/>
              </w:rPr>
            </w:pPr>
            <w:r w:rsidRPr="000A2179">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rPr>
                <w:sz w:val="18"/>
                <w:szCs w:val="18"/>
              </w:rPr>
            </w:pPr>
          </w:p>
          <w:p w:rsidR="008D72CF" w:rsidRPr="008702A8" w:rsidRDefault="008D72CF" w:rsidP="002B42A5">
            <w:pPr>
              <w:pStyle w:val="normalformulaire"/>
              <w:snapToGrid w:val="0"/>
              <w:rPr>
                <w:sz w:val="18"/>
                <w:szCs w:val="18"/>
              </w:rPr>
            </w:pPr>
          </w:p>
          <w:p w:rsidR="008D72CF" w:rsidRPr="008702A8" w:rsidRDefault="008D72CF" w:rsidP="002B42A5">
            <w:pPr>
              <w:pStyle w:val="normalformulaire"/>
              <w:spacing w:before="120"/>
              <w:rPr>
                <w:sz w:val="18"/>
                <w:szCs w:val="18"/>
              </w:rPr>
            </w:pPr>
            <w:r w:rsidRPr="008702A8">
              <w:rPr>
                <w:sz w:val="18"/>
                <w:szCs w:val="18"/>
              </w:rPr>
              <w:t>Caractéristique</w:t>
            </w:r>
            <w:r w:rsidR="00D30909">
              <w:rPr>
                <w:sz w:val="18"/>
                <w:szCs w:val="18"/>
              </w:rPr>
              <w:t>s</w:t>
            </w:r>
            <w:r w:rsidRPr="008702A8">
              <w:rPr>
                <w:sz w:val="18"/>
                <w:szCs w:val="18"/>
              </w:rPr>
              <w:t xml:space="preserve"> techniques à respecter :</w:t>
            </w:r>
          </w:p>
          <w:p w:rsidR="008D72CF" w:rsidRPr="008702A8" w:rsidRDefault="008D72CF" w:rsidP="002B42A5">
            <w:pPr>
              <w:pStyle w:val="normalformulaire"/>
              <w:spacing w:before="120"/>
              <w:rPr>
                <w:sz w:val="18"/>
                <w:szCs w:val="18"/>
              </w:rPr>
            </w:pPr>
            <w:r w:rsidRPr="008702A8">
              <w:rPr>
                <w:sz w:val="18"/>
                <w:szCs w:val="18"/>
              </w:rPr>
              <w:t>mentions devant figurer :</w:t>
            </w:r>
          </w:p>
          <w:p w:rsidR="008D72CF" w:rsidRPr="008702A8" w:rsidRDefault="008D72CF" w:rsidP="002B42A5">
            <w:pPr>
              <w:pStyle w:val="normalformulaire"/>
              <w:spacing w:before="120"/>
              <w:rPr>
                <w:sz w:val="18"/>
                <w:szCs w:val="18"/>
              </w:rPr>
            </w:pPr>
            <w:r w:rsidRPr="008702A8">
              <w:rPr>
                <w:sz w:val="18"/>
                <w:szCs w:val="18"/>
              </w:rPr>
              <w:t>- soit sur les factures acquittées</w:t>
            </w:r>
          </w:p>
          <w:p w:rsidR="008D72CF" w:rsidRPr="008702A8" w:rsidRDefault="008D72CF" w:rsidP="002B42A5">
            <w:pPr>
              <w:pStyle w:val="normalformulaire"/>
              <w:spacing w:before="120"/>
              <w:rPr>
                <w:sz w:val="18"/>
                <w:szCs w:val="18"/>
              </w:rPr>
            </w:pPr>
            <w:r w:rsidRPr="008702A8">
              <w:rPr>
                <w:sz w:val="18"/>
                <w:szCs w:val="18"/>
              </w:rPr>
              <w:lastRenderedPageBreak/>
              <w:t>- soit sur une attestation du fournisseur</w:t>
            </w:r>
          </w:p>
          <w:p w:rsidR="008D72CF" w:rsidRPr="008702A8" w:rsidRDefault="008D72CF" w:rsidP="002B42A5">
            <w:pPr>
              <w:pStyle w:val="normalformulaire"/>
              <w:spacing w:before="120"/>
              <w:rPr>
                <w:sz w:val="18"/>
                <w:szCs w:val="18"/>
              </w:rPr>
            </w:pPr>
          </w:p>
          <w:p w:rsidR="008D72CF" w:rsidRPr="008702A8" w:rsidRDefault="008D72CF" w:rsidP="002B42A5">
            <w:pPr>
              <w:pStyle w:val="normalformulaire"/>
              <w:spacing w:before="120"/>
              <w:rPr>
                <w:sz w:val="18"/>
                <w:szCs w:val="18"/>
              </w:rPr>
            </w:pPr>
          </w:p>
          <w:p w:rsidR="008D72CF" w:rsidRPr="008702A8" w:rsidRDefault="008D72CF" w:rsidP="002B42A5">
            <w:pPr>
              <w:pStyle w:val="normalformulaire"/>
              <w:snapToGrid w:val="0"/>
              <w:spacing w:before="120"/>
              <w:rPr>
                <w:sz w:val="18"/>
                <w:szCs w:val="18"/>
              </w:rPr>
            </w:pPr>
            <w:r w:rsidRPr="008702A8">
              <w:rPr>
                <w:sz w:val="18"/>
                <w:szCs w:val="18"/>
              </w:rPr>
              <w:t>Remarque : il est recommandé de choisir des entreprises bénéficiant de la qualification Qualit’EnR  ou Qualipac</w:t>
            </w:r>
          </w:p>
        </w:tc>
        <w:tc>
          <w:tcPr>
            <w:tcW w:w="5604" w:type="dxa"/>
            <w:tcBorders>
              <w:left w:val="none" w:sz="1" w:space="0" w:color="000000"/>
              <w:bottom w:val="none" w:sz="1" w:space="0" w:color="000000"/>
            </w:tcBorders>
            <w:shd w:val="clear" w:color="auto" w:fill="auto"/>
            <w:vAlign w:val="center"/>
          </w:tcPr>
          <w:p w:rsidR="008D72CF" w:rsidRPr="003D7F48" w:rsidRDefault="008D72CF" w:rsidP="002B42A5">
            <w:pPr>
              <w:snapToGrid w:val="0"/>
              <w:rPr>
                <w:rFonts w:ascii="Tahoma" w:hAnsi="Tahoma" w:cs="Tahoma"/>
                <w:b/>
                <w:sz w:val="18"/>
                <w:szCs w:val="18"/>
              </w:rPr>
            </w:pPr>
            <w:r w:rsidRPr="003D7F48">
              <w:rPr>
                <w:rFonts w:ascii="Tahoma" w:hAnsi="Tahoma" w:cs="Tahoma"/>
                <w:b/>
                <w:sz w:val="18"/>
                <w:szCs w:val="18"/>
              </w:rPr>
              <w:lastRenderedPageBreak/>
              <w:t xml:space="preserve">Projets </w:t>
            </w:r>
            <w:r>
              <w:rPr>
                <w:rFonts w:ascii="Tahoma" w:hAnsi="Tahoma" w:cs="Tahoma"/>
                <w:b/>
                <w:sz w:val="18"/>
                <w:szCs w:val="18"/>
              </w:rPr>
              <w:t xml:space="preserve">du volet </w:t>
            </w:r>
            <w:r w:rsidRPr="003D7F48">
              <w:rPr>
                <w:rFonts w:ascii="Tahoma" w:hAnsi="Tahoma" w:cs="Tahoma"/>
                <w:b/>
                <w:sz w:val="18"/>
                <w:szCs w:val="18"/>
              </w:rPr>
              <w:t>bâtiment</w:t>
            </w:r>
            <w:r w:rsidR="00D30909">
              <w:rPr>
                <w:rFonts w:ascii="Tahoma" w:hAnsi="Tahoma" w:cs="Tahoma"/>
                <w:b/>
                <w:sz w:val="18"/>
                <w:szCs w:val="18"/>
              </w:rPr>
              <w:t xml:space="preserve"> / biosécurité </w:t>
            </w:r>
            <w:r>
              <w:rPr>
                <w:rFonts w:ascii="Tahoma" w:hAnsi="Tahoma" w:cs="Tahoma"/>
                <w:b/>
                <w:sz w:val="18"/>
                <w:szCs w:val="18"/>
              </w:rPr>
              <w:t>uniquement :</w:t>
            </w:r>
          </w:p>
          <w:p w:rsidR="008D72CF" w:rsidRPr="008702A8" w:rsidRDefault="008D72CF" w:rsidP="002B42A5">
            <w:pPr>
              <w:snapToGrid w:val="0"/>
              <w:rPr>
                <w:rFonts w:ascii="Tahoma" w:hAnsi="Tahoma" w:cs="Tahoma"/>
                <w:sz w:val="18"/>
                <w:szCs w:val="18"/>
              </w:rPr>
            </w:pPr>
            <w:r w:rsidRPr="008702A8">
              <w:rPr>
                <w:rFonts w:ascii="Tahoma" w:hAnsi="Tahoma" w:cs="Tahoma"/>
                <w:sz w:val="18"/>
                <w:szCs w:val="18"/>
              </w:rPr>
              <w:t>Demande concernant les :</w:t>
            </w:r>
          </w:p>
          <w:p w:rsidR="008D72CF" w:rsidRPr="008702A8" w:rsidRDefault="008D72CF" w:rsidP="002B42A5">
            <w:pPr>
              <w:snapToGrid w:val="0"/>
              <w:rPr>
                <w:rFonts w:ascii="Tahoma" w:hAnsi="Tahoma" w:cs="Tahoma"/>
                <w:sz w:val="18"/>
                <w:szCs w:val="18"/>
              </w:rPr>
            </w:pPr>
          </w:p>
          <w:p w:rsidR="008D72CF" w:rsidRPr="008702A8" w:rsidRDefault="008D72CF" w:rsidP="002B42A5">
            <w:pPr>
              <w:pStyle w:val="NormalWeb"/>
              <w:spacing w:before="0" w:after="0"/>
              <w:rPr>
                <w:rFonts w:ascii="Tahoma" w:hAnsi="Tahoma" w:cs="Tahoma"/>
                <w:sz w:val="18"/>
                <w:szCs w:val="18"/>
                <w:lang w:eastAsia="zh-CN" w:bidi="hi-IN"/>
              </w:rPr>
            </w:pPr>
            <w:r w:rsidRPr="008702A8">
              <w:rPr>
                <w:rFonts w:ascii="Tahoma" w:hAnsi="Tahoma" w:cs="Tahoma"/>
                <w:sz w:val="18"/>
                <w:szCs w:val="18"/>
                <w:lang w:eastAsia="zh-CN" w:bidi="hi-IN"/>
              </w:rPr>
              <w:t xml:space="preserve">- Equipements de chauffage ou de production d'eau chaude fonctionnant au bois ou autres biomasses dont le rendement énergétique est supérieur ou égal à 80% </w:t>
            </w:r>
          </w:p>
          <w:p w:rsidR="008D72CF" w:rsidRPr="008702A8" w:rsidRDefault="008D72CF" w:rsidP="002B42A5">
            <w:pPr>
              <w:pStyle w:val="NormalWeb"/>
              <w:spacing w:before="0" w:after="0"/>
              <w:rPr>
                <w:rFonts w:ascii="Tahoma" w:hAnsi="Tahoma" w:cs="Tahoma"/>
                <w:sz w:val="18"/>
                <w:szCs w:val="18"/>
                <w:lang w:eastAsia="zh-CN" w:bidi="hi-IN"/>
              </w:rPr>
            </w:pPr>
          </w:p>
          <w:p w:rsidR="008D72CF" w:rsidRPr="008702A8" w:rsidRDefault="008D72CF" w:rsidP="002B42A5">
            <w:pPr>
              <w:pStyle w:val="NormalWeb"/>
              <w:spacing w:before="0" w:after="0"/>
              <w:rPr>
                <w:rFonts w:ascii="Tahoma" w:hAnsi="Tahoma" w:cs="Tahoma"/>
                <w:sz w:val="18"/>
                <w:szCs w:val="18"/>
                <w:lang w:eastAsia="zh-CN" w:bidi="hi-IN"/>
              </w:rPr>
            </w:pPr>
            <w:r w:rsidRPr="008702A8">
              <w:rPr>
                <w:rFonts w:ascii="Tahoma" w:hAnsi="Tahoma" w:cs="Tahoma"/>
                <w:sz w:val="18"/>
                <w:szCs w:val="18"/>
                <w:lang w:eastAsia="zh-CN" w:bidi="hi-IN"/>
              </w:rPr>
              <w:t xml:space="preserve">- Capteurs solaires thermiques répondant à la certification </w:t>
            </w:r>
            <w:r w:rsidRPr="008702A8">
              <w:rPr>
                <w:rFonts w:ascii="Tahoma" w:hAnsi="Tahoma" w:cs="Tahoma"/>
                <w:sz w:val="18"/>
                <w:szCs w:val="18"/>
                <w:lang w:eastAsia="zh-CN" w:bidi="hi-IN"/>
              </w:rPr>
              <w:lastRenderedPageBreak/>
              <w:t>« CSTBat » ou certification « Solar Keymark » ou équivalent. L’installation doit être effectué par un agent Qualisol</w:t>
            </w:r>
          </w:p>
          <w:p w:rsidR="008D72CF" w:rsidRPr="008702A8" w:rsidRDefault="008D72CF" w:rsidP="002B42A5">
            <w:pPr>
              <w:pStyle w:val="NormalWeb"/>
              <w:spacing w:before="0" w:after="0"/>
              <w:rPr>
                <w:rFonts w:ascii="Tahoma" w:hAnsi="Tahoma" w:cs="Tahoma"/>
                <w:sz w:val="18"/>
                <w:szCs w:val="18"/>
                <w:lang w:eastAsia="zh-CN" w:bidi="hi-IN"/>
              </w:rPr>
            </w:pPr>
          </w:p>
          <w:p w:rsidR="008D72CF" w:rsidRPr="008702A8" w:rsidRDefault="008D72CF" w:rsidP="002B42A5">
            <w:pPr>
              <w:pStyle w:val="NormalWeb"/>
              <w:snapToGrid w:val="0"/>
              <w:spacing w:before="0" w:after="0"/>
              <w:rPr>
                <w:rFonts w:ascii="Tahoma" w:hAnsi="Tahoma" w:cs="Tahoma"/>
                <w:sz w:val="18"/>
                <w:szCs w:val="18"/>
                <w:lang w:eastAsia="zh-CN" w:bidi="hi-IN"/>
              </w:rPr>
            </w:pPr>
            <w:r w:rsidRPr="008702A8">
              <w:rPr>
                <w:rFonts w:ascii="Tahoma" w:hAnsi="Tahoma" w:cs="Tahoma"/>
                <w:sz w:val="18"/>
                <w:szCs w:val="18"/>
                <w:lang w:eastAsia="zh-CN" w:bidi="hi-IN"/>
              </w:rPr>
              <w:t>- Pompes à chaleur destinée au chauffage ayant un coefficient de performance énergétique (COP) supérieur ou égal à 3,4. L’installation doit être effectuée par un agent respectant la charte qualiPAC. Le COP d'une pompe à chaleur se traduit par le rapport entre la quantité de chaleur produite par celle-ci et l'énergie électrique consommée par le compresseur.</w:t>
            </w:r>
          </w:p>
          <w:p w:rsidR="008D72CF" w:rsidRPr="008702A8" w:rsidRDefault="008D72CF" w:rsidP="002B42A5">
            <w:pPr>
              <w:pStyle w:val="NormalWeb"/>
              <w:snapToGrid w:val="0"/>
              <w:spacing w:before="0" w:after="0"/>
              <w:rPr>
                <w:rFonts w:ascii="Tahoma" w:hAnsi="Tahoma" w:cs="Tahoma"/>
                <w:sz w:val="18"/>
                <w:szCs w:val="18"/>
                <w:lang w:eastAsia="zh-CN" w:bidi="hi-IN"/>
              </w:rPr>
            </w:pPr>
          </w:p>
          <w:p w:rsidR="008D72CF" w:rsidRPr="008702A8" w:rsidRDefault="008D72CF" w:rsidP="002B42A5">
            <w:pPr>
              <w:snapToGrid w:val="0"/>
              <w:rPr>
                <w:rFonts w:ascii="Tahoma" w:hAnsi="Tahoma" w:cs="Tahoma"/>
                <w:sz w:val="18"/>
                <w:szCs w:val="18"/>
              </w:rPr>
            </w:pPr>
            <w:r w:rsidRPr="008702A8">
              <w:rPr>
                <w:rFonts w:ascii="Tahoma" w:hAnsi="Tahoma" w:cs="Tahoma"/>
                <w:sz w:val="18"/>
                <w:szCs w:val="18"/>
              </w:rPr>
              <w:t>-</w:t>
            </w:r>
            <w:r>
              <w:rPr>
                <w:rFonts w:ascii="Tahoma" w:hAnsi="Tahoma" w:cs="Tahoma"/>
                <w:sz w:val="18"/>
                <w:szCs w:val="18"/>
              </w:rPr>
              <w:t xml:space="preserve"> </w:t>
            </w:r>
            <w:r w:rsidRPr="008702A8">
              <w:rPr>
                <w:rFonts w:ascii="Tahoma" w:hAnsi="Tahoma" w:cs="Tahoma"/>
                <w:sz w:val="18"/>
                <w:szCs w:val="18"/>
              </w:rPr>
              <w:t>Pompes à chaleur destinées à la production d’eau chaude sanitaire ayant un COP&gt; 2.3 selon le référentiel de la norme d’essai EN255-3</w:t>
            </w:r>
          </w:p>
          <w:p w:rsidR="008D72CF" w:rsidRPr="008702A8" w:rsidRDefault="008D72CF" w:rsidP="002B42A5">
            <w:pPr>
              <w:snapToGrid w:val="0"/>
              <w:rPr>
                <w:rFonts w:ascii="Tahoma" w:hAnsi="Tahoma" w:cs="Tahoma"/>
                <w:sz w:val="18"/>
                <w:szCs w:val="18"/>
              </w:rPr>
            </w:pP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r w:rsidRPr="008702A8">
              <w:rPr>
                <w:rFonts w:ascii="Tahoma" w:hAnsi="Tahoma" w:cs="Tahoma"/>
                <w:sz w:val="18"/>
                <w:szCs w:val="18"/>
              </w:rPr>
              <w:t>- Ventilateurs et/ou turbines et trappes motorisées des systèmes de ventilation centralisée dans les bâtiments d’élevage hors sol : préciser la facture « ventilation centralisée » ou « ventilateur triphasé avec un débit de 10 000m3/h à 50 Pascal de dépression</w:t>
            </w: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r w:rsidRPr="008702A8">
              <w:rPr>
                <w:rFonts w:ascii="Tahoma" w:hAnsi="Tahoma" w:cs="Tahoma"/>
                <w:sz w:val="18"/>
                <w:szCs w:val="18"/>
              </w:rPr>
              <w:t>- Ventilateurs économes tels qu’ils sont définis dans la liste de l’IFIP, institut du porc</w:t>
            </w: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r w:rsidRPr="008702A8">
              <w:rPr>
                <w:rFonts w:ascii="Tahoma" w:hAnsi="Tahoma" w:cs="Tahoma"/>
                <w:sz w:val="18"/>
                <w:szCs w:val="18"/>
              </w:rPr>
              <w:t>- Niches à porcelets en maternité : préciser sur la facture « niche à capteur infrarouge pour la régulation de la lampe »</w:t>
            </w:r>
          </w:p>
          <w:p w:rsidR="008D72CF" w:rsidRPr="008702A8" w:rsidRDefault="008D72CF" w:rsidP="002B42A5">
            <w:pPr>
              <w:pStyle w:val="Notedebasdepage"/>
              <w:tabs>
                <w:tab w:val="left" w:pos="4253"/>
                <w:tab w:val="left" w:pos="5387"/>
                <w:tab w:val="left" w:pos="6379"/>
              </w:tabs>
              <w:snapToGrid w:val="0"/>
              <w:rPr>
                <w:rFonts w:ascii="Tahoma" w:hAnsi="Tahoma" w:cs="Tahoma"/>
                <w:sz w:val="18"/>
                <w:szCs w:val="18"/>
              </w:rPr>
            </w:pPr>
          </w:p>
          <w:p w:rsidR="008D72CF" w:rsidRPr="008702A8" w:rsidRDefault="008D72CF" w:rsidP="002B42A5">
            <w:pPr>
              <w:pStyle w:val="normalformulaire"/>
              <w:rPr>
                <w:sz w:val="18"/>
                <w:szCs w:val="18"/>
              </w:rPr>
            </w:pPr>
            <w:r w:rsidRPr="008702A8">
              <w:rPr>
                <w:sz w:val="18"/>
                <w:szCs w:val="18"/>
              </w:rPr>
              <w:t>- Radiant pour l’élevage hors sol : préciser « radiant à allumage automatique »</w:t>
            </w:r>
          </w:p>
          <w:p w:rsidR="008D72CF" w:rsidRPr="008702A8" w:rsidRDefault="008D72CF" w:rsidP="002B42A5">
            <w:pPr>
              <w:pStyle w:val="normalformulaire"/>
              <w:snapToGrid w:val="0"/>
              <w:spacing w:before="120"/>
              <w:rPr>
                <w:sz w:val="18"/>
                <w:szCs w:val="18"/>
              </w:rPr>
            </w:pPr>
            <w:r w:rsidRPr="008702A8">
              <w:rPr>
                <w:sz w:val="18"/>
                <w:szCs w:val="18"/>
              </w:rPr>
              <w:t>- Isolation ayant un coefficient de conductivité thermique (lambda inférieur à 0,05W/m.K.</w:t>
            </w:r>
          </w:p>
        </w:tc>
        <w:tc>
          <w:tcPr>
            <w:tcW w:w="1200"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lastRenderedPageBreak/>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Default="008D72CF" w:rsidP="008702A8">
            <w:pPr>
              <w:pStyle w:val="normalformulaire"/>
              <w:snapToGrid w:val="0"/>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lastRenderedPageBreak/>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Default="008D72CF" w:rsidP="008702A8">
            <w:pPr>
              <w:pStyle w:val="normalformulaire"/>
              <w:snapToGrid w:val="0"/>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8702A8">
            <w:pPr>
              <w:pStyle w:val="normalformulaire"/>
              <w:snapToGrid w:val="0"/>
              <w:rPr>
                <w:rFonts w:ascii="Wingdings" w:hAnsi="Wingdings"/>
                <w:sz w:val="20"/>
                <w:szCs w:val="20"/>
              </w:rPr>
            </w:pP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lastRenderedPageBreak/>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8702A8">
            <w:pPr>
              <w:pStyle w:val="normalformulaire"/>
              <w:snapToGrid w:val="0"/>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p>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rPr>
                <w:sz w:val="18"/>
                <w:szCs w:val="18"/>
              </w:rPr>
            </w:pPr>
            <w:r w:rsidRPr="008702A8">
              <w:rPr>
                <w:sz w:val="18"/>
                <w:szCs w:val="18"/>
              </w:rPr>
              <w:lastRenderedPageBreak/>
              <w:t>Garanties décennales d’une ossature, d’une charpente, d’une couverture</w:t>
            </w:r>
          </w:p>
        </w:tc>
        <w:tc>
          <w:tcPr>
            <w:tcW w:w="5604" w:type="dxa"/>
            <w:tcBorders>
              <w:left w:val="none" w:sz="1" w:space="0" w:color="000000"/>
              <w:bottom w:val="none" w:sz="1" w:space="0" w:color="000000"/>
            </w:tcBorders>
            <w:shd w:val="clear" w:color="auto" w:fill="auto"/>
            <w:vAlign w:val="center"/>
          </w:tcPr>
          <w:p w:rsidR="008D72CF" w:rsidRPr="003D7F48" w:rsidRDefault="008D72CF" w:rsidP="003D7F48">
            <w:pPr>
              <w:snapToGrid w:val="0"/>
              <w:rPr>
                <w:rFonts w:ascii="Tahoma" w:hAnsi="Tahoma" w:cs="Tahoma"/>
                <w:b/>
                <w:sz w:val="18"/>
                <w:szCs w:val="18"/>
              </w:rPr>
            </w:pPr>
            <w:r w:rsidRPr="003D7F48">
              <w:rPr>
                <w:rFonts w:ascii="Tahoma" w:hAnsi="Tahoma" w:cs="Tahoma"/>
                <w:b/>
                <w:sz w:val="18"/>
                <w:szCs w:val="18"/>
              </w:rPr>
              <w:t xml:space="preserve">Projets </w:t>
            </w:r>
            <w:r>
              <w:rPr>
                <w:rFonts w:ascii="Tahoma" w:hAnsi="Tahoma" w:cs="Tahoma"/>
                <w:b/>
                <w:sz w:val="18"/>
                <w:szCs w:val="18"/>
              </w:rPr>
              <w:t xml:space="preserve">du volet </w:t>
            </w:r>
            <w:r w:rsidRPr="003D7F48">
              <w:rPr>
                <w:rFonts w:ascii="Tahoma" w:hAnsi="Tahoma" w:cs="Tahoma"/>
                <w:b/>
                <w:sz w:val="18"/>
                <w:szCs w:val="18"/>
              </w:rPr>
              <w:t>bâtiment</w:t>
            </w:r>
            <w:r w:rsidR="00D30909">
              <w:rPr>
                <w:rFonts w:ascii="Tahoma" w:hAnsi="Tahoma" w:cs="Tahoma"/>
                <w:b/>
                <w:sz w:val="18"/>
                <w:szCs w:val="18"/>
              </w:rPr>
              <w:t xml:space="preserve"> / biosécurité </w:t>
            </w:r>
            <w:r>
              <w:rPr>
                <w:rFonts w:ascii="Tahoma" w:hAnsi="Tahoma" w:cs="Tahoma"/>
                <w:b/>
                <w:sz w:val="18"/>
                <w:szCs w:val="18"/>
              </w:rPr>
              <w:t>uniquement :</w:t>
            </w:r>
          </w:p>
          <w:p w:rsidR="008D72CF" w:rsidRPr="008702A8" w:rsidRDefault="008D72CF" w:rsidP="002B42A5">
            <w:pPr>
              <w:rPr>
                <w:rFonts w:ascii="Tahoma" w:hAnsi="Tahoma" w:cs="Tahoma"/>
                <w:sz w:val="18"/>
                <w:szCs w:val="18"/>
              </w:rPr>
            </w:pPr>
            <w:r w:rsidRPr="008702A8">
              <w:rPr>
                <w:rFonts w:ascii="Tahoma" w:hAnsi="Tahoma" w:cs="Tahoma"/>
                <w:sz w:val="18"/>
                <w:szCs w:val="18"/>
              </w:rPr>
              <w:t>Tous les travaux relatifs à l’ossature, la charpente, la couverture.</w:t>
            </w:r>
          </w:p>
          <w:p w:rsidR="008D72CF" w:rsidRPr="008702A8" w:rsidRDefault="008D72CF" w:rsidP="002B42A5">
            <w:pPr>
              <w:rPr>
                <w:rFonts w:ascii="Tahoma" w:hAnsi="Tahoma" w:cs="Tahoma"/>
                <w:sz w:val="18"/>
                <w:szCs w:val="18"/>
              </w:rPr>
            </w:pPr>
            <w:r w:rsidRPr="008702A8">
              <w:rPr>
                <w:rFonts w:ascii="Tahoma" w:hAnsi="Tahoma" w:cs="Tahoma"/>
                <w:sz w:val="18"/>
                <w:szCs w:val="18"/>
              </w:rPr>
              <w:t>Cas particulier :</w:t>
            </w:r>
          </w:p>
          <w:p w:rsidR="008D72CF" w:rsidRPr="008702A8" w:rsidRDefault="008D72CF" w:rsidP="008702A8">
            <w:pPr>
              <w:numPr>
                <w:ilvl w:val="0"/>
                <w:numId w:val="3"/>
              </w:numPr>
              <w:tabs>
                <w:tab w:val="clear" w:pos="227"/>
                <w:tab w:val="left" w:pos="214"/>
                <w:tab w:val="num" w:pos="720"/>
              </w:tabs>
              <w:ind w:left="214" w:hanging="214"/>
              <w:rPr>
                <w:rFonts w:ascii="Tahoma" w:hAnsi="Tahoma" w:cs="Tahoma"/>
                <w:sz w:val="18"/>
                <w:szCs w:val="18"/>
              </w:rPr>
            </w:pPr>
            <w:r w:rsidRPr="008702A8">
              <w:rPr>
                <w:rFonts w:ascii="Tahoma" w:hAnsi="Tahoma" w:cs="Tahoma"/>
                <w:sz w:val="18"/>
                <w:szCs w:val="18"/>
              </w:rPr>
              <w:t>montage en auto-construction des bâtiments en kit de moins de 5 mètres au faîtage et des tunnels : joindre la garantie du fabricant.</w:t>
            </w:r>
          </w:p>
        </w:tc>
        <w:tc>
          <w:tcPr>
            <w:tcW w:w="1200"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rPr>
                <w:sz w:val="18"/>
                <w:szCs w:val="18"/>
              </w:rPr>
            </w:pPr>
            <w:r w:rsidRPr="008702A8">
              <w:rPr>
                <w:sz w:val="18"/>
                <w:szCs w:val="18"/>
              </w:rPr>
              <w:t>Garantie décennale des travaux relatifs à la gestion des effluents.</w:t>
            </w:r>
          </w:p>
        </w:tc>
        <w:tc>
          <w:tcPr>
            <w:tcW w:w="5604" w:type="dxa"/>
            <w:tcBorders>
              <w:left w:val="none" w:sz="1" w:space="0" w:color="000000"/>
              <w:bottom w:val="none" w:sz="1" w:space="0" w:color="000000"/>
            </w:tcBorders>
            <w:shd w:val="clear" w:color="auto" w:fill="auto"/>
            <w:vAlign w:val="center"/>
          </w:tcPr>
          <w:p w:rsidR="008D72CF" w:rsidRPr="003D7F48" w:rsidRDefault="008D72CF" w:rsidP="003D7F48">
            <w:pPr>
              <w:snapToGrid w:val="0"/>
              <w:rPr>
                <w:rFonts w:ascii="Tahoma" w:hAnsi="Tahoma" w:cs="Tahoma"/>
                <w:b/>
                <w:sz w:val="18"/>
                <w:szCs w:val="18"/>
              </w:rPr>
            </w:pPr>
            <w:r w:rsidRPr="003D7F48">
              <w:rPr>
                <w:rFonts w:ascii="Tahoma" w:hAnsi="Tahoma" w:cs="Tahoma"/>
                <w:b/>
                <w:sz w:val="18"/>
                <w:szCs w:val="18"/>
              </w:rPr>
              <w:t xml:space="preserve">Projets </w:t>
            </w:r>
            <w:r>
              <w:rPr>
                <w:rFonts w:ascii="Tahoma" w:hAnsi="Tahoma" w:cs="Tahoma"/>
                <w:b/>
                <w:sz w:val="18"/>
                <w:szCs w:val="18"/>
              </w:rPr>
              <w:t xml:space="preserve">du volet </w:t>
            </w:r>
            <w:r w:rsidRPr="003D7F48">
              <w:rPr>
                <w:rFonts w:ascii="Tahoma" w:hAnsi="Tahoma" w:cs="Tahoma"/>
                <w:b/>
                <w:sz w:val="18"/>
                <w:szCs w:val="18"/>
              </w:rPr>
              <w:t>bâtiment</w:t>
            </w:r>
            <w:r w:rsidR="00D30909">
              <w:rPr>
                <w:rFonts w:ascii="Tahoma" w:hAnsi="Tahoma" w:cs="Tahoma"/>
                <w:b/>
                <w:sz w:val="18"/>
                <w:szCs w:val="18"/>
              </w:rPr>
              <w:t xml:space="preserve"> / biosécurité</w:t>
            </w:r>
            <w:r>
              <w:rPr>
                <w:rFonts w:ascii="Tahoma" w:hAnsi="Tahoma" w:cs="Tahoma"/>
                <w:b/>
                <w:sz w:val="18"/>
                <w:szCs w:val="18"/>
              </w:rPr>
              <w:t xml:space="preserve"> uniquement :</w:t>
            </w:r>
          </w:p>
          <w:p w:rsidR="008D72CF" w:rsidRPr="008702A8" w:rsidRDefault="008D72CF" w:rsidP="002B42A5">
            <w:pPr>
              <w:rPr>
                <w:rFonts w:ascii="Tahoma" w:hAnsi="Tahoma" w:cs="Tahoma"/>
                <w:sz w:val="18"/>
                <w:szCs w:val="18"/>
              </w:rPr>
            </w:pPr>
            <w:r w:rsidRPr="008702A8">
              <w:rPr>
                <w:rFonts w:ascii="Tahoma" w:hAnsi="Tahoma" w:cs="Tahoma"/>
                <w:sz w:val="18"/>
                <w:szCs w:val="18"/>
              </w:rPr>
              <w:t>Tous les travaux relatifs à la gestion des effluents.</w:t>
            </w:r>
          </w:p>
          <w:p w:rsidR="008D72CF" w:rsidRPr="008702A8" w:rsidRDefault="008D72CF" w:rsidP="002B42A5">
            <w:pPr>
              <w:rPr>
                <w:rFonts w:ascii="Tahoma" w:hAnsi="Tahoma" w:cs="Tahoma"/>
                <w:sz w:val="18"/>
                <w:szCs w:val="18"/>
              </w:rPr>
            </w:pPr>
            <w:r w:rsidRPr="008702A8">
              <w:rPr>
                <w:rFonts w:ascii="Tahoma" w:hAnsi="Tahoma" w:cs="Tahoma"/>
                <w:sz w:val="18"/>
                <w:szCs w:val="18"/>
              </w:rPr>
              <w:t>Cas particuliers :</w:t>
            </w:r>
          </w:p>
          <w:p w:rsidR="008D72CF" w:rsidRPr="008702A8" w:rsidRDefault="008D72CF" w:rsidP="008702A8">
            <w:pPr>
              <w:numPr>
                <w:ilvl w:val="0"/>
                <w:numId w:val="3"/>
              </w:numPr>
              <w:tabs>
                <w:tab w:val="clear" w:pos="227"/>
                <w:tab w:val="left" w:pos="214"/>
                <w:tab w:val="num" w:pos="720"/>
              </w:tabs>
              <w:ind w:left="214" w:hanging="214"/>
              <w:rPr>
                <w:rFonts w:ascii="Tahoma" w:hAnsi="Tahoma" w:cs="Tahoma"/>
                <w:sz w:val="18"/>
                <w:szCs w:val="18"/>
              </w:rPr>
            </w:pPr>
            <w:r w:rsidRPr="008702A8">
              <w:rPr>
                <w:rFonts w:ascii="Tahoma" w:hAnsi="Tahoma" w:cs="Tahoma"/>
                <w:sz w:val="18"/>
                <w:szCs w:val="18"/>
              </w:rPr>
              <w:t>les fosses de moins de 50 m3 et les fumières : pas d’obligation de garantie décennale.</w:t>
            </w:r>
          </w:p>
          <w:p w:rsidR="008D72CF" w:rsidRPr="008702A8" w:rsidRDefault="008D72CF" w:rsidP="008702A8">
            <w:pPr>
              <w:numPr>
                <w:ilvl w:val="0"/>
                <w:numId w:val="3"/>
              </w:numPr>
              <w:tabs>
                <w:tab w:val="clear" w:pos="227"/>
                <w:tab w:val="left" w:pos="214"/>
                <w:tab w:val="num" w:pos="720"/>
              </w:tabs>
              <w:ind w:left="214" w:hanging="214"/>
              <w:rPr>
                <w:rFonts w:ascii="Tahoma" w:hAnsi="Tahoma" w:cs="Tahoma"/>
                <w:sz w:val="18"/>
                <w:szCs w:val="18"/>
              </w:rPr>
            </w:pPr>
            <w:r w:rsidRPr="008702A8">
              <w:rPr>
                <w:rFonts w:ascii="Tahoma" w:hAnsi="Tahoma" w:cs="Tahoma"/>
                <w:sz w:val="18"/>
                <w:szCs w:val="18"/>
              </w:rPr>
              <w:t>poche de stockage des effluents liquides et cuves à lactosérum : joindre la garantie du fabricant de la poche ou de la cuve.</w:t>
            </w:r>
          </w:p>
        </w:tc>
        <w:tc>
          <w:tcPr>
            <w:tcW w:w="1200"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587"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r>
      <w:tr w:rsidR="008D72CF">
        <w:tc>
          <w:tcPr>
            <w:tcW w:w="6184"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rPr>
                <w:sz w:val="18"/>
                <w:szCs w:val="18"/>
              </w:rPr>
            </w:pPr>
            <w:r w:rsidRPr="008702A8">
              <w:rPr>
                <w:sz w:val="18"/>
                <w:szCs w:val="18"/>
              </w:rPr>
              <w:t>Copie de la réception des travaux</w:t>
            </w:r>
          </w:p>
        </w:tc>
        <w:tc>
          <w:tcPr>
            <w:tcW w:w="5604" w:type="dxa"/>
            <w:tcBorders>
              <w:left w:val="none" w:sz="1" w:space="0" w:color="000000"/>
              <w:bottom w:val="none" w:sz="1" w:space="0" w:color="000000"/>
            </w:tcBorders>
            <w:shd w:val="clear" w:color="auto" w:fill="auto"/>
            <w:vAlign w:val="center"/>
          </w:tcPr>
          <w:p w:rsidR="008D72CF" w:rsidRPr="003D7F48" w:rsidRDefault="008D72CF" w:rsidP="003D7F48">
            <w:pPr>
              <w:snapToGrid w:val="0"/>
              <w:rPr>
                <w:rFonts w:ascii="Tahoma" w:hAnsi="Tahoma" w:cs="Tahoma"/>
                <w:b/>
                <w:sz w:val="18"/>
                <w:szCs w:val="18"/>
              </w:rPr>
            </w:pPr>
            <w:r w:rsidRPr="003D7F48">
              <w:rPr>
                <w:rFonts w:ascii="Tahoma" w:hAnsi="Tahoma" w:cs="Tahoma"/>
                <w:b/>
                <w:sz w:val="18"/>
                <w:szCs w:val="18"/>
              </w:rPr>
              <w:t xml:space="preserve">Projets </w:t>
            </w:r>
            <w:r>
              <w:rPr>
                <w:rFonts w:ascii="Tahoma" w:hAnsi="Tahoma" w:cs="Tahoma"/>
                <w:b/>
                <w:sz w:val="18"/>
                <w:szCs w:val="18"/>
              </w:rPr>
              <w:t xml:space="preserve">du volet </w:t>
            </w:r>
            <w:r w:rsidRPr="003D7F48">
              <w:rPr>
                <w:rFonts w:ascii="Tahoma" w:hAnsi="Tahoma" w:cs="Tahoma"/>
                <w:b/>
                <w:sz w:val="18"/>
                <w:szCs w:val="18"/>
              </w:rPr>
              <w:t>bâtiment</w:t>
            </w:r>
            <w:r w:rsidR="00D30909">
              <w:rPr>
                <w:rFonts w:ascii="Tahoma" w:hAnsi="Tahoma" w:cs="Tahoma"/>
                <w:b/>
                <w:sz w:val="18"/>
                <w:szCs w:val="18"/>
              </w:rPr>
              <w:t xml:space="preserve"> / biosécurité</w:t>
            </w:r>
            <w:r>
              <w:rPr>
                <w:rFonts w:ascii="Tahoma" w:hAnsi="Tahoma" w:cs="Tahoma"/>
                <w:b/>
                <w:sz w:val="18"/>
                <w:szCs w:val="18"/>
              </w:rPr>
              <w:t xml:space="preserve"> uniquement :</w:t>
            </w:r>
          </w:p>
          <w:p w:rsidR="008D72CF" w:rsidRPr="008702A8" w:rsidRDefault="008D72CF" w:rsidP="002B42A5">
            <w:pPr>
              <w:pStyle w:val="normalformulaire"/>
              <w:snapToGrid w:val="0"/>
              <w:rPr>
                <w:sz w:val="18"/>
                <w:szCs w:val="18"/>
              </w:rPr>
            </w:pPr>
            <w:r w:rsidRPr="008702A8">
              <w:rPr>
                <w:sz w:val="18"/>
                <w:szCs w:val="18"/>
              </w:rPr>
              <w:t>Ouvrages de stockage des effluents en zone vulnérable 2015 ou historique si les factures ne sont pas toutes acquittées avant le 1er octobre 2018 (1er octobre 2019 sur dérogation).</w:t>
            </w:r>
          </w:p>
          <w:p w:rsidR="008D72CF" w:rsidRPr="008702A8" w:rsidRDefault="008D72CF" w:rsidP="002B42A5">
            <w:pPr>
              <w:pStyle w:val="normalformulaire"/>
              <w:snapToGrid w:val="0"/>
              <w:rPr>
                <w:sz w:val="18"/>
                <w:szCs w:val="18"/>
              </w:rPr>
            </w:pPr>
            <w:r w:rsidRPr="008702A8">
              <w:rPr>
                <w:sz w:val="18"/>
                <w:szCs w:val="18"/>
              </w:rPr>
              <w:lastRenderedPageBreak/>
              <w:t>Pour les JA qui ont à faire une mise aux normes dans les deux ans qui suivent leur installation, fournir la copie de réception si les factures ne sont pas toutes acquittées au terme de ces deux ans.</w:t>
            </w:r>
          </w:p>
        </w:tc>
        <w:tc>
          <w:tcPr>
            <w:tcW w:w="1200"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lastRenderedPageBreak/>
              <w:t></w:t>
            </w:r>
          </w:p>
        </w:tc>
        <w:tc>
          <w:tcPr>
            <w:tcW w:w="1587" w:type="dxa"/>
            <w:tcBorders>
              <w:left w:val="none" w:sz="1" w:space="0" w:color="000000"/>
              <w:bottom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c>
          <w:tcPr>
            <w:tcW w:w="1129" w:type="dxa"/>
            <w:tcBorders>
              <w:left w:val="none" w:sz="1" w:space="0" w:color="000000"/>
              <w:bottom w:val="none" w:sz="1" w:space="0" w:color="000000"/>
              <w:right w:val="none" w:sz="1" w:space="0" w:color="000000"/>
            </w:tcBorders>
            <w:shd w:val="clear" w:color="auto" w:fill="auto"/>
            <w:vAlign w:val="center"/>
          </w:tcPr>
          <w:p w:rsidR="008D72CF" w:rsidRPr="008702A8" w:rsidRDefault="008D72CF" w:rsidP="002B42A5">
            <w:pPr>
              <w:pStyle w:val="normalformulaire"/>
              <w:snapToGrid w:val="0"/>
              <w:jc w:val="center"/>
              <w:rPr>
                <w:rFonts w:ascii="Wingdings" w:hAnsi="Wingdings"/>
                <w:sz w:val="20"/>
                <w:szCs w:val="20"/>
              </w:rPr>
            </w:pPr>
            <w:r w:rsidRPr="008702A8">
              <w:rPr>
                <w:rFonts w:ascii="Wingdings" w:hAnsi="Wingdings"/>
                <w:sz w:val="20"/>
                <w:szCs w:val="20"/>
              </w:rPr>
              <w:t></w:t>
            </w:r>
          </w:p>
        </w:tc>
      </w:tr>
      <w:tr w:rsidR="008D72CF">
        <w:trPr>
          <w:trHeight w:val="1512"/>
        </w:trPr>
        <w:tc>
          <w:tcPr>
            <w:tcW w:w="15704" w:type="dxa"/>
            <w:gridSpan w:val="5"/>
            <w:shd w:val="clear" w:color="auto" w:fill="auto"/>
          </w:tcPr>
          <w:p w:rsidR="008D72CF" w:rsidRDefault="008D72CF">
            <w:pPr>
              <w:pStyle w:val="normalformulaire"/>
            </w:pPr>
          </w:p>
          <w:p w:rsidR="008D72CF" w:rsidRDefault="008D72CF">
            <w:pPr>
              <w:pStyle w:val="normalformulaire"/>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8D72CF" w:rsidRDefault="008D72CF">
            <w:pPr>
              <w:pStyle w:val="normalformulaire"/>
            </w:pPr>
          </w:p>
          <w:p w:rsidR="008D72CF" w:rsidRDefault="008D72CF">
            <w:pPr>
              <w:pStyle w:val="normalformulaire"/>
            </w:pPr>
            <w:r>
              <w:t>(2)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expert comptable, un commissaire aux comptes ou par le comptable public, ou bien vous devez produire, à l’appui de votre demande de paiement, une copie des relevés bancaires correspondants.</w:t>
            </w:r>
          </w:p>
          <w:p w:rsidR="008D72CF" w:rsidRDefault="008D72CF">
            <w:pPr>
              <w:pStyle w:val="normalformulaire"/>
            </w:pPr>
          </w:p>
          <w:p w:rsidR="008D72CF" w:rsidRDefault="008D72CF">
            <w:pPr>
              <w:pStyle w:val="normalformulaire"/>
            </w:pPr>
          </w:p>
        </w:tc>
      </w:tr>
      <w:tr w:rsidR="008D72CF">
        <w:tc>
          <w:tcPr>
            <w:tcW w:w="15704" w:type="dxa"/>
            <w:gridSpan w:val="5"/>
            <w:tcBorders>
              <w:top w:val="single" w:sz="12" w:space="0" w:color="008080"/>
              <w:left w:val="single" w:sz="12" w:space="0" w:color="008080"/>
              <w:bottom w:val="single" w:sz="12" w:space="0" w:color="008080"/>
              <w:right w:val="single" w:sz="12" w:space="0" w:color="008080"/>
            </w:tcBorders>
            <w:shd w:val="clear" w:color="auto" w:fill="006666"/>
          </w:tcPr>
          <w:p w:rsidR="008D72CF" w:rsidRDefault="008D72CF">
            <w:pPr>
              <w:pStyle w:val="Contenudecadre"/>
              <w:keepNext/>
              <w:keepLines/>
              <w:pageBreakBefore/>
              <w:shd w:val="clear" w:color="auto" w:fill="006666"/>
              <w:spacing w:before="28" w:after="0"/>
              <w:jc w:val="center"/>
            </w:pPr>
            <w:r>
              <w:rPr>
                <w:rFonts w:ascii="Tahoma" w:hAnsi="Tahoma"/>
                <w:b/>
                <w:caps/>
                <w:color w:val="FFFFFF"/>
                <w:sz w:val="16"/>
                <w:szCs w:val="16"/>
              </w:rPr>
              <w:lastRenderedPageBreak/>
              <w:t>ANNEXE 1 : Dépenses éligibles réalisées donnant lieu a des factures/ investissements matériels</w:t>
            </w:r>
          </w:p>
        </w:tc>
      </w:tr>
    </w:tbl>
    <w:p w:rsidR="002B42A5" w:rsidRDefault="002B42A5">
      <w:pPr>
        <w:pStyle w:val="titreformulaire"/>
        <w:ind w:firstLine="600"/>
        <w:rPr>
          <w:sz w:val="14"/>
        </w:rPr>
      </w:pPr>
    </w:p>
    <w:p w:rsidR="000A2179" w:rsidRDefault="000A2179" w:rsidP="000A2179">
      <w:pPr>
        <w:pStyle w:val="normalformulaire"/>
        <w:pBdr>
          <w:top w:val="single" w:sz="4" w:space="1" w:color="auto"/>
          <w:left w:val="single" w:sz="4" w:space="4" w:color="auto"/>
          <w:bottom w:val="single" w:sz="4" w:space="1" w:color="auto"/>
          <w:right w:val="single" w:sz="4" w:space="4" w:color="auto"/>
        </w:pBdr>
        <w:snapToGrid w:val="0"/>
        <w:spacing w:before="120"/>
        <w:rPr>
          <w:b/>
          <w:sz w:val="18"/>
        </w:rPr>
      </w:pPr>
      <w:r>
        <w:rPr>
          <w:rFonts w:eastAsia="Tahoma"/>
          <w:b/>
          <w:bCs/>
          <w:sz w:val="18"/>
        </w:rPr>
        <w:t xml:space="preserve">                 </w:t>
      </w:r>
      <w:r>
        <w:rPr>
          <w:rFonts w:ascii="Wingdings" w:eastAsia="Wingdings" w:hAnsi="Wingdings" w:cs="Wingdings"/>
          <w:b/>
          <w:bCs/>
          <w:sz w:val="18"/>
        </w:rPr>
        <w:t></w:t>
      </w:r>
      <w:r>
        <w:rPr>
          <w:rFonts w:eastAsia="Tahoma"/>
          <w:b/>
          <w:bCs/>
          <w:sz w:val="18"/>
        </w:rPr>
        <w:t xml:space="preserve"> </w:t>
      </w:r>
      <w:r>
        <w:rPr>
          <w:b/>
          <w:sz w:val="18"/>
        </w:rPr>
        <w:t xml:space="preserve">Indiquer toutes les dépenses éligibles, même au-delà du plafond                         </w:t>
      </w:r>
      <w:r>
        <w:rPr>
          <w:rFonts w:ascii="Wingdings" w:hAnsi="Wingdings" w:cs="Wingdings"/>
          <w:b/>
          <w:bCs/>
          <w:sz w:val="18"/>
        </w:rPr>
        <w:t></w:t>
      </w:r>
      <w:r>
        <w:rPr>
          <w:b/>
          <w:sz w:val="18"/>
        </w:rPr>
        <w:t xml:space="preserve"> Renseigner une feuille pour chaque "sous opération" de votre projet</w:t>
      </w:r>
    </w:p>
    <w:p w:rsidR="000A2179" w:rsidRDefault="000A2179" w:rsidP="000A2179">
      <w:pPr>
        <w:pStyle w:val="normalformulaire"/>
        <w:snapToGrid w:val="0"/>
        <w:spacing w:before="120"/>
        <w:rPr>
          <w:sz w:val="18"/>
          <w:u w:val="single"/>
        </w:rPr>
      </w:pPr>
      <w:r>
        <w:rPr>
          <w:sz w:val="18"/>
          <w:u w:val="single"/>
        </w:rPr>
        <w:t>Cocher ici la catégorie des dépenses (= sous opération) présentées sur cette feuille :</w:t>
      </w:r>
      <w:r w:rsidR="00A96253">
        <w:rPr>
          <w:noProof/>
          <w:lang w:eastAsia="fr-FR" w:bidi="ar-SA"/>
        </w:rPr>
        <mc:AlternateContent>
          <mc:Choice Requires="wps">
            <w:drawing>
              <wp:anchor distT="0" distB="0" distL="89535" distR="89535" simplePos="0" relativeHeight="251658240" behindDoc="0" locked="0" layoutInCell="1" allowOverlap="1">
                <wp:simplePos x="0" y="0"/>
                <wp:positionH relativeFrom="column">
                  <wp:posOffset>86360</wp:posOffset>
                </wp:positionH>
                <wp:positionV relativeFrom="paragraph">
                  <wp:posOffset>371475</wp:posOffset>
                </wp:positionV>
                <wp:extent cx="9428480" cy="648970"/>
                <wp:effectExtent l="635" t="0" r="635" b="825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6237"/>
                              <w:gridCol w:w="3544"/>
                            </w:tblGrid>
                            <w:tr w:rsidR="000A2179">
                              <w:trPr>
                                <w:trHeight w:val="854"/>
                              </w:trPr>
                              <w:tc>
                                <w:tcPr>
                                  <w:tcW w:w="5103" w:type="dxa"/>
                                </w:tcPr>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1</w:t>
                                  </w:r>
                                  <w:r>
                                    <w:rPr>
                                      <w:szCs w:val="16"/>
                                    </w:rPr>
                                    <w:t>- Logement des animaux et annexes</w:t>
                                  </w:r>
                                  <w:r>
                                    <w:rPr>
                                      <w:sz w:val="18"/>
                                    </w:rPr>
                                    <w:t xml:space="preserve"> </w:t>
                                  </w:r>
                                  <w:r>
                                    <w:rPr>
                                      <w:sz w:val="14"/>
                                      <w:szCs w:val="14"/>
                                    </w:rPr>
                                    <w:t>(dont projet apicole)</w:t>
                                  </w:r>
                                </w:p>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4-</w:t>
                                  </w:r>
                                  <w:r>
                                    <w:rPr>
                                      <w:szCs w:val="16"/>
                                    </w:rPr>
                                    <w:t xml:space="preserve"> Stockage de fourrage</w:t>
                                  </w:r>
                                </w:p>
                                <w:p w:rsidR="000A2179" w:rsidRDefault="000A2179" w:rsidP="002B42A5">
                                  <w:pPr>
                                    <w:pStyle w:val="normalformulaire"/>
                                    <w:snapToGrid w:val="0"/>
                                    <w:spacing w:before="120"/>
                                    <w:ind w:right="533"/>
                                  </w:pPr>
                                  <w:r>
                                    <w:rPr>
                                      <w:rFonts w:ascii="Wingdings" w:eastAsia="Wingdings" w:hAnsi="Wingdings" w:cs="Wingdings"/>
                                      <w:sz w:val="20"/>
                                    </w:rPr>
                                    <w:t></w:t>
                                  </w:r>
                                  <w:r>
                                    <w:rPr>
                                      <w:rFonts w:eastAsia="Tahoma"/>
                                      <w:sz w:val="20"/>
                                    </w:rPr>
                                    <w:t xml:space="preserve"> </w:t>
                                  </w:r>
                                  <w:r>
                                    <w:rPr>
                                      <w:b/>
                                      <w:bCs/>
                                    </w:rPr>
                                    <w:t>7-</w:t>
                                  </w:r>
                                  <w:r>
                                    <w:t xml:space="preserve"> Gestion des effluents</w:t>
                                  </w:r>
                                </w:p>
                                <w:p w:rsidR="000A2179" w:rsidRDefault="000A2179">
                                  <w:pPr>
                                    <w:pStyle w:val="normalformulaire"/>
                                    <w:snapToGrid w:val="0"/>
                                    <w:spacing w:before="120"/>
                                    <w:ind w:right="533"/>
                                    <w:rPr>
                                      <w:rFonts w:ascii="Wingdings" w:eastAsia="Wingdings" w:hAnsi="Wingdings" w:cs="Wingdings"/>
                                      <w:sz w:val="20"/>
                                      <w:szCs w:val="16"/>
                                    </w:rPr>
                                  </w:pPr>
                                </w:p>
                              </w:tc>
                              <w:tc>
                                <w:tcPr>
                                  <w:tcW w:w="6237" w:type="dxa"/>
                                </w:tcPr>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2-</w:t>
                                  </w:r>
                                  <w:r>
                                    <w:rPr>
                                      <w:szCs w:val="16"/>
                                    </w:rPr>
                                    <w:t xml:space="preserve"> Autonomie alimentaire :</w:t>
                                  </w:r>
                                  <w:r>
                                    <w:rPr>
                                      <w:sz w:val="18"/>
                                      <w:szCs w:val="12"/>
                                    </w:rPr>
                                    <w:t xml:space="preserve"> </w:t>
                                  </w:r>
                                  <w:r>
                                    <w:rPr>
                                      <w:sz w:val="14"/>
                                      <w:szCs w:val="14"/>
                                    </w:rPr>
                                    <w:t>séchage en grange, fabrication d’aliments à la ferme</w:t>
                                  </w:r>
                                </w:p>
                                <w:p w:rsidR="000A2179" w:rsidRDefault="000A2179">
                                  <w:pPr>
                                    <w:pStyle w:val="normalformulaire"/>
                                    <w:snapToGrid w:val="0"/>
                                    <w:spacing w:before="120"/>
                                    <w:ind w:right="533"/>
                                    <w:rPr>
                                      <w:szCs w:val="16"/>
                                    </w:rPr>
                                  </w:pPr>
                                  <w:r>
                                    <w:rPr>
                                      <w:rFonts w:ascii="Wingdings" w:eastAsia="Wingdings" w:hAnsi="Wingdings" w:cs="Wingdings"/>
                                      <w:sz w:val="20"/>
                                      <w:szCs w:val="16"/>
                                    </w:rPr>
                                    <w:t></w:t>
                                  </w:r>
                                  <w:r>
                                    <w:rPr>
                                      <w:rFonts w:eastAsia="Tahoma"/>
                                      <w:sz w:val="20"/>
                                      <w:szCs w:val="16"/>
                                    </w:rPr>
                                    <w:t xml:space="preserve"> </w:t>
                                  </w:r>
                                  <w:r>
                                    <w:rPr>
                                      <w:b/>
                                      <w:bCs/>
                                      <w:szCs w:val="16"/>
                                    </w:rPr>
                                    <w:t>5-</w:t>
                                  </w:r>
                                  <w:r>
                                    <w:rPr>
                                      <w:szCs w:val="16"/>
                                    </w:rPr>
                                    <w:t xml:space="preserve"> Gestion de l’eau ou performance énergétique</w:t>
                                  </w:r>
                                </w:p>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8-</w:t>
                                  </w:r>
                                  <w:r>
                                    <w:rPr>
                                      <w:szCs w:val="16"/>
                                    </w:rPr>
                                    <w:t>Investissements de mécanisation en zone de montagne</w:t>
                                  </w:r>
                                </w:p>
                              </w:tc>
                              <w:tc>
                                <w:tcPr>
                                  <w:tcW w:w="3544" w:type="dxa"/>
                                </w:tcPr>
                                <w:p w:rsidR="000A2179" w:rsidRDefault="000A2179">
                                  <w:pPr>
                                    <w:pStyle w:val="normalformulaire"/>
                                    <w:snapToGrid w:val="0"/>
                                    <w:spacing w:before="120"/>
                                    <w:ind w:right="533"/>
                                    <w:rPr>
                                      <w:rFonts w:ascii="Wingdings" w:eastAsia="Wingdings" w:hAnsi="Wingdings" w:cs="Wingdings"/>
                                      <w:sz w:val="20"/>
                                    </w:rPr>
                                  </w:pPr>
                                  <w:r>
                                    <w:rPr>
                                      <w:rFonts w:ascii="Wingdings" w:eastAsia="Wingdings" w:hAnsi="Wingdings" w:cs="Wingdings"/>
                                      <w:sz w:val="20"/>
                                      <w:szCs w:val="16"/>
                                    </w:rPr>
                                    <w:t></w:t>
                                  </w:r>
                                  <w:r>
                                    <w:rPr>
                                      <w:rFonts w:eastAsia="Tahoma"/>
                                      <w:sz w:val="20"/>
                                      <w:szCs w:val="16"/>
                                    </w:rPr>
                                    <w:t xml:space="preserve"> </w:t>
                                  </w:r>
                                  <w:r>
                                    <w:rPr>
                                      <w:b/>
                                      <w:bCs/>
                                      <w:szCs w:val="16"/>
                                    </w:rPr>
                                    <w:t>3-</w:t>
                                  </w:r>
                                  <w:r>
                                    <w:rPr>
                                      <w:szCs w:val="16"/>
                                    </w:rPr>
                                    <w:t xml:space="preserve"> Salle de traite</w:t>
                                  </w:r>
                                  <w:r>
                                    <w:t xml:space="preserve">  </w:t>
                                  </w:r>
                                </w:p>
                                <w:p w:rsidR="000A2179" w:rsidRDefault="000A2179">
                                  <w:pPr>
                                    <w:pStyle w:val="normalformulaire"/>
                                    <w:snapToGrid w:val="0"/>
                                    <w:spacing w:before="120"/>
                                    <w:ind w:right="533"/>
                                  </w:pPr>
                                  <w:r>
                                    <w:rPr>
                                      <w:rFonts w:ascii="Wingdings" w:eastAsia="Wingdings" w:hAnsi="Wingdings" w:cs="Wingdings"/>
                                      <w:sz w:val="20"/>
                                    </w:rPr>
                                    <w:t></w:t>
                                  </w:r>
                                  <w:r>
                                    <w:rPr>
                                      <w:rFonts w:eastAsia="Tahoma"/>
                                      <w:sz w:val="20"/>
                                    </w:rPr>
                                    <w:t xml:space="preserve"> </w:t>
                                  </w:r>
                                  <w:r>
                                    <w:rPr>
                                      <w:b/>
                                      <w:bCs/>
                                    </w:rPr>
                                    <w:t>6-</w:t>
                                  </w:r>
                                  <w:r>
                                    <w:t xml:space="preserve"> Investissements de biosécurité</w:t>
                                  </w:r>
                                </w:p>
                                <w:p w:rsidR="000A2179" w:rsidRDefault="000A2179">
                                  <w:pPr>
                                    <w:pStyle w:val="normalformulaire"/>
                                    <w:snapToGrid w:val="0"/>
                                    <w:spacing w:before="120"/>
                                    <w:ind w:right="533"/>
                                  </w:pPr>
                                </w:p>
                              </w:tc>
                            </w:tr>
                          </w:tbl>
                          <w:p w:rsidR="000A2179" w:rsidRDefault="000A2179" w:rsidP="000A217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8pt;margin-top:29.25pt;width:742.4pt;height:51.1pt;z-index:25165824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6237"/>
                        <w:gridCol w:w="3544"/>
                      </w:tblGrid>
                      <w:tr w:rsidR="000A2179">
                        <w:trPr>
                          <w:trHeight w:val="854"/>
                        </w:trPr>
                        <w:tc>
                          <w:tcPr>
                            <w:tcW w:w="5103" w:type="dxa"/>
                          </w:tcPr>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1</w:t>
                            </w:r>
                            <w:r>
                              <w:rPr>
                                <w:szCs w:val="16"/>
                              </w:rPr>
                              <w:t>- Logement des animaux et annexes</w:t>
                            </w:r>
                            <w:r>
                              <w:rPr>
                                <w:sz w:val="18"/>
                              </w:rPr>
                              <w:t xml:space="preserve"> </w:t>
                            </w:r>
                            <w:r>
                              <w:rPr>
                                <w:sz w:val="14"/>
                                <w:szCs w:val="14"/>
                              </w:rPr>
                              <w:t>(dont projet apicole)</w:t>
                            </w:r>
                          </w:p>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4-</w:t>
                            </w:r>
                            <w:r>
                              <w:rPr>
                                <w:szCs w:val="16"/>
                              </w:rPr>
                              <w:t xml:space="preserve"> Stockage de fourrage</w:t>
                            </w:r>
                          </w:p>
                          <w:p w:rsidR="000A2179" w:rsidRDefault="000A2179" w:rsidP="002B42A5">
                            <w:pPr>
                              <w:pStyle w:val="normalformulaire"/>
                              <w:snapToGrid w:val="0"/>
                              <w:spacing w:before="120"/>
                              <w:ind w:right="533"/>
                            </w:pPr>
                            <w:r>
                              <w:rPr>
                                <w:rFonts w:ascii="Wingdings" w:eastAsia="Wingdings" w:hAnsi="Wingdings" w:cs="Wingdings"/>
                                <w:sz w:val="20"/>
                              </w:rPr>
                              <w:t></w:t>
                            </w:r>
                            <w:r>
                              <w:rPr>
                                <w:rFonts w:eastAsia="Tahoma"/>
                                <w:sz w:val="20"/>
                              </w:rPr>
                              <w:t xml:space="preserve"> </w:t>
                            </w:r>
                            <w:r>
                              <w:rPr>
                                <w:b/>
                                <w:bCs/>
                              </w:rPr>
                              <w:t>7-</w:t>
                            </w:r>
                            <w:r>
                              <w:t xml:space="preserve"> Gestion des effluents</w:t>
                            </w:r>
                          </w:p>
                          <w:p w:rsidR="000A2179" w:rsidRDefault="000A2179">
                            <w:pPr>
                              <w:pStyle w:val="normalformulaire"/>
                              <w:snapToGrid w:val="0"/>
                              <w:spacing w:before="120"/>
                              <w:ind w:right="533"/>
                              <w:rPr>
                                <w:rFonts w:ascii="Wingdings" w:eastAsia="Wingdings" w:hAnsi="Wingdings" w:cs="Wingdings"/>
                                <w:sz w:val="20"/>
                                <w:szCs w:val="16"/>
                              </w:rPr>
                            </w:pPr>
                          </w:p>
                        </w:tc>
                        <w:tc>
                          <w:tcPr>
                            <w:tcW w:w="6237" w:type="dxa"/>
                          </w:tcPr>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2-</w:t>
                            </w:r>
                            <w:r>
                              <w:rPr>
                                <w:szCs w:val="16"/>
                              </w:rPr>
                              <w:t xml:space="preserve"> Autonomie alimentaire :</w:t>
                            </w:r>
                            <w:r>
                              <w:rPr>
                                <w:sz w:val="18"/>
                                <w:szCs w:val="12"/>
                              </w:rPr>
                              <w:t xml:space="preserve"> </w:t>
                            </w:r>
                            <w:r>
                              <w:rPr>
                                <w:sz w:val="14"/>
                                <w:szCs w:val="14"/>
                              </w:rPr>
                              <w:t>séchage en grange, fabrication d’aliments à la ferme</w:t>
                            </w:r>
                          </w:p>
                          <w:p w:rsidR="000A2179" w:rsidRDefault="000A2179">
                            <w:pPr>
                              <w:pStyle w:val="normalformulaire"/>
                              <w:snapToGrid w:val="0"/>
                              <w:spacing w:before="120"/>
                              <w:ind w:right="533"/>
                              <w:rPr>
                                <w:szCs w:val="16"/>
                              </w:rPr>
                            </w:pPr>
                            <w:r>
                              <w:rPr>
                                <w:rFonts w:ascii="Wingdings" w:eastAsia="Wingdings" w:hAnsi="Wingdings" w:cs="Wingdings"/>
                                <w:sz w:val="20"/>
                                <w:szCs w:val="16"/>
                              </w:rPr>
                              <w:t></w:t>
                            </w:r>
                            <w:r>
                              <w:rPr>
                                <w:rFonts w:eastAsia="Tahoma"/>
                                <w:sz w:val="20"/>
                                <w:szCs w:val="16"/>
                              </w:rPr>
                              <w:t xml:space="preserve"> </w:t>
                            </w:r>
                            <w:r>
                              <w:rPr>
                                <w:b/>
                                <w:bCs/>
                                <w:szCs w:val="16"/>
                              </w:rPr>
                              <w:t>5-</w:t>
                            </w:r>
                            <w:r>
                              <w:rPr>
                                <w:szCs w:val="16"/>
                              </w:rPr>
                              <w:t xml:space="preserve"> Gestion de l’eau ou performance énergétique</w:t>
                            </w:r>
                          </w:p>
                          <w:p w:rsidR="000A2179" w:rsidRDefault="000A2179">
                            <w:pPr>
                              <w:pStyle w:val="normalformulaire"/>
                              <w:snapToGrid w:val="0"/>
                              <w:spacing w:before="120"/>
                              <w:ind w:right="533"/>
                              <w:rPr>
                                <w:rFonts w:ascii="Wingdings" w:eastAsia="Wingdings" w:hAnsi="Wingdings" w:cs="Wingdings"/>
                                <w:sz w:val="20"/>
                                <w:szCs w:val="16"/>
                              </w:rPr>
                            </w:pPr>
                            <w:r>
                              <w:rPr>
                                <w:rFonts w:ascii="Wingdings" w:eastAsia="Wingdings" w:hAnsi="Wingdings" w:cs="Wingdings"/>
                                <w:sz w:val="20"/>
                                <w:szCs w:val="16"/>
                              </w:rPr>
                              <w:t></w:t>
                            </w:r>
                            <w:r>
                              <w:rPr>
                                <w:rFonts w:eastAsia="Tahoma"/>
                                <w:sz w:val="20"/>
                                <w:szCs w:val="16"/>
                              </w:rPr>
                              <w:t xml:space="preserve"> </w:t>
                            </w:r>
                            <w:r>
                              <w:rPr>
                                <w:b/>
                                <w:bCs/>
                                <w:szCs w:val="16"/>
                              </w:rPr>
                              <w:t>8-</w:t>
                            </w:r>
                            <w:r>
                              <w:rPr>
                                <w:szCs w:val="16"/>
                              </w:rPr>
                              <w:t>Investissements de mécanisation en zone de montagne</w:t>
                            </w:r>
                          </w:p>
                        </w:tc>
                        <w:tc>
                          <w:tcPr>
                            <w:tcW w:w="3544" w:type="dxa"/>
                          </w:tcPr>
                          <w:p w:rsidR="000A2179" w:rsidRDefault="000A2179">
                            <w:pPr>
                              <w:pStyle w:val="normalformulaire"/>
                              <w:snapToGrid w:val="0"/>
                              <w:spacing w:before="120"/>
                              <w:ind w:right="533"/>
                              <w:rPr>
                                <w:rFonts w:ascii="Wingdings" w:eastAsia="Wingdings" w:hAnsi="Wingdings" w:cs="Wingdings"/>
                                <w:sz w:val="20"/>
                              </w:rPr>
                            </w:pPr>
                            <w:r>
                              <w:rPr>
                                <w:rFonts w:ascii="Wingdings" w:eastAsia="Wingdings" w:hAnsi="Wingdings" w:cs="Wingdings"/>
                                <w:sz w:val="20"/>
                                <w:szCs w:val="16"/>
                              </w:rPr>
                              <w:t></w:t>
                            </w:r>
                            <w:r>
                              <w:rPr>
                                <w:rFonts w:eastAsia="Tahoma"/>
                                <w:sz w:val="20"/>
                                <w:szCs w:val="16"/>
                              </w:rPr>
                              <w:t xml:space="preserve"> </w:t>
                            </w:r>
                            <w:r>
                              <w:rPr>
                                <w:b/>
                                <w:bCs/>
                                <w:szCs w:val="16"/>
                              </w:rPr>
                              <w:t>3-</w:t>
                            </w:r>
                            <w:r>
                              <w:rPr>
                                <w:szCs w:val="16"/>
                              </w:rPr>
                              <w:t xml:space="preserve"> Salle de traite</w:t>
                            </w:r>
                            <w:r>
                              <w:t xml:space="preserve">  </w:t>
                            </w:r>
                          </w:p>
                          <w:p w:rsidR="000A2179" w:rsidRDefault="000A2179">
                            <w:pPr>
                              <w:pStyle w:val="normalformulaire"/>
                              <w:snapToGrid w:val="0"/>
                              <w:spacing w:before="120"/>
                              <w:ind w:right="533"/>
                            </w:pPr>
                            <w:r>
                              <w:rPr>
                                <w:rFonts w:ascii="Wingdings" w:eastAsia="Wingdings" w:hAnsi="Wingdings" w:cs="Wingdings"/>
                                <w:sz w:val="20"/>
                              </w:rPr>
                              <w:t></w:t>
                            </w:r>
                            <w:r>
                              <w:rPr>
                                <w:rFonts w:eastAsia="Tahoma"/>
                                <w:sz w:val="20"/>
                              </w:rPr>
                              <w:t xml:space="preserve"> </w:t>
                            </w:r>
                            <w:r>
                              <w:rPr>
                                <w:b/>
                                <w:bCs/>
                              </w:rPr>
                              <w:t>6-</w:t>
                            </w:r>
                            <w:r>
                              <w:t xml:space="preserve"> Investissements de biosécurité</w:t>
                            </w:r>
                          </w:p>
                          <w:p w:rsidR="000A2179" w:rsidRDefault="000A2179">
                            <w:pPr>
                              <w:pStyle w:val="normalformulaire"/>
                              <w:snapToGrid w:val="0"/>
                              <w:spacing w:before="120"/>
                              <w:ind w:right="533"/>
                            </w:pPr>
                          </w:p>
                        </w:tc>
                      </w:tr>
                    </w:tbl>
                    <w:p w:rsidR="000A2179" w:rsidRDefault="000A2179" w:rsidP="000A2179">
                      <w:r>
                        <w:t xml:space="preserve"> </w:t>
                      </w:r>
                    </w:p>
                  </w:txbxContent>
                </v:textbox>
                <w10:wrap type="square"/>
              </v:shape>
            </w:pict>
          </mc:Fallback>
        </mc:AlternateContent>
      </w:r>
    </w:p>
    <w:p w:rsidR="000A2179" w:rsidRDefault="000A2179" w:rsidP="000A2179">
      <w:pPr>
        <w:pStyle w:val="normalformulaire"/>
        <w:snapToGrid w:val="0"/>
        <w:spacing w:before="120"/>
        <w:rPr>
          <w:sz w:val="18"/>
          <w:u w:val="single"/>
        </w:rPr>
      </w:pPr>
    </w:p>
    <w:p w:rsidR="000A2179" w:rsidRDefault="000A2179" w:rsidP="000A2179">
      <w:pPr>
        <w:pStyle w:val="normalformulaire"/>
        <w:snapToGrid w:val="0"/>
        <w:spacing w:before="120"/>
        <w:rPr>
          <w:sz w:val="18"/>
          <w:u w:val="single"/>
        </w:rPr>
      </w:pPr>
    </w:p>
    <w:p w:rsidR="000A2179" w:rsidRDefault="000A2179" w:rsidP="000A2179">
      <w:pPr>
        <w:pStyle w:val="normalformulaire"/>
        <w:snapToGrid w:val="0"/>
        <w:spacing w:before="120"/>
        <w:rPr>
          <w:sz w:val="18"/>
          <w:u w:val="single"/>
        </w:rPr>
      </w:pPr>
    </w:p>
    <w:p w:rsidR="000A2179" w:rsidRPr="000A2179" w:rsidRDefault="000A2179" w:rsidP="000A2179">
      <w:pPr>
        <w:pStyle w:val="normalformulaire"/>
        <w:snapToGrid w:val="0"/>
        <w:spacing w:before="120"/>
      </w:pPr>
    </w:p>
    <w:p w:rsidR="000A2179" w:rsidRDefault="000A2179">
      <w:pPr>
        <w:pStyle w:val="titreformulaire"/>
        <w:ind w:firstLine="600"/>
        <w:rPr>
          <w:sz w:val="14"/>
        </w:rPr>
      </w:pPr>
    </w:p>
    <w:tbl>
      <w:tblPr>
        <w:tblW w:w="0" w:type="auto"/>
        <w:tblInd w:w="87" w:type="dxa"/>
        <w:tblLayout w:type="fixed"/>
        <w:tblCellMar>
          <w:left w:w="70" w:type="dxa"/>
          <w:right w:w="70" w:type="dxa"/>
        </w:tblCellMar>
        <w:tblLook w:val="0000" w:firstRow="0" w:lastRow="0" w:firstColumn="0" w:lastColumn="0" w:noHBand="0" w:noVBand="0"/>
      </w:tblPr>
      <w:tblGrid>
        <w:gridCol w:w="3805"/>
        <w:gridCol w:w="2945"/>
        <w:gridCol w:w="2659"/>
        <w:gridCol w:w="1186"/>
        <w:gridCol w:w="1420"/>
        <w:gridCol w:w="735"/>
        <w:gridCol w:w="2925"/>
      </w:tblGrid>
      <w:tr w:rsidR="002B42A5">
        <w:tc>
          <w:tcPr>
            <w:tcW w:w="3805"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shd w:val="clear" w:color="auto" w:fill="FFFF00"/>
              </w:rPr>
            </w:pPr>
            <w:r>
              <w:rPr>
                <w:sz w:val="18"/>
                <w:szCs w:val="18"/>
              </w:rPr>
              <w:t>Facture jointe</w:t>
            </w:r>
          </w:p>
          <w:p w:rsidR="002B42A5" w:rsidRDefault="002B42A5">
            <w:pPr>
              <w:pStyle w:val="normalformulaire"/>
              <w:jc w:val="center"/>
              <w:rPr>
                <w:sz w:val="18"/>
                <w:szCs w:val="18"/>
                <w:shd w:val="clear" w:color="auto" w:fill="FFFF00"/>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5" w:rsidRPr="000A2179" w:rsidRDefault="002B42A5" w:rsidP="000A2179">
            <w:pPr>
              <w:pStyle w:val="normalformulaire"/>
              <w:snapToGrid w:val="0"/>
              <w:jc w:val="center"/>
              <w:rPr>
                <w:rFonts w:ascii="Wingdings" w:eastAsia="Wingdings" w:hAnsi="Wingdings" w:cs="Wingdings"/>
              </w:rPr>
            </w:pPr>
            <w:r>
              <w:rPr>
                <w:spacing w:val="-6"/>
                <w:sz w:val="18"/>
                <w:szCs w:val="18"/>
              </w:rPr>
              <w:t xml:space="preserve">Montant de la dépense éligible </w:t>
            </w:r>
            <w:r>
              <w:rPr>
                <w:spacing w:val="-6"/>
                <w:sz w:val="18"/>
                <w:szCs w:val="18"/>
                <w:vertAlign w:val="superscript"/>
              </w:rPr>
              <w:t>(2)</w:t>
            </w:r>
            <w:r w:rsidR="000A2179">
              <w:rPr>
                <w:rFonts w:ascii="Wingdings" w:eastAsia="Wingdings" w:hAnsi="Wingdings" w:cs="Wingdings"/>
              </w:rPr>
              <w:t></w:t>
            </w:r>
            <w:r w:rsidRPr="007D1441">
              <w:t xml:space="preserve">HT </w:t>
            </w:r>
          </w:p>
          <w:p w:rsidR="002B42A5" w:rsidRDefault="002B42A5">
            <w:pPr>
              <w:pStyle w:val="normalformulaire"/>
              <w:snapToGrid w:val="0"/>
              <w:jc w:val="center"/>
            </w:pPr>
            <w:r>
              <w:t>(il peut s’agir d’une partie de la facture)</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399"/>
        </w:trPr>
        <w:tc>
          <w:tcPr>
            <w:tcW w:w="12750" w:type="dxa"/>
            <w:gridSpan w:val="6"/>
            <w:tcBorders>
              <w:left w:val="single" w:sz="4" w:space="0" w:color="000000"/>
              <w:bottom w:val="single" w:sz="4" w:space="0" w:color="000000"/>
            </w:tcBorders>
            <w:shd w:val="clear" w:color="auto" w:fill="DDDDDD"/>
            <w:vAlign w:val="center"/>
          </w:tcPr>
          <w:p w:rsidR="002B42A5" w:rsidRDefault="002B42A5">
            <w:pPr>
              <w:pStyle w:val="normalformulaire"/>
              <w:snapToGrid w:val="0"/>
              <w:spacing w:before="120"/>
              <w:jc w:val="right"/>
              <w:rPr>
                <w:sz w:val="20"/>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rsidR="002B42A5" w:rsidRDefault="002B42A5">
            <w:pPr>
              <w:pStyle w:val="normalformulaire"/>
              <w:snapToGrid w:val="0"/>
              <w:spacing w:before="120"/>
              <w:jc w:val="right"/>
            </w:pPr>
            <w:r>
              <w:rPr>
                <w:sz w:val="20"/>
              </w:rPr>
              <w:t>|__|__| |__|__|__|, |__|__|</w:t>
            </w:r>
          </w:p>
        </w:tc>
      </w:tr>
    </w:tbl>
    <w:p w:rsidR="002B42A5" w:rsidRDefault="002B42A5">
      <w:pPr>
        <w:pStyle w:val="normalformulaire"/>
        <w:jc w:val="both"/>
        <w:rPr>
          <w:szCs w:val="16"/>
          <w:vertAlign w:val="superscript"/>
        </w:rPr>
      </w:pPr>
      <w:r>
        <w:rPr>
          <w:szCs w:val="16"/>
          <w:vertAlign w:val="superscript"/>
        </w:rPr>
        <w:t xml:space="preserve">1 </w:t>
      </w:r>
      <w:r>
        <w:rPr>
          <w:szCs w:val="16"/>
        </w:rPr>
        <w:t>Veuillez préciser le type de dépense.</w:t>
      </w:r>
    </w:p>
    <w:p w:rsidR="00BB5B70" w:rsidRDefault="002B42A5" w:rsidP="000A2179">
      <w:pPr>
        <w:pStyle w:val="normalformulaire"/>
        <w:jc w:val="both"/>
        <w:rPr>
          <w:sz w:val="14"/>
        </w:rPr>
      </w:pPr>
      <w:r>
        <w:rPr>
          <w:vertAlign w:val="superscript"/>
        </w:rPr>
        <w:t>2</w:t>
      </w:r>
      <w: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rsidR="00BB5B70" w:rsidRDefault="00BB5B70">
      <w:pPr>
        <w:rPr>
          <w:rFonts w:ascii="Tahoma" w:hAnsi="Tahoma" w:cs="Tahoma"/>
          <w:sz w:val="14"/>
        </w:rPr>
      </w:pPr>
    </w:p>
    <w:p w:rsidR="00BB5B70" w:rsidRDefault="00A96253">
      <w:pPr>
        <w:rPr>
          <w:rFonts w:ascii="Tahoma" w:hAnsi="Tahoma" w:cs="Tahoma"/>
          <w:sz w:val="14"/>
        </w:rPr>
      </w:pPr>
      <w:r>
        <w:rPr>
          <w:noProof/>
          <w:lang w:eastAsia="fr-FR" w:bidi="ar-SA"/>
        </w:rPr>
        <mc:AlternateContent>
          <mc:Choice Requires="wps">
            <w:drawing>
              <wp:anchor distT="72390" distB="72390" distL="114935" distR="114935" simplePos="0" relativeHeight="251656192" behindDoc="0" locked="0" layoutInCell="1" allowOverlap="1">
                <wp:simplePos x="0" y="0"/>
                <wp:positionH relativeFrom="column">
                  <wp:posOffset>6436360</wp:posOffset>
                </wp:positionH>
                <wp:positionV relativeFrom="paragraph">
                  <wp:posOffset>33020</wp:posOffset>
                </wp:positionV>
                <wp:extent cx="3471545" cy="843915"/>
                <wp:effectExtent l="6985" t="13970" r="7620"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43915"/>
                        </a:xfrm>
                        <a:prstGeom prst="rect">
                          <a:avLst/>
                        </a:prstGeom>
                        <a:solidFill>
                          <a:srgbClr val="FFFFFF"/>
                        </a:solidFill>
                        <a:ln w="9525">
                          <a:solidFill>
                            <a:srgbClr val="000000"/>
                          </a:solidFill>
                          <a:miter lim="800000"/>
                          <a:headEnd/>
                          <a:tailEnd/>
                        </a:ln>
                      </wps:spPr>
                      <wps:txbx>
                        <w:txbxContent>
                          <w:p w:rsidR="002B42A5" w:rsidRDefault="002B42A5">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2B42A5" w:rsidRDefault="002B42A5">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2B42A5" w:rsidRDefault="002B42A5">
                            <w:pPr>
                              <w:pStyle w:val="normalformulaire"/>
                              <w:rPr>
                                <w:sz w:val="14"/>
                              </w:rPr>
                            </w:pPr>
                            <w:r>
                              <w:rPr>
                                <w:sz w:val="14"/>
                              </w:rPr>
                              <w:t xml:space="preserve">Qualité : </w:t>
                            </w:r>
                            <w:r>
                              <w:rPr>
                                <w:color w:val="808080"/>
                                <w:sz w:val="14"/>
                              </w:rPr>
                              <w:t>____________________________________________________________</w:t>
                            </w:r>
                          </w:p>
                          <w:p w:rsidR="002B42A5" w:rsidRDefault="002B42A5">
                            <w:pPr>
                              <w:pStyle w:val="normalformulaire"/>
                            </w:pPr>
                            <w:r>
                              <w:rPr>
                                <w:sz w:val="14"/>
                              </w:rPr>
                              <w:t>Cachet et signature :</w:t>
                            </w:r>
                            <w:r>
                              <w:rPr>
                                <w:color w:val="80808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06.8pt;margin-top:2.6pt;width:273.35pt;height:66.45pt;z-index:251656192;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">
                <v:textbox>
                  <w:txbxContent>
                    <w:p w:rsidR="002B42A5" w:rsidRDefault="002B42A5">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2B42A5" w:rsidRDefault="002B42A5">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2B42A5" w:rsidRDefault="002B42A5">
                      <w:pPr>
                        <w:pStyle w:val="normalformulaire"/>
                        <w:rPr>
                          <w:sz w:val="14"/>
                        </w:rPr>
                      </w:pPr>
                      <w:r>
                        <w:rPr>
                          <w:sz w:val="14"/>
                        </w:rPr>
                        <w:t xml:space="preserve">Qualité : </w:t>
                      </w:r>
                      <w:r>
                        <w:rPr>
                          <w:color w:val="808080"/>
                          <w:sz w:val="14"/>
                        </w:rPr>
                        <w:t>____________________________________________________________</w:t>
                      </w:r>
                    </w:p>
                    <w:p w:rsidR="002B42A5" w:rsidRDefault="002B42A5">
                      <w:pPr>
                        <w:pStyle w:val="normalformulaire"/>
                      </w:pPr>
                      <w:r>
                        <w:rPr>
                          <w:sz w:val="14"/>
                        </w:rPr>
                        <w:t>Cachet et signature :</w:t>
                      </w:r>
                      <w:r>
                        <w:rPr>
                          <w:color w:val="808080"/>
                          <w:sz w:val="14"/>
                        </w:rPr>
                        <w:t xml:space="preserve"> </w:t>
                      </w:r>
                    </w:p>
                  </w:txbxContent>
                </v:textbox>
              </v:shape>
            </w:pict>
          </mc:Fallback>
        </mc:AlternateContent>
      </w:r>
    </w:p>
    <w:p w:rsidR="00BB5B70" w:rsidRDefault="00BB5B70">
      <w:pPr>
        <w:rPr>
          <w:rFonts w:ascii="Tahoma" w:hAnsi="Tahoma" w:cs="Tahoma"/>
          <w:sz w:val="14"/>
        </w:rPr>
      </w:pPr>
    </w:p>
    <w:p w:rsidR="00BB5B70" w:rsidRDefault="00BB5B70">
      <w:pPr>
        <w:rPr>
          <w:rFonts w:ascii="Tahoma" w:hAnsi="Tahoma" w:cs="Tahoma"/>
          <w:sz w:val="14"/>
        </w:rPr>
      </w:pPr>
    </w:p>
    <w:p w:rsidR="00BB5B70" w:rsidRDefault="00BB5B70">
      <w:pPr>
        <w:rPr>
          <w:rFonts w:ascii="Tahoma" w:hAnsi="Tahoma" w:cs="Tahoma"/>
          <w:sz w:val="14"/>
        </w:rPr>
      </w:pPr>
    </w:p>
    <w:p w:rsidR="002B42A5" w:rsidRDefault="002B42A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704"/>
      </w:tblGrid>
      <w:tr w:rsidR="002B42A5">
        <w:tc>
          <w:tcPr>
            <w:tcW w:w="15704" w:type="dxa"/>
            <w:tcBorders>
              <w:top w:val="single" w:sz="12" w:space="0" w:color="008080"/>
              <w:left w:val="single" w:sz="12" w:space="0" w:color="008080"/>
              <w:bottom w:val="single" w:sz="12" w:space="0" w:color="008080"/>
              <w:right w:val="single" w:sz="12" w:space="0" w:color="008080"/>
            </w:tcBorders>
            <w:shd w:val="clear" w:color="auto" w:fill="006666"/>
          </w:tcPr>
          <w:p w:rsidR="002B42A5" w:rsidRDefault="002B42A5">
            <w:pPr>
              <w:pStyle w:val="Contenudecadre"/>
              <w:keepNext/>
              <w:keepLines/>
              <w:shd w:val="clear" w:color="auto" w:fill="006666"/>
              <w:spacing w:before="28" w:after="0"/>
              <w:jc w:val="center"/>
            </w:pPr>
            <w:r>
              <w:rPr>
                <w:rFonts w:ascii="Tahoma" w:hAnsi="Tahoma"/>
                <w:b/>
                <w:caps/>
                <w:color w:val="FFFFFF"/>
                <w:sz w:val="16"/>
                <w:szCs w:val="16"/>
              </w:rPr>
              <w:lastRenderedPageBreak/>
              <w:t>ANNEXE 2 : Dépenses éligibles frais généraux</w:t>
            </w:r>
          </w:p>
        </w:tc>
      </w:tr>
    </w:tbl>
    <w:p w:rsidR="002B42A5" w:rsidRDefault="002B42A5">
      <w:pPr>
        <w:pStyle w:val="normalformulaire"/>
        <w:rPr>
          <w:sz w:val="14"/>
          <w:szCs w:val="18"/>
        </w:rPr>
      </w:pPr>
    </w:p>
    <w:p w:rsidR="002B42A5" w:rsidRDefault="002B42A5">
      <w:pPr>
        <w:pStyle w:val="normalformulaire"/>
        <w:rPr>
          <w:sz w:val="14"/>
          <w:szCs w:val="18"/>
        </w:rPr>
      </w:pPr>
      <w:r>
        <w:rPr>
          <w:sz w:val="18"/>
          <w:szCs w:val="18"/>
        </w:rPr>
        <w:t>Les frais généraux sont des dépenses liées aux investissements matériels de type honoraires d'architectes, rémunération de consultants, études de faisabilité, frais de maîtrise d’œuvre, etc.</w:t>
      </w:r>
    </w:p>
    <w:p w:rsidR="002B42A5" w:rsidRDefault="002B42A5">
      <w:pPr>
        <w:pStyle w:val="normalformulaire"/>
        <w:rPr>
          <w:sz w:val="14"/>
          <w:szCs w:val="18"/>
        </w:rPr>
      </w:pPr>
    </w:p>
    <w:tbl>
      <w:tblPr>
        <w:tblW w:w="0" w:type="auto"/>
        <w:tblInd w:w="87" w:type="dxa"/>
        <w:tblLayout w:type="fixed"/>
        <w:tblCellMar>
          <w:left w:w="70" w:type="dxa"/>
          <w:right w:w="70" w:type="dxa"/>
        </w:tblCellMar>
        <w:tblLook w:val="0000" w:firstRow="0" w:lastRow="0" w:firstColumn="0" w:lastColumn="0" w:noHBand="0" w:noVBand="0"/>
      </w:tblPr>
      <w:tblGrid>
        <w:gridCol w:w="3805"/>
        <w:gridCol w:w="2945"/>
        <w:gridCol w:w="2659"/>
        <w:gridCol w:w="1186"/>
        <w:gridCol w:w="1360"/>
        <w:gridCol w:w="750"/>
        <w:gridCol w:w="2970"/>
      </w:tblGrid>
      <w:tr w:rsidR="002B42A5">
        <w:tc>
          <w:tcPr>
            <w:tcW w:w="3805"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shd w:val="clear" w:color="auto" w:fill="auto"/>
            <w:vAlign w:val="center"/>
          </w:tcPr>
          <w:p w:rsidR="002B42A5" w:rsidRDefault="002B42A5">
            <w:pPr>
              <w:pStyle w:val="normalformulaire"/>
              <w:snapToGrid w:val="0"/>
              <w:jc w:val="center"/>
              <w:rPr>
                <w:spacing w:val="-6"/>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2A5" w:rsidRPr="000A2179" w:rsidRDefault="002B42A5" w:rsidP="000A2179">
            <w:pPr>
              <w:pStyle w:val="normalformulaire"/>
              <w:snapToGrid w:val="0"/>
              <w:jc w:val="center"/>
              <w:rPr>
                <w:rFonts w:ascii="Wingdings" w:eastAsia="Wingdings" w:hAnsi="Wingdings" w:cs="Wingdings"/>
              </w:rPr>
            </w:pPr>
            <w:r>
              <w:rPr>
                <w:spacing w:val="-6"/>
                <w:sz w:val="18"/>
                <w:szCs w:val="18"/>
              </w:rPr>
              <w:t xml:space="preserve">Montant de la dépense éligible </w:t>
            </w:r>
            <w:r>
              <w:rPr>
                <w:spacing w:val="-6"/>
                <w:sz w:val="18"/>
                <w:szCs w:val="18"/>
                <w:vertAlign w:val="superscript"/>
              </w:rPr>
              <w:t>(2)</w:t>
            </w:r>
            <w:r w:rsidR="000A2179">
              <w:rPr>
                <w:rFonts w:ascii="Wingdings" w:eastAsia="Wingdings" w:hAnsi="Wingdings" w:cs="Wingdings"/>
              </w:rPr>
              <w:t></w:t>
            </w:r>
            <w:r w:rsidRPr="007D1441">
              <w:t xml:space="preserve">HT </w:t>
            </w:r>
          </w:p>
          <w:p w:rsidR="002B42A5" w:rsidRDefault="002B42A5">
            <w:pPr>
              <w:pStyle w:val="normalformulaire"/>
              <w:snapToGrid w:val="0"/>
              <w:jc w:val="center"/>
            </w:pPr>
            <w:r>
              <w:t>(il peut s’agir d’une partie de la facture)</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255"/>
        </w:trPr>
        <w:tc>
          <w:tcPr>
            <w:tcW w:w="380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rsidR="002B42A5" w:rsidRDefault="002B42A5">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rsidR="002B42A5" w:rsidRDefault="002B42A5">
            <w:pPr>
              <w:pStyle w:val="normalformulaire"/>
              <w:snapToGrid w:val="0"/>
              <w:spacing w:before="120"/>
              <w:jc w:val="center"/>
              <w:rPr>
                <w:sz w:val="20"/>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rsidR="002B42A5" w:rsidRDefault="002B42A5">
            <w:pPr>
              <w:pStyle w:val="normalformulaire"/>
              <w:snapToGrid w:val="0"/>
              <w:spacing w:before="120"/>
              <w:jc w:val="right"/>
            </w:pPr>
            <w:r>
              <w:rPr>
                <w:sz w:val="20"/>
              </w:rPr>
              <w:t>|__|__| |__|__|__|, |__|__|</w:t>
            </w:r>
          </w:p>
        </w:tc>
      </w:tr>
      <w:tr w:rsidR="002B42A5">
        <w:trPr>
          <w:trHeight w:val="436"/>
        </w:trPr>
        <w:tc>
          <w:tcPr>
            <w:tcW w:w="12705" w:type="dxa"/>
            <w:gridSpan w:val="6"/>
            <w:tcBorders>
              <w:left w:val="single" w:sz="4" w:space="0" w:color="000000"/>
              <w:bottom w:val="single" w:sz="4" w:space="0" w:color="000000"/>
            </w:tcBorders>
            <w:shd w:val="clear" w:color="auto" w:fill="DDDDDD"/>
            <w:vAlign w:val="center"/>
          </w:tcPr>
          <w:p w:rsidR="002B42A5" w:rsidRDefault="002B42A5">
            <w:pPr>
              <w:pStyle w:val="normalformulaire"/>
              <w:snapToGrid w:val="0"/>
              <w:spacing w:before="120"/>
              <w:jc w:val="right"/>
              <w:rPr>
                <w:sz w:val="20"/>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vAlign w:val="center"/>
          </w:tcPr>
          <w:p w:rsidR="002B42A5" w:rsidRDefault="002B42A5">
            <w:pPr>
              <w:pStyle w:val="normalformulaire"/>
              <w:snapToGrid w:val="0"/>
              <w:spacing w:before="120"/>
              <w:jc w:val="right"/>
            </w:pPr>
            <w:r>
              <w:rPr>
                <w:sz w:val="20"/>
              </w:rPr>
              <w:t>|__|__| |__|__|__|, |__|__|</w:t>
            </w:r>
          </w:p>
        </w:tc>
      </w:tr>
    </w:tbl>
    <w:p w:rsidR="002B42A5" w:rsidRDefault="002B42A5">
      <w:pPr>
        <w:pStyle w:val="normalformulaire"/>
        <w:jc w:val="both"/>
        <w:rPr>
          <w:szCs w:val="16"/>
        </w:rPr>
      </w:pPr>
    </w:p>
    <w:p w:rsidR="002B42A5" w:rsidRDefault="002B42A5">
      <w:pPr>
        <w:pStyle w:val="normalformulaire"/>
        <w:jc w:val="both"/>
        <w:rPr>
          <w:szCs w:val="16"/>
          <w:shd w:val="clear" w:color="auto" w:fill="FFFF00"/>
        </w:rPr>
      </w:pPr>
    </w:p>
    <w:p w:rsidR="002B42A5" w:rsidRPr="000A2179" w:rsidRDefault="002B42A5">
      <w:pPr>
        <w:pStyle w:val="normalformulaire"/>
        <w:jc w:val="both"/>
        <w:rPr>
          <w:szCs w:val="16"/>
        </w:rPr>
      </w:pPr>
      <w:r w:rsidRPr="000A2179">
        <w:rPr>
          <w:szCs w:val="16"/>
        </w:rPr>
        <w:t>1 Veuillez préciser le type de dépenses</w:t>
      </w:r>
    </w:p>
    <w:p w:rsidR="002B42A5" w:rsidRDefault="002B42A5">
      <w:pPr>
        <w:pStyle w:val="normalformulaire"/>
        <w:jc w:val="both"/>
        <w:rPr>
          <w:szCs w:val="16"/>
        </w:rPr>
      </w:pPr>
      <w:r>
        <w:rPr>
          <w:szCs w:val="16"/>
          <w:vertAlign w:val="superscript"/>
        </w:rPr>
        <w:t>2</w:t>
      </w:r>
      <w:r>
        <w:rPr>
          <w:szCs w:val="16"/>
        </w:rPr>
        <w:t xml:space="preserve"> 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w:t>
      </w:r>
    </w:p>
    <w:p w:rsidR="002B42A5" w:rsidRDefault="002B42A5">
      <w:pPr>
        <w:pStyle w:val="normalformulaire"/>
        <w:rPr>
          <w:szCs w:val="16"/>
        </w:rPr>
      </w:pPr>
    </w:p>
    <w:p w:rsidR="002B42A5" w:rsidRDefault="002B42A5">
      <w:pPr>
        <w:rPr>
          <w:sz w:val="26"/>
        </w:rPr>
      </w:pPr>
    </w:p>
    <w:p w:rsidR="002B42A5" w:rsidRDefault="00A96253">
      <w:r>
        <w:rPr>
          <w:noProof/>
          <w:lang w:eastAsia="fr-FR" w:bidi="ar-SA"/>
        </w:rPr>
        <mc:AlternateContent>
          <mc:Choice Requires="wps">
            <w:drawing>
              <wp:anchor distT="72390" distB="72390" distL="114935" distR="114935" simplePos="0" relativeHeight="251657216" behindDoc="0" locked="0" layoutInCell="1" allowOverlap="1">
                <wp:simplePos x="0" y="0"/>
                <wp:positionH relativeFrom="column">
                  <wp:posOffset>6331585</wp:posOffset>
                </wp:positionH>
                <wp:positionV relativeFrom="paragraph">
                  <wp:posOffset>33020</wp:posOffset>
                </wp:positionV>
                <wp:extent cx="3471545" cy="843915"/>
                <wp:effectExtent l="6985" t="13970" r="762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43915"/>
                        </a:xfrm>
                        <a:prstGeom prst="rect">
                          <a:avLst/>
                        </a:prstGeom>
                        <a:solidFill>
                          <a:srgbClr val="FFFFFF"/>
                        </a:solidFill>
                        <a:ln w="9525">
                          <a:solidFill>
                            <a:srgbClr val="000000"/>
                          </a:solidFill>
                          <a:miter lim="800000"/>
                          <a:headEnd/>
                          <a:tailEnd/>
                        </a:ln>
                      </wps:spPr>
                      <wps:txbx>
                        <w:txbxContent>
                          <w:p w:rsidR="002B42A5" w:rsidRDefault="002B42A5">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2B42A5" w:rsidRDefault="002B42A5">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2B42A5" w:rsidRDefault="002B42A5">
                            <w:pPr>
                              <w:pStyle w:val="normalformulaire"/>
                              <w:rPr>
                                <w:sz w:val="14"/>
                              </w:rPr>
                            </w:pPr>
                            <w:r>
                              <w:rPr>
                                <w:sz w:val="14"/>
                              </w:rPr>
                              <w:t xml:space="preserve">Qualité : </w:t>
                            </w:r>
                            <w:r>
                              <w:rPr>
                                <w:color w:val="808080"/>
                                <w:sz w:val="14"/>
                              </w:rPr>
                              <w:t>____________________________________________________________</w:t>
                            </w:r>
                          </w:p>
                          <w:p w:rsidR="002B42A5" w:rsidRDefault="002B42A5">
                            <w:pPr>
                              <w:pStyle w:val="normalformulaire"/>
                            </w:pPr>
                            <w:r>
                              <w:rPr>
                                <w:sz w:val="14"/>
                              </w:rPr>
                              <w:t>Cachet et signature :</w:t>
                            </w:r>
                            <w:r>
                              <w:rPr>
                                <w:color w:val="80808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98.55pt;margin-top:2.6pt;width:273.35pt;height:66.45pt;z-index:25165721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">
                <v:textbox>
                  <w:txbxContent>
                    <w:p w:rsidR="002B42A5" w:rsidRDefault="002B42A5">
                      <w:pPr>
                        <w:rPr>
                          <w:rFonts w:ascii="Tahoma" w:hAnsi="Tahoma" w:cs="Tahoma"/>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2B42A5" w:rsidRDefault="002B42A5">
                      <w:pPr>
                        <w:rPr>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2B42A5" w:rsidRDefault="002B42A5">
                      <w:pPr>
                        <w:pStyle w:val="normalformulaire"/>
                        <w:rPr>
                          <w:sz w:val="14"/>
                        </w:rPr>
                      </w:pPr>
                      <w:r>
                        <w:rPr>
                          <w:sz w:val="14"/>
                        </w:rPr>
                        <w:t xml:space="preserve">Qualité : </w:t>
                      </w:r>
                      <w:r>
                        <w:rPr>
                          <w:color w:val="808080"/>
                          <w:sz w:val="14"/>
                        </w:rPr>
                        <w:t>____________________________________________________________</w:t>
                      </w:r>
                    </w:p>
                    <w:p w:rsidR="002B42A5" w:rsidRDefault="002B42A5">
                      <w:pPr>
                        <w:pStyle w:val="normalformulaire"/>
                      </w:pPr>
                      <w:r>
                        <w:rPr>
                          <w:sz w:val="14"/>
                        </w:rPr>
                        <w:t>Cachet et signature :</w:t>
                      </w:r>
                      <w:r>
                        <w:rPr>
                          <w:color w:val="808080"/>
                          <w:sz w:val="14"/>
                        </w:rPr>
                        <w:t xml:space="preserve"> </w:t>
                      </w:r>
                    </w:p>
                  </w:txbxContent>
                </v:textbox>
              </v:shape>
            </w:pict>
          </mc:Fallback>
        </mc:AlternateContent>
      </w:r>
    </w:p>
    <w:p w:rsidR="002B42A5" w:rsidRDefault="002B42A5">
      <w:pPr>
        <w:rPr>
          <w:sz w:val="26"/>
        </w:rPr>
      </w:pPr>
    </w:p>
    <w:p w:rsidR="002B42A5" w:rsidRDefault="002B42A5">
      <w:pPr>
        <w:rPr>
          <w:sz w:val="26"/>
        </w:rPr>
      </w:pPr>
    </w:p>
    <w:p w:rsidR="002B42A5" w:rsidRDefault="002B42A5">
      <w:pPr>
        <w:rPr>
          <w:sz w:val="26"/>
        </w:rPr>
      </w:pPr>
    </w:p>
    <w:p w:rsidR="002B42A5" w:rsidRDefault="002B42A5">
      <w:pPr>
        <w:rPr>
          <w:sz w:val="26"/>
        </w:rPr>
      </w:pPr>
    </w:p>
    <w:p w:rsidR="002B42A5" w:rsidRDefault="002B42A5">
      <w:pPr>
        <w:rPr>
          <w:sz w:val="26"/>
        </w:rPr>
      </w:pPr>
    </w:p>
    <w:p w:rsidR="00992F4A" w:rsidRDefault="002B42A5">
      <w:pPr>
        <w:pStyle w:val="LO-Normal5"/>
        <w:spacing w:before="240"/>
        <w:rPr>
          <w:rFonts w:ascii="Tahoma" w:hAnsi="Tahoma" w:cs="Arial"/>
          <w:sz w:val="20"/>
          <w:szCs w:val="20"/>
        </w:rPr>
        <w:sectPr w:rsidR="00992F4A" w:rsidSect="00543210">
          <w:footerReference w:type="even" r:id="rId10"/>
          <w:footerReference w:type="default" r:id="rId11"/>
          <w:footerReference w:type="first" r:id="rId12"/>
          <w:pgSz w:w="16838" w:h="11906" w:orient="landscape"/>
          <w:pgMar w:top="720" w:right="567" w:bottom="888" w:left="567" w:header="720" w:footer="615" w:gutter="0"/>
          <w:cols w:space="720"/>
          <w:docGrid w:linePitch="360" w:charSpace="4096"/>
        </w:sectPr>
      </w:pPr>
      <w:r>
        <w:rPr>
          <w:rFonts w:ascii="Tahoma" w:hAnsi="Tahoma" w:cs="Arial"/>
          <w:sz w:val="20"/>
          <w:szCs w:val="20"/>
        </w:rPr>
        <w:t xml:space="preserve"> </w:t>
      </w:r>
    </w:p>
    <w:tbl>
      <w:tblPr>
        <w:tblpPr w:leftFromText="141" w:rightFromText="141" w:tblpY="2010"/>
        <w:tblW w:w="10632" w:type="dxa"/>
        <w:tblLayout w:type="fixed"/>
        <w:tblCellMar>
          <w:left w:w="0" w:type="dxa"/>
          <w:right w:w="0" w:type="dxa"/>
        </w:tblCellMar>
        <w:tblLook w:val="0000" w:firstRow="0" w:lastRow="0" w:firstColumn="0" w:lastColumn="0" w:noHBand="0" w:noVBand="0"/>
      </w:tblPr>
      <w:tblGrid>
        <w:gridCol w:w="10632"/>
      </w:tblGrid>
      <w:tr w:rsidR="00992F4A">
        <w:tc>
          <w:tcPr>
            <w:tcW w:w="10632" w:type="dxa"/>
            <w:tcBorders>
              <w:top w:val="single" w:sz="4" w:space="0" w:color="000000"/>
              <w:left w:val="single" w:sz="4" w:space="0" w:color="000000"/>
              <w:bottom w:val="single" w:sz="4" w:space="0" w:color="000000"/>
              <w:right w:val="single" w:sz="4" w:space="0" w:color="000000"/>
            </w:tcBorders>
          </w:tcPr>
          <w:p w:rsidR="00992F4A" w:rsidRDefault="00992F4A" w:rsidP="00992F4A">
            <w:pPr>
              <w:pStyle w:val="normalformulaire"/>
              <w:jc w:val="center"/>
              <w:rPr>
                <w:b/>
                <w:bCs/>
                <w:smallCaps/>
                <w:color w:val="008080"/>
                <w:sz w:val="24"/>
              </w:rPr>
            </w:pPr>
            <w:r>
              <w:rPr>
                <w:b/>
                <w:smallCaps/>
                <w:color w:val="008080"/>
                <w:sz w:val="24"/>
                <w:szCs w:val="28"/>
              </w:rPr>
              <w:lastRenderedPageBreak/>
              <w:t xml:space="preserve">Mesure n°4.1.1 </w:t>
            </w:r>
            <w:r>
              <w:rPr>
                <w:b/>
                <w:smallCaps/>
                <w:color w:val="008080"/>
                <w:sz w:val="32"/>
              </w:rPr>
              <w:t>investissements de modernisation des élevages</w:t>
            </w:r>
          </w:p>
          <w:p w:rsidR="00992F4A" w:rsidRDefault="00992F4A" w:rsidP="00992F4A">
            <w:pPr>
              <w:pStyle w:val="normalformulaire"/>
              <w:jc w:val="center"/>
              <w:rPr>
                <w:b/>
                <w:smallCaps/>
                <w:color w:val="008080"/>
                <w:sz w:val="24"/>
                <w:szCs w:val="28"/>
              </w:rPr>
            </w:pPr>
            <w:r>
              <w:rPr>
                <w:b/>
                <w:smallCaps/>
                <w:color w:val="008080"/>
                <w:sz w:val="24"/>
                <w:szCs w:val="28"/>
              </w:rPr>
              <w:t>Programme de Développement Rural Régional</w:t>
            </w:r>
          </w:p>
          <w:p w:rsidR="00992F4A" w:rsidRDefault="00992F4A" w:rsidP="00992F4A">
            <w:pPr>
              <w:pStyle w:val="normalformulaire"/>
              <w:jc w:val="center"/>
              <w:rPr>
                <w:b/>
                <w:smallCaps/>
                <w:color w:val="008080"/>
                <w:sz w:val="24"/>
                <w:szCs w:val="28"/>
                <w:lang w:val="nl-NL"/>
              </w:rPr>
            </w:pPr>
            <w:r>
              <w:rPr>
                <w:b/>
                <w:smallCaps/>
                <w:color w:val="008080"/>
                <w:sz w:val="24"/>
                <w:szCs w:val="28"/>
                <w:lang w:val="nl-NL"/>
              </w:rPr>
              <w:t>2014-2020 Midi-Pyrénées</w:t>
            </w:r>
          </w:p>
          <w:p w:rsidR="00992F4A" w:rsidRDefault="00992F4A" w:rsidP="00992F4A">
            <w:pPr>
              <w:pStyle w:val="normalformulaire"/>
              <w:jc w:val="center"/>
              <w:rPr>
                <w:b/>
                <w:smallCaps/>
                <w:color w:val="008080"/>
                <w:sz w:val="28"/>
                <w:szCs w:val="28"/>
                <w:lang w:val="nl-NL"/>
              </w:rPr>
            </w:pPr>
          </w:p>
          <w:p w:rsidR="00992F4A" w:rsidRDefault="00992F4A" w:rsidP="00992F4A">
            <w:pPr>
              <w:pStyle w:val="normalformulaire"/>
              <w:jc w:val="center"/>
              <w:rPr>
                <w:b/>
                <w:smallCaps/>
                <w:color w:val="008080"/>
                <w:sz w:val="28"/>
                <w:szCs w:val="28"/>
              </w:rPr>
            </w:pPr>
            <w:r>
              <w:rPr>
                <w:b/>
                <w:smallCaps/>
                <w:color w:val="008080"/>
                <w:sz w:val="28"/>
                <w:szCs w:val="28"/>
              </w:rPr>
              <w:t>declaration d’achevement et de conformite des travaux</w:t>
            </w:r>
          </w:p>
          <w:p w:rsidR="00992F4A" w:rsidRDefault="00992F4A" w:rsidP="00992F4A">
            <w:pPr>
              <w:pStyle w:val="normalformulaire"/>
              <w:jc w:val="center"/>
              <w:rPr>
                <w:b/>
                <w:smallCaps/>
                <w:color w:val="008080"/>
                <w:sz w:val="20"/>
              </w:rPr>
            </w:pPr>
          </w:p>
        </w:tc>
      </w:tr>
      <w:tr w:rsidR="00992F4A">
        <w:trPr>
          <w:trHeight w:hRule="exact" w:val="1291"/>
        </w:trPr>
        <w:tc>
          <w:tcPr>
            <w:tcW w:w="10632" w:type="dxa"/>
            <w:tcBorders>
              <w:top w:val="single" w:sz="4" w:space="0" w:color="000000"/>
              <w:left w:val="single" w:sz="4" w:space="0" w:color="000000"/>
              <w:bottom w:val="single" w:sz="4" w:space="0" w:color="000000"/>
              <w:right w:val="single" w:sz="4" w:space="0" w:color="000000"/>
            </w:tcBorders>
            <w:shd w:val="clear" w:color="auto" w:fill="D9D9D9"/>
          </w:tcPr>
          <w:p w:rsidR="00992F4A" w:rsidRDefault="00992F4A" w:rsidP="00992F4A">
            <w:pPr>
              <w:pStyle w:val="normalformulaire"/>
              <w:snapToGrid w:val="0"/>
              <w:rPr>
                <w:b/>
                <w:color w:val="000000"/>
                <w:sz w:val="20"/>
              </w:rPr>
            </w:pPr>
          </w:p>
          <w:p w:rsidR="00992F4A" w:rsidRDefault="00992F4A" w:rsidP="00992F4A">
            <w:pPr>
              <w:pStyle w:val="normalformulaire"/>
              <w:rPr>
                <w:rFonts w:ascii="Arial" w:hAnsi="Arial" w:cs="Arial"/>
                <w:color w:val="000000"/>
              </w:rPr>
            </w:pPr>
            <w:r>
              <w:rPr>
                <w:color w:val="000000"/>
              </w:rPr>
              <w:t>N° de dossier OSIRIS </w:t>
            </w:r>
            <w:r>
              <w:rPr>
                <w:color w:val="808080"/>
              </w:rPr>
              <w:t>:</w:t>
            </w:r>
            <w:r>
              <w:rPr>
                <w:rFonts w:ascii="Arial" w:hAnsi="Arial" w:cs="Arial"/>
                <w:color w:val="808080"/>
              </w:rPr>
              <w:t xml:space="preserve">    __________________________</w:t>
            </w:r>
          </w:p>
          <w:p w:rsidR="00992F4A" w:rsidRDefault="00992F4A" w:rsidP="00992F4A">
            <w:pPr>
              <w:pStyle w:val="normalformulaire"/>
              <w:spacing w:before="60" w:after="60"/>
              <w:rPr>
                <w:rFonts w:ascii="Arial" w:hAnsi="Arial" w:cs="Arial"/>
                <w:color w:val="000000"/>
              </w:rPr>
            </w:pPr>
            <w:r>
              <w:rPr>
                <w:rFonts w:ascii="Arial" w:hAnsi="Arial" w:cs="Arial"/>
                <w:color w:val="000000"/>
              </w:rPr>
              <w:t xml:space="preserve">Nom du bénéficiaire : </w:t>
            </w:r>
            <w:r>
              <w:rPr>
                <w:rFonts w:ascii="Arial" w:hAnsi="Arial" w:cs="Arial"/>
                <w:color w:val="808080"/>
              </w:rPr>
              <w:t>_____________________________________________________________________________</w:t>
            </w:r>
          </w:p>
          <w:p w:rsidR="00992F4A" w:rsidRDefault="00992F4A" w:rsidP="00992F4A">
            <w:pPr>
              <w:pStyle w:val="normalformulaire"/>
              <w:rPr>
                <w:rFonts w:ascii="Arial" w:hAnsi="Arial" w:cs="Arial"/>
                <w:color w:val="000000"/>
              </w:rPr>
            </w:pPr>
            <w:r>
              <w:rPr>
                <w:rFonts w:ascii="Arial" w:hAnsi="Arial" w:cs="Arial"/>
                <w:color w:val="000000"/>
              </w:rPr>
              <w:t xml:space="preserve">Libellé de l’opération : </w:t>
            </w:r>
            <w:r>
              <w:rPr>
                <w:rFonts w:ascii="Arial" w:hAnsi="Arial" w:cs="Arial"/>
                <w:color w:val="808080"/>
              </w:rPr>
              <w:t>________________________________________________________________________________________________</w:t>
            </w:r>
          </w:p>
        </w:tc>
      </w:tr>
    </w:tbl>
    <w:p w:rsidR="002B42A5" w:rsidRDefault="00A96253" w:rsidP="00992F4A">
      <w:pPr>
        <w:pStyle w:val="LO-Normal5"/>
        <w:spacing w:before="240"/>
        <w:jc w:val="center"/>
      </w:pPr>
      <w:r>
        <w:rPr>
          <w:noProof/>
          <w:lang w:eastAsia="fr-FR" w:bidi="ar-SA"/>
        </w:rPr>
        <w:drawing>
          <wp:inline distT="0" distB="0" distL="0" distR="0">
            <wp:extent cx="6102985" cy="903605"/>
            <wp:effectExtent l="0" t="0" r="0" b="0"/>
            <wp:docPr id="2" name="Image 2" descr="PREF OCC+FDS EUROPEEN+AE AdourGa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 OCC+FDS EUROPEEN+AE AdourGaro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985" cy="903605"/>
                    </a:xfrm>
                    <a:prstGeom prst="rect">
                      <a:avLst/>
                    </a:prstGeom>
                    <a:noFill/>
                    <a:ln>
                      <a:noFill/>
                    </a:ln>
                  </pic:spPr>
                </pic:pic>
              </a:graphicData>
            </a:graphic>
          </wp:inline>
        </w:drawing>
      </w:r>
      <w:r>
        <w:rPr>
          <w:noProof/>
          <w:lang w:eastAsia="fr-FR" w:bidi="ar-SA"/>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4014470</wp:posOffset>
                </wp:positionV>
                <wp:extent cx="6477000" cy="5002530"/>
                <wp:effectExtent l="6985" t="13970" r="12065"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02530"/>
                        </a:xfrm>
                        <a:prstGeom prst="rect">
                          <a:avLst/>
                        </a:prstGeom>
                        <a:solidFill>
                          <a:srgbClr val="FFFFFF"/>
                        </a:solidFill>
                        <a:ln w="9525">
                          <a:solidFill>
                            <a:srgbClr val="000000"/>
                          </a:solidFill>
                          <a:miter lim="800000"/>
                          <a:headEnd/>
                          <a:tailEnd/>
                        </a:ln>
                      </wps:spPr>
                      <wps:txbx>
                        <w:txbxContent>
                          <w:p w:rsidR="00992F4A" w:rsidRDefault="00992F4A" w:rsidP="00992F4A">
                            <w:pPr>
                              <w:pStyle w:val="normalformulaire"/>
                              <w:spacing w:before="120"/>
                              <w:rPr>
                                <w:color w:val="C0C0C0"/>
                                <w:sz w:val="18"/>
                              </w:rPr>
                            </w:pPr>
                            <w:r>
                              <w:rPr>
                                <w:sz w:val="18"/>
                              </w:rPr>
                              <w:t xml:space="preserve">Je soussigné, </w:t>
                            </w:r>
                            <w:r>
                              <w:rPr>
                                <w:color w:val="C0C0C0"/>
                                <w:sz w:val="18"/>
                              </w:rPr>
                              <w:t>_________________________________________________________________________________________</w:t>
                            </w:r>
                          </w:p>
                          <w:p w:rsidR="00992F4A" w:rsidRDefault="00992F4A" w:rsidP="00992F4A">
                            <w:pPr>
                              <w:pStyle w:val="normalformulaire"/>
                              <w:spacing w:before="120"/>
                              <w:rPr>
                                <w:sz w:val="18"/>
                              </w:rPr>
                            </w:pPr>
                            <w:r>
                              <w:rPr>
                                <w:sz w:val="18"/>
                              </w:rPr>
                              <w:t>(nom, prénom du représentant de la structure)</w:t>
                            </w:r>
                          </w:p>
                          <w:p w:rsidR="00992F4A" w:rsidRDefault="00992F4A" w:rsidP="00992F4A">
                            <w:pPr>
                              <w:pStyle w:val="normalformulaire"/>
                              <w:spacing w:before="120"/>
                              <w:rPr>
                                <w:sz w:val="18"/>
                              </w:rPr>
                            </w:pPr>
                          </w:p>
                          <w:p w:rsidR="00992F4A" w:rsidRDefault="00992F4A" w:rsidP="00992F4A">
                            <w:pPr>
                              <w:pStyle w:val="normalformulaire"/>
                              <w:spacing w:before="240"/>
                              <w:rPr>
                                <w:sz w:val="18"/>
                              </w:rPr>
                            </w:pPr>
                            <w:r>
                              <w:rPr>
                                <w:sz w:val="18"/>
                              </w:rPr>
                              <w:t xml:space="preserve">agissant en qualité de représentant légal  de </w:t>
                            </w:r>
                            <w:r>
                              <w:rPr>
                                <w:color w:val="C0C0C0"/>
                                <w:sz w:val="18"/>
                              </w:rPr>
                              <w:t>________________________________________________________________</w:t>
                            </w:r>
                            <w:r>
                              <w:rPr>
                                <w:sz w:val="18"/>
                              </w:rPr>
                              <w:br/>
                              <w:t xml:space="preserve"> </w:t>
                            </w:r>
                            <w:r>
                              <w:rPr>
                                <w:color w:val="C0C0C0"/>
                                <w:sz w:val="18"/>
                              </w:rPr>
                              <w:t>____________________________________________________________________________________________________</w:t>
                            </w:r>
                          </w:p>
                          <w:p w:rsidR="00992F4A" w:rsidRDefault="00992F4A" w:rsidP="00992F4A">
                            <w:pPr>
                              <w:pStyle w:val="normalformulaire"/>
                              <w:spacing w:before="120"/>
                              <w:rPr>
                                <w:sz w:val="18"/>
                              </w:rPr>
                            </w:pPr>
                            <w:r>
                              <w:rPr>
                                <w:sz w:val="18"/>
                              </w:rPr>
                              <w:t>(nom de la structure bénéficiaire de la décision d’aide)</w:t>
                            </w:r>
                          </w:p>
                          <w:p w:rsidR="00992F4A" w:rsidRDefault="00992F4A" w:rsidP="00992F4A">
                            <w:pPr>
                              <w:pStyle w:val="normalformulaire"/>
                              <w:spacing w:before="120"/>
                              <w:rPr>
                                <w:sz w:val="18"/>
                              </w:rPr>
                            </w:pPr>
                          </w:p>
                          <w:p w:rsidR="00992F4A" w:rsidRDefault="00992F4A" w:rsidP="00992F4A">
                            <w:pPr>
                              <w:pStyle w:val="normalformulaire"/>
                              <w:spacing w:before="120"/>
                              <w:rPr>
                                <w:sz w:val="18"/>
                              </w:rPr>
                            </w:pPr>
                            <w:r>
                              <w:rPr>
                                <w:sz w:val="18"/>
                              </w:rPr>
                              <w:t>Atteste :</w:t>
                            </w:r>
                          </w:p>
                          <w:p w:rsidR="00992F4A" w:rsidRDefault="00992F4A" w:rsidP="00992F4A">
                            <w:pPr>
                              <w:pStyle w:val="normalformulaire"/>
                              <w:numPr>
                                <w:ilvl w:val="0"/>
                                <w:numId w:val="6"/>
                              </w:numPr>
                              <w:tabs>
                                <w:tab w:val="clear" w:pos="1549"/>
                                <w:tab w:val="num" w:pos="567"/>
                              </w:tabs>
                              <w:suppressAutoHyphens/>
                              <w:spacing w:before="120"/>
                              <w:ind w:left="567" w:hanging="283"/>
                              <w:jc w:val="both"/>
                              <w:rPr>
                                <w:b/>
                                <w:sz w:val="18"/>
                              </w:rPr>
                            </w:pPr>
                            <w:r>
                              <w:rPr>
                                <w:sz w:val="18"/>
                              </w:rPr>
                              <w:t xml:space="preserve">avoir achevé le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 xml:space="preserve">| </w:t>
                            </w:r>
                            <w:r>
                              <w:rPr>
                                <w:sz w:val="18"/>
                              </w:rPr>
                              <w:t>les travaux/investissements faisant l’objet de l’aide aux investissements de modernisation des élevages</w:t>
                            </w:r>
                            <w:r w:rsidR="00C53254">
                              <w:rPr>
                                <w:b/>
                                <w:sz w:val="18"/>
                              </w:rPr>
                              <w:t xml:space="preserve"> </w:t>
                            </w:r>
                            <w:r>
                              <w:rPr>
                                <w:b/>
                                <w:sz w:val="18"/>
                              </w:rPr>
                              <w:t xml:space="preserve">(le délai entre le début et l’achèvement des travaux ne peut excéder deux ans sauf prorogation) </w:t>
                            </w:r>
                          </w:p>
                          <w:p w:rsidR="00992F4A" w:rsidRPr="00C22BF5" w:rsidRDefault="00992F4A" w:rsidP="00992F4A">
                            <w:pPr>
                              <w:pStyle w:val="normalformulaire"/>
                              <w:numPr>
                                <w:ilvl w:val="0"/>
                                <w:numId w:val="6"/>
                              </w:numPr>
                              <w:tabs>
                                <w:tab w:val="clear" w:pos="1549"/>
                                <w:tab w:val="num" w:pos="567"/>
                              </w:tabs>
                              <w:suppressAutoHyphens/>
                              <w:spacing w:before="120"/>
                              <w:ind w:left="567" w:hanging="283"/>
                              <w:jc w:val="both"/>
                              <w:rPr>
                                <w:b/>
                                <w:sz w:val="18"/>
                              </w:rPr>
                            </w:pPr>
                            <w:r w:rsidRPr="00C22BF5">
                              <w:rPr>
                                <w:sz w:val="18"/>
                              </w:rPr>
                              <w:t>que les travaux/investissements réalisés sont conformes aux préconisations</w:t>
                            </w:r>
                            <w:r>
                              <w:rPr>
                                <w:sz w:val="18"/>
                              </w:rPr>
                              <w:t xml:space="preserve"> des études et diagno</w:t>
                            </w:r>
                            <w:r w:rsidRPr="00C22BF5">
                              <w:rPr>
                                <w:sz w:val="18"/>
                              </w:rPr>
                              <w:t>stics ainsi qu’à la réglementation en vigueur</w:t>
                            </w:r>
                            <w:r>
                              <w:rPr>
                                <w:sz w:val="18"/>
                              </w:rPr>
                              <w:t>.</w:t>
                            </w:r>
                          </w:p>
                          <w:p w:rsidR="00992F4A" w:rsidRDefault="00992F4A" w:rsidP="00992F4A">
                            <w:pPr>
                              <w:pStyle w:val="normalformulaire"/>
                              <w:spacing w:before="120"/>
                              <w:rPr>
                                <w:sz w:val="18"/>
                              </w:rPr>
                            </w:pPr>
                          </w:p>
                          <w:p w:rsidR="00992F4A" w:rsidRDefault="00992F4A" w:rsidP="00992F4A">
                            <w:pPr>
                              <w:pStyle w:val="normalformulaire"/>
                              <w:spacing w:before="120"/>
                              <w:rPr>
                                <w:color w:val="808080"/>
                                <w:sz w:val="18"/>
                                <w:szCs w:val="18"/>
                              </w:rPr>
                            </w:pPr>
                            <w:r>
                              <w:rPr>
                                <w:sz w:val="18"/>
                                <w:szCs w:val="18"/>
                              </w:rPr>
                              <w:t xml:space="preserve">Fait à </w:t>
                            </w:r>
                            <w:r>
                              <w:rPr>
                                <w:color w:val="C0C0C0"/>
                                <w:sz w:val="18"/>
                                <w:szCs w:val="18"/>
                              </w:rPr>
                              <w:t>_________________________________</w:t>
                            </w:r>
                            <w:r>
                              <w:rPr>
                                <w:sz w:val="18"/>
                                <w:szCs w:val="18"/>
                              </w:rPr>
                              <w:t xml:space="preserve">, le </w:t>
                            </w:r>
                            <w:r>
                              <w:rPr>
                                <w:color w:val="808080"/>
                                <w:sz w:val="18"/>
                                <w:szCs w:val="18"/>
                              </w:rPr>
                              <w:t>|__|__|__|__|__|__|__|__|</w:t>
                            </w:r>
                          </w:p>
                          <w:p w:rsidR="00992F4A" w:rsidRDefault="00992F4A" w:rsidP="00992F4A">
                            <w:pPr>
                              <w:pStyle w:val="normalformulaire"/>
                              <w:spacing w:before="120"/>
                              <w:rPr>
                                <w:color w:val="808080"/>
                              </w:rPr>
                            </w:pPr>
                          </w:p>
                          <w:p w:rsidR="00992F4A" w:rsidRDefault="00992F4A" w:rsidP="00992F4A">
                            <w:pPr>
                              <w:pStyle w:val="normalformulaire"/>
                              <w:rPr>
                                <w:sz w:val="18"/>
                              </w:rPr>
                            </w:pPr>
                            <w:r>
                              <w:rPr>
                                <w:sz w:val="18"/>
                              </w:rPr>
                              <w:t>Signature(s)</w:t>
                            </w:r>
                          </w:p>
                          <w:p w:rsidR="00992F4A" w:rsidRDefault="00992F4A" w:rsidP="00992F4A">
                            <w:pPr>
                              <w:pStyle w:val="normalformulaire"/>
                            </w:pPr>
                            <w:r>
                              <w:t>(du gérant en cas de forme sociétaire, du représentant de la structure, de tous les associés pour les GAEC)</w:t>
                            </w: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6.55pt;margin-top:316.1pt;width:510pt;height:3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">
                <v:textbox>
                  <w:txbxContent>
                    <w:p w:rsidR="00992F4A" w:rsidRDefault="00992F4A" w:rsidP="00992F4A">
                      <w:pPr>
                        <w:pStyle w:val="normalformulaire"/>
                        <w:spacing w:before="120"/>
                        <w:rPr>
                          <w:color w:val="C0C0C0"/>
                          <w:sz w:val="18"/>
                        </w:rPr>
                      </w:pPr>
                      <w:r>
                        <w:rPr>
                          <w:sz w:val="18"/>
                        </w:rPr>
                        <w:t xml:space="preserve">Je soussigné, </w:t>
                      </w:r>
                      <w:r>
                        <w:rPr>
                          <w:color w:val="C0C0C0"/>
                          <w:sz w:val="18"/>
                        </w:rPr>
                        <w:t>_________________________________________________________________________________________</w:t>
                      </w:r>
                    </w:p>
                    <w:p w:rsidR="00992F4A" w:rsidRDefault="00992F4A" w:rsidP="00992F4A">
                      <w:pPr>
                        <w:pStyle w:val="normalformulaire"/>
                        <w:spacing w:before="120"/>
                        <w:rPr>
                          <w:sz w:val="18"/>
                        </w:rPr>
                      </w:pPr>
                      <w:r>
                        <w:rPr>
                          <w:sz w:val="18"/>
                        </w:rPr>
                        <w:t>(nom, prénom du représentant de la structure)</w:t>
                      </w:r>
                    </w:p>
                    <w:p w:rsidR="00992F4A" w:rsidRDefault="00992F4A" w:rsidP="00992F4A">
                      <w:pPr>
                        <w:pStyle w:val="normalformulaire"/>
                        <w:spacing w:before="120"/>
                        <w:rPr>
                          <w:sz w:val="18"/>
                        </w:rPr>
                      </w:pPr>
                    </w:p>
                    <w:p w:rsidR="00992F4A" w:rsidRDefault="00992F4A" w:rsidP="00992F4A">
                      <w:pPr>
                        <w:pStyle w:val="normalformulaire"/>
                        <w:spacing w:before="240"/>
                        <w:rPr>
                          <w:sz w:val="18"/>
                        </w:rPr>
                      </w:pPr>
                      <w:r>
                        <w:rPr>
                          <w:sz w:val="18"/>
                        </w:rPr>
                        <w:t xml:space="preserve">agissant en qualité de représentant légal  de </w:t>
                      </w:r>
                      <w:r>
                        <w:rPr>
                          <w:color w:val="C0C0C0"/>
                          <w:sz w:val="18"/>
                        </w:rPr>
                        <w:t>________________________________________________________________</w:t>
                      </w:r>
                      <w:r>
                        <w:rPr>
                          <w:sz w:val="18"/>
                        </w:rPr>
                        <w:br/>
                        <w:t xml:space="preserve"> </w:t>
                      </w:r>
                      <w:r>
                        <w:rPr>
                          <w:color w:val="C0C0C0"/>
                          <w:sz w:val="18"/>
                        </w:rPr>
                        <w:t>____________________________________________________________________________________________________</w:t>
                      </w:r>
                    </w:p>
                    <w:p w:rsidR="00992F4A" w:rsidRDefault="00992F4A" w:rsidP="00992F4A">
                      <w:pPr>
                        <w:pStyle w:val="normalformulaire"/>
                        <w:spacing w:before="120"/>
                        <w:rPr>
                          <w:sz w:val="18"/>
                        </w:rPr>
                      </w:pPr>
                      <w:r>
                        <w:rPr>
                          <w:sz w:val="18"/>
                        </w:rPr>
                        <w:t>(nom de la structure bénéficiaire de la décision d’aide)</w:t>
                      </w:r>
                    </w:p>
                    <w:p w:rsidR="00992F4A" w:rsidRDefault="00992F4A" w:rsidP="00992F4A">
                      <w:pPr>
                        <w:pStyle w:val="normalformulaire"/>
                        <w:spacing w:before="120"/>
                        <w:rPr>
                          <w:sz w:val="18"/>
                        </w:rPr>
                      </w:pPr>
                    </w:p>
                    <w:p w:rsidR="00992F4A" w:rsidRDefault="00992F4A" w:rsidP="00992F4A">
                      <w:pPr>
                        <w:pStyle w:val="normalformulaire"/>
                        <w:spacing w:before="120"/>
                        <w:rPr>
                          <w:sz w:val="18"/>
                        </w:rPr>
                      </w:pPr>
                      <w:r>
                        <w:rPr>
                          <w:sz w:val="18"/>
                        </w:rPr>
                        <w:t>Atteste :</w:t>
                      </w:r>
                    </w:p>
                    <w:p w:rsidR="00992F4A" w:rsidRDefault="00992F4A" w:rsidP="00992F4A">
                      <w:pPr>
                        <w:pStyle w:val="normalformulaire"/>
                        <w:numPr>
                          <w:ilvl w:val="0"/>
                          <w:numId w:val="6"/>
                        </w:numPr>
                        <w:tabs>
                          <w:tab w:val="clear" w:pos="1549"/>
                          <w:tab w:val="num" w:pos="567"/>
                        </w:tabs>
                        <w:suppressAutoHyphens/>
                        <w:spacing w:before="120"/>
                        <w:ind w:left="567" w:hanging="283"/>
                        <w:jc w:val="both"/>
                        <w:rPr>
                          <w:b/>
                          <w:sz w:val="18"/>
                        </w:rPr>
                      </w:pPr>
                      <w:r>
                        <w:rPr>
                          <w:sz w:val="18"/>
                        </w:rPr>
                        <w:t xml:space="preserve">avoir achevé le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 xml:space="preserve">| </w:t>
                      </w:r>
                      <w:r>
                        <w:rPr>
                          <w:sz w:val="18"/>
                        </w:rPr>
                        <w:t>les travaux/investissements faisant l’objet de l’aide aux investissements de modernisation des élevages</w:t>
                      </w:r>
                      <w:r w:rsidR="00C53254">
                        <w:rPr>
                          <w:b/>
                          <w:sz w:val="18"/>
                        </w:rPr>
                        <w:t xml:space="preserve"> </w:t>
                      </w:r>
                      <w:r>
                        <w:rPr>
                          <w:b/>
                          <w:sz w:val="18"/>
                        </w:rPr>
                        <w:t xml:space="preserve">(le délai entre le début et l’achèvement des travaux ne peut excéder deux ans sauf prorogation) </w:t>
                      </w:r>
                    </w:p>
                    <w:p w:rsidR="00992F4A" w:rsidRPr="00C22BF5" w:rsidRDefault="00992F4A" w:rsidP="00992F4A">
                      <w:pPr>
                        <w:pStyle w:val="normalformulaire"/>
                        <w:numPr>
                          <w:ilvl w:val="0"/>
                          <w:numId w:val="6"/>
                        </w:numPr>
                        <w:tabs>
                          <w:tab w:val="clear" w:pos="1549"/>
                          <w:tab w:val="num" w:pos="567"/>
                        </w:tabs>
                        <w:suppressAutoHyphens/>
                        <w:spacing w:before="120"/>
                        <w:ind w:left="567" w:hanging="283"/>
                        <w:jc w:val="both"/>
                        <w:rPr>
                          <w:b/>
                          <w:sz w:val="18"/>
                        </w:rPr>
                      </w:pPr>
                      <w:r w:rsidRPr="00C22BF5">
                        <w:rPr>
                          <w:sz w:val="18"/>
                        </w:rPr>
                        <w:t>que les travaux/investissements réalisés sont conformes aux préconisations</w:t>
                      </w:r>
                      <w:r>
                        <w:rPr>
                          <w:sz w:val="18"/>
                        </w:rPr>
                        <w:t xml:space="preserve"> des études et diagno</w:t>
                      </w:r>
                      <w:r w:rsidRPr="00C22BF5">
                        <w:rPr>
                          <w:sz w:val="18"/>
                        </w:rPr>
                        <w:t>stics ainsi qu’à la réglementation en vigueur</w:t>
                      </w:r>
                      <w:r>
                        <w:rPr>
                          <w:sz w:val="18"/>
                        </w:rPr>
                        <w:t>.</w:t>
                      </w:r>
                    </w:p>
                    <w:p w:rsidR="00992F4A" w:rsidRDefault="00992F4A" w:rsidP="00992F4A">
                      <w:pPr>
                        <w:pStyle w:val="normalformulaire"/>
                        <w:spacing w:before="120"/>
                        <w:rPr>
                          <w:sz w:val="18"/>
                        </w:rPr>
                      </w:pPr>
                    </w:p>
                    <w:p w:rsidR="00992F4A" w:rsidRDefault="00992F4A" w:rsidP="00992F4A">
                      <w:pPr>
                        <w:pStyle w:val="normalformulaire"/>
                        <w:spacing w:before="120"/>
                        <w:rPr>
                          <w:color w:val="808080"/>
                          <w:sz w:val="18"/>
                          <w:szCs w:val="18"/>
                        </w:rPr>
                      </w:pPr>
                      <w:r>
                        <w:rPr>
                          <w:sz w:val="18"/>
                          <w:szCs w:val="18"/>
                        </w:rPr>
                        <w:t xml:space="preserve">Fait à </w:t>
                      </w:r>
                      <w:r>
                        <w:rPr>
                          <w:color w:val="C0C0C0"/>
                          <w:sz w:val="18"/>
                          <w:szCs w:val="18"/>
                        </w:rPr>
                        <w:t>_________________________________</w:t>
                      </w:r>
                      <w:r>
                        <w:rPr>
                          <w:sz w:val="18"/>
                          <w:szCs w:val="18"/>
                        </w:rPr>
                        <w:t xml:space="preserve">, le </w:t>
                      </w:r>
                      <w:r>
                        <w:rPr>
                          <w:color w:val="808080"/>
                          <w:sz w:val="18"/>
                          <w:szCs w:val="18"/>
                        </w:rPr>
                        <w:t>|__|__|__|__|__|__|__|__|</w:t>
                      </w:r>
                    </w:p>
                    <w:p w:rsidR="00992F4A" w:rsidRDefault="00992F4A" w:rsidP="00992F4A">
                      <w:pPr>
                        <w:pStyle w:val="normalformulaire"/>
                        <w:spacing w:before="120"/>
                        <w:rPr>
                          <w:color w:val="808080"/>
                        </w:rPr>
                      </w:pPr>
                    </w:p>
                    <w:p w:rsidR="00992F4A" w:rsidRDefault="00992F4A" w:rsidP="00992F4A">
                      <w:pPr>
                        <w:pStyle w:val="normalformulaire"/>
                        <w:rPr>
                          <w:sz w:val="18"/>
                        </w:rPr>
                      </w:pPr>
                      <w:r>
                        <w:rPr>
                          <w:sz w:val="18"/>
                        </w:rPr>
                        <w:t>Signature(s)</w:t>
                      </w:r>
                    </w:p>
                    <w:p w:rsidR="00992F4A" w:rsidRDefault="00992F4A" w:rsidP="00992F4A">
                      <w:pPr>
                        <w:pStyle w:val="normalformulaire"/>
                      </w:pPr>
                      <w:r>
                        <w:t>(du gérant en cas de forme sociétaire, du représentant de la structure, de tous les associés pour les GAEC)</w:t>
                      </w: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p w:rsidR="00992F4A" w:rsidRDefault="00992F4A" w:rsidP="00992F4A">
                      <w:pPr>
                        <w:pStyle w:val="normalformulaire"/>
                        <w:rPr>
                          <w:sz w:val="14"/>
                        </w:rPr>
                      </w:pPr>
                    </w:p>
                  </w:txbxContent>
                </v:textbox>
              </v:shape>
            </w:pict>
          </mc:Fallback>
        </mc:AlternateContent>
      </w:r>
    </w:p>
    <w:sectPr w:rsidR="002B42A5" w:rsidSect="00992F4A">
      <w:pgSz w:w="11906" w:h="16838"/>
      <w:pgMar w:top="567" w:right="720" w:bottom="567" w:left="890" w:header="720" w:footer="612"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C" w:rsidRDefault="00702A0C">
      <w:r>
        <w:separator/>
      </w:r>
    </w:p>
  </w:endnote>
  <w:endnote w:type="continuationSeparator" w:id="0">
    <w:p w:rsidR="00702A0C" w:rsidRDefault="0070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0"/>
    <w:family w:val="auto"/>
    <w:pitch w:val="variable"/>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UAlbertina">
    <w:altName w:val="EU Albertina"/>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5" w:rsidRDefault="002B42A5">
    <w:pPr>
      <w:pStyle w:val="Pieddepage"/>
      <w:jc w:val="left"/>
    </w:pPr>
    <w:r>
      <w:rPr>
        <w:rFonts w:ascii="Arial" w:hAnsi="Arial" w:cs="Verdana"/>
        <w:b/>
        <w:color w:val="008080"/>
        <w:sz w:val="18"/>
        <w:szCs w:val="18"/>
      </w:rPr>
      <w:tab/>
      <w:t xml:space="preserve">Mise à jour : </w:t>
    </w:r>
    <w:r w:rsidR="00D30909">
      <w:rPr>
        <w:rFonts w:ascii="Arial" w:hAnsi="Arial" w:cs="Verdana"/>
        <w:b/>
        <w:color w:val="008080"/>
        <w:sz w:val="18"/>
        <w:szCs w:val="18"/>
      </w:rPr>
      <w:t>10</w:t>
    </w:r>
    <w:r>
      <w:rPr>
        <w:rFonts w:ascii="Arial" w:hAnsi="Arial" w:cs="Verdana"/>
        <w:b/>
        <w:color w:val="008080"/>
        <w:sz w:val="18"/>
        <w:szCs w:val="18"/>
      </w:rPr>
      <w:t>/</w:t>
    </w:r>
    <w:r w:rsidR="00D30909">
      <w:rPr>
        <w:rFonts w:ascii="Arial" w:hAnsi="Arial" w:cs="Verdana"/>
        <w:b/>
        <w:color w:val="008080"/>
        <w:sz w:val="18"/>
        <w:szCs w:val="18"/>
      </w:rPr>
      <w:t>09</w:t>
    </w:r>
    <w:r>
      <w:rPr>
        <w:rFonts w:ascii="Arial" w:hAnsi="Arial" w:cs="Verdana"/>
        <w:b/>
        <w:color w:val="008080"/>
        <w:sz w:val="18"/>
        <w:szCs w:val="18"/>
      </w:rPr>
      <w:t>/201</w:t>
    </w:r>
    <w:r w:rsidR="00D30909">
      <w:rPr>
        <w:rFonts w:ascii="Arial" w:hAnsi="Arial" w:cs="Verdana"/>
        <w:b/>
        <w:color w:val="008080"/>
        <w:sz w:val="18"/>
        <w:szCs w:val="18"/>
      </w:rPr>
      <w:t>8</w:t>
    </w:r>
    <w:r>
      <w:rPr>
        <w:rFonts w:ascii="Arial" w:hAnsi="Arial" w:cs="Verdana"/>
        <w:b/>
        <w:color w:val="008080"/>
        <w:sz w:val="18"/>
        <w:szCs w:val="18"/>
      </w:rPr>
      <w:tab/>
      <w:t xml:space="preserve">Page </w:t>
    </w:r>
    <w:r>
      <w:rPr>
        <w:rFonts w:cs="Verdana"/>
        <w:b/>
        <w:color w:val="008080"/>
        <w:sz w:val="18"/>
        <w:szCs w:val="18"/>
      </w:rPr>
      <w:fldChar w:fldCharType="begin"/>
    </w:r>
    <w:r>
      <w:rPr>
        <w:rFonts w:cs="Verdana"/>
        <w:b/>
        <w:color w:val="008080"/>
        <w:sz w:val="18"/>
        <w:szCs w:val="18"/>
      </w:rPr>
      <w:instrText xml:space="preserve"> PAGE </w:instrText>
    </w:r>
    <w:r>
      <w:rPr>
        <w:rFonts w:cs="Verdana"/>
        <w:b/>
        <w:color w:val="008080"/>
        <w:sz w:val="18"/>
        <w:szCs w:val="18"/>
      </w:rPr>
      <w:fldChar w:fldCharType="separate"/>
    </w:r>
    <w:r w:rsidR="00A96253">
      <w:rPr>
        <w:rFonts w:cs="Verdana"/>
        <w:b/>
        <w:noProof/>
        <w:color w:val="008080"/>
        <w:sz w:val="18"/>
        <w:szCs w:val="18"/>
      </w:rPr>
      <w:t>1</w:t>
    </w:r>
    <w:r>
      <w:rPr>
        <w:rFonts w:cs="Verdana"/>
        <w:b/>
        <w:color w:val="008080"/>
        <w:sz w:val="18"/>
        <w:szCs w:val="18"/>
      </w:rPr>
      <w:fldChar w:fldCharType="end"/>
    </w:r>
    <w:r>
      <w:rPr>
        <w:rFonts w:ascii="Arial" w:hAnsi="Arial" w:cs="Verdana"/>
        <w:b/>
        <w:color w:val="008080"/>
        <w:sz w:val="18"/>
        <w:szCs w:val="18"/>
      </w:rPr>
      <w:t xml:space="preserve"> / </w:t>
    </w:r>
    <w:r>
      <w:rPr>
        <w:rFonts w:cs="Verdana"/>
        <w:b/>
        <w:color w:val="008080"/>
        <w:sz w:val="18"/>
        <w:szCs w:val="18"/>
      </w:rPr>
      <w:fldChar w:fldCharType="begin"/>
    </w:r>
    <w:r>
      <w:rPr>
        <w:rFonts w:cs="Verdana"/>
        <w:b/>
        <w:color w:val="008080"/>
        <w:sz w:val="18"/>
        <w:szCs w:val="18"/>
      </w:rPr>
      <w:instrText xml:space="preserve"> NUMPAGES </w:instrText>
    </w:r>
    <w:r>
      <w:rPr>
        <w:rFonts w:cs="Verdana"/>
        <w:b/>
        <w:color w:val="008080"/>
        <w:sz w:val="18"/>
        <w:szCs w:val="18"/>
      </w:rPr>
      <w:fldChar w:fldCharType="separate"/>
    </w:r>
    <w:r w:rsidR="00A96253">
      <w:rPr>
        <w:rFonts w:cs="Verdana"/>
        <w:b/>
        <w:noProof/>
        <w:color w:val="008080"/>
        <w:sz w:val="18"/>
        <w:szCs w:val="18"/>
      </w:rPr>
      <w:t>8</w:t>
    </w:r>
    <w:r>
      <w:rPr>
        <w:rFonts w:cs="Verdana"/>
        <w:b/>
        <w:color w:val="0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5" w:rsidRDefault="002B42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5" w:rsidRDefault="002B42A5">
    <w:pPr>
      <w:pStyle w:val="Pieddepage"/>
      <w:jc w:val="left"/>
    </w:pPr>
    <w:r>
      <w:rPr>
        <w:rFonts w:ascii="Arial" w:hAnsi="Arial" w:cs="Verdana"/>
        <w:b/>
        <w:color w:val="008080"/>
        <w:sz w:val="18"/>
        <w:szCs w:val="18"/>
      </w:rPr>
      <w:t xml:space="preserve">Mise à jour : </w:t>
    </w:r>
    <w:r w:rsidR="00D30909">
      <w:rPr>
        <w:rFonts w:ascii="Arial" w:hAnsi="Arial" w:cs="Verdana"/>
        <w:b/>
        <w:color w:val="008080"/>
        <w:sz w:val="18"/>
        <w:szCs w:val="18"/>
      </w:rPr>
      <w:t>10</w:t>
    </w:r>
    <w:r>
      <w:rPr>
        <w:rFonts w:ascii="Arial" w:hAnsi="Arial" w:cs="Verdana"/>
        <w:b/>
        <w:color w:val="008080"/>
        <w:sz w:val="18"/>
        <w:szCs w:val="18"/>
      </w:rPr>
      <w:t>/</w:t>
    </w:r>
    <w:r w:rsidR="00D30909">
      <w:rPr>
        <w:rFonts w:ascii="Arial" w:hAnsi="Arial" w:cs="Verdana"/>
        <w:b/>
        <w:color w:val="008080"/>
        <w:sz w:val="18"/>
        <w:szCs w:val="18"/>
      </w:rPr>
      <w:t>09/2018</w:t>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cs="Verdana"/>
        <w:b/>
        <w:color w:val="008080"/>
        <w:sz w:val="18"/>
        <w:szCs w:val="18"/>
      </w:rPr>
      <w:fldChar w:fldCharType="begin"/>
    </w:r>
    <w:r>
      <w:rPr>
        <w:rFonts w:cs="Verdana"/>
        <w:b/>
        <w:color w:val="008080"/>
        <w:sz w:val="18"/>
        <w:szCs w:val="18"/>
      </w:rPr>
      <w:instrText xml:space="preserve"> PAGE </w:instrText>
    </w:r>
    <w:r>
      <w:rPr>
        <w:rFonts w:cs="Verdana"/>
        <w:b/>
        <w:color w:val="008080"/>
        <w:sz w:val="18"/>
        <w:szCs w:val="18"/>
      </w:rPr>
      <w:fldChar w:fldCharType="separate"/>
    </w:r>
    <w:r w:rsidR="00A96253">
      <w:rPr>
        <w:rFonts w:cs="Verdana"/>
        <w:b/>
        <w:noProof/>
        <w:color w:val="008080"/>
        <w:sz w:val="18"/>
        <w:szCs w:val="18"/>
      </w:rPr>
      <w:t>8</w:t>
    </w:r>
    <w:r>
      <w:rPr>
        <w:rFonts w:cs="Verdana"/>
        <w:b/>
        <w:color w:val="008080"/>
        <w:sz w:val="18"/>
        <w:szCs w:val="18"/>
      </w:rPr>
      <w:fldChar w:fldCharType="end"/>
    </w:r>
    <w:r>
      <w:rPr>
        <w:rFonts w:ascii="Arial" w:hAnsi="Arial" w:cs="Verdana"/>
        <w:b/>
        <w:color w:val="008080"/>
        <w:sz w:val="18"/>
        <w:szCs w:val="18"/>
      </w:rPr>
      <w:t xml:space="preserve"> / </w:t>
    </w:r>
    <w:r>
      <w:rPr>
        <w:rFonts w:cs="Verdana"/>
        <w:b/>
        <w:color w:val="008080"/>
        <w:sz w:val="18"/>
        <w:szCs w:val="18"/>
      </w:rPr>
      <w:fldChar w:fldCharType="begin"/>
    </w:r>
    <w:r>
      <w:rPr>
        <w:rFonts w:cs="Verdana"/>
        <w:b/>
        <w:color w:val="008080"/>
        <w:sz w:val="18"/>
        <w:szCs w:val="18"/>
      </w:rPr>
      <w:instrText xml:space="preserve"> NUMPAGES </w:instrText>
    </w:r>
    <w:r>
      <w:rPr>
        <w:rFonts w:cs="Verdana"/>
        <w:b/>
        <w:color w:val="008080"/>
        <w:sz w:val="18"/>
        <w:szCs w:val="18"/>
      </w:rPr>
      <w:fldChar w:fldCharType="separate"/>
    </w:r>
    <w:r w:rsidR="00A96253">
      <w:rPr>
        <w:rFonts w:cs="Verdana"/>
        <w:b/>
        <w:noProof/>
        <w:color w:val="008080"/>
        <w:sz w:val="18"/>
        <w:szCs w:val="18"/>
      </w:rPr>
      <w:t>8</w:t>
    </w:r>
    <w:r>
      <w:rPr>
        <w:rFonts w:cs="Verdana"/>
        <w:b/>
        <w:color w:val="0080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5" w:rsidRDefault="002B4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C" w:rsidRDefault="00702A0C">
      <w:r>
        <w:separator/>
      </w:r>
    </w:p>
  </w:footnote>
  <w:footnote w:type="continuationSeparator" w:id="0">
    <w:p w:rsidR="00702A0C" w:rsidRDefault="0070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59"/>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Puce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multilevel"/>
    <w:tmpl w:val="00000003"/>
    <w:name w:val="Puce 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6"/>
      </w:pPr>
      <w:rPr>
        <w:rFonts w:ascii="Symbol" w:hAnsi="Symbol"/>
      </w:rPr>
    </w:lvl>
    <w:lvl w:ilvl="3">
      <w:start w:val="1"/>
      <w:numFmt w:val="bullet"/>
      <w:lvlText w:val=""/>
      <w:lvlJc w:val="left"/>
      <w:pPr>
        <w:tabs>
          <w:tab w:val="num" w:pos="340"/>
        </w:tabs>
        <w:ind w:left="170" w:firstLine="0"/>
      </w:pPr>
      <w:rPr>
        <w:rFonts w:ascii="Symbol" w:hAnsi="Symbol"/>
      </w:rPr>
    </w:lvl>
    <w:lvl w:ilvl="4">
      <w:start w:val="1"/>
      <w:numFmt w:val="bullet"/>
      <w:lvlText w:val=""/>
      <w:lvlJc w:val="left"/>
      <w:pPr>
        <w:tabs>
          <w:tab w:val="num" w:pos="340"/>
        </w:tabs>
        <w:ind w:left="170" w:firstLine="0"/>
      </w:pPr>
      <w:rPr>
        <w:rFonts w:ascii="Symbol" w:hAnsi="Symbol"/>
      </w:rPr>
    </w:lvl>
    <w:lvl w:ilvl="5">
      <w:start w:val="1"/>
      <w:numFmt w:val="bullet"/>
      <w:lvlText w:val=""/>
      <w:lvlJc w:val="left"/>
      <w:pPr>
        <w:tabs>
          <w:tab w:val="num" w:pos="340"/>
        </w:tabs>
        <w:ind w:left="170" w:firstLine="0"/>
      </w:pPr>
      <w:rPr>
        <w:rFonts w:ascii="Symbol" w:hAnsi="Symbol"/>
      </w:rPr>
    </w:lvl>
    <w:lvl w:ilvl="6">
      <w:start w:val="1"/>
      <w:numFmt w:val="bullet"/>
      <w:lvlText w:val=""/>
      <w:lvlJc w:val="left"/>
      <w:pPr>
        <w:tabs>
          <w:tab w:val="num" w:pos="340"/>
        </w:tabs>
        <w:ind w:left="170" w:firstLine="0"/>
      </w:pPr>
      <w:rPr>
        <w:rFonts w:ascii="Symbol" w:hAnsi="Symbol"/>
      </w:rPr>
    </w:lvl>
    <w:lvl w:ilvl="7">
      <w:start w:val="1"/>
      <w:numFmt w:val="bullet"/>
      <w:lvlText w:val=""/>
      <w:lvlJc w:val="left"/>
      <w:pPr>
        <w:tabs>
          <w:tab w:val="num" w:pos="340"/>
        </w:tabs>
        <w:ind w:left="170" w:firstLine="0"/>
      </w:pPr>
      <w:rPr>
        <w:rFonts w:ascii="Symbol" w:hAnsi="Symbol"/>
      </w:rPr>
    </w:lvl>
    <w:lvl w:ilvl="8">
      <w:start w:val="1"/>
      <w:numFmt w:val="bullet"/>
      <w:lvlText w:val=""/>
      <w:lvlJc w:val="left"/>
      <w:pPr>
        <w:tabs>
          <w:tab w:val="num" w:pos="340"/>
        </w:tabs>
        <w:ind w:left="170" w:firstLine="0"/>
      </w:pPr>
      <w:rPr>
        <w:rFonts w:ascii="Symbol" w:hAnsi="Symbol"/>
      </w:rPr>
    </w:lvl>
  </w:abstractNum>
  <w:abstractNum w:abstractNumId="3">
    <w:nsid w:val="00000004"/>
    <w:multiLevelType w:val="singleLevel"/>
    <w:tmpl w:val="00000004"/>
    <w:name w:val="WW8Num2"/>
    <w:lvl w:ilvl="0">
      <w:start w:val="1"/>
      <w:numFmt w:val="decimal"/>
      <w:lvlText w:val="(%1)"/>
      <w:lvlJc w:val="left"/>
      <w:pPr>
        <w:tabs>
          <w:tab w:val="num" w:pos="1607"/>
        </w:tabs>
        <w:ind w:left="0" w:firstLine="0"/>
      </w:pPr>
      <w:rPr>
        <w:rFonts w:ascii="Monotype Sorts" w:hAnsi="Monotype Sorts" w:cs="Monotype Sort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5">
    <w:nsid w:val="0AF91156"/>
    <w:multiLevelType w:val="hybridMultilevel"/>
    <w:tmpl w:val="387A2740"/>
    <w:lvl w:ilvl="0" w:tplc="E382A66E">
      <w:start w:val="2014"/>
      <w:numFmt w:val="bullet"/>
      <w:lvlText w:val="-"/>
      <w:lvlJc w:val="left"/>
      <w:pPr>
        <w:tabs>
          <w:tab w:val="num" w:pos="1549"/>
        </w:tabs>
        <w:ind w:left="1549" w:hanging="840"/>
      </w:pPr>
      <w:rPr>
        <w:rFonts w:ascii="Tahoma" w:eastAsia="Times New Roman" w:hAnsi="Tahoma" w:cs="Tahoma" w:hint="default"/>
        <w:b w:val="0"/>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41"/>
    <w:rsid w:val="00052C76"/>
    <w:rsid w:val="000A2179"/>
    <w:rsid w:val="00133986"/>
    <w:rsid w:val="001479EA"/>
    <w:rsid w:val="0016362C"/>
    <w:rsid w:val="00215CB4"/>
    <w:rsid w:val="00250C5A"/>
    <w:rsid w:val="00265D1C"/>
    <w:rsid w:val="002B2B55"/>
    <w:rsid w:val="002B42A5"/>
    <w:rsid w:val="00323201"/>
    <w:rsid w:val="003D7F48"/>
    <w:rsid w:val="00543210"/>
    <w:rsid w:val="00560162"/>
    <w:rsid w:val="00570674"/>
    <w:rsid w:val="005945D3"/>
    <w:rsid w:val="005C52F7"/>
    <w:rsid w:val="00651226"/>
    <w:rsid w:val="00702A0C"/>
    <w:rsid w:val="00707034"/>
    <w:rsid w:val="00752D0B"/>
    <w:rsid w:val="007539C2"/>
    <w:rsid w:val="00793F49"/>
    <w:rsid w:val="007B1B3A"/>
    <w:rsid w:val="007C0231"/>
    <w:rsid w:val="007D1441"/>
    <w:rsid w:val="007E39D8"/>
    <w:rsid w:val="008273CB"/>
    <w:rsid w:val="008702A8"/>
    <w:rsid w:val="008C1CA1"/>
    <w:rsid w:val="008C610A"/>
    <w:rsid w:val="008D0FB6"/>
    <w:rsid w:val="008D72CF"/>
    <w:rsid w:val="00903382"/>
    <w:rsid w:val="00926408"/>
    <w:rsid w:val="00970F18"/>
    <w:rsid w:val="00992F4A"/>
    <w:rsid w:val="0099744D"/>
    <w:rsid w:val="009E494C"/>
    <w:rsid w:val="009E513A"/>
    <w:rsid w:val="00A716EE"/>
    <w:rsid w:val="00A731DA"/>
    <w:rsid w:val="00A8192D"/>
    <w:rsid w:val="00A96253"/>
    <w:rsid w:val="00AA4B53"/>
    <w:rsid w:val="00AD3143"/>
    <w:rsid w:val="00AD5C04"/>
    <w:rsid w:val="00B2185A"/>
    <w:rsid w:val="00B7761E"/>
    <w:rsid w:val="00BB5B70"/>
    <w:rsid w:val="00BC31E3"/>
    <w:rsid w:val="00BC566C"/>
    <w:rsid w:val="00C44DBC"/>
    <w:rsid w:val="00C53254"/>
    <w:rsid w:val="00C761CA"/>
    <w:rsid w:val="00C90020"/>
    <w:rsid w:val="00D30909"/>
    <w:rsid w:val="00D342FC"/>
    <w:rsid w:val="00E4256A"/>
    <w:rsid w:val="00EF60E2"/>
    <w:rsid w:val="00F2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lang/>
    </w:rPr>
  </w:style>
  <w:style w:type="paragraph" w:styleId="Titre5">
    <w:name w:val="heading 5"/>
    <w:basedOn w:val="Normal"/>
    <w:next w:val="Normal"/>
    <w:qFormat/>
    <w:pPr>
      <w:keepNext/>
      <w:suppressAutoHyphens/>
      <w:outlineLvl w:val="4"/>
    </w:pPr>
    <w:rPr>
      <w:sz w:val="24"/>
      <w:lang/>
    </w:rPr>
  </w:style>
  <w:style w:type="paragraph" w:styleId="Titre6">
    <w:name w:val="heading 6"/>
    <w:basedOn w:val="Normal"/>
    <w:next w:val="Normal"/>
    <w:qFormat/>
    <w:pPr>
      <w:keepNext/>
      <w:suppressAutoHyphens/>
      <w:jc w:val="both"/>
      <w:outlineLvl w:val="5"/>
    </w:pPr>
    <w:rPr>
      <w:b/>
      <w:sz w:val="24"/>
      <w:u w:val="single"/>
      <w:lang/>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w:hAnsi="StarSymbol"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w:hAnsi="StarSymbol"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w:hAnsi="StarSymbol"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w:hAnsi="StarSymbol"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w:hAnsi="StarSymbol" w:cs="Wingdings"/>
      <w:sz w:val="18"/>
      <w:szCs w:val="18"/>
    </w:rPr>
  </w:style>
  <w:style w:type="character" w:customStyle="1" w:styleId="WW8Num9z0">
    <w:name w:val="WW8Num9z0"/>
    <w:rPr>
      <w:rFonts w:ascii="StarSymbol" w:hAnsi="StarSymbol" w:cs="StarSymbol"/>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w:hAnsi="StarSymbol" w:cs="Star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2">
    <w:name w:val="Police par défaut2"/>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w:hAnsi="StarSymbol" w:cs="Wingdings"/>
      <w:sz w:val="18"/>
      <w:szCs w:val="18"/>
    </w:rPr>
  </w:style>
  <w:style w:type="character" w:customStyle="1" w:styleId="WW8Num10z0">
    <w:name w:val="WW8Num10z0"/>
    <w:rPr>
      <w:rFonts w:ascii="StarSymbol" w:hAnsi="StarSymbol" w:cs="StarSymbol"/>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rPr>
      <w:vertAlign w:val="superscript"/>
    </w:rPr>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ListLabel2">
    <w:name w:val="ListLabel 2"/>
    <w:rPr>
      <w:rFonts w:cs="Courier New"/>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Arial" w:hAnsi="Arial" w:cs="Arial"/>
      <w:b w:val="0"/>
    </w:rPr>
  </w:style>
  <w:style w:type="character" w:customStyle="1" w:styleId="WWCharLFO2LVL1">
    <w:name w:val="WW_CharLFO2LVL1"/>
    <w:rPr>
      <w:rFonts w:ascii="Symbol" w:hAnsi="Symbol" w:cs="Symbol"/>
      <w:sz w:val="18"/>
    </w:rPr>
  </w:style>
  <w:style w:type="character" w:customStyle="1" w:styleId="TextedebullesCar">
    <w:name w:val="Texte de bulles Car"/>
    <w:rPr>
      <w:rFonts w:ascii="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rPr>
      <w:rFonts w:cs="Mangal"/>
      <w:szCs w:val="18"/>
      <w:lang w:eastAsia="zh-CN" w:bidi="hi-IN"/>
    </w:rPr>
  </w:style>
  <w:style w:type="character" w:customStyle="1" w:styleId="En-tteCar">
    <w:name w:val="En-tête Car"/>
    <w:rPr>
      <w:rFonts w:cs="Mangal"/>
      <w:szCs w:val="18"/>
      <w:lang w:eastAsia="zh-CN" w:bidi="hi-IN"/>
    </w:rPr>
  </w:style>
  <w:style w:type="character" w:customStyle="1" w:styleId="prix">
    <w:name w:val="prix"/>
  </w:style>
  <w:style w:type="character" w:customStyle="1" w:styleId="Policepardfaut1">
    <w:name w:val="Police par défaut1"/>
  </w:style>
  <w:style w:type="paragraph" w:customStyle="1" w:styleId="Titre20">
    <w:name w:val="Titre2"/>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rPr>
      <w:lang/>
    </w:r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widowControl w:val="0"/>
      <w:tabs>
        <w:tab w:val="left" w:leader="dot" w:pos="9354"/>
      </w:tabs>
      <w:spacing w:before="113"/>
    </w:pPr>
  </w:style>
  <w:style w:type="paragraph" w:styleId="TitreTR">
    <w:name w:val="toa heading"/>
    <w:basedOn w:val="Titre2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suppressAutoHyphens/>
      <w:autoSpaceDE w:val="0"/>
    </w:pPr>
    <w:rPr>
      <w:rFonts w:ascii="EUAlbertina" w:eastAsia="EUAlbertina" w:hAnsi="EUAlbertina" w:cs="Times New Roman"/>
      <w:color w:val="000000"/>
      <w:lang w:bidi="ar-SA"/>
    </w:rPr>
  </w:style>
  <w:style w:type="paragraph" w:customStyle="1" w:styleId="ListParagraph">
    <w:name w:val="List Paragraph"/>
    <w:basedOn w:val="Normal"/>
    <w:pPr>
      <w:ind w:left="720"/>
    </w:pPr>
  </w:style>
  <w:style w:type="paragraph" w:customStyle="1" w:styleId="titreformulaire">
    <w:name w:val="titre formulaire"/>
    <w:basedOn w:val="Titre7"/>
    <w:rPr>
      <w:rFonts w:ascii="Tahoma" w:hAnsi="Tahoma" w:cs="Tahoma"/>
      <w:b/>
      <w:color w:val="FFFFFF"/>
    </w:rPr>
  </w:style>
  <w:style w:type="paragraph" w:styleId="Textedebulles">
    <w:name w:val="Balloon Text"/>
    <w:basedOn w:val="LO-Normal5"/>
    <w:rPr>
      <w:rFonts w:ascii="Tahoma" w:hAnsi="Tahoma"/>
      <w:sz w:val="16"/>
      <w:szCs w:val="14"/>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styleId="NormalWeb">
    <w:name w:val="Normal (Web)"/>
    <w:basedOn w:val="LO-Normal5"/>
    <w:pPr>
      <w:spacing w:before="280" w:after="280"/>
    </w:pPr>
    <w:rPr>
      <w:lang w:eastAsia="fr-FR" w:bidi="ar-SA"/>
    </w:rPr>
  </w:style>
  <w:style w:type="paragraph" w:customStyle="1" w:styleId="Titre10">
    <w:name w:val="Titre1"/>
    <w:basedOn w:val="LO-Normal5"/>
    <w:pPr>
      <w:keepNext/>
      <w:spacing w:before="240" w:after="120"/>
    </w:pPr>
    <w:rPr>
      <w:rFonts w:ascii="Verdana" w:eastAsia="Microsoft YaHei" w:hAnsi="Verdana"/>
      <w:sz w:val="28"/>
      <w:szCs w:val="28"/>
    </w:rPr>
  </w:style>
  <w:style w:type="paragraph" w:customStyle="1" w:styleId="LO-Normal5">
    <w:name w:val="LO-Normal5"/>
    <w:pPr>
      <w:suppressAutoHyphens/>
    </w:pPr>
    <w:rPr>
      <w:rFonts w:ascii="Liberation Serif" w:eastAsia="SimSun" w:hAnsi="Liberation Serif" w:cs="Mangal"/>
      <w:kern w:val="1"/>
      <w:sz w:val="24"/>
      <w:szCs w:val="24"/>
      <w:lang w:eastAsia="zh-CN" w:bidi="hi-IN"/>
    </w:rPr>
  </w:style>
  <w:style w:type="paragraph" w:customStyle="1" w:styleId="LO-Normal">
    <w:name w:val="LO-Normal"/>
    <w:rPr>
      <w:rFonts w:eastAsia="Arial" w:cs="Liberation Serif"/>
      <w:color w:val="000000"/>
      <w:kern w:val="1"/>
      <w:sz w:val="24"/>
      <w:szCs w:val="24"/>
      <w:lang w:bidi="hi-IN"/>
    </w:rPr>
  </w:style>
  <w:style w:type="paragraph" w:customStyle="1" w:styleId="LO-Normal1">
    <w:name w:val="LO-Normal1"/>
    <w:rPr>
      <w:rFonts w:eastAsia="Arial" w:cs="Liberation Serif"/>
      <w:color w:val="000000"/>
      <w:kern w:val="1"/>
      <w:sz w:val="24"/>
      <w:szCs w:val="24"/>
      <w:lang w:bidi="hi-IN"/>
    </w:rPr>
  </w:style>
  <w:style w:type="paragraph" w:customStyle="1" w:styleId="LO-Normal3">
    <w:name w:val="LO-Normal3"/>
    <w:rPr>
      <w:rFonts w:eastAsia="Arial" w:cs="Liberation Serif"/>
      <w:color w:val="000000"/>
      <w:kern w:val="1"/>
      <w:sz w:val="24"/>
      <w:szCs w:val="24"/>
      <w:lang w:bidi="hi-IN"/>
    </w:rPr>
  </w:style>
  <w:style w:type="character" w:styleId="Marquedecommentaire">
    <w:name w:val="annotation reference"/>
    <w:rsid w:val="00EF60E2"/>
    <w:rPr>
      <w:sz w:val="16"/>
      <w:szCs w:val="16"/>
    </w:rPr>
  </w:style>
  <w:style w:type="paragraph" w:styleId="Commentaire">
    <w:name w:val="annotation text"/>
    <w:basedOn w:val="Normal"/>
    <w:link w:val="CommentaireCar"/>
    <w:rsid w:val="00EF60E2"/>
    <w:rPr>
      <w:sz w:val="20"/>
      <w:szCs w:val="18"/>
    </w:rPr>
  </w:style>
  <w:style w:type="character" w:customStyle="1" w:styleId="CommentaireCar">
    <w:name w:val="Commentaire Car"/>
    <w:link w:val="Commentaire"/>
    <w:rsid w:val="00EF60E2"/>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rsid w:val="00EF60E2"/>
    <w:rPr>
      <w:b/>
      <w:bCs/>
    </w:rPr>
  </w:style>
  <w:style w:type="character" w:customStyle="1" w:styleId="ObjetducommentaireCar">
    <w:name w:val="Objet du commentaire Car"/>
    <w:link w:val="Objetducommentaire"/>
    <w:rsid w:val="00EF60E2"/>
    <w:rPr>
      <w:rFonts w:ascii="Verdana" w:eastAsia="SimSun" w:hAnsi="Verdana" w:cs="Mangal"/>
      <w:b/>
      <w:bCs/>
      <w:kern w:val="1"/>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lang/>
    </w:rPr>
  </w:style>
  <w:style w:type="paragraph" w:styleId="Titre5">
    <w:name w:val="heading 5"/>
    <w:basedOn w:val="Normal"/>
    <w:next w:val="Normal"/>
    <w:qFormat/>
    <w:pPr>
      <w:keepNext/>
      <w:suppressAutoHyphens/>
      <w:outlineLvl w:val="4"/>
    </w:pPr>
    <w:rPr>
      <w:sz w:val="24"/>
      <w:lang/>
    </w:rPr>
  </w:style>
  <w:style w:type="paragraph" w:styleId="Titre6">
    <w:name w:val="heading 6"/>
    <w:basedOn w:val="Normal"/>
    <w:next w:val="Normal"/>
    <w:qFormat/>
    <w:pPr>
      <w:keepNext/>
      <w:suppressAutoHyphens/>
      <w:jc w:val="both"/>
      <w:outlineLvl w:val="5"/>
    </w:pPr>
    <w:rPr>
      <w:b/>
      <w:sz w:val="24"/>
      <w:u w:val="single"/>
      <w:lang/>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 w:hAnsi="Wingdings 2" w:cs="Wingdings"/>
      <w:sz w:val="18"/>
      <w:szCs w:val="18"/>
    </w:rPr>
  </w:style>
  <w:style w:type="character" w:customStyle="1" w:styleId="WW8Num4z2">
    <w:name w:val="WW8Num4z2"/>
    <w:rPr>
      <w:rFonts w:ascii="StarSymbol" w:hAnsi="StarSymbol"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5z2">
    <w:name w:val="WW8Num5z2"/>
    <w:rPr>
      <w:rFonts w:ascii="StarSymbol" w:hAnsi="StarSymbol"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6z2">
    <w:name w:val="WW8Num6z2"/>
    <w:rPr>
      <w:rFonts w:ascii="StarSymbol" w:hAnsi="StarSymbol"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7z2">
    <w:name w:val="WW8Num7z2"/>
    <w:rPr>
      <w:rFonts w:ascii="StarSymbol" w:hAnsi="StarSymbol"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8z2">
    <w:name w:val="WW8Num8z2"/>
    <w:rPr>
      <w:rFonts w:ascii="StarSymbol" w:hAnsi="StarSymbol" w:cs="Wingdings"/>
      <w:sz w:val="18"/>
      <w:szCs w:val="18"/>
    </w:rPr>
  </w:style>
  <w:style w:type="character" w:customStyle="1" w:styleId="WW8Num9z0">
    <w:name w:val="WW8Num9z0"/>
    <w:rPr>
      <w:rFonts w:ascii="StarSymbol" w:hAnsi="StarSymbol" w:cs="StarSymbol"/>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 w:hAnsi="StarSymbol" w:cs="Star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2">
    <w:name w:val="Police par défaut2"/>
  </w:style>
  <w:style w:type="character" w:customStyle="1" w:styleId="WW8Num9z1">
    <w:name w:val="WW8Num9z1"/>
    <w:rPr>
      <w:rFonts w:ascii="Wingdings 2" w:hAnsi="Wingdings 2" w:cs="Wingdings"/>
      <w:sz w:val="18"/>
      <w:szCs w:val="18"/>
    </w:rPr>
  </w:style>
  <w:style w:type="character" w:customStyle="1" w:styleId="WW8Num9z2">
    <w:name w:val="WW8Num9z2"/>
    <w:rPr>
      <w:rFonts w:ascii="StarSymbol" w:hAnsi="StarSymbol" w:cs="Wingdings"/>
      <w:sz w:val="18"/>
      <w:szCs w:val="18"/>
    </w:rPr>
  </w:style>
  <w:style w:type="character" w:customStyle="1" w:styleId="WW8Num10z0">
    <w:name w:val="WW8Num10z0"/>
    <w:rPr>
      <w:rFonts w:ascii="StarSymbol" w:hAnsi="StarSymbol" w:cs="StarSymbol"/>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rPr>
      <w:vertAlign w:val="superscript"/>
    </w:rPr>
  </w:style>
  <w:style w:type="character" w:customStyle="1" w:styleId="DefaultParagraphFont">
    <w:name w:val="Default Paragraph Font"/>
  </w:style>
  <w:style w:type="character" w:customStyle="1" w:styleId="footnotereference">
    <w:name w:val="footnote reference"/>
    <w:rPr>
      <w:vertAlign w:val="superscript"/>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ListLabel2">
    <w:name w:val="ListLabel 2"/>
    <w:rPr>
      <w:rFonts w:cs="Courier New"/>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Arial" w:hAnsi="Arial" w:cs="Arial"/>
      <w:b w:val="0"/>
    </w:rPr>
  </w:style>
  <w:style w:type="character" w:customStyle="1" w:styleId="WWCharLFO2LVL1">
    <w:name w:val="WW_CharLFO2LVL1"/>
    <w:rPr>
      <w:rFonts w:ascii="Symbol" w:hAnsi="Symbol" w:cs="Symbol"/>
      <w:sz w:val="18"/>
    </w:rPr>
  </w:style>
  <w:style w:type="character" w:customStyle="1" w:styleId="TextedebullesCar">
    <w:name w:val="Texte de bulles Car"/>
    <w:rPr>
      <w:rFonts w:ascii="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rPr>
      <w:rFonts w:cs="Mangal"/>
      <w:szCs w:val="18"/>
      <w:lang w:eastAsia="zh-CN" w:bidi="hi-IN"/>
    </w:rPr>
  </w:style>
  <w:style w:type="character" w:customStyle="1" w:styleId="En-tteCar">
    <w:name w:val="En-tête Car"/>
    <w:rPr>
      <w:rFonts w:cs="Mangal"/>
      <w:szCs w:val="18"/>
      <w:lang w:eastAsia="zh-CN" w:bidi="hi-IN"/>
    </w:rPr>
  </w:style>
  <w:style w:type="character" w:customStyle="1" w:styleId="prix">
    <w:name w:val="prix"/>
  </w:style>
  <w:style w:type="character" w:customStyle="1" w:styleId="Policepardfaut1">
    <w:name w:val="Police par défaut1"/>
  </w:style>
  <w:style w:type="paragraph" w:customStyle="1" w:styleId="Titre20">
    <w:name w:val="Titre2"/>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rPr>
      <w:lang/>
    </w:r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widowControl w:val="0"/>
      <w:tabs>
        <w:tab w:val="left" w:leader="dot" w:pos="9354"/>
      </w:tabs>
      <w:spacing w:before="113"/>
    </w:pPr>
  </w:style>
  <w:style w:type="paragraph" w:styleId="TitreTR">
    <w:name w:val="toa heading"/>
    <w:basedOn w:val="Titre2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suppressAutoHyphens/>
      <w:autoSpaceDE w:val="0"/>
    </w:pPr>
    <w:rPr>
      <w:rFonts w:ascii="EUAlbertina" w:eastAsia="EUAlbertina" w:hAnsi="EUAlbertina" w:cs="Times New Roman"/>
      <w:color w:val="000000"/>
      <w:lang w:bidi="ar-SA"/>
    </w:rPr>
  </w:style>
  <w:style w:type="paragraph" w:customStyle="1" w:styleId="ListParagraph">
    <w:name w:val="List Paragraph"/>
    <w:basedOn w:val="Normal"/>
    <w:pPr>
      <w:ind w:left="720"/>
    </w:pPr>
  </w:style>
  <w:style w:type="paragraph" w:customStyle="1" w:styleId="titreformulaire">
    <w:name w:val="titre formulaire"/>
    <w:basedOn w:val="Titre7"/>
    <w:rPr>
      <w:rFonts w:ascii="Tahoma" w:hAnsi="Tahoma" w:cs="Tahoma"/>
      <w:b/>
      <w:color w:val="FFFFFF"/>
    </w:rPr>
  </w:style>
  <w:style w:type="paragraph" w:styleId="Textedebulles">
    <w:name w:val="Balloon Text"/>
    <w:basedOn w:val="LO-Normal5"/>
    <w:rPr>
      <w:rFonts w:ascii="Tahoma" w:hAnsi="Tahoma"/>
      <w:sz w:val="16"/>
      <w:szCs w:val="14"/>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styleId="NormalWeb">
    <w:name w:val="Normal (Web)"/>
    <w:basedOn w:val="LO-Normal5"/>
    <w:pPr>
      <w:spacing w:before="280" w:after="280"/>
    </w:pPr>
    <w:rPr>
      <w:lang w:eastAsia="fr-FR" w:bidi="ar-SA"/>
    </w:rPr>
  </w:style>
  <w:style w:type="paragraph" w:customStyle="1" w:styleId="Titre10">
    <w:name w:val="Titre1"/>
    <w:basedOn w:val="LO-Normal5"/>
    <w:pPr>
      <w:keepNext/>
      <w:spacing w:before="240" w:after="120"/>
    </w:pPr>
    <w:rPr>
      <w:rFonts w:ascii="Verdana" w:eastAsia="Microsoft YaHei" w:hAnsi="Verdana"/>
      <w:sz w:val="28"/>
      <w:szCs w:val="28"/>
    </w:rPr>
  </w:style>
  <w:style w:type="paragraph" w:customStyle="1" w:styleId="LO-Normal5">
    <w:name w:val="LO-Normal5"/>
    <w:pPr>
      <w:suppressAutoHyphens/>
    </w:pPr>
    <w:rPr>
      <w:rFonts w:ascii="Liberation Serif" w:eastAsia="SimSun" w:hAnsi="Liberation Serif" w:cs="Mangal"/>
      <w:kern w:val="1"/>
      <w:sz w:val="24"/>
      <w:szCs w:val="24"/>
      <w:lang w:eastAsia="zh-CN" w:bidi="hi-IN"/>
    </w:rPr>
  </w:style>
  <w:style w:type="paragraph" w:customStyle="1" w:styleId="LO-Normal">
    <w:name w:val="LO-Normal"/>
    <w:rPr>
      <w:rFonts w:eastAsia="Arial" w:cs="Liberation Serif"/>
      <w:color w:val="000000"/>
      <w:kern w:val="1"/>
      <w:sz w:val="24"/>
      <w:szCs w:val="24"/>
      <w:lang w:bidi="hi-IN"/>
    </w:rPr>
  </w:style>
  <w:style w:type="paragraph" w:customStyle="1" w:styleId="LO-Normal1">
    <w:name w:val="LO-Normal1"/>
    <w:rPr>
      <w:rFonts w:eastAsia="Arial" w:cs="Liberation Serif"/>
      <w:color w:val="000000"/>
      <w:kern w:val="1"/>
      <w:sz w:val="24"/>
      <w:szCs w:val="24"/>
      <w:lang w:bidi="hi-IN"/>
    </w:rPr>
  </w:style>
  <w:style w:type="paragraph" w:customStyle="1" w:styleId="LO-Normal3">
    <w:name w:val="LO-Normal3"/>
    <w:rPr>
      <w:rFonts w:eastAsia="Arial" w:cs="Liberation Serif"/>
      <w:color w:val="000000"/>
      <w:kern w:val="1"/>
      <w:sz w:val="24"/>
      <w:szCs w:val="24"/>
      <w:lang w:bidi="hi-IN"/>
    </w:rPr>
  </w:style>
  <w:style w:type="character" w:styleId="Marquedecommentaire">
    <w:name w:val="annotation reference"/>
    <w:rsid w:val="00EF60E2"/>
    <w:rPr>
      <w:sz w:val="16"/>
      <w:szCs w:val="16"/>
    </w:rPr>
  </w:style>
  <w:style w:type="paragraph" w:styleId="Commentaire">
    <w:name w:val="annotation text"/>
    <w:basedOn w:val="Normal"/>
    <w:link w:val="CommentaireCar"/>
    <w:rsid w:val="00EF60E2"/>
    <w:rPr>
      <w:sz w:val="20"/>
      <w:szCs w:val="18"/>
    </w:rPr>
  </w:style>
  <w:style w:type="character" w:customStyle="1" w:styleId="CommentaireCar">
    <w:name w:val="Commentaire Car"/>
    <w:link w:val="Commentaire"/>
    <w:rsid w:val="00EF60E2"/>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rsid w:val="00EF60E2"/>
    <w:rPr>
      <w:b/>
      <w:bCs/>
    </w:rPr>
  </w:style>
  <w:style w:type="character" w:customStyle="1" w:styleId="ObjetducommentaireCar">
    <w:name w:val="Objet du commentaire Car"/>
    <w:link w:val="Objetducommentaire"/>
    <w:rsid w:val="00EF60E2"/>
    <w:rPr>
      <w:rFonts w:ascii="Verdana" w:eastAsia="SimSun" w:hAnsi="Verdana"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12282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Pierre</dc:creator>
  <cp:lastModifiedBy>FAUGERE Lea</cp:lastModifiedBy>
  <cp:revision>2</cp:revision>
  <cp:lastPrinted>2017-12-26T06:35:00Z</cp:lastPrinted>
  <dcterms:created xsi:type="dcterms:W3CDTF">2018-09-12T16:08:00Z</dcterms:created>
  <dcterms:modified xsi:type="dcterms:W3CDTF">2018-09-12T16:08:00Z</dcterms:modified>
</cp:coreProperties>
</file>