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6A4" w:rsidRDefault="002426A4">
      <w:pPr>
        <w:autoSpaceDE w:val="0"/>
        <w:jc w:val="center"/>
      </w:pPr>
      <w:r>
        <w:rPr>
          <w:rFonts w:ascii="Arial" w:hAnsi="Arial" w:cs="Arial"/>
          <w:b/>
          <w:bCs/>
          <w:szCs w:val="34"/>
        </w:rPr>
        <w:t>ANNEXE 1</w:t>
      </w:r>
    </w:p>
    <w:p w:rsidR="002426A4" w:rsidRDefault="002426A4">
      <w:pPr>
        <w:autoSpaceDE w:val="0"/>
        <w:rPr>
          <w:rFonts w:ascii="Arial" w:hAnsi="Arial" w:cs="Arial"/>
          <w:b/>
          <w:bCs/>
          <w:szCs w:val="34"/>
        </w:rPr>
      </w:pPr>
    </w:p>
    <w:p w:rsidR="002426A4" w:rsidRDefault="002426A4">
      <w:pPr>
        <w:autoSpaceDE w:val="0"/>
        <w:jc w:val="center"/>
      </w:pPr>
      <w:r>
        <w:rPr>
          <w:rFonts w:ascii="Arial" w:hAnsi="Arial" w:cs="Arial"/>
          <w:b/>
          <w:bCs/>
          <w:sz w:val="22"/>
          <w:szCs w:val="34"/>
        </w:rPr>
        <w:t xml:space="preserve">Définition </w:t>
      </w:r>
      <w:proofErr w:type="gramStart"/>
      <w:r>
        <w:rPr>
          <w:rFonts w:ascii="Arial" w:hAnsi="Arial" w:cs="Arial"/>
          <w:b/>
          <w:bCs/>
          <w:sz w:val="22"/>
          <w:szCs w:val="34"/>
        </w:rPr>
        <w:t>des micro,</w:t>
      </w:r>
      <w:r>
        <w:rPr>
          <w:rFonts w:ascii="Arial" w:hAnsi="Arial" w:cs="Arial"/>
          <w:b/>
          <w:bCs/>
          <w:szCs w:val="34"/>
        </w:rPr>
        <w:t xml:space="preserve"> </w:t>
      </w:r>
      <w:r>
        <w:rPr>
          <w:rFonts w:ascii="Arial" w:hAnsi="Arial" w:cs="Arial"/>
          <w:b/>
          <w:bCs/>
          <w:sz w:val="22"/>
          <w:szCs w:val="19"/>
        </w:rPr>
        <w:t>petites et moyennes</w:t>
      </w:r>
      <w:proofErr w:type="gramEnd"/>
      <w:r>
        <w:rPr>
          <w:rFonts w:ascii="Arial" w:hAnsi="Arial" w:cs="Arial"/>
          <w:b/>
          <w:bCs/>
          <w:sz w:val="22"/>
          <w:szCs w:val="19"/>
        </w:rPr>
        <w:t xml:space="preserve"> entreprises</w:t>
      </w:r>
    </w:p>
    <w:p w:rsidR="002426A4" w:rsidRDefault="002426A4">
      <w:pPr>
        <w:pStyle w:val="Corpsdetexte"/>
        <w:jc w:val="center"/>
      </w:pPr>
      <w:r>
        <w:rPr>
          <w:szCs w:val="19"/>
        </w:rPr>
        <w:t>(annexe du règlement général d'exemption par catégorie n° 800/</w:t>
      </w:r>
      <w:proofErr w:type="gramStart"/>
      <w:r>
        <w:rPr>
          <w:szCs w:val="19"/>
        </w:rPr>
        <w:t>2008 )</w:t>
      </w:r>
      <w:proofErr w:type="gramEnd"/>
    </w:p>
    <w:p w:rsidR="002426A4" w:rsidRDefault="002426A4">
      <w:pPr>
        <w:autoSpaceDE w:val="0"/>
        <w:rPr>
          <w:rFonts w:ascii="Arial" w:hAnsi="Arial" w:cs="Arial"/>
          <w:b/>
          <w:bCs/>
          <w:i/>
          <w:iCs/>
          <w:szCs w:val="17"/>
        </w:rPr>
      </w:pPr>
    </w:p>
    <w:p w:rsidR="002426A4" w:rsidRDefault="002426A4">
      <w:pPr>
        <w:autoSpaceDE w:val="0"/>
        <w:jc w:val="both"/>
      </w:pPr>
      <w:r>
        <w:rPr>
          <w:rFonts w:ascii="Arial" w:hAnsi="Arial" w:cs="Arial"/>
          <w:i/>
          <w:iCs/>
          <w:sz w:val="18"/>
          <w:szCs w:val="17"/>
        </w:rPr>
        <w:t xml:space="preserve">Article premier – </w:t>
      </w:r>
      <w:r>
        <w:rPr>
          <w:rFonts w:ascii="Arial" w:hAnsi="Arial" w:cs="Arial"/>
          <w:b/>
          <w:bCs/>
          <w:sz w:val="18"/>
          <w:szCs w:val="17"/>
        </w:rPr>
        <w:t>Entreprise</w:t>
      </w:r>
    </w:p>
    <w:p w:rsidR="002426A4" w:rsidRDefault="002426A4">
      <w:pPr>
        <w:autoSpaceDE w:val="0"/>
        <w:jc w:val="both"/>
        <w:rPr>
          <w:rFonts w:ascii="Arial" w:hAnsi="Arial" w:cs="Arial"/>
          <w:b/>
          <w:bCs/>
          <w:sz w:val="18"/>
          <w:szCs w:val="17"/>
        </w:rPr>
      </w:pPr>
    </w:p>
    <w:p w:rsidR="002426A4" w:rsidRDefault="002426A4">
      <w:pPr>
        <w:autoSpaceDE w:val="0"/>
        <w:jc w:val="both"/>
      </w:pPr>
      <w:r>
        <w:rPr>
          <w:rFonts w:ascii="Arial" w:hAnsi="Arial" w:cs="Arial"/>
          <w:sz w:val="18"/>
          <w:szCs w:val="17"/>
        </w:rPr>
        <w:t>Est considérée comme entreprise toute entité, indépendamment de sa forme juridique, exerçant une activité économique.</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Sont notamment considérées comme telles les entités exerçant une activité artisanale ou d'autres activités à titre individuel ou familial, les sociétés de personnes ou les associations qui exercent régulièrement une activité économique.</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i/>
          <w:iCs/>
          <w:sz w:val="18"/>
          <w:szCs w:val="17"/>
        </w:rPr>
        <w:t xml:space="preserve">Article 2 - </w:t>
      </w:r>
      <w:r>
        <w:rPr>
          <w:rFonts w:ascii="Arial" w:hAnsi="Arial" w:cs="Arial"/>
          <w:b/>
          <w:bCs/>
          <w:sz w:val="18"/>
          <w:szCs w:val="17"/>
        </w:rPr>
        <w:t>Effectif et seuils financiers définissant les catégories d'entreprises</w:t>
      </w:r>
    </w:p>
    <w:p w:rsidR="002426A4" w:rsidRDefault="002426A4">
      <w:pPr>
        <w:autoSpaceDE w:val="0"/>
        <w:jc w:val="both"/>
        <w:rPr>
          <w:rFonts w:ascii="Arial" w:hAnsi="Arial" w:cs="Arial"/>
          <w:b/>
          <w:bCs/>
          <w:sz w:val="18"/>
          <w:szCs w:val="17"/>
        </w:rPr>
      </w:pPr>
    </w:p>
    <w:p w:rsidR="002426A4" w:rsidRDefault="002426A4">
      <w:pPr>
        <w:pStyle w:val="Corpsdetexte21"/>
        <w:jc w:val="both"/>
      </w:pPr>
      <w:r>
        <w:rPr>
          <w:rFonts w:ascii="Arial" w:hAnsi="Arial" w:cs="Arial"/>
          <w:sz w:val="18"/>
        </w:rPr>
        <w:t xml:space="preserve">1. La catégorie </w:t>
      </w:r>
      <w:proofErr w:type="gramStart"/>
      <w:r>
        <w:rPr>
          <w:rFonts w:ascii="Arial" w:hAnsi="Arial" w:cs="Arial"/>
          <w:sz w:val="18"/>
        </w:rPr>
        <w:t>des micro, petites et moyennes</w:t>
      </w:r>
      <w:proofErr w:type="gramEnd"/>
      <w:r>
        <w:rPr>
          <w:rFonts w:ascii="Arial" w:hAnsi="Arial" w:cs="Arial"/>
          <w:sz w:val="18"/>
        </w:rPr>
        <w:t xml:space="preserve"> entreprises (PME) est constituée des entreprises qui occupent moins de 250 personnes et dont le chiffre d'affaires annuel n'excède pas 50 millions d'euros ou dont le total du bilan annuel n'excède pas 43 millions d'euros.</w:t>
      </w:r>
    </w:p>
    <w:p w:rsidR="002426A4" w:rsidRDefault="002426A4">
      <w:pPr>
        <w:pStyle w:val="Corpsdetexte21"/>
        <w:jc w:val="both"/>
        <w:rPr>
          <w:rFonts w:ascii="Arial" w:hAnsi="Arial" w:cs="Arial"/>
          <w:sz w:val="18"/>
        </w:rPr>
      </w:pPr>
    </w:p>
    <w:p w:rsidR="002426A4" w:rsidRDefault="002426A4">
      <w:pPr>
        <w:autoSpaceDE w:val="0"/>
        <w:jc w:val="both"/>
      </w:pPr>
      <w:r>
        <w:rPr>
          <w:rFonts w:ascii="Arial" w:hAnsi="Arial" w:cs="Arial"/>
          <w:sz w:val="18"/>
          <w:szCs w:val="17"/>
        </w:rPr>
        <w:t>2. Dans la catégorie des PME, une petite entreprise est définie comme une entreprise qui occupe moins de 50 personnes et dont le chiffre d'affaires annuel ou le total du bilan annuel n'excède pas 10 millions d'euros.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 xml:space="preserve">3. Dans la catégorie des PME, une </w:t>
      </w:r>
      <w:proofErr w:type="spellStart"/>
      <w:r>
        <w:rPr>
          <w:rFonts w:ascii="Arial" w:hAnsi="Arial" w:cs="Arial"/>
          <w:sz w:val="18"/>
          <w:szCs w:val="17"/>
        </w:rPr>
        <w:t>micro-entreprise</w:t>
      </w:r>
      <w:proofErr w:type="spellEnd"/>
      <w:r>
        <w:rPr>
          <w:rFonts w:ascii="Arial" w:hAnsi="Arial" w:cs="Arial"/>
          <w:sz w:val="18"/>
          <w:szCs w:val="17"/>
        </w:rPr>
        <w:t xml:space="preserve"> est définie comme une entreprise qui occupe moins de 10 personnes et dont le chiffre d'affaires annuel ou le total du bilan annuel n'excède pas 2 millions d'euros.</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i/>
          <w:iCs/>
          <w:sz w:val="18"/>
          <w:szCs w:val="17"/>
        </w:rPr>
        <w:t xml:space="preserve">Article 3 - </w:t>
      </w:r>
      <w:r>
        <w:rPr>
          <w:rFonts w:ascii="Arial" w:hAnsi="Arial" w:cs="Arial"/>
          <w:b/>
          <w:bCs/>
          <w:sz w:val="18"/>
          <w:szCs w:val="17"/>
        </w:rPr>
        <w:t>Types d'entreprises pris en considération pour le calcul de l'effectif et des montants financiers</w:t>
      </w:r>
    </w:p>
    <w:p w:rsidR="002426A4" w:rsidRDefault="002426A4">
      <w:pPr>
        <w:autoSpaceDE w:val="0"/>
        <w:jc w:val="both"/>
        <w:rPr>
          <w:rFonts w:ascii="Arial" w:hAnsi="Arial" w:cs="Arial"/>
          <w:b/>
          <w:bCs/>
          <w:sz w:val="18"/>
          <w:szCs w:val="17"/>
        </w:rPr>
      </w:pPr>
    </w:p>
    <w:p w:rsidR="002426A4" w:rsidRDefault="002426A4">
      <w:pPr>
        <w:pStyle w:val="Corpsdetexte21"/>
        <w:jc w:val="both"/>
      </w:pPr>
      <w:r>
        <w:rPr>
          <w:rFonts w:ascii="Arial" w:hAnsi="Arial" w:cs="Arial"/>
          <w:sz w:val="18"/>
        </w:rPr>
        <w:t>1. Est une «entreprise autonome» toute entreprise qui n'est pas qualifiée comme entreprise partenaire au sens du paragraphe 2 ou comme entreprise liée au sens du paragraphe 3.</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2. Sont des «entreprises partenaires» toutes les entreprises qui ne sont pas qualifiées comme entreprises liées au sens du paragraphe 3 et entre lesquelles existe la relation suivante: une entreprise (entreprise en amont) détient, seule ou conjointement avec une ou plusieurs entreprises liées au sens du paragraphe 3, 25 % ou plus du capital ou des droits de vote d'une autre entreprise (entreprise en aval).</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Une entreprise peut toutefois être qualifiée d'autonome, donc n'ayant pas d'entreprises partenaires, même si le seuil de 25 % est atteint ou dépassé, lorsque l'on est en présence des catégories d'investisseurs suivants, et à la condition que ceux-ci ne soient pas, à titre individuel ou conjointement, liés au sens du paragraphe 3 avec l'entreprise concernée :</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 xml:space="preserve">a) sociétés publiques de participation, sociétés de capital à risque, personnes physiques ou groupes de personnes physiques ayant une activité régulière d'investissement en capital à risque </w:t>
      </w:r>
      <w:r>
        <w:rPr>
          <w:rFonts w:ascii="Arial" w:hAnsi="Arial" w:cs="Arial"/>
          <w:i/>
          <w:iCs/>
          <w:sz w:val="18"/>
          <w:szCs w:val="17"/>
        </w:rPr>
        <w:t xml:space="preserve">(business </w:t>
      </w:r>
      <w:proofErr w:type="spellStart"/>
      <w:r>
        <w:rPr>
          <w:rFonts w:ascii="Arial" w:hAnsi="Arial" w:cs="Arial"/>
          <w:i/>
          <w:iCs/>
          <w:sz w:val="18"/>
          <w:szCs w:val="17"/>
        </w:rPr>
        <w:t>angels</w:t>
      </w:r>
      <w:proofErr w:type="spellEnd"/>
      <w:r>
        <w:rPr>
          <w:rFonts w:ascii="Arial" w:hAnsi="Arial" w:cs="Arial"/>
          <w:i/>
          <w:iCs/>
          <w:sz w:val="18"/>
          <w:szCs w:val="17"/>
        </w:rPr>
        <w:t xml:space="preserve">) </w:t>
      </w:r>
      <w:r>
        <w:rPr>
          <w:rFonts w:ascii="Arial" w:hAnsi="Arial" w:cs="Arial"/>
          <w:sz w:val="18"/>
          <w:szCs w:val="17"/>
        </w:rPr>
        <w:t xml:space="preserve">qui investissent des fonds propres dans des entreprises non cotées en bourse, pourvu que le total de l'investissement desdits </w:t>
      </w:r>
      <w:r>
        <w:rPr>
          <w:rFonts w:ascii="Arial" w:hAnsi="Arial" w:cs="Arial"/>
          <w:i/>
          <w:iCs/>
          <w:sz w:val="18"/>
          <w:szCs w:val="17"/>
        </w:rPr>
        <w:t xml:space="preserve">business </w:t>
      </w:r>
      <w:proofErr w:type="spellStart"/>
      <w:r>
        <w:rPr>
          <w:rFonts w:ascii="Arial" w:hAnsi="Arial" w:cs="Arial"/>
          <w:i/>
          <w:iCs/>
          <w:sz w:val="18"/>
          <w:szCs w:val="17"/>
        </w:rPr>
        <w:t>angels</w:t>
      </w:r>
      <w:proofErr w:type="spellEnd"/>
      <w:r>
        <w:rPr>
          <w:rFonts w:ascii="Arial" w:hAnsi="Arial" w:cs="Arial"/>
          <w:i/>
          <w:iCs/>
          <w:sz w:val="18"/>
          <w:szCs w:val="17"/>
        </w:rPr>
        <w:t xml:space="preserve"> </w:t>
      </w:r>
      <w:r>
        <w:rPr>
          <w:rFonts w:ascii="Arial" w:hAnsi="Arial" w:cs="Arial"/>
          <w:sz w:val="18"/>
          <w:szCs w:val="17"/>
        </w:rPr>
        <w:t>dans une même entreprise n'excède pas 1 250 000 euros;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b) universités ou centres de recherche à but non lucratif;</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c) investisseurs institutionnels y compris fonds de développement régional;</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d) autorités locales autonomes ayant un budget annuel inférieur à 10 millions d'euros et moins de 5 000 habitants.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3. Sont des «entreprises liées» les entreprises qui entretiennent entre elles l'une ou l'autre des relations suivantes: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a) une entreprise a la majorité des droits de vote des actionnaires ou associés d'une autre entreprise;</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b) une entreprise a le droit de nommer ou de révoquer la majorité des membres de l'organe d'administration, de direction ou de surveillance d'une autre entreprise;</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c) une entreprise a le droit d'exercer une influence dominante sur une autre entreprise en vertu d'un contrat conclu avec celle-ci ou en vertu d'une clause des statuts de celle-ci;</w:t>
      </w:r>
    </w:p>
    <w:p w:rsidR="002426A4" w:rsidRDefault="002426A4">
      <w:pPr>
        <w:autoSpaceDE w:val="0"/>
        <w:jc w:val="both"/>
      </w:pPr>
      <w:r>
        <w:rPr>
          <w:rFonts w:ascii="Arial" w:hAnsi="Arial" w:cs="Arial"/>
          <w:sz w:val="18"/>
          <w:szCs w:val="17"/>
        </w:rPr>
        <w:t>d) une entreprise actionnaire ou associée d'une autre entreprise contrôle seule, en vertu d'un accord conclu avec d'autres actionnaires ou associés de cette autre entreprise, la majorité des droits de vote des actionnaires ou associés de celle-ci.</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Il y a présomption qu'il n'y a pas d'influence dominante, dès lors que les investisseurs énoncés au paragraphe 2, deuxième alinéa, ne s'immiscent pas directement ou indirectement dans la gestion de l'entreprise considérée, sans préjudice des droits qu'ils détiennent en leur qualité d'actionnaires ou d'associés.</w:t>
      </w:r>
    </w:p>
    <w:p w:rsidR="002426A4" w:rsidRDefault="002426A4">
      <w:pPr>
        <w:autoSpaceDE w:val="0"/>
        <w:jc w:val="both"/>
        <w:rPr>
          <w:rFonts w:ascii="Arial" w:hAnsi="Arial" w:cs="Arial"/>
          <w:sz w:val="18"/>
          <w:szCs w:val="19"/>
        </w:rPr>
      </w:pPr>
    </w:p>
    <w:p w:rsidR="002426A4" w:rsidRDefault="002426A4">
      <w:pPr>
        <w:autoSpaceDE w:val="0"/>
        <w:jc w:val="both"/>
      </w:pPr>
      <w:r>
        <w:rPr>
          <w:rFonts w:ascii="Arial" w:hAnsi="Arial" w:cs="Arial"/>
          <w:sz w:val="18"/>
          <w:szCs w:val="17"/>
        </w:rPr>
        <w:t>Les entreprises qui entretiennent l'une ou l'autre des relations visées au premier alinéa à travers une ou plusieurs autres entreprises, ou avec des investisseurs visés au paragraphe 2, sont également considérées comme liées.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Les entreprises qui entretiennent l'une ou l'autre de ces relations à travers une personne physique ou un groupe de personnes physiques agissant de concert, sont également considérées comme entreprises liées pour autant que ces entreprises exercent leurs activités ou une partie de leurs activités dans le même marché en cause ou dans des marchés contigus.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Est considéré comme marché contigu le marché d'un produit ou service se situant directement en amont ou en aval du marché en cause.</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4. Hormis les cas visés au paragraphe 2, deuxième alinéa, une entreprise ne peut pas être considérée comme une PME, si 25 % ou plus de son capital ou de ses droits de vote sont contrôlés, directement ou indirectement, par un ou plusieurs organismes publics ou collectivités publiques, à titre individuel ou conjointement.</w:t>
      </w:r>
    </w:p>
    <w:p w:rsidR="002426A4" w:rsidRDefault="002426A4">
      <w:pPr>
        <w:autoSpaceDE w:val="0"/>
        <w:jc w:val="both"/>
        <w:rPr>
          <w:rFonts w:ascii="Arial" w:hAnsi="Arial" w:cs="Arial"/>
          <w:sz w:val="18"/>
          <w:szCs w:val="17"/>
        </w:rPr>
      </w:pPr>
    </w:p>
    <w:p w:rsidR="002426A4" w:rsidRDefault="002426A4">
      <w:pPr>
        <w:pStyle w:val="Corpsdetexte21"/>
        <w:jc w:val="both"/>
      </w:pPr>
      <w:r>
        <w:rPr>
          <w:rFonts w:ascii="Arial" w:hAnsi="Arial" w:cs="Arial"/>
          <w:sz w:val="18"/>
        </w:rPr>
        <w:t>5. Les entreprises peuvent établir une déclaration relative à leur qualification d'entreprise autonome, partenaire ou liée, ainsi qu'aux données relatives aux seuils énoncés dans l'article 2. Cette déclaration peut être établie même si la dispersion du capital ne permet pas de savoir précisément qui le détient, l'entreprise déclarant de bonne foi qu'elle peut légitimement présumer ne pas être détenue à 25 % ou plus par une entreprise ou conjointement par des entreprises liées entre elles ou à travers des personnes physiques ou un groupe de personnes physiques. De telles déclarations sont effectuées sans préjudice des contrôles ou vérifications prévues par les réglementations nationales ou communautaires.</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i/>
          <w:iCs/>
          <w:sz w:val="18"/>
          <w:szCs w:val="17"/>
        </w:rPr>
        <w:t xml:space="preserve">Article 4 - </w:t>
      </w:r>
      <w:r>
        <w:rPr>
          <w:rFonts w:ascii="Arial" w:hAnsi="Arial" w:cs="Arial"/>
          <w:b/>
          <w:bCs/>
          <w:sz w:val="18"/>
          <w:szCs w:val="17"/>
        </w:rPr>
        <w:t>Données à retenir pour le calcul de l'effectif et des montants financiers et période de référence</w:t>
      </w:r>
    </w:p>
    <w:p w:rsidR="002426A4" w:rsidRDefault="002426A4">
      <w:pPr>
        <w:autoSpaceDE w:val="0"/>
        <w:jc w:val="both"/>
        <w:rPr>
          <w:rFonts w:ascii="Arial" w:hAnsi="Arial" w:cs="Arial"/>
          <w:b/>
          <w:bCs/>
          <w:sz w:val="18"/>
          <w:szCs w:val="17"/>
        </w:rPr>
      </w:pPr>
    </w:p>
    <w:p w:rsidR="002426A4" w:rsidRDefault="002426A4">
      <w:pPr>
        <w:autoSpaceDE w:val="0"/>
        <w:jc w:val="both"/>
      </w:pPr>
      <w:r>
        <w:rPr>
          <w:rFonts w:ascii="Arial" w:hAnsi="Arial" w:cs="Arial"/>
          <w:sz w:val="18"/>
          <w:szCs w:val="17"/>
        </w:rPr>
        <w:t>1. Les données retenues pour le calcul de l'effectif et des montants financiers sont celles afférentes au dernier exercice comptable clôturé et sont calculées sur une base annuelle. Elles sont prises en compte à partir de la date de clôture des comptes. Le montant du chiffre d'affaires retenu est calculé hors taxe sur la valeur ajoutée (TVA) et hors autres droits ou taxes indirects.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 xml:space="preserve">2. Lorsqu'une entreprise, à la date de clôture des comptes, constate un dépassement dans un sens ou dans un autre et sur une base annuelle, des seuils de l'effectif ou des seuils financiers énoncés à l'article 2, cette circonstance ne lui fait acquérir ou perdre la qualité de moyenne, petite ou </w:t>
      </w:r>
      <w:proofErr w:type="spellStart"/>
      <w:r>
        <w:rPr>
          <w:rFonts w:ascii="Arial" w:hAnsi="Arial" w:cs="Arial"/>
          <w:sz w:val="18"/>
          <w:szCs w:val="17"/>
        </w:rPr>
        <w:t>micro-entreprise</w:t>
      </w:r>
      <w:proofErr w:type="spellEnd"/>
      <w:r>
        <w:rPr>
          <w:rFonts w:ascii="Arial" w:hAnsi="Arial" w:cs="Arial"/>
          <w:sz w:val="18"/>
          <w:szCs w:val="17"/>
        </w:rPr>
        <w:t xml:space="preserve"> que si ce dépassement se produit pour deux exercices consécutifs.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3. Dans le cas d'une entreprise nouvellement créée et dont les comptes n'ont pas encore été clôturés, les données à considérer font l'objet d'une estimation de bonne foi en cours d'exercice.</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i/>
          <w:iCs/>
          <w:sz w:val="18"/>
          <w:szCs w:val="17"/>
        </w:rPr>
        <w:t xml:space="preserve">Article 5 - </w:t>
      </w:r>
      <w:r>
        <w:rPr>
          <w:rFonts w:ascii="Arial" w:hAnsi="Arial" w:cs="Arial"/>
          <w:b/>
          <w:bCs/>
          <w:sz w:val="18"/>
          <w:szCs w:val="17"/>
        </w:rPr>
        <w:t>L'effectif</w:t>
      </w:r>
    </w:p>
    <w:p w:rsidR="002426A4" w:rsidRDefault="002426A4">
      <w:pPr>
        <w:autoSpaceDE w:val="0"/>
        <w:jc w:val="both"/>
        <w:rPr>
          <w:rFonts w:ascii="Arial" w:hAnsi="Arial" w:cs="Arial"/>
          <w:b/>
          <w:bCs/>
          <w:sz w:val="18"/>
          <w:szCs w:val="17"/>
        </w:rPr>
      </w:pPr>
    </w:p>
    <w:p w:rsidR="002426A4" w:rsidRDefault="002426A4">
      <w:pPr>
        <w:autoSpaceDE w:val="0"/>
        <w:jc w:val="both"/>
      </w:pPr>
      <w:r>
        <w:rPr>
          <w:rFonts w:ascii="Arial" w:hAnsi="Arial" w:cs="Arial"/>
          <w:sz w:val="18"/>
          <w:szCs w:val="17"/>
        </w:rPr>
        <w:t>L'effectif correspond au nombre d'unités de travail par année (UTA), c'est-à-dire au nombre de personnes ayant travaillé dans l'entreprise considérée ou pour le compte de cette entreprise à temps plein pendant toute l'année considérée. Le travail des personnes n'ayant pas travaillé toute l'année, ou ayant travaillé à temps partiel, quelle que soit sa durée, ou le travail saisonnier, est compté comme fractions d'UTA. L'effectif est composé:</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a) des salariés;</w:t>
      </w:r>
    </w:p>
    <w:p w:rsidR="002426A4" w:rsidRDefault="002426A4">
      <w:pPr>
        <w:autoSpaceDE w:val="0"/>
        <w:jc w:val="both"/>
        <w:rPr>
          <w:rFonts w:ascii="Arial" w:hAnsi="Arial" w:cs="Arial"/>
          <w:sz w:val="18"/>
          <w:szCs w:val="17"/>
        </w:rPr>
      </w:pPr>
    </w:p>
    <w:p w:rsidR="002426A4" w:rsidRDefault="002426A4">
      <w:pPr>
        <w:pStyle w:val="Corpsdetexte"/>
      </w:pPr>
      <w:r>
        <w:rPr>
          <w:sz w:val="18"/>
        </w:rPr>
        <w:t>b) des personnes travaillant pour cette entreprise, ayant un lien de subordination avec elle et assimilées à des salariés au regard du droit national;</w:t>
      </w:r>
    </w:p>
    <w:p w:rsidR="002426A4" w:rsidRDefault="002426A4">
      <w:pPr>
        <w:pStyle w:val="Corpsdetexte"/>
        <w:rPr>
          <w:sz w:val="18"/>
        </w:rPr>
      </w:pPr>
    </w:p>
    <w:p w:rsidR="002426A4" w:rsidRDefault="002426A4">
      <w:pPr>
        <w:autoSpaceDE w:val="0"/>
        <w:jc w:val="both"/>
      </w:pPr>
      <w:r>
        <w:rPr>
          <w:rFonts w:ascii="Arial" w:hAnsi="Arial" w:cs="Arial"/>
          <w:sz w:val="18"/>
          <w:szCs w:val="17"/>
        </w:rPr>
        <w:t>c) des propriétaires exploitants;</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d) des associés exerçant une activité régulière dans l'entreprise et bénéficiant d'avantages financiers de la part de l'entreprise.</w:t>
      </w:r>
    </w:p>
    <w:p w:rsidR="002426A4" w:rsidRDefault="002426A4">
      <w:pPr>
        <w:autoSpaceDE w:val="0"/>
        <w:jc w:val="both"/>
      </w:pPr>
      <w:r>
        <w:rPr>
          <w:rFonts w:ascii="Arial" w:hAnsi="Arial" w:cs="Arial"/>
          <w:sz w:val="18"/>
          <w:szCs w:val="17"/>
        </w:rPr>
        <w:t>Les apprentis ou étudiants en formation professionnelle bénéficiant d'un contrat d'apprentissage ou de formation professionnelle ne sont pas comptabilisés dans l'effectif. La durée des congés de maternité ou congés parentaux n'est pas comptabilisée.</w:t>
      </w:r>
    </w:p>
    <w:p w:rsidR="002426A4" w:rsidRDefault="002426A4">
      <w:pPr>
        <w:autoSpaceDE w:val="0"/>
        <w:jc w:val="both"/>
        <w:rPr>
          <w:rFonts w:ascii="Arial" w:hAnsi="Arial" w:cs="Arial"/>
          <w:sz w:val="18"/>
          <w:szCs w:val="17"/>
        </w:rPr>
      </w:pP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i/>
          <w:iCs/>
          <w:sz w:val="18"/>
          <w:szCs w:val="17"/>
        </w:rPr>
        <w:t xml:space="preserve">Article 6 - </w:t>
      </w:r>
      <w:r>
        <w:rPr>
          <w:rFonts w:ascii="Arial" w:hAnsi="Arial" w:cs="Arial"/>
          <w:b/>
          <w:bCs/>
          <w:sz w:val="18"/>
          <w:szCs w:val="17"/>
        </w:rPr>
        <w:t>Détermination des données de l'entreprise</w:t>
      </w:r>
    </w:p>
    <w:p w:rsidR="002426A4" w:rsidRDefault="002426A4">
      <w:pPr>
        <w:autoSpaceDE w:val="0"/>
        <w:jc w:val="both"/>
        <w:rPr>
          <w:rFonts w:ascii="Arial" w:hAnsi="Arial" w:cs="Arial"/>
          <w:b/>
          <w:bCs/>
          <w:sz w:val="18"/>
          <w:szCs w:val="17"/>
        </w:rPr>
      </w:pPr>
    </w:p>
    <w:p w:rsidR="002426A4" w:rsidRDefault="002426A4">
      <w:pPr>
        <w:autoSpaceDE w:val="0"/>
        <w:jc w:val="both"/>
      </w:pPr>
      <w:r>
        <w:rPr>
          <w:rFonts w:ascii="Arial" w:hAnsi="Arial" w:cs="Arial"/>
          <w:sz w:val="18"/>
          <w:szCs w:val="17"/>
        </w:rPr>
        <w:t>1. Dans le cas d'une entreprise autonome, la détermination des données, y compris l'effectif, s'effectue uniquement sur la base des comptes de cette entreprise.</w:t>
      </w:r>
    </w:p>
    <w:p w:rsidR="002426A4" w:rsidRDefault="002426A4">
      <w:pPr>
        <w:autoSpaceDE w:val="0"/>
        <w:jc w:val="both"/>
        <w:rPr>
          <w:rFonts w:ascii="Arial" w:hAnsi="Arial" w:cs="Arial"/>
          <w:sz w:val="18"/>
          <w:szCs w:val="19"/>
        </w:rPr>
      </w:pPr>
    </w:p>
    <w:p w:rsidR="002426A4" w:rsidRDefault="002426A4">
      <w:pPr>
        <w:pStyle w:val="Corpsdetexte21"/>
        <w:jc w:val="both"/>
      </w:pPr>
      <w:r>
        <w:rPr>
          <w:rFonts w:ascii="Arial" w:hAnsi="Arial" w:cs="Arial"/>
          <w:sz w:val="18"/>
        </w:rPr>
        <w:t>2. Les données, y compris l'effectif, d'une entreprise ayant des entreprises partenaires ou liées, sont déterminées sur la base des comptes et autres données de l'entreprise, ou — s'ils existent — des comptes consolidés de l'entreprise, ou des comptes consolidés dans lesquels l'entreprise est reprise par consolidation.</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Aux données visées au premier alinéa sont agrégées les données des éventuelles entreprises partenaires de l'entreprise considérée, situées immédiatement en amont ou en aval de celle-ci. L'agrégation est proportionnelle au pourcentage de participation au capital ou des droits de vote (le plus élevé de ces deux pourcentages). En cas de participation croisée, le plus élevé de ces pourcentages s'applique.</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Aux données visées aux premier et deuxième alinéas sont ajoutées 100 % des données des éventuelles entreprises directement ou indirectement liées à l'entreprise considérée et qui n'ont pas déjà été reprises dans les comptes par consolidation.</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3. Pour l'application du paragraphe 2, les données des entreprises partenaires de l'entreprise considérée résultent des comptes et autres données, consolidés s'ils existent, auxquelles sont ajoutées 100 % des données des entreprises liées à ces entreprises partenaires, sauf si leurs données ont été déjà reprises par consolidation.</w:t>
      </w:r>
    </w:p>
    <w:p w:rsidR="002426A4" w:rsidRDefault="002426A4">
      <w:pPr>
        <w:autoSpaceDE w:val="0"/>
        <w:jc w:val="both"/>
        <w:rPr>
          <w:rFonts w:ascii="Arial" w:hAnsi="Arial" w:cs="Arial"/>
          <w:sz w:val="18"/>
          <w:szCs w:val="17"/>
        </w:rPr>
      </w:pPr>
    </w:p>
    <w:p w:rsidR="002426A4" w:rsidRDefault="002426A4">
      <w:pPr>
        <w:autoSpaceDE w:val="0"/>
        <w:jc w:val="both"/>
      </w:pPr>
      <w:r>
        <w:rPr>
          <w:rFonts w:ascii="Arial" w:hAnsi="Arial" w:cs="Arial"/>
          <w:sz w:val="18"/>
          <w:szCs w:val="17"/>
        </w:rPr>
        <w:t>Pour l'application du paragraphe 2, les données des entreprises liées à l'entreprise considérée, résultent de leurs comptes et autres données, consolidés s'ils existent. À celles-ci sont agrégées proportionnellement les données des éventuelles entreprises partenaires de ces entreprises liées, situées immédiatement en amont ou en aval de celles-ci, si elles n'ont pas déjà été reprises dans les comptes consolidés dans une proportion au moins équivalente au pourcentage défini au paragraphe 2, deuxième alinéa.</w:t>
      </w:r>
    </w:p>
    <w:p w:rsidR="002426A4" w:rsidRDefault="002426A4">
      <w:pPr>
        <w:autoSpaceDE w:val="0"/>
        <w:jc w:val="both"/>
        <w:rPr>
          <w:rFonts w:ascii="Arial" w:hAnsi="Arial" w:cs="Arial"/>
          <w:sz w:val="18"/>
          <w:szCs w:val="17"/>
        </w:rPr>
      </w:pPr>
    </w:p>
    <w:p w:rsidR="002426A4" w:rsidRDefault="002426A4">
      <w:pPr>
        <w:autoSpaceDE w:val="0"/>
        <w:jc w:val="both"/>
        <w:sectPr w:rsidR="002426A4">
          <w:headerReference w:type="default" r:id="rId9"/>
          <w:footerReference w:type="default" r:id="rId10"/>
          <w:pgSz w:w="11906" w:h="16838"/>
          <w:pgMar w:top="776" w:right="425" w:bottom="295" w:left="369" w:header="720" w:footer="0" w:gutter="0"/>
          <w:cols w:space="720"/>
          <w:docGrid w:linePitch="360"/>
        </w:sectPr>
      </w:pPr>
      <w:r>
        <w:rPr>
          <w:rFonts w:ascii="Arial" w:hAnsi="Arial" w:cs="Arial"/>
          <w:sz w:val="18"/>
          <w:szCs w:val="17"/>
        </w:rPr>
        <w:t>4. Lorsque les comptes consolidés ne font pas apparaître l'effectif d'une entreprise donnée, le calcul de celui-ci s'effectue en agrégeant de façon proportionnelle les données relatives aux entreprises avec lesquelles cette entreprise est partenaire, et par addition de celles relatives aux entreprises avec lesquelles elle est liée.</w:t>
      </w:r>
    </w:p>
    <w:p w:rsidR="002426A4" w:rsidRDefault="002426A4">
      <w:pPr>
        <w:pageBreakBefore/>
        <w:ind w:right="674"/>
        <w:jc w:val="center"/>
      </w:pPr>
      <w:r>
        <w:rPr>
          <w:rFonts w:ascii="Arial" w:hAnsi="Arial" w:cs="Arial"/>
          <w:b/>
        </w:rPr>
        <w:lastRenderedPageBreak/>
        <w:t>ANNEXE 2</w:t>
      </w:r>
    </w:p>
    <w:p w:rsidR="002426A4" w:rsidRDefault="002426A4">
      <w:pPr>
        <w:ind w:left="284" w:right="395"/>
        <w:rPr>
          <w:rFonts w:ascii="Arial" w:hAnsi="Arial" w:cs="Arial"/>
          <w:b/>
        </w:rPr>
      </w:pPr>
    </w:p>
    <w:tbl>
      <w:tblPr>
        <w:tblW w:w="0" w:type="auto"/>
        <w:tblInd w:w="478" w:type="dxa"/>
        <w:tblLayout w:type="fixed"/>
        <w:tblCellMar>
          <w:left w:w="70" w:type="dxa"/>
          <w:right w:w="70" w:type="dxa"/>
        </w:tblCellMar>
        <w:tblLook w:val="0000" w:firstRow="0" w:lastRow="0" w:firstColumn="0" w:lastColumn="0" w:noHBand="0" w:noVBand="0"/>
      </w:tblPr>
      <w:tblGrid>
        <w:gridCol w:w="10378"/>
      </w:tblGrid>
      <w:tr w:rsidR="002426A4">
        <w:tc>
          <w:tcPr>
            <w:tcW w:w="10378" w:type="dxa"/>
            <w:tcBorders>
              <w:top w:val="single" w:sz="4" w:space="0" w:color="000000"/>
              <w:left w:val="single" w:sz="4" w:space="0" w:color="000000"/>
              <w:bottom w:val="single" w:sz="4" w:space="0" w:color="000000"/>
              <w:right w:val="single" w:sz="4" w:space="0" w:color="000000"/>
            </w:tcBorders>
            <w:shd w:val="clear" w:color="auto" w:fill="auto"/>
          </w:tcPr>
          <w:p w:rsidR="00897923" w:rsidRDefault="00897923">
            <w:pPr>
              <w:snapToGrid w:val="0"/>
              <w:jc w:val="center"/>
              <w:rPr>
                <w:rFonts w:ascii="Arial" w:hAnsi="Arial" w:cs="Arial"/>
                <w:b/>
              </w:rPr>
            </w:pPr>
          </w:p>
          <w:p w:rsidR="002426A4" w:rsidRDefault="002426A4">
            <w:pPr>
              <w:snapToGrid w:val="0"/>
              <w:jc w:val="center"/>
              <w:rPr>
                <w:rFonts w:ascii="Arial" w:hAnsi="Arial" w:cs="Arial"/>
                <w:b/>
              </w:rPr>
            </w:pPr>
            <w:r w:rsidRPr="00A90B9A">
              <w:rPr>
                <w:rFonts w:ascii="Arial" w:hAnsi="Arial" w:cs="Arial"/>
                <w:b/>
              </w:rPr>
              <w:t xml:space="preserve">DRAAF Occitanie et Région Occitanie </w:t>
            </w:r>
          </w:p>
          <w:p w:rsidR="00897923" w:rsidRPr="00A90B9A" w:rsidRDefault="00897923">
            <w:pPr>
              <w:snapToGrid w:val="0"/>
              <w:jc w:val="center"/>
              <w:rPr>
                <w:b/>
              </w:rPr>
            </w:pPr>
          </w:p>
        </w:tc>
      </w:tr>
    </w:tbl>
    <w:p w:rsidR="002426A4" w:rsidRDefault="002426A4">
      <w:pPr>
        <w:ind w:left="284" w:right="395"/>
      </w:pPr>
    </w:p>
    <w:p w:rsidR="002426A4" w:rsidRDefault="002426A4">
      <w:pPr>
        <w:ind w:left="284" w:right="395"/>
      </w:pPr>
    </w:p>
    <w:p w:rsidR="002426A4" w:rsidRDefault="002426A4">
      <w:pPr>
        <w:pStyle w:val="Titre6"/>
        <w:tabs>
          <w:tab w:val="left" w:pos="0"/>
        </w:tabs>
      </w:pPr>
      <w:r>
        <w:rPr>
          <w:rFonts w:ascii="Arial" w:hAnsi="Arial" w:cs="Arial"/>
          <w:sz w:val="20"/>
        </w:rPr>
        <w:t>INVESTISSEMENT DES ENTREPRISES DE PREMIERE TRANSFORMATION DE BOIS D’OEUVRE</w:t>
      </w:r>
    </w:p>
    <w:p w:rsidR="002426A4" w:rsidRDefault="002426A4">
      <w:pPr>
        <w:pStyle w:val="Titre6"/>
        <w:tabs>
          <w:tab w:val="left" w:pos="0"/>
        </w:tabs>
        <w:rPr>
          <w:rFonts w:ascii="Arial" w:hAnsi="Arial" w:cs="Arial"/>
          <w:sz w:val="20"/>
        </w:rPr>
      </w:pPr>
    </w:p>
    <w:p w:rsidR="002426A4" w:rsidRDefault="002426A4">
      <w:pPr>
        <w:pStyle w:val="Titre6"/>
        <w:tabs>
          <w:tab w:val="left" w:pos="0"/>
        </w:tabs>
      </w:pPr>
      <w:r>
        <w:rPr>
          <w:rFonts w:ascii="Arial" w:hAnsi="Arial" w:cs="Arial"/>
          <w:sz w:val="20"/>
        </w:rPr>
        <w:t>DOSSIER DE DEMANDE D’AIDE</w:t>
      </w:r>
    </w:p>
    <w:p w:rsidR="002426A4" w:rsidRDefault="002426A4">
      <w:pPr>
        <w:ind w:left="284" w:right="482"/>
        <w:rPr>
          <w:rFonts w:ascii="Arial" w:hAnsi="Arial" w:cs="Arial"/>
        </w:rPr>
      </w:pPr>
    </w:p>
    <w:p w:rsidR="002426A4" w:rsidRDefault="002426A4">
      <w:pPr>
        <w:ind w:left="284"/>
        <w:rPr>
          <w:rFonts w:ascii="Arial" w:hAnsi="Arial" w:cs="Arial"/>
          <w:b/>
        </w:rPr>
      </w:pPr>
    </w:p>
    <w:tbl>
      <w:tblPr>
        <w:tblW w:w="0" w:type="auto"/>
        <w:tblInd w:w="481" w:type="dxa"/>
        <w:tblLayout w:type="fixed"/>
        <w:tblCellMar>
          <w:left w:w="70" w:type="dxa"/>
          <w:right w:w="70" w:type="dxa"/>
        </w:tblCellMar>
        <w:tblLook w:val="0000" w:firstRow="0" w:lastRow="0" w:firstColumn="0" w:lastColumn="0" w:noHBand="0" w:noVBand="0"/>
      </w:tblPr>
      <w:tblGrid>
        <w:gridCol w:w="10377"/>
      </w:tblGrid>
      <w:tr w:rsidR="002426A4">
        <w:tc>
          <w:tcPr>
            <w:tcW w:w="10377" w:type="dxa"/>
            <w:tcBorders>
              <w:top w:val="single" w:sz="4" w:space="0" w:color="000000"/>
              <w:left w:val="single" w:sz="4" w:space="0" w:color="000000"/>
              <w:bottom w:val="single" w:sz="4" w:space="0" w:color="000000"/>
              <w:right w:val="single" w:sz="4" w:space="0" w:color="000000"/>
            </w:tcBorders>
            <w:shd w:val="clear" w:color="auto" w:fill="auto"/>
          </w:tcPr>
          <w:p w:rsidR="005E7800" w:rsidRDefault="005E7800">
            <w:pPr>
              <w:snapToGrid w:val="0"/>
              <w:rPr>
                <w:rFonts w:ascii="Arial" w:hAnsi="Arial" w:cs="Arial"/>
                <w:b/>
              </w:rPr>
            </w:pPr>
          </w:p>
          <w:p w:rsidR="002426A4" w:rsidRDefault="002426A4">
            <w:pPr>
              <w:snapToGrid w:val="0"/>
            </w:pPr>
            <w:r>
              <w:rPr>
                <w:rFonts w:ascii="Arial" w:hAnsi="Arial" w:cs="Arial"/>
                <w:b/>
              </w:rPr>
              <w:t xml:space="preserve">NOM OU RAISON SOCIALE DE L'ENTREPRISE : </w:t>
            </w:r>
          </w:p>
          <w:p w:rsidR="002426A4" w:rsidRDefault="002426A4">
            <w:pPr>
              <w:rPr>
                <w:rFonts w:ascii="Arial" w:hAnsi="Arial" w:cs="Arial"/>
                <w:b/>
              </w:rPr>
            </w:pPr>
          </w:p>
          <w:p w:rsidR="002426A4" w:rsidRDefault="002426A4">
            <w:pPr>
              <w:rPr>
                <w:rFonts w:ascii="Arial" w:hAnsi="Arial" w:cs="Arial"/>
                <w:b/>
              </w:rPr>
            </w:pPr>
          </w:p>
        </w:tc>
      </w:tr>
    </w:tbl>
    <w:p w:rsidR="002426A4" w:rsidRDefault="002426A4">
      <w:pPr>
        <w:pStyle w:val="Titre4"/>
        <w:tabs>
          <w:tab w:val="left" w:pos="284"/>
        </w:tabs>
      </w:pPr>
    </w:p>
    <w:p w:rsidR="002426A4" w:rsidRDefault="002426A4"/>
    <w:tbl>
      <w:tblPr>
        <w:tblW w:w="0" w:type="auto"/>
        <w:tblInd w:w="481" w:type="dxa"/>
        <w:tblLayout w:type="fixed"/>
        <w:tblCellMar>
          <w:left w:w="70" w:type="dxa"/>
          <w:right w:w="70" w:type="dxa"/>
        </w:tblCellMar>
        <w:tblLook w:val="0000" w:firstRow="0" w:lastRow="0" w:firstColumn="0" w:lastColumn="0" w:noHBand="0" w:noVBand="0"/>
      </w:tblPr>
      <w:tblGrid>
        <w:gridCol w:w="10377"/>
      </w:tblGrid>
      <w:tr w:rsidR="002426A4">
        <w:tc>
          <w:tcPr>
            <w:tcW w:w="10377"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pStyle w:val="Titre3"/>
              <w:tabs>
                <w:tab w:val="left" w:pos="0"/>
              </w:tabs>
              <w:snapToGrid w:val="0"/>
            </w:pPr>
            <w:r>
              <w:rPr>
                <w:rFonts w:ascii="Arial" w:hAnsi="Arial" w:cs="Arial"/>
                <w:sz w:val="20"/>
              </w:rPr>
              <w:t>DOCUMENTS A JOINDRE AU DOSSIER</w:t>
            </w:r>
          </w:p>
        </w:tc>
      </w:tr>
    </w:tbl>
    <w:p w:rsidR="002426A4" w:rsidRDefault="002426A4">
      <w:pPr>
        <w:ind w:left="567" w:right="254" w:hanging="283"/>
      </w:pPr>
    </w:p>
    <w:p w:rsidR="007F2AEB" w:rsidRPr="00B574F0" w:rsidRDefault="007F2AEB" w:rsidP="007F2AEB">
      <w:pPr>
        <w:numPr>
          <w:ilvl w:val="0"/>
          <w:numId w:val="5"/>
        </w:numPr>
        <w:tabs>
          <w:tab w:val="left" w:pos="704"/>
        </w:tabs>
        <w:ind w:right="482"/>
        <w:jc w:val="both"/>
      </w:pPr>
      <w:r>
        <w:rPr>
          <w:rFonts w:ascii="Arial" w:hAnsi="Arial" w:cs="Arial"/>
        </w:rPr>
        <w:t>Le présent formulaire, rempli, daté et signé dont les différentes pages d’attestations et tableaux financiers</w:t>
      </w:r>
    </w:p>
    <w:p w:rsidR="007F2AEB" w:rsidRDefault="007F2AEB">
      <w:pPr>
        <w:ind w:left="567" w:right="254" w:hanging="283"/>
      </w:pPr>
    </w:p>
    <w:p w:rsidR="002426A4" w:rsidRDefault="002426A4">
      <w:pPr>
        <w:numPr>
          <w:ilvl w:val="0"/>
          <w:numId w:val="7"/>
        </w:numPr>
        <w:tabs>
          <w:tab w:val="left" w:pos="704"/>
        </w:tabs>
        <w:ind w:right="482"/>
        <w:jc w:val="both"/>
      </w:pPr>
      <w:r>
        <w:rPr>
          <w:rFonts w:ascii="Arial" w:hAnsi="Arial" w:cs="Arial"/>
        </w:rPr>
        <w:t>Liasses fiscales et annexes des trois derniers exercices comptables clos, accompagné des rapports du commissaire aux comptes (ou de l’</w:t>
      </w:r>
      <w:proofErr w:type="spellStart"/>
      <w:r>
        <w:rPr>
          <w:rFonts w:ascii="Arial" w:hAnsi="Arial" w:cs="Arial"/>
        </w:rPr>
        <w:t>expert comptable</w:t>
      </w:r>
      <w:proofErr w:type="spellEnd"/>
      <w:r>
        <w:rPr>
          <w:rFonts w:ascii="Arial" w:hAnsi="Arial" w:cs="Arial"/>
        </w:rPr>
        <w:t>) ;</w:t>
      </w:r>
    </w:p>
    <w:p w:rsidR="002426A4" w:rsidRDefault="002426A4">
      <w:pPr>
        <w:numPr>
          <w:ilvl w:val="0"/>
          <w:numId w:val="6"/>
        </w:numPr>
        <w:tabs>
          <w:tab w:val="left" w:pos="644"/>
          <w:tab w:val="left" w:pos="704"/>
        </w:tabs>
        <w:ind w:left="644" w:right="482"/>
        <w:jc w:val="both"/>
      </w:pPr>
      <w:r>
        <w:rPr>
          <w:rFonts w:ascii="Arial" w:hAnsi="Arial" w:cs="Arial"/>
        </w:rPr>
        <w:t>de l'entreprise, de la société mère et si  l'entreprise appartient à un groupe, fournir ces documents pour les sociétés du  groupe avec  l'organigramme avec les pourcentages de participation,</w:t>
      </w:r>
    </w:p>
    <w:p w:rsidR="002426A4" w:rsidRDefault="002426A4">
      <w:pPr>
        <w:numPr>
          <w:ilvl w:val="0"/>
          <w:numId w:val="6"/>
        </w:numPr>
        <w:tabs>
          <w:tab w:val="left" w:pos="644"/>
          <w:tab w:val="left" w:pos="704"/>
        </w:tabs>
        <w:ind w:left="644" w:right="482"/>
        <w:jc w:val="both"/>
      </w:pPr>
      <w:r>
        <w:rPr>
          <w:rFonts w:ascii="Arial" w:hAnsi="Arial" w:cs="Arial"/>
        </w:rPr>
        <w:t xml:space="preserve">des sociétés commerciales éventuellement actionnaires.  </w:t>
      </w:r>
    </w:p>
    <w:p w:rsidR="002426A4" w:rsidRDefault="002426A4">
      <w:pPr>
        <w:ind w:left="284" w:right="482"/>
        <w:jc w:val="both"/>
        <w:rPr>
          <w:rFonts w:ascii="Arial" w:hAnsi="Arial" w:cs="Arial"/>
        </w:rPr>
      </w:pPr>
    </w:p>
    <w:p w:rsidR="0063677D" w:rsidRPr="00A90B9A" w:rsidRDefault="002426A4">
      <w:pPr>
        <w:numPr>
          <w:ilvl w:val="0"/>
          <w:numId w:val="5"/>
        </w:numPr>
        <w:tabs>
          <w:tab w:val="left" w:pos="704"/>
        </w:tabs>
        <w:ind w:right="482"/>
        <w:jc w:val="both"/>
      </w:pPr>
      <w:r>
        <w:rPr>
          <w:rFonts w:ascii="Arial" w:hAnsi="Arial" w:cs="Arial"/>
        </w:rPr>
        <w:t>Note décrivant rapidement l'historique de l'entreprise depuis sa création</w:t>
      </w:r>
    </w:p>
    <w:p w:rsidR="002426A4" w:rsidRDefault="002426A4" w:rsidP="00A90B9A">
      <w:pPr>
        <w:ind w:left="704" w:right="482"/>
        <w:jc w:val="both"/>
      </w:pPr>
    </w:p>
    <w:p w:rsidR="002426A4" w:rsidRPr="00A90B9A" w:rsidRDefault="002426A4">
      <w:pPr>
        <w:numPr>
          <w:ilvl w:val="0"/>
          <w:numId w:val="5"/>
        </w:numPr>
        <w:tabs>
          <w:tab w:val="left" w:pos="704"/>
        </w:tabs>
        <w:ind w:right="482"/>
        <w:jc w:val="both"/>
      </w:pPr>
      <w:r>
        <w:rPr>
          <w:rFonts w:ascii="Arial" w:hAnsi="Arial" w:cs="Arial"/>
        </w:rPr>
        <w:t xml:space="preserve">Extrait </w:t>
      </w:r>
      <w:proofErr w:type="spellStart"/>
      <w:r>
        <w:rPr>
          <w:rFonts w:ascii="Arial" w:hAnsi="Arial" w:cs="Arial"/>
        </w:rPr>
        <w:t>Kbis</w:t>
      </w:r>
      <w:proofErr w:type="spellEnd"/>
      <w:r>
        <w:rPr>
          <w:rFonts w:ascii="Arial" w:hAnsi="Arial" w:cs="Arial"/>
        </w:rPr>
        <w:t xml:space="preserve"> à jour ou attestation d’inscription au registre du commerce</w:t>
      </w:r>
    </w:p>
    <w:p w:rsidR="0063677D" w:rsidRDefault="0063677D" w:rsidP="00A90B9A">
      <w:pPr>
        <w:ind w:left="704" w:right="482"/>
        <w:jc w:val="both"/>
      </w:pPr>
    </w:p>
    <w:p w:rsidR="002426A4" w:rsidRDefault="002426A4">
      <w:pPr>
        <w:numPr>
          <w:ilvl w:val="0"/>
          <w:numId w:val="5"/>
        </w:numPr>
        <w:tabs>
          <w:tab w:val="left" w:pos="704"/>
        </w:tabs>
        <w:ind w:right="482"/>
        <w:jc w:val="both"/>
      </w:pPr>
      <w:r>
        <w:rPr>
          <w:rFonts w:ascii="Arial" w:hAnsi="Arial" w:cs="Arial"/>
        </w:rPr>
        <w:t>Un relevé d’identité bancaire</w:t>
      </w:r>
    </w:p>
    <w:p w:rsidR="002426A4" w:rsidRDefault="002426A4">
      <w:pPr>
        <w:ind w:left="284" w:right="482"/>
        <w:jc w:val="both"/>
        <w:rPr>
          <w:rFonts w:ascii="Arial" w:hAnsi="Arial" w:cs="Arial"/>
        </w:rPr>
      </w:pPr>
    </w:p>
    <w:p w:rsidR="002426A4" w:rsidRDefault="002426A4">
      <w:pPr>
        <w:ind w:left="284" w:right="482"/>
        <w:jc w:val="both"/>
      </w:pPr>
      <w:r>
        <w:rPr>
          <w:rFonts w:ascii="Wingdings" w:eastAsia="Wingdings" w:hAnsi="Wingdings" w:cs="Wingdings"/>
        </w:rPr>
        <w:t></w:t>
      </w:r>
      <w:r>
        <w:rPr>
          <w:rFonts w:ascii="Arial" w:eastAsia="Arial" w:hAnsi="Arial" w:cs="Arial"/>
        </w:rPr>
        <w:t xml:space="preserve">  </w:t>
      </w:r>
      <w:r>
        <w:rPr>
          <w:rFonts w:ascii="Arial" w:hAnsi="Arial" w:cs="Arial"/>
        </w:rPr>
        <w:tab/>
        <w:t xml:space="preserve">Dans le cas d'une création d'entreprise, fournir : </w:t>
      </w:r>
    </w:p>
    <w:p w:rsidR="002426A4" w:rsidRDefault="002426A4">
      <w:pPr>
        <w:numPr>
          <w:ilvl w:val="0"/>
          <w:numId w:val="8"/>
        </w:numPr>
        <w:tabs>
          <w:tab w:val="left" w:pos="644"/>
        </w:tabs>
        <w:ind w:left="644" w:right="482"/>
        <w:jc w:val="both"/>
      </w:pPr>
      <w:r>
        <w:rPr>
          <w:rFonts w:ascii="Arial" w:hAnsi="Arial" w:cs="Arial"/>
        </w:rPr>
        <w:t xml:space="preserve">un curriculum vitae des créateurs </w:t>
      </w:r>
    </w:p>
    <w:p w:rsidR="002426A4" w:rsidRDefault="002426A4">
      <w:pPr>
        <w:numPr>
          <w:ilvl w:val="0"/>
          <w:numId w:val="8"/>
        </w:numPr>
        <w:tabs>
          <w:tab w:val="left" w:pos="644"/>
        </w:tabs>
        <w:ind w:left="644" w:right="482"/>
        <w:jc w:val="both"/>
      </w:pPr>
      <w:r>
        <w:rPr>
          <w:rFonts w:ascii="Arial" w:hAnsi="Arial" w:cs="Arial"/>
        </w:rPr>
        <w:t xml:space="preserve">les études de marché, d'approvisionnement, de faisabilité technique et financière du projet </w:t>
      </w:r>
    </w:p>
    <w:p w:rsidR="002426A4" w:rsidRDefault="002426A4">
      <w:pPr>
        <w:numPr>
          <w:ilvl w:val="0"/>
          <w:numId w:val="8"/>
        </w:numPr>
        <w:tabs>
          <w:tab w:val="left" w:pos="644"/>
        </w:tabs>
        <w:ind w:left="644" w:right="482"/>
        <w:jc w:val="both"/>
      </w:pPr>
      <w:r>
        <w:rPr>
          <w:rFonts w:ascii="Arial" w:hAnsi="Arial" w:cs="Arial"/>
        </w:rPr>
        <w:t xml:space="preserve">une estimation du besoin en fonds de roulement </w:t>
      </w:r>
    </w:p>
    <w:p w:rsidR="002426A4" w:rsidRDefault="002426A4">
      <w:pPr>
        <w:ind w:left="284" w:right="482"/>
        <w:jc w:val="both"/>
        <w:rPr>
          <w:rFonts w:ascii="Arial" w:hAnsi="Arial" w:cs="Arial"/>
        </w:rPr>
      </w:pPr>
    </w:p>
    <w:p w:rsidR="002426A4" w:rsidRDefault="002426A4">
      <w:pPr>
        <w:ind w:left="284" w:right="482"/>
        <w:jc w:val="both"/>
      </w:pPr>
      <w:r>
        <w:rPr>
          <w:rFonts w:ascii="Wingdings" w:eastAsia="Wingdings" w:hAnsi="Wingdings" w:cs="Wingdings"/>
        </w:rPr>
        <w:t></w:t>
      </w:r>
      <w:r>
        <w:rPr>
          <w:rFonts w:ascii="Arial" w:eastAsia="Arial" w:hAnsi="Arial" w:cs="Arial"/>
        </w:rPr>
        <w:t xml:space="preserve">  </w:t>
      </w:r>
      <w:r>
        <w:rPr>
          <w:rFonts w:ascii="Arial" w:hAnsi="Arial" w:cs="Arial"/>
        </w:rPr>
        <w:tab/>
        <w:t>Devis et factures pro-forma des dépenses du programme et plans d'usine avant et après projet.</w:t>
      </w:r>
    </w:p>
    <w:p w:rsidR="002426A4" w:rsidRDefault="002426A4">
      <w:pPr>
        <w:ind w:left="284" w:right="482"/>
        <w:jc w:val="both"/>
        <w:rPr>
          <w:rFonts w:ascii="Arial" w:hAnsi="Arial" w:cs="Arial"/>
        </w:rPr>
      </w:pPr>
    </w:p>
    <w:p w:rsidR="002426A4" w:rsidRDefault="002426A4">
      <w:pPr>
        <w:numPr>
          <w:ilvl w:val="0"/>
          <w:numId w:val="9"/>
        </w:numPr>
        <w:tabs>
          <w:tab w:val="left" w:pos="704"/>
        </w:tabs>
        <w:ind w:right="482"/>
        <w:jc w:val="both"/>
      </w:pPr>
      <w:r>
        <w:rPr>
          <w:rFonts w:ascii="Arial" w:hAnsi="Arial" w:cs="Arial"/>
        </w:rPr>
        <w:t>Attestation des services fiscaux que l'entreprise est en règle de ses obligations fiscales et sociales.</w:t>
      </w:r>
    </w:p>
    <w:p w:rsidR="002426A4" w:rsidRDefault="002426A4">
      <w:pPr>
        <w:ind w:left="284" w:right="482"/>
        <w:jc w:val="both"/>
        <w:rPr>
          <w:rFonts w:ascii="Arial" w:hAnsi="Arial" w:cs="Arial"/>
        </w:rPr>
      </w:pPr>
    </w:p>
    <w:p w:rsidR="002426A4" w:rsidRDefault="002426A4">
      <w:pPr>
        <w:numPr>
          <w:ilvl w:val="0"/>
          <w:numId w:val="10"/>
        </w:numPr>
        <w:tabs>
          <w:tab w:val="left" w:pos="704"/>
        </w:tabs>
        <w:ind w:right="481"/>
        <w:jc w:val="both"/>
      </w:pPr>
      <w:r>
        <w:rPr>
          <w:rFonts w:ascii="Arial" w:hAnsi="Arial" w:cs="Arial"/>
        </w:rPr>
        <w:t>Attestation constatant la conformité des équipements de l’entreprise et de ses investissements prévus à la réglementation des installations classées.</w:t>
      </w:r>
    </w:p>
    <w:p w:rsidR="002426A4" w:rsidRDefault="002426A4">
      <w:pPr>
        <w:tabs>
          <w:tab w:val="left" w:pos="10632"/>
        </w:tabs>
        <w:ind w:left="284" w:right="481"/>
        <w:jc w:val="both"/>
        <w:rPr>
          <w:rFonts w:ascii="Arial" w:hAnsi="Arial" w:cs="Arial"/>
        </w:rPr>
      </w:pPr>
    </w:p>
    <w:p w:rsidR="002426A4" w:rsidRPr="00A90B9A" w:rsidRDefault="002426A4">
      <w:pPr>
        <w:numPr>
          <w:ilvl w:val="0"/>
          <w:numId w:val="11"/>
        </w:numPr>
        <w:tabs>
          <w:tab w:val="left" w:pos="704"/>
        </w:tabs>
        <w:ind w:right="481"/>
        <w:jc w:val="both"/>
      </w:pPr>
      <w:r>
        <w:rPr>
          <w:rFonts w:ascii="Arial" w:hAnsi="Arial" w:cs="Arial"/>
        </w:rPr>
        <w:t xml:space="preserve">Dans le cas du </w:t>
      </w:r>
      <w:proofErr w:type="spellStart"/>
      <w:r>
        <w:rPr>
          <w:rFonts w:ascii="Arial" w:hAnsi="Arial" w:cs="Arial"/>
        </w:rPr>
        <w:t>crédit bail</w:t>
      </w:r>
      <w:proofErr w:type="spellEnd"/>
      <w:r>
        <w:rPr>
          <w:rFonts w:ascii="Arial" w:hAnsi="Arial" w:cs="Arial"/>
        </w:rPr>
        <w:t xml:space="preserve"> : le projet de contrat de </w:t>
      </w:r>
      <w:proofErr w:type="spellStart"/>
      <w:r>
        <w:rPr>
          <w:rFonts w:ascii="Arial" w:hAnsi="Arial" w:cs="Arial"/>
        </w:rPr>
        <w:t>crédit bail</w:t>
      </w:r>
      <w:proofErr w:type="spellEnd"/>
      <w:r>
        <w:rPr>
          <w:rFonts w:ascii="Arial" w:hAnsi="Arial" w:cs="Arial"/>
        </w:rPr>
        <w:t xml:space="preserve"> et le relevé d’identité bancaire du crédit bailleur.</w:t>
      </w:r>
    </w:p>
    <w:p w:rsidR="00661F0C" w:rsidRPr="00A90B9A" w:rsidRDefault="00661F0C" w:rsidP="00A90B9A">
      <w:pPr>
        <w:ind w:left="704" w:right="481"/>
        <w:jc w:val="both"/>
      </w:pPr>
    </w:p>
    <w:p w:rsidR="00F93742" w:rsidRDefault="00F93742">
      <w:pPr>
        <w:numPr>
          <w:ilvl w:val="0"/>
          <w:numId w:val="11"/>
        </w:numPr>
        <w:tabs>
          <w:tab w:val="left" w:pos="704"/>
        </w:tabs>
        <w:ind w:right="481"/>
        <w:jc w:val="both"/>
        <w:rPr>
          <w:rFonts w:ascii="Arial" w:hAnsi="Arial" w:cs="Arial"/>
        </w:rPr>
      </w:pPr>
      <w:r w:rsidRPr="00A90B9A">
        <w:rPr>
          <w:rFonts w:ascii="Arial" w:hAnsi="Arial" w:cs="Arial"/>
        </w:rPr>
        <w:t>Copie des statuts en vigueur datés et signés</w:t>
      </w:r>
      <w:r w:rsidR="00897923">
        <w:rPr>
          <w:rFonts w:ascii="Arial" w:hAnsi="Arial" w:cs="Arial"/>
        </w:rPr>
        <w:t xml:space="preserve"> et liste des membres du Conseil d’Administration ou du bureau</w:t>
      </w:r>
      <w:r w:rsidR="00897923" w:rsidRPr="00897923">
        <w:rPr>
          <w:rFonts w:ascii="Arial" w:hAnsi="Arial" w:cs="Arial"/>
        </w:rPr>
        <w:t xml:space="preserve"> </w:t>
      </w:r>
      <w:r w:rsidR="00897923">
        <w:rPr>
          <w:rFonts w:ascii="Arial" w:hAnsi="Arial" w:cs="Arial"/>
        </w:rPr>
        <w:t>le cas échéant</w:t>
      </w:r>
    </w:p>
    <w:p w:rsidR="0063677D" w:rsidRDefault="0063677D" w:rsidP="00A90B9A">
      <w:pPr>
        <w:pStyle w:val="Paragraphedeliste"/>
        <w:rPr>
          <w:rFonts w:ascii="Arial" w:hAnsi="Arial" w:cs="Arial"/>
        </w:rPr>
      </w:pPr>
    </w:p>
    <w:p w:rsidR="0063677D" w:rsidRDefault="0063677D">
      <w:pPr>
        <w:numPr>
          <w:ilvl w:val="0"/>
          <w:numId w:val="11"/>
        </w:numPr>
        <w:tabs>
          <w:tab w:val="left" w:pos="704"/>
        </w:tabs>
        <w:ind w:right="481"/>
        <w:jc w:val="both"/>
        <w:rPr>
          <w:rFonts w:ascii="Arial" w:hAnsi="Arial" w:cs="Arial"/>
        </w:rPr>
      </w:pPr>
      <w:r>
        <w:rPr>
          <w:rFonts w:ascii="Arial" w:hAnsi="Arial" w:cs="Arial"/>
        </w:rPr>
        <w:t>Déclaration « Renseignements relatifs à la qualité des PME »</w:t>
      </w:r>
    </w:p>
    <w:p w:rsidR="00661F0C" w:rsidRPr="00A90B9A" w:rsidRDefault="00661F0C" w:rsidP="00A90B9A">
      <w:pPr>
        <w:ind w:left="704" w:right="481"/>
        <w:jc w:val="both"/>
        <w:rPr>
          <w:rFonts w:ascii="Arial" w:hAnsi="Arial" w:cs="Arial"/>
        </w:rPr>
      </w:pPr>
    </w:p>
    <w:p w:rsidR="002426A4" w:rsidRDefault="002426A4">
      <w:pPr>
        <w:tabs>
          <w:tab w:val="left" w:pos="704"/>
        </w:tabs>
        <w:ind w:left="988" w:right="481"/>
        <w:jc w:val="both"/>
        <w:rPr>
          <w:rFonts w:ascii="Arial" w:hAnsi="Arial" w:cs="Arial"/>
        </w:rPr>
      </w:pPr>
    </w:p>
    <w:p w:rsidR="002426A4" w:rsidRDefault="002426A4">
      <w:pPr>
        <w:pageBreakBefore/>
        <w:ind w:left="284" w:right="482"/>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366"/>
      </w:tblGrid>
      <w:tr w:rsidR="002426A4">
        <w:trPr>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pStyle w:val="En-tte"/>
              <w:tabs>
                <w:tab w:val="clear" w:pos="4536"/>
                <w:tab w:val="clear" w:pos="9072"/>
              </w:tabs>
              <w:snapToGrid w:val="0"/>
              <w:ind w:left="284" w:right="391"/>
              <w:jc w:val="center"/>
            </w:pPr>
            <w:r>
              <w:rPr>
                <w:rFonts w:ascii="Arial" w:hAnsi="Arial" w:cs="Arial"/>
                <w:b/>
              </w:rPr>
              <w:t>LETTRE DE DEMANDE DE SUBVENTION</w:t>
            </w:r>
          </w:p>
        </w:tc>
      </w:tr>
    </w:tbl>
    <w:p w:rsidR="002426A4" w:rsidRDefault="002426A4">
      <w:pPr>
        <w:pStyle w:val="En-tte"/>
        <w:tabs>
          <w:tab w:val="clear" w:pos="4536"/>
          <w:tab w:val="clear" w:pos="9072"/>
        </w:tabs>
        <w:ind w:left="284" w:right="391"/>
        <w:jc w:val="both"/>
      </w:pPr>
    </w:p>
    <w:p w:rsidR="002426A4" w:rsidRDefault="002426A4">
      <w:pPr>
        <w:pStyle w:val="En-tte"/>
        <w:tabs>
          <w:tab w:val="clear" w:pos="4536"/>
          <w:tab w:val="clear" w:pos="9072"/>
        </w:tabs>
        <w:ind w:left="284" w:right="391"/>
        <w:jc w:val="center"/>
      </w:pPr>
      <w:r>
        <w:rPr>
          <w:rFonts w:ascii="Arial" w:hAnsi="Arial" w:cs="Arial"/>
          <w:b/>
        </w:rPr>
        <w:t>Aides aux investissements des entreprises de 1</w:t>
      </w:r>
      <w:r>
        <w:rPr>
          <w:rFonts w:ascii="Arial" w:hAnsi="Arial" w:cs="Arial"/>
          <w:b/>
          <w:vertAlign w:val="superscript"/>
        </w:rPr>
        <w:t>ère</w:t>
      </w:r>
      <w:r>
        <w:rPr>
          <w:rFonts w:ascii="Arial" w:hAnsi="Arial" w:cs="Arial"/>
          <w:b/>
        </w:rPr>
        <w:t xml:space="preserve"> transformation du bois d'œuvre</w:t>
      </w:r>
    </w:p>
    <w:p w:rsidR="002426A4" w:rsidRDefault="002426A4">
      <w:pPr>
        <w:pStyle w:val="En-tte"/>
        <w:tabs>
          <w:tab w:val="clear" w:pos="4536"/>
          <w:tab w:val="clear" w:pos="9072"/>
        </w:tabs>
        <w:ind w:left="284" w:right="391"/>
        <w:jc w:val="center"/>
        <w:rPr>
          <w:rFonts w:ascii="Arial" w:hAnsi="Arial" w:cs="Arial"/>
          <w:b/>
        </w:rPr>
      </w:pPr>
    </w:p>
    <w:p w:rsidR="002426A4" w:rsidRDefault="002426A4">
      <w:pPr>
        <w:pStyle w:val="En-tte"/>
        <w:tabs>
          <w:tab w:val="clear" w:pos="4536"/>
          <w:tab w:val="clear" w:pos="9072"/>
          <w:tab w:val="left" w:leader="dot" w:pos="5670"/>
        </w:tabs>
        <w:spacing w:after="120"/>
        <w:ind w:left="284" w:right="391"/>
        <w:jc w:val="both"/>
      </w:pPr>
      <w:r>
        <w:rPr>
          <w:rFonts w:ascii="Arial" w:hAnsi="Arial" w:cs="Arial"/>
        </w:rPr>
        <w:t xml:space="preserve">Je, soussigné, M. </w:t>
      </w:r>
      <w:r>
        <w:rPr>
          <w:rFonts w:ascii="Arial" w:hAnsi="Arial" w:cs="Arial"/>
        </w:rPr>
        <w:tab/>
      </w:r>
    </w:p>
    <w:p w:rsidR="002426A4" w:rsidRDefault="002426A4">
      <w:pPr>
        <w:pStyle w:val="En-tte"/>
        <w:tabs>
          <w:tab w:val="clear" w:pos="4536"/>
          <w:tab w:val="clear" w:pos="9072"/>
          <w:tab w:val="left" w:leader="dot" w:pos="5670"/>
          <w:tab w:val="left" w:pos="5954"/>
          <w:tab w:val="left" w:leader="dot" w:pos="10632"/>
        </w:tabs>
        <w:spacing w:after="120"/>
        <w:ind w:left="284" w:right="391"/>
        <w:jc w:val="both"/>
      </w:pPr>
      <w:r>
        <w:rPr>
          <w:rFonts w:ascii="Arial" w:hAnsi="Arial" w:cs="Arial"/>
        </w:rPr>
        <w:t xml:space="preserve">Fonction : </w:t>
      </w:r>
      <w:r>
        <w:rPr>
          <w:rFonts w:ascii="Arial" w:hAnsi="Arial" w:cs="Arial"/>
        </w:rPr>
        <w:tab/>
      </w:r>
      <w:r>
        <w:rPr>
          <w:rFonts w:ascii="Arial" w:hAnsi="Arial" w:cs="Arial"/>
        </w:rPr>
        <w:tab/>
        <w:t xml:space="preserve">agissant au nom de * </w:t>
      </w:r>
      <w:r>
        <w:rPr>
          <w:rFonts w:ascii="Arial" w:hAnsi="Arial" w:cs="Arial"/>
        </w:rPr>
        <w:tab/>
      </w:r>
    </w:p>
    <w:p w:rsidR="002426A4" w:rsidRDefault="002426A4">
      <w:pPr>
        <w:pStyle w:val="En-tte"/>
        <w:tabs>
          <w:tab w:val="clear" w:pos="4536"/>
          <w:tab w:val="clear" w:pos="9072"/>
          <w:tab w:val="left" w:leader="dot" w:pos="5670"/>
        </w:tabs>
        <w:spacing w:after="120"/>
        <w:ind w:left="284" w:right="391"/>
        <w:jc w:val="both"/>
      </w:pPr>
      <w:r>
        <w:rPr>
          <w:rFonts w:ascii="Arial" w:hAnsi="Arial" w:cs="Arial"/>
        </w:rPr>
        <w:t xml:space="preserve">Entreprise ou Société : </w:t>
      </w:r>
      <w:r>
        <w:rPr>
          <w:rFonts w:ascii="Arial" w:hAnsi="Arial" w:cs="Arial"/>
        </w:rPr>
        <w:tab/>
      </w:r>
    </w:p>
    <w:p w:rsidR="002426A4" w:rsidRDefault="002426A4">
      <w:pPr>
        <w:pStyle w:val="En-tte"/>
        <w:tabs>
          <w:tab w:val="clear" w:pos="4536"/>
          <w:tab w:val="clear" w:pos="9072"/>
          <w:tab w:val="left" w:leader="dot" w:pos="5670"/>
        </w:tabs>
        <w:spacing w:after="120"/>
        <w:ind w:left="284" w:right="391"/>
        <w:jc w:val="both"/>
      </w:pPr>
      <w:r>
        <w:rPr>
          <w:rFonts w:ascii="Arial" w:hAnsi="Arial" w:cs="Arial"/>
        </w:rPr>
        <w:t xml:space="preserve">N° SIRET : </w:t>
      </w:r>
      <w:r>
        <w:rPr>
          <w:rFonts w:ascii="Arial" w:hAnsi="Arial" w:cs="Arial"/>
        </w:rPr>
        <w:tab/>
      </w:r>
    </w:p>
    <w:p w:rsidR="002426A4" w:rsidRDefault="002426A4">
      <w:pPr>
        <w:pStyle w:val="En-tte"/>
        <w:tabs>
          <w:tab w:val="clear" w:pos="4536"/>
          <w:tab w:val="clear" w:pos="9072"/>
          <w:tab w:val="left" w:leader="dot" w:pos="10632"/>
        </w:tabs>
        <w:spacing w:after="120"/>
        <w:ind w:left="284" w:right="391"/>
        <w:jc w:val="both"/>
      </w:pPr>
      <w:r>
        <w:rPr>
          <w:rFonts w:ascii="Arial" w:hAnsi="Arial" w:cs="Arial"/>
        </w:rPr>
        <w:t xml:space="preserve">Adresse : </w:t>
      </w:r>
      <w:r>
        <w:rPr>
          <w:rFonts w:ascii="Arial" w:hAnsi="Arial" w:cs="Arial"/>
        </w:rPr>
        <w:tab/>
      </w:r>
    </w:p>
    <w:p w:rsidR="002426A4" w:rsidRDefault="002426A4">
      <w:pPr>
        <w:pStyle w:val="En-tte"/>
        <w:tabs>
          <w:tab w:val="clear" w:pos="4536"/>
          <w:tab w:val="clear" w:pos="9072"/>
          <w:tab w:val="left" w:leader="dot" w:pos="10632"/>
        </w:tabs>
        <w:spacing w:after="120"/>
        <w:ind w:left="284" w:right="391"/>
        <w:jc w:val="both"/>
      </w:pPr>
      <w:r>
        <w:rPr>
          <w:rFonts w:ascii="Arial" w:hAnsi="Arial" w:cs="Arial"/>
        </w:rPr>
        <w:tab/>
      </w:r>
    </w:p>
    <w:p w:rsidR="002426A4" w:rsidRDefault="002426A4">
      <w:pPr>
        <w:pStyle w:val="En-tte"/>
        <w:tabs>
          <w:tab w:val="clear" w:pos="4536"/>
          <w:tab w:val="clear" w:pos="9072"/>
        </w:tabs>
        <w:ind w:left="284" w:right="391"/>
        <w:jc w:val="both"/>
        <w:rPr>
          <w:rFonts w:ascii="Arial" w:hAnsi="Arial" w:cs="Arial"/>
        </w:rPr>
      </w:pPr>
    </w:p>
    <w:p w:rsidR="002426A4" w:rsidRDefault="002426A4">
      <w:pPr>
        <w:pStyle w:val="En-tte"/>
        <w:tabs>
          <w:tab w:val="clear" w:pos="4536"/>
          <w:tab w:val="clear" w:pos="9072"/>
        </w:tabs>
        <w:spacing w:after="120"/>
        <w:ind w:left="284" w:right="391"/>
        <w:jc w:val="both"/>
      </w:pPr>
      <w:proofErr w:type="gramStart"/>
      <w:r>
        <w:rPr>
          <w:rFonts w:ascii="Arial" w:hAnsi="Arial" w:cs="Arial"/>
        </w:rPr>
        <w:t>sollicite</w:t>
      </w:r>
      <w:proofErr w:type="gramEnd"/>
      <w:r>
        <w:rPr>
          <w:rFonts w:ascii="Arial" w:hAnsi="Arial" w:cs="Arial"/>
        </w:rPr>
        <w:t xml:space="preserve"> une aide pour la réalisation du projet et des investissements suivants</w:t>
      </w:r>
      <w:r w:rsidR="00C66318">
        <w:rPr>
          <w:rFonts w:ascii="Arial" w:hAnsi="Arial" w:cs="Arial"/>
        </w:rPr>
        <w:t xml:space="preserve"> (intitulé du projet)</w:t>
      </w:r>
      <w:r>
        <w:rPr>
          <w:rFonts w:ascii="Arial" w:hAnsi="Arial" w:cs="Arial"/>
        </w:rPr>
        <w:t xml:space="preserve"> :</w:t>
      </w:r>
    </w:p>
    <w:p w:rsidR="002426A4" w:rsidRDefault="002426A4">
      <w:pPr>
        <w:pStyle w:val="En-tte"/>
        <w:tabs>
          <w:tab w:val="clear" w:pos="4536"/>
          <w:tab w:val="clear" w:pos="9072"/>
          <w:tab w:val="left" w:leader="dot" w:pos="10632"/>
        </w:tabs>
        <w:spacing w:after="120"/>
        <w:ind w:left="284" w:right="391"/>
        <w:jc w:val="both"/>
      </w:pPr>
      <w:r>
        <w:rPr>
          <w:rFonts w:ascii="Arial" w:hAnsi="Arial" w:cs="Arial"/>
        </w:rPr>
        <w:tab/>
      </w:r>
    </w:p>
    <w:p w:rsidR="002426A4" w:rsidRDefault="002426A4">
      <w:pPr>
        <w:pStyle w:val="En-tte"/>
        <w:tabs>
          <w:tab w:val="clear" w:pos="4536"/>
          <w:tab w:val="clear" w:pos="9072"/>
          <w:tab w:val="left" w:leader="dot" w:pos="10632"/>
        </w:tabs>
        <w:spacing w:after="120"/>
        <w:ind w:left="284" w:right="391"/>
        <w:jc w:val="both"/>
      </w:pPr>
      <w:r>
        <w:rPr>
          <w:rFonts w:ascii="Arial" w:hAnsi="Arial" w:cs="Arial"/>
        </w:rPr>
        <w:tab/>
      </w:r>
    </w:p>
    <w:p w:rsidR="00F93742" w:rsidRDefault="002426A4">
      <w:pPr>
        <w:pStyle w:val="En-tte"/>
        <w:tabs>
          <w:tab w:val="clear" w:pos="4536"/>
          <w:tab w:val="clear" w:pos="9072"/>
          <w:tab w:val="left" w:leader="dot" w:pos="4820"/>
          <w:tab w:val="left" w:leader="dot" w:pos="7655"/>
        </w:tabs>
        <w:spacing w:after="120"/>
        <w:ind w:left="284" w:right="391"/>
        <w:jc w:val="both"/>
        <w:rPr>
          <w:rFonts w:ascii="Arial" w:hAnsi="Arial" w:cs="Arial"/>
        </w:rPr>
      </w:pPr>
      <w:proofErr w:type="gramStart"/>
      <w:r>
        <w:rPr>
          <w:rFonts w:ascii="Arial" w:hAnsi="Arial" w:cs="Arial"/>
        </w:rPr>
        <w:t>dont</w:t>
      </w:r>
      <w:proofErr w:type="gramEnd"/>
      <w:r>
        <w:rPr>
          <w:rFonts w:ascii="Arial" w:hAnsi="Arial" w:cs="Arial"/>
        </w:rPr>
        <w:t xml:space="preserve"> le coût total est estimé à </w:t>
      </w:r>
      <w:r>
        <w:rPr>
          <w:rFonts w:ascii="Arial" w:hAnsi="Arial" w:cs="Arial"/>
        </w:rPr>
        <w:tab/>
        <w:t>€ HT</w:t>
      </w:r>
    </w:p>
    <w:p w:rsidR="002426A4" w:rsidRDefault="00F93742">
      <w:pPr>
        <w:pStyle w:val="En-tte"/>
        <w:tabs>
          <w:tab w:val="clear" w:pos="4536"/>
          <w:tab w:val="clear" w:pos="9072"/>
          <w:tab w:val="left" w:leader="dot" w:pos="4820"/>
          <w:tab w:val="left" w:leader="dot" w:pos="7655"/>
        </w:tabs>
        <w:spacing w:after="120"/>
        <w:ind w:left="284" w:right="391"/>
        <w:jc w:val="both"/>
      </w:pPr>
      <w:r>
        <w:rPr>
          <w:rFonts w:ascii="Arial" w:hAnsi="Arial" w:cs="Arial"/>
        </w:rPr>
        <w:t>Localisation du projet :</w:t>
      </w:r>
      <w:r w:rsidR="002426A4">
        <w:rPr>
          <w:rFonts w:ascii="Arial" w:hAnsi="Arial" w:cs="Arial"/>
        </w:rPr>
        <w:t xml:space="preserve"> </w:t>
      </w:r>
    </w:p>
    <w:p w:rsidR="002426A4" w:rsidRDefault="002426A4">
      <w:pPr>
        <w:pStyle w:val="En-tte"/>
        <w:tabs>
          <w:tab w:val="clear" w:pos="4536"/>
          <w:tab w:val="clear" w:pos="9072"/>
          <w:tab w:val="left" w:leader="dot" w:pos="3119"/>
          <w:tab w:val="left" w:leader="dot" w:pos="5387"/>
        </w:tabs>
        <w:spacing w:after="120"/>
        <w:ind w:left="284" w:right="391"/>
        <w:jc w:val="both"/>
      </w:pPr>
      <w:r>
        <w:rPr>
          <w:rFonts w:ascii="Arial" w:hAnsi="Arial" w:cs="Arial"/>
        </w:rPr>
        <w:t xml:space="preserve">Date probable </w:t>
      </w:r>
      <w:r w:rsidR="00F93742">
        <w:rPr>
          <w:rFonts w:ascii="Arial" w:hAnsi="Arial" w:cs="Arial"/>
        </w:rPr>
        <w:t>de début</w:t>
      </w:r>
      <w:r>
        <w:rPr>
          <w:rFonts w:ascii="Arial" w:hAnsi="Arial" w:cs="Arial"/>
        </w:rPr>
        <w:tab/>
        <w:t xml:space="preserve"> et durée </w:t>
      </w:r>
      <w:r>
        <w:rPr>
          <w:rFonts w:ascii="Arial" w:hAnsi="Arial" w:cs="Arial"/>
        </w:rPr>
        <w:tab/>
        <w:t xml:space="preserve"> des investissements</w:t>
      </w:r>
    </w:p>
    <w:p w:rsidR="002426A4" w:rsidRDefault="002426A4">
      <w:pPr>
        <w:pStyle w:val="En-tte"/>
        <w:tabs>
          <w:tab w:val="clear" w:pos="4536"/>
          <w:tab w:val="clear" w:pos="9072"/>
          <w:tab w:val="left" w:leader="dot" w:pos="3402"/>
          <w:tab w:val="left" w:leader="dot" w:pos="5954"/>
        </w:tabs>
        <w:spacing w:after="120"/>
        <w:ind w:left="284" w:right="391"/>
        <w:jc w:val="both"/>
        <w:rPr>
          <w:rFonts w:ascii="Arial" w:hAnsi="Arial" w:cs="Arial"/>
        </w:rPr>
      </w:pPr>
      <w:r>
        <w:rPr>
          <w:rFonts w:ascii="Arial" w:hAnsi="Arial" w:cs="Arial"/>
        </w:rPr>
        <w:t xml:space="preserve">Aide sollicitée : </w:t>
      </w:r>
      <w:r>
        <w:rPr>
          <w:rFonts w:ascii="Arial" w:hAnsi="Arial" w:cs="Arial"/>
        </w:rPr>
        <w:tab/>
        <w:t xml:space="preserve"> euros</w:t>
      </w:r>
      <w:r w:rsidR="00F93742">
        <w:rPr>
          <w:rFonts w:ascii="Arial" w:hAnsi="Arial" w:cs="Arial"/>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5528"/>
      </w:tblGrid>
      <w:tr w:rsidR="00F93742" w:rsidRPr="00F93742" w:rsidTr="002426A4">
        <w:trPr>
          <w:trHeight w:val="436"/>
        </w:trPr>
        <w:tc>
          <w:tcPr>
            <w:tcW w:w="3261" w:type="dxa"/>
            <w:shd w:val="clear" w:color="auto" w:fill="auto"/>
            <w:vAlign w:val="center"/>
          </w:tcPr>
          <w:p w:rsidR="00F93742" w:rsidRPr="00F93742" w:rsidRDefault="00F93742" w:rsidP="002426A4">
            <w:pPr>
              <w:tabs>
                <w:tab w:val="left" w:pos="1380"/>
                <w:tab w:val="center" w:pos="4762"/>
              </w:tabs>
              <w:rPr>
                <w:rFonts w:ascii="Calibri" w:hAnsi="Calibri" w:cs="Calibri"/>
                <w:b/>
                <w:smallCaps/>
              </w:rPr>
            </w:pPr>
            <w:r w:rsidRPr="00F93742">
              <w:rPr>
                <w:rFonts w:ascii="Calibri" w:hAnsi="Calibri" w:cs="Calibri"/>
                <w:b/>
                <w:smallCaps/>
              </w:rPr>
              <w:t>type de l’aide</w:t>
            </w:r>
          </w:p>
        </w:tc>
        <w:tc>
          <w:tcPr>
            <w:tcW w:w="5528" w:type="dxa"/>
            <w:shd w:val="clear" w:color="auto" w:fill="auto"/>
            <w:vAlign w:val="center"/>
          </w:tcPr>
          <w:p w:rsidR="00F93742" w:rsidRPr="00F93742" w:rsidRDefault="00F93742" w:rsidP="002426A4">
            <w:pPr>
              <w:tabs>
                <w:tab w:val="left" w:pos="1380"/>
                <w:tab w:val="center" w:pos="4762"/>
              </w:tabs>
              <w:ind w:left="34"/>
              <w:rPr>
                <w:rFonts w:ascii="Calibri" w:eastAsia="Tahoma" w:hAnsi="Calibri" w:cs="Calibri"/>
              </w:rPr>
            </w:pPr>
            <w:r w:rsidRPr="00F93742">
              <w:rPr>
                <w:rFonts w:ascii="Calibri" w:eastAsia="Tahoma" w:hAnsi="Calibri" w:cs="Calibri"/>
              </w:rPr>
              <w:fldChar w:fldCharType="begin">
                <w:ffData>
                  <w:name w:val="CaseACocher1"/>
                  <w:enabled/>
                  <w:calcOnExit w:val="0"/>
                  <w:checkBox>
                    <w:sizeAuto/>
                    <w:default w:val="0"/>
                    <w:checked w:val="0"/>
                  </w:checkBox>
                </w:ffData>
              </w:fldChar>
            </w:r>
            <w:r w:rsidRPr="00F93742">
              <w:rPr>
                <w:rFonts w:ascii="Calibri" w:eastAsia="Tahoma" w:hAnsi="Calibri" w:cs="Calibri"/>
              </w:rPr>
              <w:instrText xml:space="preserve"> FORMCHECKBOX </w:instrText>
            </w:r>
            <w:r w:rsidR="00A90B9A">
              <w:rPr>
                <w:rFonts w:ascii="Calibri" w:eastAsia="Tahoma" w:hAnsi="Calibri" w:cs="Calibri"/>
              </w:rPr>
            </w:r>
            <w:r w:rsidR="00A90B9A">
              <w:rPr>
                <w:rFonts w:ascii="Calibri" w:eastAsia="Tahoma" w:hAnsi="Calibri" w:cs="Calibri"/>
              </w:rPr>
              <w:fldChar w:fldCharType="separate"/>
            </w:r>
            <w:r w:rsidRPr="00F93742">
              <w:rPr>
                <w:rFonts w:ascii="Calibri" w:eastAsia="Tahoma" w:hAnsi="Calibri" w:cs="Calibri"/>
              </w:rPr>
              <w:fldChar w:fldCharType="end"/>
            </w:r>
            <w:r w:rsidRPr="00F93742">
              <w:rPr>
                <w:rFonts w:ascii="Calibri" w:hAnsi="Calibri" w:cs="Calibri"/>
                <w:noProof/>
                <w:color w:val="FF0000"/>
                <w:sz w:val="28"/>
                <w:szCs w:val="28"/>
              </w:rPr>
              <w:t xml:space="preserve"> </w:t>
            </w:r>
            <w:r w:rsidRPr="00A90B9A">
              <w:rPr>
                <w:rFonts w:ascii="Calibri" w:eastAsia="Tahoma" w:hAnsi="Calibri" w:cs="Calibri"/>
              </w:rPr>
              <w:t xml:space="preserve">SUBVENTION       </w:t>
            </w:r>
            <w:r w:rsidRPr="001058FE">
              <w:rPr>
                <w:rFonts w:ascii="Calibri" w:eastAsia="Tahoma" w:hAnsi="Calibri" w:cs="Calibri"/>
              </w:rPr>
              <w:fldChar w:fldCharType="begin">
                <w:ffData>
                  <w:name w:val="CaseACocher1"/>
                  <w:enabled/>
                  <w:calcOnExit w:val="0"/>
                  <w:checkBox>
                    <w:sizeAuto/>
                    <w:default w:val="0"/>
                    <w:checked w:val="0"/>
                  </w:checkBox>
                </w:ffData>
              </w:fldChar>
            </w:r>
            <w:r w:rsidRPr="00F93742">
              <w:rPr>
                <w:rFonts w:ascii="Calibri" w:eastAsia="Tahoma" w:hAnsi="Calibri" w:cs="Calibri"/>
              </w:rPr>
              <w:instrText xml:space="preserve"> FORMCHECKBOX </w:instrText>
            </w:r>
            <w:r w:rsidR="00A90B9A">
              <w:rPr>
                <w:rFonts w:ascii="Calibri" w:eastAsia="Tahoma" w:hAnsi="Calibri" w:cs="Calibri"/>
              </w:rPr>
            </w:r>
            <w:r w:rsidR="00A90B9A">
              <w:rPr>
                <w:rFonts w:ascii="Calibri" w:eastAsia="Tahoma" w:hAnsi="Calibri" w:cs="Calibri"/>
              </w:rPr>
              <w:fldChar w:fldCharType="separate"/>
            </w:r>
            <w:r w:rsidRPr="001058FE">
              <w:rPr>
                <w:rFonts w:ascii="Calibri" w:eastAsia="Tahoma" w:hAnsi="Calibri" w:cs="Calibri"/>
              </w:rPr>
              <w:fldChar w:fldCharType="end"/>
            </w:r>
            <w:r w:rsidRPr="00A90B9A">
              <w:rPr>
                <w:rFonts w:ascii="Calibri" w:hAnsi="Calibri" w:cs="Calibri"/>
                <w:noProof/>
                <w:sz w:val="28"/>
                <w:szCs w:val="28"/>
              </w:rPr>
              <w:t xml:space="preserve"> </w:t>
            </w:r>
            <w:r w:rsidRPr="00A90B9A">
              <w:rPr>
                <w:rFonts w:ascii="Calibri" w:eastAsia="Tahoma" w:hAnsi="Calibri" w:cs="Calibri"/>
              </w:rPr>
              <w:t>AVANCE REMBOURSABLE</w:t>
            </w:r>
          </w:p>
        </w:tc>
      </w:tr>
    </w:tbl>
    <w:p w:rsidR="005E7800" w:rsidRDefault="005E7800">
      <w:pPr>
        <w:pStyle w:val="En-tte"/>
        <w:tabs>
          <w:tab w:val="clear" w:pos="4536"/>
          <w:tab w:val="clear" w:pos="9072"/>
          <w:tab w:val="left" w:leader="dot" w:pos="3402"/>
          <w:tab w:val="left" w:leader="dot" w:pos="5954"/>
        </w:tabs>
        <w:spacing w:after="120"/>
        <w:ind w:left="284" w:right="391"/>
        <w:jc w:val="both"/>
      </w:pPr>
    </w:p>
    <w:p w:rsidR="002426A4" w:rsidRDefault="002426A4">
      <w:pPr>
        <w:pStyle w:val="En-tte"/>
        <w:tabs>
          <w:tab w:val="clear" w:pos="4536"/>
          <w:tab w:val="clear" w:pos="9072"/>
        </w:tabs>
        <w:spacing w:after="120"/>
        <w:ind w:left="284" w:right="391"/>
        <w:jc w:val="both"/>
      </w:pPr>
      <w:r>
        <w:rPr>
          <w:rFonts w:ascii="Arial" w:hAnsi="Arial" w:cs="Arial"/>
          <w:b/>
        </w:rPr>
        <w:t>Je certifie que le présent projet n'a reçu aucun commencement d'exécution, et je m'engage à ne pas le commencer avant que ce dossier soit déclaré ou réputé complet.</w:t>
      </w:r>
    </w:p>
    <w:p w:rsidR="002426A4" w:rsidRDefault="002426A4">
      <w:pPr>
        <w:pStyle w:val="En-tte"/>
        <w:tabs>
          <w:tab w:val="clear" w:pos="4536"/>
          <w:tab w:val="clear" w:pos="9072"/>
        </w:tabs>
        <w:spacing w:after="120"/>
        <w:ind w:left="284" w:right="391"/>
        <w:jc w:val="both"/>
      </w:pPr>
      <w:r>
        <w:rPr>
          <w:rFonts w:ascii="Arial" w:hAnsi="Arial" w:cs="Arial"/>
        </w:rPr>
        <w:t>J'atteste sur l'honneur de la régularité de l'entreprise au regard des obligations fiscales et sociales.</w:t>
      </w:r>
    </w:p>
    <w:p w:rsidR="002426A4" w:rsidRDefault="002426A4">
      <w:pPr>
        <w:pStyle w:val="En-tte"/>
        <w:tabs>
          <w:tab w:val="clear" w:pos="4536"/>
          <w:tab w:val="clear" w:pos="9072"/>
        </w:tabs>
        <w:spacing w:after="120"/>
        <w:ind w:left="284" w:right="391"/>
        <w:jc w:val="both"/>
      </w:pPr>
      <w:r>
        <w:rPr>
          <w:rFonts w:ascii="Arial" w:hAnsi="Arial" w:cs="Arial"/>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rsidR="002426A4" w:rsidRDefault="002426A4">
      <w:pPr>
        <w:pStyle w:val="En-tte"/>
        <w:tabs>
          <w:tab w:val="clear" w:pos="4536"/>
          <w:tab w:val="clear" w:pos="9072"/>
        </w:tabs>
        <w:spacing w:after="120"/>
        <w:ind w:left="284" w:right="391"/>
        <w:jc w:val="both"/>
      </w:pPr>
      <w:r>
        <w:rPr>
          <w:rFonts w:ascii="Arial" w:hAnsi="Arial" w:cs="Arial"/>
        </w:rPr>
        <w:t>Je m'engage à reverser tout ou partie de l'aide, prorata-</w:t>
      </w:r>
      <w:proofErr w:type="spellStart"/>
      <w:r>
        <w:rPr>
          <w:rFonts w:ascii="Arial" w:hAnsi="Arial" w:cs="Arial"/>
        </w:rPr>
        <w:t>temporis</w:t>
      </w:r>
      <w:proofErr w:type="spellEnd"/>
      <w:r>
        <w:rPr>
          <w:rFonts w:ascii="Arial" w:hAnsi="Arial" w:cs="Arial"/>
        </w:rPr>
        <w:t xml:space="preserve"> sur cinq ans, en cas de revente du matériel subventionné ou utilisation non conforme susceptible de le rendre inéligible et à accepter les contrôles jugés nécessaires.</w:t>
      </w:r>
    </w:p>
    <w:p w:rsidR="002426A4" w:rsidRDefault="002426A4">
      <w:pPr>
        <w:pStyle w:val="En-tte"/>
        <w:tabs>
          <w:tab w:val="clear" w:pos="4536"/>
          <w:tab w:val="clear" w:pos="9072"/>
        </w:tabs>
        <w:spacing w:after="120"/>
        <w:ind w:left="284" w:right="391"/>
        <w:jc w:val="both"/>
      </w:pPr>
      <w:r>
        <w:rPr>
          <w:rFonts w:ascii="Arial" w:hAnsi="Arial" w:cs="Arial"/>
        </w:rPr>
        <w:t>Je certifie par ailleurs l'exactitude des renseignements fournis dans le dossier de demande d'aide.</w:t>
      </w:r>
    </w:p>
    <w:p w:rsidR="002426A4" w:rsidRDefault="002426A4">
      <w:pPr>
        <w:pStyle w:val="En-tte"/>
        <w:tabs>
          <w:tab w:val="clear" w:pos="4536"/>
          <w:tab w:val="clear" w:pos="9072"/>
          <w:tab w:val="left" w:leader="dot" w:pos="2835"/>
          <w:tab w:val="left" w:leader="dot" w:pos="5670"/>
          <w:tab w:val="left" w:pos="6237"/>
        </w:tabs>
        <w:ind w:left="284" w:right="391"/>
        <w:jc w:val="both"/>
        <w:rPr>
          <w:rFonts w:ascii="Arial" w:hAnsi="Arial" w:cs="Arial"/>
        </w:rPr>
      </w:pPr>
    </w:p>
    <w:p w:rsidR="002426A4" w:rsidRDefault="002426A4">
      <w:pPr>
        <w:pStyle w:val="En-tte"/>
        <w:tabs>
          <w:tab w:val="clear" w:pos="4536"/>
          <w:tab w:val="clear" w:pos="9072"/>
          <w:tab w:val="left" w:leader="dot" w:pos="2835"/>
          <w:tab w:val="left" w:leader="dot" w:pos="5670"/>
          <w:tab w:val="left" w:pos="6237"/>
        </w:tabs>
        <w:ind w:left="284" w:right="391"/>
        <w:jc w:val="both"/>
      </w:pPr>
      <w:r>
        <w:rPr>
          <w:rFonts w:ascii="Arial" w:hAnsi="Arial" w:cs="Arial"/>
        </w:rPr>
        <w:t xml:space="preserve">Fait à </w:t>
      </w:r>
      <w:r>
        <w:rPr>
          <w:rFonts w:ascii="Arial" w:hAnsi="Arial" w:cs="Arial"/>
        </w:rPr>
        <w:tab/>
        <w:t xml:space="preserve">, le </w:t>
      </w:r>
      <w:r>
        <w:rPr>
          <w:rFonts w:ascii="Arial" w:hAnsi="Arial" w:cs="Arial"/>
        </w:rPr>
        <w:tab/>
      </w:r>
      <w:r>
        <w:rPr>
          <w:rFonts w:ascii="Arial" w:hAnsi="Arial" w:cs="Arial"/>
        </w:rPr>
        <w:tab/>
        <w:t>Signature :</w:t>
      </w:r>
    </w:p>
    <w:p w:rsidR="002426A4" w:rsidRDefault="002426A4">
      <w:pPr>
        <w:pStyle w:val="En-tte"/>
        <w:tabs>
          <w:tab w:val="clear" w:pos="4536"/>
          <w:tab w:val="clear" w:pos="9072"/>
          <w:tab w:val="left" w:pos="6237"/>
        </w:tabs>
        <w:ind w:left="284" w:right="391"/>
        <w:jc w:val="both"/>
      </w:pPr>
      <w:r>
        <w:rPr>
          <w:rFonts w:ascii="Arial" w:hAnsi="Arial" w:cs="Arial"/>
        </w:rPr>
        <w:tab/>
        <w:t>(</w:t>
      </w:r>
      <w:proofErr w:type="gramStart"/>
      <w:r>
        <w:rPr>
          <w:rFonts w:ascii="Arial" w:hAnsi="Arial" w:cs="Arial"/>
        </w:rPr>
        <w:t>avec</w:t>
      </w:r>
      <w:proofErr w:type="gramEnd"/>
      <w:r>
        <w:rPr>
          <w:rFonts w:ascii="Arial" w:hAnsi="Arial" w:cs="Arial"/>
        </w:rPr>
        <w:t xml:space="preserve"> cachet)</w:t>
      </w:r>
    </w:p>
    <w:p w:rsidR="002426A4" w:rsidRDefault="002426A4">
      <w:pPr>
        <w:pStyle w:val="En-tte"/>
        <w:tabs>
          <w:tab w:val="clear" w:pos="4536"/>
          <w:tab w:val="clear" w:pos="9072"/>
        </w:tabs>
        <w:ind w:left="284" w:right="391"/>
        <w:jc w:val="both"/>
        <w:rPr>
          <w:rFonts w:ascii="Arial" w:hAnsi="Arial" w:cs="Arial"/>
        </w:rPr>
      </w:pPr>
    </w:p>
    <w:p w:rsidR="002426A4" w:rsidRDefault="002426A4">
      <w:pPr>
        <w:pBdr>
          <w:top w:val="single" w:sz="4" w:space="1" w:color="000000"/>
          <w:left w:val="single" w:sz="4" w:space="0" w:color="000000"/>
          <w:bottom w:val="single" w:sz="4" w:space="11" w:color="000000"/>
          <w:right w:val="single" w:sz="4" w:space="2" w:color="000000"/>
        </w:pBdr>
        <w:ind w:left="284" w:right="391"/>
      </w:pPr>
      <w:r>
        <w:rPr>
          <w:rFonts w:ascii="Arial" w:hAnsi="Arial" w:cs="Arial"/>
          <w:i/>
        </w:rPr>
        <w:t xml:space="preserve">Préciser la personne de l'entreprise responsable du dossier </w:t>
      </w:r>
    </w:p>
    <w:p w:rsidR="002426A4" w:rsidRDefault="002426A4">
      <w:pPr>
        <w:pBdr>
          <w:top w:val="single" w:sz="4" w:space="1" w:color="000000"/>
          <w:left w:val="single" w:sz="4" w:space="0" w:color="000000"/>
          <w:bottom w:val="single" w:sz="4" w:space="11" w:color="000000"/>
          <w:right w:val="single" w:sz="4" w:space="2" w:color="000000"/>
        </w:pBdr>
        <w:ind w:left="284" w:right="391"/>
      </w:pPr>
      <w:r>
        <w:rPr>
          <w:rFonts w:ascii="Arial" w:hAnsi="Arial" w:cs="Arial"/>
        </w:rPr>
        <w:t xml:space="preserve">NOM : </w:t>
      </w:r>
    </w:p>
    <w:p w:rsidR="002426A4" w:rsidRDefault="002426A4">
      <w:pPr>
        <w:pBdr>
          <w:top w:val="single" w:sz="4" w:space="1" w:color="000000"/>
          <w:left w:val="single" w:sz="4" w:space="0" w:color="000000"/>
          <w:bottom w:val="single" w:sz="4" w:space="11" w:color="000000"/>
          <w:right w:val="single" w:sz="4" w:space="2" w:color="000000"/>
        </w:pBdr>
        <w:ind w:left="284" w:right="391"/>
      </w:pPr>
      <w:r>
        <w:rPr>
          <w:rFonts w:ascii="Arial" w:hAnsi="Arial" w:cs="Arial"/>
        </w:rPr>
        <w:t xml:space="preserve">Téléphone : </w:t>
      </w:r>
    </w:p>
    <w:p w:rsidR="002426A4" w:rsidRDefault="002426A4">
      <w:pPr>
        <w:pStyle w:val="En-tte"/>
        <w:pBdr>
          <w:top w:val="none" w:sz="0" w:space="0" w:color="000000"/>
          <w:left w:val="none" w:sz="0" w:space="0" w:color="000000"/>
          <w:bottom w:val="single" w:sz="4" w:space="1" w:color="000000"/>
          <w:right w:val="none" w:sz="0" w:space="0" w:color="000000"/>
        </w:pBdr>
        <w:tabs>
          <w:tab w:val="clear" w:pos="4536"/>
          <w:tab w:val="clear" w:pos="9072"/>
        </w:tabs>
        <w:ind w:left="284" w:right="391"/>
        <w:jc w:val="both"/>
        <w:rPr>
          <w:rFonts w:ascii="Arial" w:hAnsi="Arial" w:cs="Arial"/>
        </w:rPr>
      </w:pPr>
    </w:p>
    <w:p w:rsidR="002426A4" w:rsidRDefault="002426A4">
      <w:pPr>
        <w:pStyle w:val="En-tte"/>
        <w:tabs>
          <w:tab w:val="clear" w:pos="4536"/>
          <w:tab w:val="clear" w:pos="9072"/>
        </w:tabs>
        <w:spacing w:before="120"/>
        <w:ind w:left="284" w:right="391"/>
        <w:jc w:val="center"/>
      </w:pPr>
      <w:r>
        <w:rPr>
          <w:rFonts w:ascii="Arial" w:hAnsi="Arial" w:cs="Arial"/>
          <w:b/>
        </w:rPr>
        <w:t>Indiquer les Aides Publiques obtenues au cours des trois dernières années</w:t>
      </w:r>
    </w:p>
    <w:p w:rsidR="002426A4" w:rsidRDefault="002426A4">
      <w:pPr>
        <w:pStyle w:val="En-tte"/>
        <w:tabs>
          <w:tab w:val="clear" w:pos="4536"/>
          <w:tab w:val="clear" w:pos="9072"/>
        </w:tabs>
        <w:ind w:left="284" w:right="391"/>
        <w:jc w:val="both"/>
        <w:rPr>
          <w:rFonts w:ascii="Arial" w:hAnsi="Arial" w:cs="Arial"/>
          <w:b/>
        </w:rPr>
      </w:pPr>
    </w:p>
    <w:tbl>
      <w:tblPr>
        <w:tblW w:w="0" w:type="auto"/>
        <w:jc w:val="center"/>
        <w:tblLayout w:type="fixed"/>
        <w:tblCellMar>
          <w:left w:w="0" w:type="dxa"/>
          <w:right w:w="0" w:type="dxa"/>
        </w:tblCellMar>
        <w:tblLook w:val="0000" w:firstRow="0" w:lastRow="0" w:firstColumn="0" w:lastColumn="0" w:noHBand="0" w:noVBand="0"/>
      </w:tblPr>
      <w:tblGrid>
        <w:gridCol w:w="851"/>
        <w:gridCol w:w="2835"/>
        <w:gridCol w:w="3587"/>
        <w:gridCol w:w="1701"/>
        <w:gridCol w:w="1688"/>
      </w:tblGrid>
      <w:tr w:rsidR="002426A4">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ind w:left="284" w:right="391"/>
            </w:pPr>
            <w:r>
              <w:rPr>
                <w:rFonts w:ascii="Arial" w:hAnsi="Arial" w:cs="Arial"/>
              </w:rPr>
              <w:t>Année</w:t>
            </w:r>
          </w:p>
        </w:tc>
        <w:tc>
          <w:tcPr>
            <w:tcW w:w="2835" w:type="dxa"/>
            <w:tcBorders>
              <w:top w:val="single" w:sz="4" w:space="0" w:color="000000"/>
              <w:left w:val="single" w:sz="4"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ind w:left="284" w:right="391"/>
              <w:jc w:val="center"/>
            </w:pPr>
            <w:r>
              <w:rPr>
                <w:rFonts w:ascii="Arial" w:hAnsi="Arial" w:cs="Arial"/>
              </w:rPr>
              <w:t>Organisme / Procédure</w:t>
            </w:r>
          </w:p>
        </w:tc>
        <w:tc>
          <w:tcPr>
            <w:tcW w:w="3587" w:type="dxa"/>
            <w:tcBorders>
              <w:top w:val="single" w:sz="4" w:space="0" w:color="000000"/>
              <w:left w:val="single" w:sz="4"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ind w:left="284" w:right="391"/>
              <w:jc w:val="center"/>
            </w:pPr>
            <w:r>
              <w:rPr>
                <w:rFonts w:ascii="Arial" w:hAnsi="Arial" w:cs="Arial"/>
              </w:rPr>
              <w:t>Forme (subvention, avance remboursable, prêt, garantie)</w:t>
            </w:r>
          </w:p>
        </w:tc>
        <w:tc>
          <w:tcPr>
            <w:tcW w:w="1701" w:type="dxa"/>
            <w:tcBorders>
              <w:top w:val="single" w:sz="4" w:space="0" w:color="000000"/>
              <w:left w:val="single" w:sz="4"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ind w:left="284" w:right="391"/>
              <w:jc w:val="center"/>
            </w:pPr>
            <w:r>
              <w:rPr>
                <w:rFonts w:ascii="Arial" w:hAnsi="Arial" w:cs="Arial"/>
              </w:rPr>
              <w:t xml:space="preserve">Montant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6A4" w:rsidRDefault="002426A4">
            <w:pPr>
              <w:pStyle w:val="En-tte"/>
              <w:tabs>
                <w:tab w:val="clear" w:pos="4536"/>
                <w:tab w:val="clear" w:pos="9072"/>
              </w:tabs>
              <w:snapToGrid w:val="0"/>
              <w:ind w:left="284" w:right="391"/>
              <w:jc w:val="center"/>
            </w:pPr>
            <w:r>
              <w:rPr>
                <w:rFonts w:ascii="Arial" w:hAnsi="Arial" w:cs="Arial"/>
              </w:rPr>
              <w:t>Unité monétaire</w:t>
            </w:r>
          </w:p>
        </w:tc>
      </w:tr>
      <w:tr w:rsidR="002426A4">
        <w:trPr>
          <w:trHeight w:val="401"/>
          <w:jc w:val="center"/>
        </w:trPr>
        <w:tc>
          <w:tcPr>
            <w:tcW w:w="85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3587"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r>
      <w:tr w:rsidR="002426A4">
        <w:trPr>
          <w:trHeight w:val="408"/>
          <w:jc w:val="center"/>
        </w:trPr>
        <w:tc>
          <w:tcPr>
            <w:tcW w:w="85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3587"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r>
      <w:tr w:rsidR="002426A4">
        <w:trPr>
          <w:trHeight w:val="414"/>
          <w:jc w:val="center"/>
        </w:trPr>
        <w:tc>
          <w:tcPr>
            <w:tcW w:w="85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3587"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pStyle w:val="En-tte"/>
              <w:tabs>
                <w:tab w:val="clear" w:pos="4536"/>
                <w:tab w:val="clear" w:pos="9072"/>
              </w:tabs>
              <w:snapToGrid w:val="0"/>
              <w:ind w:left="284" w:right="391"/>
              <w:jc w:val="center"/>
              <w:rPr>
                <w:rFonts w:ascii="Arial" w:hAnsi="Arial" w:cs="Arial"/>
              </w:rPr>
            </w:pPr>
          </w:p>
        </w:tc>
      </w:tr>
    </w:tbl>
    <w:p w:rsidR="002426A4" w:rsidRDefault="002426A4">
      <w:pPr>
        <w:pStyle w:val="En-tte"/>
        <w:tabs>
          <w:tab w:val="clear" w:pos="4536"/>
          <w:tab w:val="clear" w:pos="9072"/>
        </w:tabs>
        <w:ind w:left="284" w:right="391"/>
        <w:jc w:val="both"/>
      </w:pPr>
    </w:p>
    <w:p w:rsidR="002426A4" w:rsidRDefault="002426A4">
      <w:pPr>
        <w:pStyle w:val="En-tte"/>
        <w:tabs>
          <w:tab w:val="clear" w:pos="4536"/>
          <w:tab w:val="clear" w:pos="9072"/>
        </w:tabs>
        <w:ind w:left="284" w:right="391"/>
        <w:jc w:val="both"/>
      </w:pPr>
      <w:r>
        <w:rPr>
          <w:rFonts w:ascii="Arial" w:hAnsi="Arial" w:cs="Arial"/>
        </w:rPr>
        <w:t>* fournir si nécessaire le pouvoir habilitant le signataire à engager le demandeur</w:t>
      </w:r>
    </w:p>
    <w:p w:rsidR="002426A4" w:rsidRDefault="002426A4">
      <w:pPr>
        <w:pStyle w:val="En-tte"/>
        <w:pageBreakBefore/>
        <w:tabs>
          <w:tab w:val="clear" w:pos="4536"/>
          <w:tab w:val="clear" w:pos="9072"/>
        </w:tabs>
        <w:ind w:left="284" w:right="391"/>
        <w:jc w:val="both"/>
        <w:rPr>
          <w:rFonts w:ascii="Garamond" w:hAnsi="Garamond" w:cs="Garamond"/>
        </w:rPr>
      </w:pPr>
    </w:p>
    <w:tbl>
      <w:tblPr>
        <w:tblW w:w="0" w:type="auto"/>
        <w:jc w:val="center"/>
        <w:tblLayout w:type="fixed"/>
        <w:tblCellMar>
          <w:left w:w="70" w:type="dxa"/>
          <w:right w:w="70" w:type="dxa"/>
        </w:tblCellMar>
        <w:tblLook w:val="0000" w:firstRow="0" w:lastRow="0" w:firstColumn="0" w:lastColumn="0" w:noHBand="0" w:noVBand="0"/>
      </w:tblPr>
      <w:tblGrid>
        <w:gridCol w:w="5133"/>
      </w:tblGrid>
      <w:tr w:rsidR="002426A4">
        <w:trPr>
          <w:jc w:val="center"/>
        </w:trPr>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40" w:after="40"/>
              <w:ind w:left="284" w:right="-284"/>
              <w:jc w:val="center"/>
            </w:pPr>
            <w:r>
              <w:rPr>
                <w:rFonts w:ascii="Arial" w:hAnsi="Arial" w:cs="Arial"/>
                <w:b/>
              </w:rPr>
              <w:t xml:space="preserve">IDENTIFICATION DE L'ENTREPRISE </w:t>
            </w:r>
          </w:p>
        </w:tc>
      </w:tr>
    </w:tbl>
    <w:p w:rsidR="002426A4" w:rsidRDefault="002426A4">
      <w:pPr>
        <w:spacing w:before="40" w:after="40"/>
        <w:ind w:left="284" w:right="-284"/>
        <w:jc w:val="center"/>
      </w:pPr>
    </w:p>
    <w:p w:rsidR="002426A4" w:rsidRDefault="002426A4">
      <w:pPr>
        <w:tabs>
          <w:tab w:val="left" w:pos="2552"/>
          <w:tab w:val="left" w:leader="dot" w:pos="10490"/>
        </w:tabs>
        <w:spacing w:before="120" w:after="120"/>
        <w:ind w:left="284" w:right="482"/>
      </w:pPr>
      <w:r>
        <w:rPr>
          <w:rFonts w:ascii="Arial" w:hAnsi="Arial" w:cs="Arial"/>
          <w:b/>
        </w:rPr>
        <w:t>Nom ou raison sociale</w:t>
      </w:r>
      <w:r>
        <w:rPr>
          <w:rFonts w:ascii="Arial" w:hAnsi="Arial" w:cs="Arial"/>
        </w:rPr>
        <w:tab/>
      </w:r>
      <w:r>
        <w:rPr>
          <w:rFonts w:ascii="Arial" w:hAnsi="Arial" w:cs="Arial"/>
          <w:b/>
        </w:rPr>
        <w:t>:</w:t>
      </w:r>
      <w:r>
        <w:rPr>
          <w:rFonts w:ascii="Arial" w:hAnsi="Arial" w:cs="Arial"/>
        </w:rPr>
        <w:t xml:space="preserve"> </w:t>
      </w:r>
      <w:r>
        <w:rPr>
          <w:rFonts w:ascii="Arial" w:hAnsi="Arial" w:cs="Arial"/>
        </w:rPr>
        <w:tab/>
      </w:r>
    </w:p>
    <w:p w:rsidR="002426A4" w:rsidRDefault="002426A4">
      <w:pPr>
        <w:tabs>
          <w:tab w:val="left" w:pos="2552"/>
          <w:tab w:val="left" w:leader="dot" w:pos="10490"/>
        </w:tabs>
        <w:spacing w:after="120"/>
        <w:ind w:left="284" w:right="482"/>
      </w:pPr>
      <w:r>
        <w:rPr>
          <w:rFonts w:ascii="Arial" w:hAnsi="Arial" w:cs="Arial"/>
          <w:b/>
        </w:rPr>
        <w:t>Adresse du siège social</w:t>
      </w:r>
      <w:r>
        <w:rPr>
          <w:rFonts w:ascii="Arial" w:hAnsi="Arial" w:cs="Arial"/>
        </w:rPr>
        <w:tab/>
      </w:r>
      <w:r>
        <w:rPr>
          <w:rFonts w:ascii="Arial" w:hAnsi="Arial" w:cs="Arial"/>
          <w:b/>
        </w:rPr>
        <w:t>:</w:t>
      </w:r>
      <w:r>
        <w:rPr>
          <w:rFonts w:ascii="Arial" w:hAnsi="Arial" w:cs="Arial"/>
        </w:rPr>
        <w:t xml:space="preserve"> </w:t>
      </w:r>
      <w:r>
        <w:rPr>
          <w:rFonts w:ascii="Arial" w:hAnsi="Arial" w:cs="Arial"/>
        </w:rPr>
        <w:tab/>
      </w:r>
    </w:p>
    <w:p w:rsidR="002426A4" w:rsidRDefault="002426A4">
      <w:pPr>
        <w:tabs>
          <w:tab w:val="left" w:pos="2552"/>
          <w:tab w:val="left" w:leader="dot" w:pos="10490"/>
        </w:tabs>
        <w:spacing w:after="120"/>
        <w:ind w:left="284" w:right="482"/>
        <w:rPr>
          <w:rFonts w:ascii="Arial" w:hAnsi="Arial" w:cs="Arial"/>
        </w:rPr>
      </w:pPr>
    </w:p>
    <w:p w:rsidR="002426A4" w:rsidRDefault="002426A4">
      <w:pPr>
        <w:tabs>
          <w:tab w:val="left" w:pos="1134"/>
          <w:tab w:val="left" w:leader="dot" w:pos="3969"/>
          <w:tab w:val="left" w:pos="4253"/>
          <w:tab w:val="left" w:pos="6379"/>
          <w:tab w:val="left" w:leader="dot" w:pos="9214"/>
        </w:tabs>
        <w:spacing w:after="120"/>
        <w:ind w:left="284" w:right="482"/>
      </w:pPr>
      <w:r>
        <w:rPr>
          <w:rFonts w:ascii="Arial" w:hAnsi="Arial" w:cs="Arial"/>
          <w:b/>
        </w:rPr>
        <w:t xml:space="preserve">N° de Tél : </w:t>
      </w:r>
      <w:r>
        <w:rPr>
          <w:rFonts w:ascii="Arial" w:hAnsi="Arial" w:cs="Arial"/>
        </w:rPr>
        <w:tab/>
        <w:t xml:space="preserve"> </w:t>
      </w:r>
      <w:r>
        <w:rPr>
          <w:rFonts w:ascii="Arial" w:hAnsi="Arial" w:cs="Arial"/>
        </w:rPr>
        <w:tab/>
      </w:r>
      <w:r>
        <w:rPr>
          <w:rFonts w:ascii="Arial" w:hAnsi="Arial" w:cs="Arial"/>
        </w:rPr>
        <w:tab/>
      </w:r>
      <w:r>
        <w:rPr>
          <w:rFonts w:ascii="Arial" w:hAnsi="Arial" w:cs="Arial"/>
          <w:b/>
        </w:rPr>
        <w:t xml:space="preserve">N° de Fax : </w:t>
      </w:r>
      <w:r>
        <w:rPr>
          <w:rFonts w:ascii="Arial" w:hAnsi="Arial" w:cs="Arial"/>
        </w:rPr>
        <w:tab/>
        <w:t xml:space="preserve"> </w:t>
      </w:r>
      <w:r>
        <w:rPr>
          <w:rFonts w:ascii="Arial" w:hAnsi="Arial" w:cs="Arial"/>
        </w:rPr>
        <w:tab/>
      </w:r>
    </w:p>
    <w:p w:rsidR="002426A4" w:rsidRDefault="002426A4">
      <w:pPr>
        <w:tabs>
          <w:tab w:val="left" w:pos="1134"/>
          <w:tab w:val="left" w:leader="dot" w:pos="3969"/>
          <w:tab w:val="left" w:pos="4253"/>
          <w:tab w:val="left" w:pos="6379"/>
          <w:tab w:val="left" w:leader="dot" w:pos="10490"/>
        </w:tabs>
        <w:spacing w:after="120"/>
        <w:ind w:left="284" w:right="482"/>
      </w:pPr>
      <w:r>
        <w:rPr>
          <w:rFonts w:ascii="Arial" w:hAnsi="Arial" w:cs="Arial"/>
          <w:b/>
        </w:rPr>
        <w:t>N° de portable :</w:t>
      </w:r>
      <w:r>
        <w:rPr>
          <w:rFonts w:ascii="Arial" w:hAnsi="Arial" w:cs="Arial"/>
        </w:rPr>
        <w:t xml:space="preserve"> </w:t>
      </w:r>
      <w:r>
        <w:rPr>
          <w:rFonts w:ascii="Arial" w:hAnsi="Arial" w:cs="Arial"/>
        </w:rPr>
        <w:tab/>
      </w:r>
      <w:r>
        <w:rPr>
          <w:rFonts w:ascii="Arial" w:hAnsi="Arial" w:cs="Arial"/>
        </w:rPr>
        <w:tab/>
      </w:r>
      <w:r>
        <w:rPr>
          <w:rFonts w:ascii="Arial" w:hAnsi="Arial" w:cs="Arial"/>
          <w:b/>
        </w:rPr>
        <w:t>Messagerie électronique :</w:t>
      </w:r>
      <w:r>
        <w:rPr>
          <w:rFonts w:ascii="Arial" w:hAnsi="Arial" w:cs="Arial"/>
        </w:rPr>
        <w:t xml:space="preserve"> </w:t>
      </w:r>
      <w:r>
        <w:rPr>
          <w:rFonts w:ascii="Arial" w:hAnsi="Arial" w:cs="Arial"/>
        </w:rPr>
        <w:tab/>
      </w:r>
    </w:p>
    <w:p w:rsidR="002426A4" w:rsidRDefault="002426A4">
      <w:pPr>
        <w:pStyle w:val="En-tte"/>
        <w:tabs>
          <w:tab w:val="clear" w:pos="4536"/>
          <w:tab w:val="clear" w:pos="9072"/>
          <w:tab w:val="left" w:pos="1134"/>
          <w:tab w:val="left" w:leader="dot" w:pos="3969"/>
          <w:tab w:val="left" w:pos="4253"/>
          <w:tab w:val="left" w:pos="6379"/>
          <w:tab w:val="left" w:leader="dot" w:pos="10490"/>
        </w:tabs>
        <w:spacing w:after="120"/>
        <w:ind w:left="284"/>
        <w:rPr>
          <w:rFonts w:ascii="Arial" w:hAnsi="Arial" w:cs="Arial"/>
        </w:rPr>
      </w:pPr>
    </w:p>
    <w:tbl>
      <w:tblPr>
        <w:tblW w:w="0" w:type="auto"/>
        <w:tblInd w:w="292" w:type="dxa"/>
        <w:tblLayout w:type="fixed"/>
        <w:tblCellMar>
          <w:left w:w="0" w:type="dxa"/>
          <w:right w:w="0" w:type="dxa"/>
        </w:tblCellMar>
        <w:tblLook w:val="0000" w:firstRow="0" w:lastRow="0" w:firstColumn="0" w:lastColumn="0" w:noHBand="0" w:noVBand="0"/>
      </w:tblPr>
      <w:tblGrid>
        <w:gridCol w:w="3544"/>
        <w:gridCol w:w="284"/>
        <w:gridCol w:w="284"/>
        <w:gridCol w:w="284"/>
        <w:gridCol w:w="284"/>
        <w:gridCol w:w="284"/>
        <w:gridCol w:w="284"/>
        <w:gridCol w:w="284"/>
        <w:gridCol w:w="284"/>
        <w:gridCol w:w="284"/>
        <w:gridCol w:w="284"/>
        <w:gridCol w:w="284"/>
        <w:gridCol w:w="284"/>
        <w:gridCol w:w="284"/>
        <w:gridCol w:w="319"/>
      </w:tblGrid>
      <w:tr w:rsidR="002426A4">
        <w:trPr>
          <w:cantSplit/>
          <w:trHeight w:hRule="exact" w:val="228"/>
        </w:trPr>
        <w:tc>
          <w:tcPr>
            <w:tcW w:w="3544" w:type="dxa"/>
            <w:vMerge w:val="restart"/>
            <w:shd w:val="clear" w:color="auto" w:fill="auto"/>
          </w:tcPr>
          <w:p w:rsidR="002426A4" w:rsidRDefault="002426A4">
            <w:pPr>
              <w:snapToGrid w:val="0"/>
              <w:spacing w:before="260"/>
              <w:ind w:left="284"/>
            </w:pPr>
            <w:r>
              <w:rPr>
                <w:rFonts w:ascii="Arial" w:hAnsi="Arial" w:cs="Arial"/>
                <w:b/>
              </w:rPr>
              <w:t>Numéro SIRET du principal établissement :</w:t>
            </w:r>
          </w:p>
        </w:tc>
        <w:tc>
          <w:tcPr>
            <w:tcW w:w="284" w:type="dxa"/>
            <w:tcBorders>
              <w:left w:val="single" w:sz="4" w:space="0" w:color="000000"/>
            </w:tcBorders>
            <w:shd w:val="clear" w:color="auto" w:fill="auto"/>
          </w:tcPr>
          <w:p w:rsidR="002426A4" w:rsidRDefault="002426A4">
            <w:pPr>
              <w:snapToGrid w:val="0"/>
              <w:ind w:left="284"/>
              <w:jc w:val="center"/>
              <w:rPr>
                <w:rFonts w:ascii="Arial" w:hAnsi="Arial" w:cs="Arial"/>
                <w:b/>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tcBorders>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284" w:type="dxa"/>
            <w:shd w:val="clear" w:color="auto" w:fill="auto"/>
          </w:tcPr>
          <w:p w:rsidR="002426A4" w:rsidRDefault="002426A4">
            <w:pPr>
              <w:snapToGrid w:val="0"/>
              <w:ind w:left="284"/>
              <w:jc w:val="center"/>
              <w:rPr>
                <w:rFonts w:ascii="Arial" w:hAnsi="Arial" w:cs="Arial"/>
              </w:rPr>
            </w:pPr>
          </w:p>
        </w:tc>
        <w:tc>
          <w:tcPr>
            <w:tcW w:w="319" w:type="dxa"/>
            <w:tcBorders>
              <w:right w:val="single" w:sz="4" w:space="0" w:color="000000"/>
            </w:tcBorders>
            <w:shd w:val="clear" w:color="auto" w:fill="auto"/>
          </w:tcPr>
          <w:p w:rsidR="002426A4" w:rsidRDefault="002426A4">
            <w:pPr>
              <w:snapToGrid w:val="0"/>
              <w:ind w:left="284"/>
              <w:jc w:val="center"/>
              <w:rPr>
                <w:rFonts w:ascii="Arial" w:hAnsi="Arial" w:cs="Arial"/>
              </w:rPr>
            </w:pPr>
          </w:p>
        </w:tc>
      </w:tr>
      <w:tr w:rsidR="002426A4">
        <w:trPr>
          <w:cantSplit/>
        </w:trPr>
        <w:tc>
          <w:tcPr>
            <w:tcW w:w="3544" w:type="dxa"/>
            <w:vMerge/>
            <w:shd w:val="clear" w:color="auto" w:fill="auto"/>
          </w:tcPr>
          <w:p w:rsidR="002426A4" w:rsidRDefault="002426A4"/>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284" w:type="dxa"/>
            <w:tcBorders>
              <w:left w:val="single" w:sz="4" w:space="0" w:color="000000"/>
            </w:tcBorders>
            <w:shd w:val="clear" w:color="auto" w:fill="auto"/>
          </w:tcPr>
          <w:p w:rsidR="002426A4" w:rsidRDefault="002426A4">
            <w:pPr>
              <w:snapToGrid w:val="0"/>
              <w:ind w:left="284"/>
              <w:jc w:val="center"/>
              <w:rPr>
                <w:rFonts w:ascii="Garamond" w:hAnsi="Garamond" w:cs="Garamond"/>
              </w:rPr>
            </w:pPr>
          </w:p>
        </w:tc>
        <w:tc>
          <w:tcPr>
            <w:tcW w:w="319" w:type="dxa"/>
            <w:tcBorders>
              <w:left w:val="single" w:sz="4" w:space="0" w:color="000000"/>
              <w:right w:val="single" w:sz="4" w:space="0" w:color="000000"/>
            </w:tcBorders>
            <w:shd w:val="clear" w:color="auto" w:fill="auto"/>
          </w:tcPr>
          <w:p w:rsidR="002426A4" w:rsidRDefault="002426A4">
            <w:pPr>
              <w:snapToGrid w:val="0"/>
              <w:ind w:left="284"/>
              <w:jc w:val="center"/>
              <w:rPr>
                <w:rFonts w:ascii="Garamond" w:hAnsi="Garamond" w:cs="Garamond"/>
              </w:rPr>
            </w:pPr>
          </w:p>
        </w:tc>
      </w:tr>
      <w:tr w:rsidR="002426A4">
        <w:trPr>
          <w:cantSplit/>
        </w:trPr>
        <w:tc>
          <w:tcPr>
            <w:tcW w:w="3544" w:type="dxa"/>
            <w:shd w:val="clear" w:color="auto" w:fill="auto"/>
          </w:tcPr>
          <w:p w:rsidR="002426A4" w:rsidRDefault="002426A4">
            <w:pPr>
              <w:snapToGrid w:val="0"/>
              <w:ind w:left="284"/>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284" w:type="dxa"/>
            <w:tcBorders>
              <w:left w:val="single" w:sz="4" w:space="0" w:color="000000"/>
              <w:bottom w:val="single" w:sz="4" w:space="0" w:color="000000"/>
            </w:tcBorders>
            <w:shd w:val="clear" w:color="auto" w:fill="auto"/>
          </w:tcPr>
          <w:p w:rsidR="002426A4" w:rsidRDefault="002426A4">
            <w:pPr>
              <w:snapToGrid w:val="0"/>
              <w:ind w:left="284"/>
              <w:jc w:val="center"/>
              <w:rPr>
                <w:rFonts w:ascii="Arial" w:hAnsi="Arial" w:cs="Arial"/>
              </w:rPr>
            </w:pPr>
          </w:p>
        </w:tc>
        <w:tc>
          <w:tcPr>
            <w:tcW w:w="319" w:type="dxa"/>
            <w:tcBorders>
              <w:left w:val="single" w:sz="4" w:space="0" w:color="000000"/>
              <w:bottom w:val="single" w:sz="4" w:space="0" w:color="000000"/>
              <w:right w:val="single" w:sz="4" w:space="0" w:color="000000"/>
            </w:tcBorders>
            <w:shd w:val="clear" w:color="auto" w:fill="auto"/>
          </w:tcPr>
          <w:p w:rsidR="002426A4" w:rsidRDefault="002426A4">
            <w:pPr>
              <w:snapToGrid w:val="0"/>
              <w:ind w:left="284"/>
              <w:jc w:val="center"/>
              <w:rPr>
                <w:rFonts w:ascii="Arial" w:hAnsi="Arial" w:cs="Arial"/>
              </w:rPr>
            </w:pPr>
          </w:p>
        </w:tc>
      </w:tr>
    </w:tbl>
    <w:p w:rsidR="002426A4" w:rsidRDefault="002426A4">
      <w:pPr>
        <w:ind w:left="284" w:right="482"/>
      </w:pPr>
    </w:p>
    <w:p w:rsidR="002426A4" w:rsidRDefault="002426A4">
      <w:pPr>
        <w:ind w:left="284" w:right="482"/>
      </w:pPr>
      <w:r>
        <w:rPr>
          <w:rFonts w:ascii="Arial" w:hAnsi="Arial" w:cs="Arial"/>
          <w:b/>
        </w:rPr>
        <w:t>Code APE d’activité </w:t>
      </w:r>
      <w:proofErr w:type="gramStart"/>
      <w:r>
        <w:rPr>
          <w:rFonts w:ascii="Arial" w:hAnsi="Arial" w:cs="Arial"/>
          <w:b/>
        </w:rPr>
        <w:t xml:space="preserve">: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de création : </w:t>
      </w:r>
      <w:r>
        <w:rPr>
          <w:rFonts w:ascii="Arial" w:hAnsi="Arial" w:cs="Arial"/>
        </w:rPr>
        <w:t>……</w:t>
      </w:r>
    </w:p>
    <w:p w:rsidR="002426A4" w:rsidRDefault="002426A4">
      <w:pPr>
        <w:pStyle w:val="En-tte"/>
        <w:tabs>
          <w:tab w:val="clear" w:pos="4536"/>
          <w:tab w:val="clear" w:pos="9072"/>
        </w:tabs>
        <w:ind w:left="284" w:right="482"/>
        <w:rPr>
          <w:rFonts w:ascii="Arial" w:hAnsi="Arial" w:cs="Arial"/>
        </w:rPr>
      </w:pPr>
    </w:p>
    <w:tbl>
      <w:tblPr>
        <w:tblW w:w="0" w:type="auto"/>
        <w:tblInd w:w="259" w:type="dxa"/>
        <w:tblLayout w:type="fixed"/>
        <w:tblCellMar>
          <w:left w:w="0" w:type="dxa"/>
          <w:right w:w="0" w:type="dxa"/>
        </w:tblCellMar>
        <w:tblLook w:val="0000" w:firstRow="0" w:lastRow="0" w:firstColumn="0" w:lastColumn="0" w:noHBand="0" w:noVBand="0"/>
      </w:tblPr>
      <w:tblGrid>
        <w:gridCol w:w="2126"/>
        <w:gridCol w:w="709"/>
        <w:gridCol w:w="425"/>
        <w:gridCol w:w="2835"/>
        <w:gridCol w:w="709"/>
        <w:gridCol w:w="2835"/>
        <w:gridCol w:w="637"/>
      </w:tblGrid>
      <w:tr w:rsidR="002426A4">
        <w:tc>
          <w:tcPr>
            <w:tcW w:w="2835" w:type="dxa"/>
            <w:gridSpan w:val="2"/>
            <w:tcBorders>
              <w:top w:val="single" w:sz="8" w:space="0" w:color="000000"/>
              <w:left w:val="single" w:sz="8" w:space="0" w:color="000000"/>
            </w:tcBorders>
            <w:shd w:val="clear" w:color="auto" w:fill="auto"/>
          </w:tcPr>
          <w:p w:rsidR="002426A4" w:rsidRDefault="002426A4">
            <w:pPr>
              <w:tabs>
                <w:tab w:val="left" w:pos="2835"/>
              </w:tabs>
              <w:snapToGrid w:val="0"/>
              <w:spacing w:before="60" w:after="60"/>
              <w:ind w:left="284"/>
            </w:pPr>
            <w:r>
              <w:rPr>
                <w:rFonts w:ascii="Arial" w:hAnsi="Arial" w:cs="Arial"/>
                <w:b/>
                <w:color w:val="000000"/>
              </w:rPr>
              <w:t>Forme juridique :</w:t>
            </w:r>
          </w:p>
          <w:p w:rsidR="002426A4" w:rsidRDefault="002426A4">
            <w:pPr>
              <w:tabs>
                <w:tab w:val="left" w:pos="2835"/>
              </w:tabs>
              <w:spacing w:before="60" w:after="60"/>
              <w:ind w:left="284"/>
            </w:pPr>
            <w:r>
              <w:rPr>
                <w:rFonts w:ascii="Arial" w:hAnsi="Arial" w:cs="Arial"/>
                <w:b/>
                <w:color w:val="000000"/>
              </w:rPr>
              <w:t>(cocher la case)</w:t>
            </w:r>
          </w:p>
        </w:tc>
        <w:tc>
          <w:tcPr>
            <w:tcW w:w="425" w:type="dxa"/>
            <w:tcBorders>
              <w:left w:val="single" w:sz="8" w:space="0" w:color="000000"/>
            </w:tcBorders>
            <w:shd w:val="clear" w:color="auto" w:fill="auto"/>
          </w:tcPr>
          <w:p w:rsidR="002426A4" w:rsidRDefault="002426A4">
            <w:pPr>
              <w:snapToGrid w:val="0"/>
              <w:spacing w:before="60" w:after="60"/>
              <w:ind w:left="284"/>
              <w:rPr>
                <w:rFonts w:ascii="Arial" w:hAnsi="Arial" w:cs="Arial"/>
                <w:b/>
                <w:color w:val="000000"/>
              </w:rPr>
            </w:pPr>
          </w:p>
        </w:tc>
        <w:tc>
          <w:tcPr>
            <w:tcW w:w="7016" w:type="dxa"/>
            <w:gridSpan w:val="4"/>
            <w:tcBorders>
              <w:top w:val="single" w:sz="8" w:space="0" w:color="000000"/>
              <w:left w:val="single" w:sz="8" w:space="0" w:color="000000"/>
              <w:bottom w:val="single" w:sz="4" w:space="0" w:color="000000"/>
              <w:right w:val="single" w:sz="8" w:space="0" w:color="000000"/>
            </w:tcBorders>
            <w:shd w:val="clear" w:color="auto" w:fill="auto"/>
          </w:tcPr>
          <w:p w:rsidR="002426A4" w:rsidRDefault="002426A4">
            <w:pPr>
              <w:snapToGrid w:val="0"/>
              <w:spacing w:before="60" w:after="60"/>
              <w:ind w:left="284"/>
            </w:pPr>
            <w:r>
              <w:rPr>
                <w:rFonts w:ascii="Arial" w:hAnsi="Arial" w:cs="Arial"/>
                <w:b/>
                <w:color w:val="000000"/>
              </w:rPr>
              <w:t>Montant du capital social :</w:t>
            </w:r>
          </w:p>
        </w:tc>
      </w:tr>
      <w:tr w:rsidR="002426A4">
        <w:tc>
          <w:tcPr>
            <w:tcW w:w="2126" w:type="dxa"/>
            <w:tcBorders>
              <w:top w:val="single" w:sz="8" w:space="0" w:color="000000"/>
              <w:left w:val="single" w:sz="8" w:space="0" w:color="000000"/>
            </w:tcBorders>
            <w:shd w:val="clear" w:color="auto" w:fill="auto"/>
          </w:tcPr>
          <w:p w:rsidR="002426A4" w:rsidRDefault="002426A4">
            <w:pPr>
              <w:snapToGrid w:val="0"/>
              <w:spacing w:before="40"/>
              <w:ind w:left="284"/>
            </w:pPr>
            <w:r>
              <w:rPr>
                <w:rFonts w:ascii="Arial" w:hAnsi="Arial" w:cs="Arial"/>
              </w:rPr>
              <w:t xml:space="preserve">1 – SARL </w:t>
            </w:r>
          </w:p>
        </w:tc>
        <w:tc>
          <w:tcPr>
            <w:tcW w:w="709" w:type="dxa"/>
            <w:tcBorders>
              <w:top w:val="single" w:sz="8" w:space="0" w:color="000000"/>
              <w:left w:val="single" w:sz="8" w:space="0" w:color="000000"/>
            </w:tcBorders>
            <w:shd w:val="clear" w:color="auto" w:fill="auto"/>
          </w:tcPr>
          <w:p w:rsidR="002426A4" w:rsidRDefault="002426A4">
            <w:pPr>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spacing w:before="40"/>
              <w:ind w:left="284"/>
              <w:rPr>
                <w:rFonts w:ascii="Arial" w:hAnsi="Arial" w:cs="Arial"/>
              </w:rPr>
            </w:pPr>
          </w:p>
        </w:tc>
        <w:tc>
          <w:tcPr>
            <w:tcW w:w="7016" w:type="dxa"/>
            <w:gridSpan w:val="4"/>
            <w:tcBorders>
              <w:left w:val="single" w:sz="8" w:space="0" w:color="000000"/>
              <w:right w:val="single" w:sz="8" w:space="0" w:color="000000"/>
            </w:tcBorders>
            <w:shd w:val="clear" w:color="auto" w:fill="auto"/>
          </w:tcPr>
          <w:p w:rsidR="002426A4" w:rsidRDefault="002426A4">
            <w:pPr>
              <w:snapToGrid w:val="0"/>
              <w:spacing w:before="40"/>
              <w:ind w:left="284"/>
              <w:jc w:val="center"/>
            </w:pPr>
            <w:r>
              <w:rPr>
                <w:rFonts w:ascii="Arial" w:hAnsi="Arial" w:cs="Arial"/>
                <w:color w:val="000000"/>
              </w:rPr>
              <w:t>Actionnaires ou associés et répartition du capital</w:t>
            </w:r>
          </w:p>
        </w:tc>
      </w:tr>
      <w:tr w:rsidR="002426A4">
        <w:tc>
          <w:tcPr>
            <w:tcW w:w="2126" w:type="dxa"/>
            <w:tcBorders>
              <w:left w:val="single" w:sz="8" w:space="0" w:color="000000"/>
            </w:tcBorders>
            <w:shd w:val="clear" w:color="auto" w:fill="auto"/>
          </w:tcPr>
          <w:p w:rsidR="002426A4" w:rsidRDefault="002426A4">
            <w:pPr>
              <w:tabs>
                <w:tab w:val="left" w:leader="dot" w:pos="4395"/>
              </w:tabs>
              <w:snapToGrid w:val="0"/>
              <w:ind w:left="284"/>
              <w:rPr>
                <w:rFonts w:ascii="Arial" w:hAnsi="Arial" w:cs="Arial"/>
                <w:color w:val="000000"/>
              </w:rPr>
            </w:pPr>
          </w:p>
        </w:tc>
        <w:tc>
          <w:tcPr>
            <w:tcW w:w="709" w:type="dxa"/>
            <w:tcBorders>
              <w:top w:val="single" w:sz="8" w:space="0" w:color="000000"/>
              <w:bottom w:val="single" w:sz="8" w:space="0" w:color="000000"/>
            </w:tcBorders>
            <w:shd w:val="clear" w:color="auto" w:fill="auto"/>
          </w:tcPr>
          <w:p w:rsidR="002426A4" w:rsidRDefault="002426A4">
            <w:pPr>
              <w:tabs>
                <w:tab w:val="left" w:leader="dot" w:pos="4395"/>
              </w:tabs>
              <w:snapToGrid w:val="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7016" w:type="dxa"/>
            <w:gridSpan w:val="4"/>
            <w:tcBorders>
              <w:left w:val="single" w:sz="8" w:space="0" w:color="000000"/>
              <w:right w:val="single" w:sz="8" w:space="0" w:color="000000"/>
            </w:tcBorders>
            <w:shd w:val="clear" w:color="auto" w:fill="auto"/>
          </w:tcPr>
          <w:p w:rsidR="002426A4" w:rsidRDefault="002426A4">
            <w:pPr>
              <w:snapToGrid w:val="0"/>
              <w:ind w:left="284"/>
              <w:jc w:val="center"/>
            </w:pPr>
            <w:r>
              <w:rPr>
                <w:rFonts w:ascii="Arial" w:hAnsi="Arial" w:cs="Arial"/>
                <w:color w:val="000000"/>
              </w:rPr>
              <w:t>(citer les 10 principaux actionnaires)</w:t>
            </w:r>
          </w:p>
        </w:tc>
      </w:tr>
      <w:tr w:rsidR="002426A4">
        <w:trPr>
          <w:cantSplit/>
        </w:trPr>
        <w:tc>
          <w:tcPr>
            <w:tcW w:w="2126" w:type="dxa"/>
            <w:tcBorders>
              <w:left w:val="single" w:sz="8" w:space="0" w:color="000000"/>
            </w:tcBorders>
            <w:shd w:val="clear" w:color="auto" w:fill="auto"/>
          </w:tcPr>
          <w:p w:rsidR="002426A4" w:rsidRDefault="002426A4">
            <w:pPr>
              <w:snapToGrid w:val="0"/>
              <w:ind w:left="284"/>
            </w:pPr>
            <w:r>
              <w:rPr>
                <w:rFonts w:ascii="Arial" w:hAnsi="Arial" w:cs="Arial"/>
              </w:rPr>
              <w:t xml:space="preserve">2 – SA </w:t>
            </w:r>
          </w:p>
        </w:tc>
        <w:tc>
          <w:tcPr>
            <w:tcW w:w="709" w:type="dxa"/>
            <w:tcBorders>
              <w:left w:val="single" w:sz="8" w:space="0" w:color="000000"/>
            </w:tcBorders>
            <w:shd w:val="clear" w:color="auto" w:fill="auto"/>
          </w:tcPr>
          <w:p w:rsidR="002426A4" w:rsidRDefault="002426A4">
            <w:pPr>
              <w:snapToGrid w:val="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top w:val="single" w:sz="1" w:space="0" w:color="000000"/>
              <w:left w:val="single" w:sz="8" w:space="0" w:color="000000"/>
            </w:tcBorders>
            <w:shd w:val="clear" w:color="auto" w:fill="auto"/>
          </w:tcPr>
          <w:p w:rsidR="002426A4" w:rsidRDefault="002426A4">
            <w:pPr>
              <w:pStyle w:val="Titre7"/>
              <w:tabs>
                <w:tab w:val="left" w:pos="284"/>
              </w:tabs>
              <w:snapToGrid w:val="0"/>
              <w:ind w:left="284"/>
            </w:pPr>
            <w:r>
              <w:rPr>
                <w:sz w:val="20"/>
              </w:rPr>
              <w:t>NOM</w:t>
            </w:r>
          </w:p>
        </w:tc>
        <w:tc>
          <w:tcPr>
            <w:tcW w:w="709" w:type="dxa"/>
            <w:tcBorders>
              <w:top w:val="single" w:sz="1" w:space="0" w:color="000000"/>
            </w:tcBorders>
            <w:shd w:val="clear" w:color="auto" w:fill="auto"/>
          </w:tcPr>
          <w:p w:rsidR="002426A4" w:rsidRDefault="002426A4">
            <w:pPr>
              <w:snapToGrid w:val="0"/>
              <w:ind w:left="284"/>
              <w:jc w:val="center"/>
            </w:pPr>
            <w:r>
              <w:rPr>
                <w:rFonts w:ascii="Arial" w:hAnsi="Arial" w:cs="Arial"/>
                <w:b/>
              </w:rPr>
              <w:t>%</w:t>
            </w:r>
          </w:p>
        </w:tc>
        <w:tc>
          <w:tcPr>
            <w:tcW w:w="2835" w:type="dxa"/>
            <w:tcBorders>
              <w:top w:val="single" w:sz="1" w:space="0" w:color="000000"/>
              <w:left w:val="single" w:sz="1" w:space="0" w:color="000000"/>
            </w:tcBorders>
            <w:shd w:val="clear" w:color="auto" w:fill="auto"/>
          </w:tcPr>
          <w:p w:rsidR="002426A4" w:rsidRDefault="002426A4">
            <w:pPr>
              <w:snapToGrid w:val="0"/>
              <w:ind w:left="284"/>
              <w:jc w:val="center"/>
            </w:pPr>
            <w:r>
              <w:rPr>
                <w:rFonts w:ascii="Arial" w:hAnsi="Arial" w:cs="Arial"/>
                <w:b/>
              </w:rPr>
              <w:t>NOM</w:t>
            </w:r>
          </w:p>
        </w:tc>
        <w:tc>
          <w:tcPr>
            <w:tcW w:w="637" w:type="dxa"/>
            <w:tcBorders>
              <w:top w:val="single" w:sz="1" w:space="0" w:color="000000"/>
              <w:right w:val="single" w:sz="8" w:space="0" w:color="000000"/>
            </w:tcBorders>
            <w:shd w:val="clear" w:color="auto" w:fill="auto"/>
          </w:tcPr>
          <w:p w:rsidR="002426A4" w:rsidRDefault="002426A4">
            <w:pPr>
              <w:snapToGrid w:val="0"/>
              <w:ind w:left="284"/>
              <w:jc w:val="center"/>
            </w:pPr>
            <w:r>
              <w:rPr>
                <w:rFonts w:ascii="Arial" w:hAnsi="Arial" w:cs="Arial"/>
                <w:b/>
              </w:rPr>
              <w:t>%</w:t>
            </w:r>
          </w:p>
        </w:tc>
      </w:tr>
      <w:tr w:rsidR="002426A4">
        <w:trPr>
          <w:cantSplit/>
        </w:trPr>
        <w:tc>
          <w:tcPr>
            <w:tcW w:w="2126" w:type="dxa"/>
            <w:tcBorders>
              <w:left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b/>
              </w:rPr>
            </w:pPr>
          </w:p>
        </w:tc>
        <w:tc>
          <w:tcPr>
            <w:tcW w:w="709" w:type="dxa"/>
            <w:tcBorders>
              <w:top w:val="single" w:sz="8" w:space="0" w:color="000000"/>
              <w:bottom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top w:val="single" w:sz="4" w:space="0" w:color="000000"/>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tcBorders>
              <w:top w:val="single" w:sz="4" w:space="0" w:color="000000"/>
            </w:tcBorders>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top w:val="single" w:sz="4" w:space="0" w:color="000000"/>
              <w:left w:val="single" w:sz="1"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top w:val="single" w:sz="4" w:space="0" w:color="000000"/>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snapToGrid w:val="0"/>
              <w:ind w:left="284"/>
            </w:pPr>
            <w:r>
              <w:rPr>
                <w:rFonts w:ascii="Arial" w:hAnsi="Arial" w:cs="Arial"/>
              </w:rPr>
              <w:t xml:space="preserve">3 – Soc en nom collectif </w:t>
            </w:r>
          </w:p>
        </w:tc>
        <w:tc>
          <w:tcPr>
            <w:tcW w:w="709" w:type="dxa"/>
            <w:tcBorders>
              <w:left w:val="single" w:sz="8" w:space="0" w:color="000000"/>
            </w:tcBorders>
            <w:shd w:val="clear" w:color="auto" w:fill="auto"/>
          </w:tcPr>
          <w:p w:rsidR="002426A4" w:rsidRDefault="002426A4">
            <w:pPr>
              <w:snapToGrid w:val="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tabs>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tabs>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tabs>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709" w:type="dxa"/>
            <w:tcBorders>
              <w:top w:val="single" w:sz="8" w:space="0" w:color="000000"/>
              <w:bottom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tabs>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tabs>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tabs>
                <w:tab w:val="left" w:leader="dot" w:pos="4395"/>
              </w:tabs>
              <w:snapToGrid w:val="0"/>
              <w:spacing w:before="40"/>
              <w:ind w:left="284"/>
            </w:pPr>
            <w:r>
              <w:rPr>
                <w:rFonts w:ascii="Arial" w:hAnsi="Arial" w:cs="Arial"/>
              </w:rPr>
              <w:t xml:space="preserve">4 – EURL </w:t>
            </w:r>
          </w:p>
        </w:tc>
        <w:tc>
          <w:tcPr>
            <w:tcW w:w="709" w:type="dxa"/>
            <w:tcBorders>
              <w:left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tabs>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tabs>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tabs>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snapToGrid w:val="0"/>
              <w:ind w:left="284"/>
              <w:rPr>
                <w:rFonts w:ascii="Arial" w:hAnsi="Arial" w:cs="Arial"/>
              </w:rPr>
            </w:pPr>
          </w:p>
        </w:tc>
        <w:tc>
          <w:tcPr>
            <w:tcW w:w="709" w:type="dxa"/>
            <w:tcBorders>
              <w:top w:val="single" w:sz="8" w:space="0" w:color="000000"/>
              <w:bottom w:val="single" w:sz="8" w:space="0" w:color="000000"/>
            </w:tcBorders>
            <w:shd w:val="clear" w:color="auto" w:fill="auto"/>
          </w:tcPr>
          <w:p w:rsidR="002426A4" w:rsidRDefault="002426A4">
            <w:pPr>
              <w:snapToGrid w:val="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snapToGrid w:val="0"/>
              <w:ind w:left="284"/>
            </w:pPr>
            <w:r>
              <w:rPr>
                <w:rFonts w:ascii="Arial" w:hAnsi="Arial" w:cs="Arial"/>
              </w:rPr>
              <w:t>5 – Autres (préciser)</w:t>
            </w:r>
          </w:p>
        </w:tc>
        <w:tc>
          <w:tcPr>
            <w:tcW w:w="709" w:type="dxa"/>
            <w:tcBorders>
              <w:left w:val="single" w:sz="8" w:space="0" w:color="000000"/>
            </w:tcBorders>
            <w:shd w:val="clear" w:color="auto" w:fill="auto"/>
          </w:tcPr>
          <w:p w:rsidR="002426A4" w:rsidRDefault="002426A4">
            <w:pPr>
              <w:snapToGrid w:val="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709" w:type="dxa"/>
            <w:tcBorders>
              <w:top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r w:rsidR="002426A4">
        <w:trPr>
          <w:cantSplit/>
        </w:trPr>
        <w:tc>
          <w:tcPr>
            <w:tcW w:w="2126" w:type="dxa"/>
            <w:tcBorders>
              <w:left w:val="single" w:sz="8" w:space="0" w:color="000000"/>
            </w:tcBorders>
            <w:shd w:val="clear" w:color="auto" w:fill="auto"/>
          </w:tcPr>
          <w:p w:rsidR="002426A4" w:rsidRDefault="002426A4">
            <w:pPr>
              <w:tabs>
                <w:tab w:val="left" w:leader="dot" w:pos="4395"/>
              </w:tabs>
              <w:snapToGrid w:val="0"/>
              <w:spacing w:before="40"/>
              <w:ind w:left="284"/>
              <w:rPr>
                <w:rFonts w:ascii="Arial" w:hAnsi="Arial" w:cs="Arial"/>
              </w:rPr>
            </w:pPr>
          </w:p>
        </w:tc>
        <w:tc>
          <w:tcPr>
            <w:tcW w:w="709" w:type="dxa"/>
            <w:shd w:val="clear" w:color="auto" w:fill="auto"/>
          </w:tcPr>
          <w:p w:rsidR="002426A4" w:rsidRDefault="002426A4">
            <w:pPr>
              <w:tabs>
                <w:tab w:val="left" w:leader="dot" w:pos="4395"/>
              </w:tabs>
              <w:snapToGrid w:val="0"/>
              <w:spacing w:before="40"/>
              <w:ind w:left="284"/>
              <w:rPr>
                <w:rFonts w:ascii="Arial" w:hAnsi="Arial" w:cs="Arial"/>
              </w:rPr>
            </w:pPr>
          </w:p>
        </w:tc>
        <w:tc>
          <w:tcPr>
            <w:tcW w:w="425" w:type="dxa"/>
            <w:tcBorders>
              <w:left w:val="single" w:sz="8" w:space="0" w:color="000000"/>
            </w:tcBorders>
            <w:shd w:val="clear" w:color="auto" w:fill="auto"/>
          </w:tcPr>
          <w:p w:rsidR="002426A4" w:rsidRDefault="002426A4">
            <w:pPr>
              <w:pStyle w:val="En-tte"/>
              <w:tabs>
                <w:tab w:val="clear" w:pos="4536"/>
                <w:tab w:val="clear" w:pos="9072"/>
              </w:tabs>
              <w:snapToGrid w:val="0"/>
              <w:ind w:left="284"/>
              <w:rPr>
                <w:rFonts w:ascii="Arial" w:hAnsi="Arial" w:cs="Arial"/>
              </w:rPr>
            </w:pPr>
          </w:p>
        </w:tc>
        <w:tc>
          <w:tcPr>
            <w:tcW w:w="283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r w:rsidR="002426A4">
        <w:trPr>
          <w:cantSplit/>
          <w:trHeight w:val="310"/>
        </w:trPr>
        <w:tc>
          <w:tcPr>
            <w:tcW w:w="2126" w:type="dxa"/>
            <w:tcBorders>
              <w:left w:val="single" w:sz="8" w:space="0" w:color="000000"/>
              <w:bottom w:val="single" w:sz="8" w:space="0" w:color="000000"/>
            </w:tcBorders>
            <w:shd w:val="clear" w:color="auto" w:fill="auto"/>
          </w:tcPr>
          <w:p w:rsidR="002426A4" w:rsidRDefault="002426A4">
            <w:pPr>
              <w:tabs>
                <w:tab w:val="left" w:leader="dot" w:pos="2127"/>
              </w:tabs>
              <w:snapToGrid w:val="0"/>
              <w:spacing w:after="120"/>
              <w:ind w:left="284"/>
              <w:rPr>
                <w:rFonts w:ascii="Arial" w:hAnsi="Arial" w:cs="Arial"/>
              </w:rPr>
            </w:pPr>
          </w:p>
        </w:tc>
        <w:tc>
          <w:tcPr>
            <w:tcW w:w="709" w:type="dxa"/>
            <w:tcBorders>
              <w:bottom w:val="single" w:sz="8" w:space="0" w:color="000000"/>
            </w:tcBorders>
            <w:shd w:val="clear" w:color="auto" w:fill="auto"/>
          </w:tcPr>
          <w:p w:rsidR="002426A4" w:rsidRDefault="002426A4">
            <w:pPr>
              <w:tabs>
                <w:tab w:val="left" w:leader="dot" w:pos="2127"/>
              </w:tabs>
              <w:snapToGrid w:val="0"/>
              <w:spacing w:after="120"/>
              <w:ind w:left="284"/>
              <w:rPr>
                <w:rFonts w:ascii="Arial" w:hAnsi="Arial" w:cs="Arial"/>
              </w:rPr>
            </w:pPr>
          </w:p>
        </w:tc>
        <w:tc>
          <w:tcPr>
            <w:tcW w:w="425" w:type="dxa"/>
            <w:tcBorders>
              <w:left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rPr>
                <w:rFonts w:ascii="Arial" w:hAnsi="Arial" w:cs="Arial"/>
              </w:rPr>
            </w:pPr>
          </w:p>
        </w:tc>
        <w:tc>
          <w:tcPr>
            <w:tcW w:w="2835" w:type="dxa"/>
            <w:tcBorders>
              <w:left w:val="single" w:sz="8" w:space="0" w:color="000000"/>
              <w:bottom w:val="single" w:sz="8" w:space="0" w:color="000000"/>
            </w:tcBorders>
            <w:shd w:val="clear" w:color="auto" w:fill="auto"/>
          </w:tcPr>
          <w:p w:rsidR="002426A4" w:rsidRDefault="002426A4">
            <w:pPr>
              <w:pStyle w:val="En-tte"/>
              <w:tabs>
                <w:tab w:val="clear" w:pos="4536"/>
                <w:tab w:val="clear" w:pos="9072"/>
                <w:tab w:val="left" w:leader="dot" w:pos="1843"/>
              </w:tabs>
              <w:snapToGrid w:val="0"/>
              <w:spacing w:before="40"/>
              <w:ind w:left="284"/>
            </w:pPr>
            <w:r>
              <w:rPr>
                <w:rFonts w:ascii="Arial" w:hAnsi="Arial" w:cs="Arial"/>
              </w:rPr>
              <w:tab/>
            </w:r>
          </w:p>
        </w:tc>
        <w:tc>
          <w:tcPr>
            <w:tcW w:w="709" w:type="dxa"/>
            <w:tcBorders>
              <w:bottom w:val="single" w:sz="8" w:space="0" w:color="000000"/>
            </w:tcBorders>
            <w:shd w:val="clear" w:color="auto" w:fill="auto"/>
          </w:tcPr>
          <w:p w:rsidR="002426A4" w:rsidRDefault="002426A4">
            <w:pPr>
              <w:pStyle w:val="En-tte"/>
              <w:tabs>
                <w:tab w:val="clear" w:pos="4536"/>
                <w:tab w:val="clear" w:pos="9072"/>
                <w:tab w:val="left" w:leader="dot" w:pos="709"/>
              </w:tabs>
              <w:snapToGrid w:val="0"/>
              <w:spacing w:before="40"/>
              <w:ind w:left="284"/>
            </w:pPr>
            <w:r>
              <w:rPr>
                <w:rFonts w:ascii="Arial" w:hAnsi="Arial" w:cs="Arial"/>
              </w:rPr>
              <w:tab/>
            </w:r>
          </w:p>
        </w:tc>
        <w:tc>
          <w:tcPr>
            <w:tcW w:w="2835" w:type="dxa"/>
            <w:tcBorders>
              <w:left w:val="single" w:sz="1" w:space="0" w:color="000000"/>
              <w:bottom w:val="single" w:sz="8" w:space="0" w:color="000000"/>
            </w:tcBorders>
            <w:shd w:val="clear" w:color="auto" w:fill="auto"/>
          </w:tcPr>
          <w:p w:rsidR="002426A4" w:rsidRDefault="002426A4">
            <w:pPr>
              <w:pStyle w:val="En-tte"/>
              <w:tabs>
                <w:tab w:val="clear" w:pos="4536"/>
                <w:tab w:val="clear" w:pos="9072"/>
                <w:tab w:val="left" w:leader="dot" w:pos="1842"/>
              </w:tabs>
              <w:snapToGrid w:val="0"/>
              <w:spacing w:before="40"/>
              <w:ind w:left="284"/>
            </w:pPr>
            <w:r>
              <w:rPr>
                <w:rFonts w:ascii="Arial" w:hAnsi="Arial" w:cs="Arial"/>
              </w:rPr>
              <w:tab/>
            </w:r>
          </w:p>
        </w:tc>
        <w:tc>
          <w:tcPr>
            <w:tcW w:w="637" w:type="dxa"/>
            <w:tcBorders>
              <w:bottom w:val="single" w:sz="8" w:space="0" w:color="000000"/>
              <w:right w:val="single" w:sz="8" w:space="0" w:color="000000"/>
            </w:tcBorders>
            <w:shd w:val="clear" w:color="auto" w:fill="auto"/>
          </w:tcPr>
          <w:p w:rsidR="002426A4" w:rsidRDefault="002426A4">
            <w:pPr>
              <w:pStyle w:val="En-tte"/>
              <w:tabs>
                <w:tab w:val="clear" w:pos="4536"/>
                <w:tab w:val="clear" w:pos="9072"/>
                <w:tab w:val="left" w:leader="dot" w:pos="708"/>
              </w:tabs>
              <w:snapToGrid w:val="0"/>
              <w:spacing w:before="40"/>
              <w:ind w:left="284"/>
            </w:pPr>
            <w:r>
              <w:rPr>
                <w:rFonts w:ascii="Arial" w:hAnsi="Arial" w:cs="Arial"/>
              </w:rPr>
              <w:tab/>
            </w:r>
          </w:p>
        </w:tc>
      </w:tr>
    </w:tbl>
    <w:p w:rsidR="002426A4" w:rsidRDefault="002426A4">
      <w:pPr>
        <w:spacing w:before="120"/>
        <w:ind w:left="284" w:right="482"/>
      </w:pPr>
    </w:p>
    <w:tbl>
      <w:tblPr>
        <w:tblW w:w="0" w:type="auto"/>
        <w:tblInd w:w="622" w:type="dxa"/>
        <w:tblLayout w:type="fixed"/>
        <w:tblCellMar>
          <w:left w:w="70" w:type="dxa"/>
          <w:right w:w="70" w:type="dxa"/>
        </w:tblCellMar>
        <w:tblLook w:val="0000" w:firstRow="0" w:lastRow="0" w:firstColumn="0" w:lastColumn="0" w:noHBand="0" w:noVBand="0"/>
      </w:tblPr>
      <w:tblGrid>
        <w:gridCol w:w="709"/>
        <w:gridCol w:w="7655"/>
        <w:gridCol w:w="1305"/>
      </w:tblGrid>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b/>
              </w:rPr>
              <w:t>ACTIVITES EXERCEES (cadre ci-dessous)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b/>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Exploitation forestière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10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Sciage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20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Séchage de sciages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30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Rabotage et fabrication de </w:t>
            </w:r>
            <w:proofErr w:type="spellStart"/>
            <w:r>
              <w:rPr>
                <w:rFonts w:ascii="Arial" w:hAnsi="Arial" w:cs="Arial"/>
              </w:rPr>
              <w:t>prédébits</w:t>
            </w:r>
            <w:proofErr w:type="spellEnd"/>
            <w:r>
              <w:rPr>
                <w:rFonts w:ascii="Arial" w:hAnsi="Arial" w:cs="Arial"/>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40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Préservation du bois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50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Déroulage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60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Tranchage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71</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Caisserie - Palette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72</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Parquets - Lambris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73</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Menuiserie - Charpente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74</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Emballage léger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75</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Autres activités aval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80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Autres activités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r w:rsidR="002426A4">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90</w:t>
            </w:r>
          </w:p>
        </w:tc>
        <w:tc>
          <w:tcPr>
            <w:tcW w:w="76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120"/>
              <w:ind w:left="284"/>
              <w:jc w:val="center"/>
            </w:pPr>
            <w:r>
              <w:rPr>
                <w:rFonts w:ascii="Arial" w:hAnsi="Arial" w:cs="Arial"/>
              </w:rPr>
              <w:t xml:space="preserve">Négoce du bois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120"/>
              <w:ind w:left="284"/>
              <w:rPr>
                <w:rFonts w:ascii="Arial" w:hAnsi="Arial" w:cs="Arial"/>
              </w:rPr>
            </w:pPr>
          </w:p>
        </w:tc>
      </w:tr>
    </w:tbl>
    <w:p w:rsidR="002426A4" w:rsidRDefault="002426A4">
      <w:pPr>
        <w:ind w:left="284" w:right="482"/>
      </w:pPr>
    </w:p>
    <w:p w:rsidR="002426A4" w:rsidRDefault="002426A4">
      <w:pPr>
        <w:pageBreakBefore/>
        <w:ind w:left="284" w:right="482"/>
        <w:rPr>
          <w:rFonts w:ascii="Garamond" w:hAnsi="Garamond" w:cs="Garamond"/>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ind w:left="284"/>
              <w:jc w:val="center"/>
            </w:pPr>
            <w:r>
              <w:rPr>
                <w:rFonts w:ascii="Arial" w:hAnsi="Arial" w:cs="Arial"/>
                <w:b/>
              </w:rPr>
              <w:t>LE CHEF D'ENTREPRISE</w:t>
            </w:r>
          </w:p>
        </w:tc>
      </w:tr>
    </w:tbl>
    <w:p w:rsidR="002426A4" w:rsidRDefault="002426A4">
      <w:pPr>
        <w:ind w:left="284" w:right="482"/>
      </w:pPr>
    </w:p>
    <w:p w:rsidR="002426A4" w:rsidRDefault="002426A4">
      <w:pPr>
        <w:ind w:left="284" w:right="482"/>
        <w:rPr>
          <w:rFonts w:ascii="Arial" w:hAnsi="Arial" w:cs="Arial"/>
        </w:rPr>
      </w:pPr>
    </w:p>
    <w:p w:rsidR="002426A4" w:rsidRDefault="002426A4">
      <w:pPr>
        <w:ind w:left="284" w:right="482"/>
      </w:pPr>
      <w:r>
        <w:rPr>
          <w:rFonts w:ascii="Arial" w:hAnsi="Arial" w:cs="Arial"/>
        </w:rPr>
        <w:t xml:space="preserve">Nom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Né le : </w:t>
      </w:r>
    </w:p>
    <w:p w:rsidR="002426A4" w:rsidRDefault="002426A4">
      <w:pPr>
        <w:ind w:left="284" w:right="482"/>
        <w:rPr>
          <w:rFonts w:ascii="Arial" w:hAnsi="Arial" w:cs="Arial"/>
        </w:rPr>
      </w:pPr>
    </w:p>
    <w:p w:rsidR="002426A4" w:rsidRDefault="002426A4">
      <w:pPr>
        <w:ind w:left="284" w:right="482"/>
      </w:pPr>
      <w:r>
        <w:rPr>
          <w:rFonts w:ascii="Arial" w:hAnsi="Arial" w:cs="Arial"/>
        </w:rPr>
        <w:t xml:space="preserve">Domicile : </w:t>
      </w:r>
    </w:p>
    <w:p w:rsidR="002426A4" w:rsidRDefault="002426A4">
      <w:pPr>
        <w:ind w:left="284" w:right="482"/>
        <w:rPr>
          <w:rFonts w:ascii="Arial" w:hAnsi="Arial" w:cs="Arial"/>
        </w:rPr>
      </w:pPr>
    </w:p>
    <w:p w:rsidR="002426A4" w:rsidRDefault="002426A4">
      <w:pPr>
        <w:ind w:left="284" w:right="482"/>
        <w:rPr>
          <w:rFonts w:ascii="Arial" w:hAnsi="Arial" w:cs="Arial"/>
        </w:rPr>
      </w:pPr>
    </w:p>
    <w:p w:rsidR="002426A4" w:rsidRDefault="002426A4">
      <w:pPr>
        <w:ind w:left="284" w:right="482"/>
      </w:pPr>
      <w:r>
        <w:rPr>
          <w:rFonts w:ascii="Arial" w:hAnsi="Arial" w:cs="Arial"/>
        </w:rPr>
        <w:t xml:space="preserve">Fonctions exercées (P.D.G., D.G…..) : </w:t>
      </w:r>
    </w:p>
    <w:p w:rsidR="002426A4" w:rsidRDefault="002426A4">
      <w:pPr>
        <w:ind w:left="284" w:right="482"/>
        <w:rPr>
          <w:rFonts w:ascii="Arial" w:hAnsi="Arial" w:cs="Arial"/>
        </w:rPr>
      </w:pPr>
    </w:p>
    <w:p w:rsidR="002426A4" w:rsidRDefault="002426A4">
      <w:pPr>
        <w:ind w:left="284" w:right="482"/>
      </w:pPr>
      <w:r>
        <w:rPr>
          <w:rFonts w:ascii="Arial" w:hAnsi="Arial" w:cs="Arial"/>
        </w:rPr>
        <w:t xml:space="preserve">Formation </w:t>
      </w:r>
    </w:p>
    <w:p w:rsidR="002426A4" w:rsidRDefault="002426A4">
      <w:pPr>
        <w:ind w:left="284" w:right="482"/>
        <w:rPr>
          <w:rFonts w:ascii="Arial" w:hAnsi="Arial" w:cs="Arial"/>
        </w:rPr>
      </w:pPr>
    </w:p>
    <w:p w:rsidR="002426A4" w:rsidRDefault="002426A4">
      <w:pPr>
        <w:ind w:left="284" w:right="482"/>
      </w:pPr>
      <w:r>
        <w:rPr>
          <w:rFonts w:ascii="Arial" w:hAnsi="Arial" w:cs="Arial"/>
        </w:rPr>
        <w:t xml:space="preserve">Participations des autres sociétés : </w:t>
      </w:r>
    </w:p>
    <w:p w:rsidR="002426A4" w:rsidRDefault="002426A4">
      <w:pPr>
        <w:ind w:left="284" w:right="482"/>
        <w:rPr>
          <w:rFonts w:ascii="Arial" w:hAnsi="Arial" w:cs="Arial"/>
        </w:rPr>
      </w:pPr>
    </w:p>
    <w:p w:rsidR="002426A4" w:rsidRDefault="002426A4">
      <w:pPr>
        <w:ind w:left="284" w:right="482"/>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ind w:left="284"/>
              <w:jc w:val="center"/>
            </w:pPr>
            <w:r>
              <w:rPr>
                <w:rFonts w:ascii="Arial" w:hAnsi="Arial" w:cs="Arial"/>
                <w:b/>
              </w:rPr>
              <w:t>AUTRES INFORMATIONS</w:t>
            </w:r>
          </w:p>
        </w:tc>
      </w:tr>
    </w:tbl>
    <w:p w:rsidR="002426A4" w:rsidRDefault="002426A4">
      <w:pPr>
        <w:ind w:left="284"/>
      </w:pPr>
    </w:p>
    <w:p w:rsidR="002426A4" w:rsidRDefault="002426A4">
      <w:pPr>
        <w:ind w:left="284" w:right="482"/>
        <w:rPr>
          <w:rFonts w:ascii="Arial" w:hAnsi="Arial" w:cs="Arial"/>
        </w:rPr>
      </w:pPr>
    </w:p>
    <w:p w:rsidR="00F93742" w:rsidRDefault="002426A4">
      <w:pPr>
        <w:tabs>
          <w:tab w:val="left" w:leader="dot" w:pos="7088"/>
          <w:tab w:val="left" w:pos="8789"/>
        </w:tabs>
        <w:ind w:left="284" w:right="482"/>
        <w:rPr>
          <w:rFonts w:ascii="Arial" w:hAnsi="Arial" w:cs="Arial"/>
        </w:rPr>
      </w:pPr>
      <w:r>
        <w:rPr>
          <w:rFonts w:ascii="Arial" w:hAnsi="Arial" w:cs="Arial"/>
        </w:rPr>
        <w:t xml:space="preserve">Nom </w:t>
      </w:r>
      <w:r w:rsidR="00F93742">
        <w:rPr>
          <w:rFonts w:ascii="Arial" w:hAnsi="Arial" w:cs="Arial"/>
        </w:rPr>
        <w:t xml:space="preserve">et fonction </w:t>
      </w:r>
      <w:r>
        <w:rPr>
          <w:rFonts w:ascii="Arial" w:hAnsi="Arial" w:cs="Arial"/>
        </w:rPr>
        <w:t xml:space="preserve">du responsable du dossier : </w:t>
      </w:r>
      <w:r>
        <w:rPr>
          <w:rFonts w:ascii="Arial" w:hAnsi="Arial" w:cs="Arial"/>
        </w:rPr>
        <w:tab/>
      </w:r>
    </w:p>
    <w:p w:rsidR="002426A4" w:rsidRDefault="002426A4">
      <w:pPr>
        <w:tabs>
          <w:tab w:val="left" w:leader="dot" w:pos="7088"/>
          <w:tab w:val="left" w:pos="8789"/>
        </w:tabs>
        <w:ind w:left="284" w:right="482"/>
      </w:pPr>
      <w:r>
        <w:rPr>
          <w:rFonts w:ascii="Arial" w:hAnsi="Arial" w:cs="Arial"/>
        </w:rPr>
        <w:t xml:space="preserve">Tél </w:t>
      </w:r>
      <w:r w:rsidR="00F93742">
        <w:rPr>
          <w:rFonts w:ascii="Arial" w:hAnsi="Arial" w:cs="Arial"/>
        </w:rPr>
        <w:t>direct et portable</w:t>
      </w:r>
      <w:r>
        <w:rPr>
          <w:rFonts w:ascii="Arial" w:hAnsi="Arial" w:cs="Arial"/>
        </w:rPr>
        <w:t>:</w:t>
      </w:r>
      <w:r>
        <w:rPr>
          <w:rFonts w:ascii="Arial" w:hAnsi="Arial" w:cs="Arial"/>
        </w:rPr>
        <w:tab/>
      </w:r>
      <w:r w:rsidR="00F93742">
        <w:rPr>
          <w:rFonts w:ascii="Arial" w:hAnsi="Arial" w:cs="Arial"/>
        </w:rPr>
        <w:t xml:space="preserve">Mail </w:t>
      </w:r>
      <w:r>
        <w:rPr>
          <w:rFonts w:ascii="Arial" w:hAnsi="Arial" w:cs="Arial"/>
        </w:rPr>
        <w:t>:</w:t>
      </w:r>
    </w:p>
    <w:p w:rsidR="002426A4" w:rsidRDefault="002426A4">
      <w:pPr>
        <w:tabs>
          <w:tab w:val="left" w:leader="dot" w:pos="7088"/>
          <w:tab w:val="left" w:pos="8505"/>
          <w:tab w:val="left" w:pos="8789"/>
        </w:tabs>
        <w:ind w:left="284" w:right="482"/>
        <w:rPr>
          <w:rFonts w:ascii="Arial" w:hAnsi="Arial" w:cs="Arial"/>
        </w:rPr>
      </w:pPr>
    </w:p>
    <w:p w:rsidR="002426A4" w:rsidRDefault="002426A4">
      <w:pPr>
        <w:tabs>
          <w:tab w:val="left" w:leader="dot" w:pos="7088"/>
          <w:tab w:val="left" w:pos="8789"/>
        </w:tabs>
        <w:ind w:left="284" w:right="482"/>
      </w:pPr>
      <w:r>
        <w:rPr>
          <w:rFonts w:ascii="Arial" w:hAnsi="Arial" w:cs="Arial"/>
        </w:rPr>
        <w:t xml:space="preserve">Nom du responsable financier : </w:t>
      </w:r>
      <w:r>
        <w:rPr>
          <w:rFonts w:ascii="Arial" w:hAnsi="Arial" w:cs="Arial"/>
        </w:rPr>
        <w:tab/>
        <w:t>Tél :</w:t>
      </w:r>
      <w:r>
        <w:rPr>
          <w:rFonts w:ascii="Arial" w:hAnsi="Arial" w:cs="Arial"/>
        </w:rPr>
        <w:tab/>
        <w:t>Fax :</w:t>
      </w:r>
    </w:p>
    <w:p w:rsidR="002426A4" w:rsidRDefault="002426A4">
      <w:pPr>
        <w:tabs>
          <w:tab w:val="left" w:leader="dot" w:pos="7088"/>
          <w:tab w:val="left" w:pos="8505"/>
          <w:tab w:val="left" w:pos="8789"/>
        </w:tabs>
        <w:ind w:left="284" w:right="623"/>
        <w:rPr>
          <w:rFonts w:ascii="Arial" w:hAnsi="Arial" w:cs="Arial"/>
        </w:rPr>
      </w:pPr>
    </w:p>
    <w:p w:rsidR="002426A4" w:rsidRDefault="002426A4">
      <w:pPr>
        <w:tabs>
          <w:tab w:val="left" w:leader="dot" w:pos="7088"/>
          <w:tab w:val="left" w:pos="8505"/>
          <w:tab w:val="left" w:pos="8789"/>
        </w:tabs>
        <w:ind w:left="284" w:right="482"/>
      </w:pPr>
      <w:proofErr w:type="spellStart"/>
      <w:r>
        <w:rPr>
          <w:rFonts w:ascii="Arial" w:hAnsi="Arial" w:cs="Arial"/>
        </w:rPr>
        <w:t>Expert comptable</w:t>
      </w:r>
      <w:proofErr w:type="spellEnd"/>
      <w:r>
        <w:rPr>
          <w:rFonts w:ascii="Arial" w:hAnsi="Arial" w:cs="Arial"/>
        </w:rPr>
        <w:t xml:space="preserve"> dont l'entreprise utilise les services </w:t>
      </w:r>
      <w:r>
        <w:rPr>
          <w:rFonts w:ascii="Arial" w:hAnsi="Arial" w:cs="Arial"/>
        </w:rPr>
        <w:tab/>
        <w:t>Tél :</w:t>
      </w:r>
      <w:r>
        <w:rPr>
          <w:rFonts w:ascii="Arial" w:hAnsi="Arial" w:cs="Arial"/>
        </w:rPr>
        <w:tab/>
      </w:r>
      <w:r>
        <w:rPr>
          <w:rFonts w:ascii="Arial" w:hAnsi="Arial" w:cs="Arial"/>
        </w:rPr>
        <w:tab/>
        <w:t>Fax</w:t>
      </w:r>
    </w:p>
    <w:p w:rsidR="002426A4" w:rsidRDefault="002426A4">
      <w:pPr>
        <w:ind w:left="284" w:right="623"/>
        <w:rPr>
          <w:rFonts w:ascii="Arial" w:hAnsi="Arial" w:cs="Arial"/>
        </w:rPr>
      </w:pPr>
    </w:p>
    <w:p w:rsidR="002426A4" w:rsidRDefault="002426A4">
      <w:pPr>
        <w:ind w:left="284" w:right="623"/>
      </w:pPr>
      <w:r>
        <w:rPr>
          <w:rFonts w:ascii="Arial" w:hAnsi="Arial" w:cs="Arial"/>
        </w:rPr>
        <w:t xml:space="preserve">Etablissements de crédits : </w:t>
      </w:r>
    </w:p>
    <w:p w:rsidR="002426A4" w:rsidRDefault="002426A4">
      <w:pPr>
        <w:ind w:left="284" w:right="623"/>
        <w:rPr>
          <w:rFonts w:ascii="Arial" w:hAnsi="Arial" w:cs="Arial"/>
        </w:rPr>
      </w:pPr>
    </w:p>
    <w:p w:rsidR="002426A4" w:rsidRDefault="002426A4">
      <w:pPr>
        <w:ind w:left="284"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pPr>
            <w:r>
              <w:rPr>
                <w:rFonts w:ascii="Arial" w:hAnsi="Arial" w:cs="Arial"/>
                <w:b/>
              </w:rPr>
              <w:t>ENVIRONNEMENT DE L'ENTREPRISE</w:t>
            </w:r>
          </w:p>
        </w:tc>
      </w:tr>
    </w:tbl>
    <w:p w:rsidR="002426A4" w:rsidRDefault="002426A4">
      <w:pPr>
        <w:ind w:left="284" w:right="623"/>
      </w:pPr>
    </w:p>
    <w:p w:rsidR="002426A4" w:rsidRDefault="002426A4">
      <w:pPr>
        <w:ind w:left="284" w:right="623"/>
        <w:rPr>
          <w:rFonts w:ascii="Arial" w:hAnsi="Arial" w:cs="Arial"/>
          <w:b/>
        </w:rPr>
      </w:pPr>
    </w:p>
    <w:p w:rsidR="002426A4" w:rsidRDefault="002426A4">
      <w:pPr>
        <w:ind w:left="284" w:right="623"/>
        <w:rPr>
          <w:rFonts w:ascii="Arial" w:hAnsi="Arial" w:cs="Arial"/>
          <w:b/>
        </w:rPr>
      </w:pPr>
    </w:p>
    <w:p w:rsidR="002426A4" w:rsidRDefault="002426A4">
      <w:pPr>
        <w:ind w:left="284" w:right="623"/>
      </w:pPr>
      <w:r>
        <w:rPr>
          <w:rFonts w:ascii="Arial" w:hAnsi="Arial" w:cs="Arial"/>
          <w:b/>
        </w:rPr>
        <w:t xml:space="preserve">L'ENTREPRISE A-T-ELLE PLUSIEURS ETABLISSEMENTS ? </w:t>
      </w:r>
      <w:r>
        <w:rPr>
          <w:rFonts w:ascii="Arial" w:hAnsi="Arial" w:cs="Arial"/>
        </w:rPr>
        <w:tab/>
      </w:r>
      <w:r>
        <w:rPr>
          <w:rFonts w:ascii="Arial" w:hAnsi="Arial" w:cs="Arial"/>
        </w:rPr>
        <w:tab/>
        <w:t xml:space="preserve">OUI </w:t>
      </w:r>
      <w:r>
        <w:rPr>
          <w:rFonts w:ascii="Arial" w:hAnsi="Arial" w:cs="Arial"/>
        </w:rPr>
        <w:tab/>
      </w:r>
      <w:r>
        <w:rPr>
          <w:rFonts w:ascii="Arial" w:hAnsi="Arial" w:cs="Arial"/>
        </w:rPr>
        <w:tab/>
        <w:t xml:space="preserve">NON </w:t>
      </w:r>
      <w:r>
        <w:rPr>
          <w:rFonts w:ascii="Arial" w:hAnsi="Arial" w:cs="Arial"/>
        </w:rPr>
        <w:tab/>
      </w:r>
      <w:r>
        <w:rPr>
          <w:rFonts w:ascii="Arial" w:hAnsi="Arial" w:cs="Arial"/>
        </w:rPr>
        <w:tab/>
        <w:t>(1)</w:t>
      </w:r>
    </w:p>
    <w:p w:rsidR="002426A4" w:rsidRDefault="002426A4">
      <w:pPr>
        <w:ind w:left="284" w:right="623"/>
      </w:pPr>
      <w:r>
        <w:rPr>
          <w:rFonts w:ascii="Arial" w:hAnsi="Arial" w:cs="Arial"/>
        </w:rPr>
        <w:t xml:space="preserve">Si oui, pour chacun d'eux, indiquez la raison sociale, la commune et le code postal </w:t>
      </w: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pPr>
      <w:r>
        <w:rPr>
          <w:rFonts w:ascii="Arial" w:hAnsi="Arial" w:cs="Arial"/>
          <w:b/>
        </w:rPr>
        <w:t xml:space="preserve">L'ENTREPRISE APPARTIENT-ELLE A UN GROUPE ? </w:t>
      </w:r>
      <w:r>
        <w:rPr>
          <w:rFonts w:ascii="Arial" w:hAnsi="Arial" w:cs="Arial"/>
        </w:rPr>
        <w:tab/>
      </w:r>
      <w:r>
        <w:rPr>
          <w:rFonts w:ascii="Arial" w:hAnsi="Arial" w:cs="Arial"/>
        </w:rPr>
        <w:tab/>
      </w:r>
      <w:r>
        <w:rPr>
          <w:rFonts w:ascii="Arial" w:hAnsi="Arial" w:cs="Arial"/>
        </w:rPr>
        <w:tab/>
        <w:t xml:space="preserve">OUI </w:t>
      </w:r>
      <w:r>
        <w:rPr>
          <w:rFonts w:ascii="Arial" w:hAnsi="Arial" w:cs="Arial"/>
        </w:rPr>
        <w:tab/>
      </w:r>
      <w:r>
        <w:rPr>
          <w:rFonts w:ascii="Arial" w:hAnsi="Arial" w:cs="Arial"/>
        </w:rPr>
        <w:tab/>
        <w:t xml:space="preserve">NON </w:t>
      </w:r>
      <w:r>
        <w:rPr>
          <w:rFonts w:ascii="Arial" w:hAnsi="Arial" w:cs="Arial"/>
        </w:rPr>
        <w:tab/>
      </w:r>
      <w:r>
        <w:rPr>
          <w:rFonts w:ascii="Arial" w:hAnsi="Arial" w:cs="Arial"/>
        </w:rPr>
        <w:tab/>
        <w:t>(1)</w:t>
      </w:r>
    </w:p>
    <w:p w:rsidR="002426A4" w:rsidRDefault="002426A4">
      <w:pPr>
        <w:ind w:left="284" w:right="623"/>
      </w:pPr>
      <w:r>
        <w:rPr>
          <w:rFonts w:ascii="Arial" w:hAnsi="Arial" w:cs="Arial"/>
        </w:rPr>
        <w:t xml:space="preserve">Si oui, préciser le groupe </w:t>
      </w: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pPr>
      <w:r>
        <w:rPr>
          <w:rFonts w:ascii="Arial" w:hAnsi="Arial" w:cs="Arial"/>
          <w:b/>
        </w:rPr>
        <w:t>TAILLE DU GROUPE</w:t>
      </w:r>
      <w:r>
        <w:rPr>
          <w:rFonts w:ascii="Arial" w:hAnsi="Arial" w:cs="Arial"/>
        </w:rPr>
        <w:t xml:space="preserve"> (si oui à la réponse précédente) </w:t>
      </w:r>
    </w:p>
    <w:p w:rsidR="002426A4" w:rsidRDefault="002426A4">
      <w:pPr>
        <w:pStyle w:val="En-tte"/>
        <w:tabs>
          <w:tab w:val="clear" w:pos="4536"/>
          <w:tab w:val="clear" w:pos="9072"/>
        </w:tabs>
        <w:ind w:left="284" w:right="623"/>
      </w:pPr>
      <w:r>
        <w:rPr>
          <w:rFonts w:ascii="Arial" w:hAnsi="Arial" w:cs="Arial"/>
        </w:rPr>
        <w:t>Nombre total de salariés;</w:t>
      </w:r>
    </w:p>
    <w:p w:rsidR="002426A4" w:rsidRDefault="002426A4">
      <w:pPr>
        <w:ind w:left="284" w:right="623"/>
        <w:rPr>
          <w:rFonts w:ascii="Arial" w:hAnsi="Arial" w:cs="Arial"/>
        </w:rPr>
      </w:pPr>
    </w:p>
    <w:p w:rsidR="002426A4" w:rsidRDefault="002426A4">
      <w:pPr>
        <w:ind w:left="284" w:right="623"/>
      </w:pPr>
      <w:r>
        <w:rPr>
          <w:rFonts w:ascii="Arial" w:hAnsi="Arial" w:cs="Arial"/>
        </w:rPr>
        <w:t>Chiffre d’affaires global  en milliers d’euros ;</w:t>
      </w: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pPr>
      <w:r>
        <w:rPr>
          <w:rFonts w:ascii="Arial" w:hAnsi="Arial" w:cs="Arial"/>
          <w:b/>
        </w:rPr>
        <w:t>L'ENTREPRISE A-T-ELLE DES FILIALES ?</w:t>
      </w:r>
      <w:r>
        <w:rPr>
          <w:rFonts w:ascii="Arial" w:hAnsi="Arial" w:cs="Arial"/>
          <w:b/>
        </w:rPr>
        <w:tab/>
        <w:t xml:space="preserve"> </w:t>
      </w:r>
      <w:r>
        <w:rPr>
          <w:rFonts w:ascii="Arial" w:hAnsi="Arial" w:cs="Arial"/>
        </w:rPr>
        <w:tab/>
        <w:t xml:space="preserve">             </w:t>
      </w:r>
      <w:r>
        <w:rPr>
          <w:rFonts w:ascii="Arial" w:hAnsi="Arial" w:cs="Arial"/>
        </w:rPr>
        <w:tab/>
      </w:r>
      <w:r>
        <w:rPr>
          <w:rFonts w:ascii="Arial" w:hAnsi="Arial" w:cs="Arial"/>
        </w:rPr>
        <w:tab/>
        <w:t xml:space="preserve">OUI </w:t>
      </w:r>
      <w:r>
        <w:rPr>
          <w:rFonts w:ascii="Arial" w:hAnsi="Arial" w:cs="Arial"/>
        </w:rPr>
        <w:tab/>
      </w:r>
      <w:r>
        <w:rPr>
          <w:rFonts w:ascii="Arial" w:hAnsi="Arial" w:cs="Arial"/>
        </w:rPr>
        <w:tab/>
        <w:t xml:space="preserve">NON </w:t>
      </w:r>
      <w:r>
        <w:rPr>
          <w:rFonts w:ascii="Arial" w:hAnsi="Arial" w:cs="Arial"/>
        </w:rPr>
        <w:tab/>
      </w:r>
      <w:r>
        <w:rPr>
          <w:rFonts w:ascii="Arial" w:hAnsi="Arial" w:cs="Arial"/>
        </w:rPr>
        <w:tab/>
        <w:t>(1)</w:t>
      </w: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rPr>
          <w:rFonts w:ascii="Arial" w:hAnsi="Arial" w:cs="Arial"/>
        </w:rPr>
      </w:pPr>
    </w:p>
    <w:p w:rsidR="002426A4" w:rsidRDefault="002426A4">
      <w:pPr>
        <w:ind w:left="284" w:right="623"/>
      </w:pPr>
      <w:r>
        <w:rPr>
          <w:rFonts w:ascii="Arial" w:hAnsi="Arial" w:cs="Arial"/>
          <w:b/>
        </w:rPr>
        <w:t xml:space="preserve">L'ENTREPRISE ADHERE-T-ELLE A UNE STRUCTURE DE REGROUPEMENT ? </w:t>
      </w:r>
    </w:p>
    <w:p w:rsidR="002426A4" w:rsidRDefault="002426A4">
      <w:pPr>
        <w:ind w:left="284" w:right="623"/>
      </w:pPr>
      <w:r>
        <w:rPr>
          <w:rFonts w:ascii="Arial" w:hAnsi="Arial" w:cs="Arial"/>
        </w:rPr>
        <w:t>(Commercialisation, approvisionnement, etc….)</w:t>
      </w:r>
      <w:r>
        <w:rPr>
          <w:rFonts w:ascii="Arial" w:hAnsi="Arial" w:cs="Arial"/>
        </w:rPr>
        <w:tab/>
      </w:r>
      <w:r>
        <w:rPr>
          <w:rFonts w:ascii="Arial" w:hAnsi="Arial" w:cs="Arial"/>
        </w:rPr>
        <w:tab/>
      </w:r>
      <w:r>
        <w:rPr>
          <w:rFonts w:ascii="Arial" w:hAnsi="Arial" w:cs="Arial"/>
        </w:rPr>
        <w:tab/>
      </w:r>
      <w:r>
        <w:rPr>
          <w:rFonts w:ascii="Arial" w:hAnsi="Arial" w:cs="Arial"/>
        </w:rPr>
        <w:tab/>
        <w:t xml:space="preserve">OUI </w:t>
      </w:r>
      <w:r>
        <w:rPr>
          <w:rFonts w:ascii="Arial" w:hAnsi="Arial" w:cs="Arial"/>
        </w:rPr>
        <w:tab/>
      </w:r>
      <w:r>
        <w:rPr>
          <w:rFonts w:ascii="Arial" w:hAnsi="Arial" w:cs="Arial"/>
        </w:rPr>
        <w:tab/>
        <w:t xml:space="preserve">NON </w:t>
      </w:r>
      <w:r>
        <w:rPr>
          <w:rFonts w:ascii="Arial" w:hAnsi="Arial" w:cs="Arial"/>
        </w:rPr>
        <w:tab/>
      </w:r>
      <w:r>
        <w:rPr>
          <w:rFonts w:ascii="Arial" w:hAnsi="Arial" w:cs="Arial"/>
        </w:rPr>
        <w:tab/>
        <w:t>(1)</w:t>
      </w:r>
    </w:p>
    <w:p w:rsidR="002426A4" w:rsidRDefault="002426A4">
      <w:pPr>
        <w:ind w:left="284" w:right="482"/>
      </w:pPr>
      <w:r>
        <w:rPr>
          <w:rFonts w:ascii="Arial" w:hAnsi="Arial" w:cs="Arial"/>
        </w:rPr>
        <w:t xml:space="preserve">Si oui, indiquez la raison sociale : </w:t>
      </w:r>
    </w:p>
    <w:p w:rsidR="002426A4" w:rsidRDefault="002426A4">
      <w:pPr>
        <w:ind w:left="284" w:right="482"/>
        <w:rPr>
          <w:rFonts w:ascii="Arial" w:hAnsi="Arial" w:cs="Arial"/>
        </w:rPr>
      </w:pPr>
    </w:p>
    <w:p w:rsidR="002426A4" w:rsidRDefault="002426A4">
      <w:pPr>
        <w:ind w:left="284" w:right="482"/>
        <w:rPr>
          <w:rFonts w:ascii="Arial" w:hAnsi="Arial" w:cs="Arial"/>
        </w:rPr>
      </w:pPr>
    </w:p>
    <w:p w:rsidR="002426A4" w:rsidRDefault="002426A4">
      <w:pPr>
        <w:ind w:left="284" w:right="482"/>
        <w:rPr>
          <w:rFonts w:ascii="Arial" w:hAnsi="Arial" w:cs="Arial"/>
        </w:rPr>
      </w:pPr>
    </w:p>
    <w:p w:rsidR="002426A4" w:rsidRDefault="002426A4">
      <w:pPr>
        <w:numPr>
          <w:ilvl w:val="0"/>
          <w:numId w:val="2"/>
        </w:numPr>
        <w:tabs>
          <w:tab w:val="left" w:pos="644"/>
        </w:tabs>
        <w:ind w:left="644" w:right="482"/>
      </w:pPr>
      <w:r>
        <w:rPr>
          <w:rFonts w:ascii="Arial" w:hAnsi="Arial" w:cs="Arial"/>
          <w:i/>
          <w:sz w:val="18"/>
        </w:rPr>
        <w:t xml:space="preserve">ENTOURER LA MENTION UTILE </w:t>
      </w:r>
    </w:p>
    <w:p w:rsidR="002426A4" w:rsidRDefault="002426A4">
      <w:pPr>
        <w:ind w:left="284" w:right="482"/>
        <w:rPr>
          <w:rFonts w:ascii="Arial" w:hAnsi="Arial" w:cs="Arial"/>
          <w:i/>
          <w:sz w:val="18"/>
        </w:rPr>
      </w:pPr>
    </w:p>
    <w:p w:rsidR="002426A4" w:rsidRDefault="002426A4">
      <w:pPr>
        <w:ind w:left="284" w:right="482"/>
        <w:rPr>
          <w:rFonts w:ascii="Arial" w:hAnsi="Arial" w:cs="Arial"/>
          <w:i/>
          <w:sz w:val="18"/>
        </w:rPr>
      </w:pPr>
    </w:p>
    <w:p w:rsidR="002426A4" w:rsidRDefault="002426A4">
      <w:pPr>
        <w:ind w:left="284" w:right="482"/>
        <w:rPr>
          <w:rFonts w:ascii="Arial" w:hAnsi="Arial" w:cs="Arial"/>
          <w:i/>
          <w:sz w:val="18"/>
        </w:rPr>
      </w:pPr>
    </w:p>
    <w:p w:rsidR="002426A4" w:rsidRDefault="002426A4">
      <w:pPr>
        <w:pageBreakBefore/>
        <w:ind w:left="284" w:right="482"/>
        <w:rPr>
          <w:rFonts w:ascii="Arial" w:hAnsi="Arial" w:cs="Arial"/>
          <w:i/>
          <w:sz w:val="18"/>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ind w:left="284"/>
              <w:jc w:val="center"/>
            </w:pPr>
            <w:r>
              <w:rPr>
                <w:rFonts w:ascii="Arial" w:hAnsi="Arial" w:cs="Arial"/>
                <w:b/>
              </w:rPr>
              <w:t>L'ENTREPRISE (informations portant sur le dernier exercice clos)</w:t>
            </w:r>
          </w:p>
        </w:tc>
      </w:tr>
    </w:tbl>
    <w:p w:rsidR="002426A4" w:rsidRDefault="002426A4">
      <w:pPr>
        <w:ind w:left="284" w:right="623"/>
      </w:pPr>
    </w:p>
    <w:p w:rsidR="002426A4" w:rsidRDefault="002426A4">
      <w:pPr>
        <w:ind w:left="284" w:right="623"/>
      </w:pPr>
      <w:r>
        <w:rPr>
          <w:rFonts w:ascii="Arial" w:hAnsi="Arial" w:cs="Arial"/>
        </w:rPr>
        <w:t>Exercice clos au : …………….</w:t>
      </w:r>
    </w:p>
    <w:p w:rsidR="002426A4" w:rsidRDefault="002426A4">
      <w:pPr>
        <w:ind w:left="284" w:right="623"/>
        <w:rPr>
          <w:rFonts w:ascii="Arial" w:hAnsi="Arial" w:cs="Arial"/>
          <w:u w:val="single"/>
        </w:rPr>
      </w:pPr>
    </w:p>
    <w:p w:rsidR="002426A4" w:rsidRDefault="002426A4">
      <w:pPr>
        <w:ind w:left="284" w:right="623"/>
      </w:pPr>
      <w:r>
        <w:rPr>
          <w:rFonts w:ascii="Arial" w:hAnsi="Arial" w:cs="Arial"/>
          <w:u w:val="single"/>
        </w:rPr>
        <w:t xml:space="preserve">Montant CA net </w:t>
      </w:r>
    </w:p>
    <w:p w:rsidR="002426A4" w:rsidRDefault="002426A4">
      <w:pPr>
        <w:ind w:left="284" w:right="623"/>
      </w:pPr>
      <w:r>
        <w:rPr>
          <w:rFonts w:ascii="Arial" w:hAnsi="Arial" w:cs="Arial"/>
        </w:rPr>
        <w:t>Indiquer dans le cadre ci-dessous la décomposition du chiffre d'affaires net du dernier exercice clos</w:t>
      </w:r>
    </w:p>
    <w:p w:rsidR="002426A4" w:rsidRDefault="002426A4">
      <w:pPr>
        <w:ind w:left="284" w:right="482"/>
        <w:rPr>
          <w:rFonts w:ascii="Garamond" w:hAnsi="Garamond" w:cs="Garamond"/>
        </w:rPr>
      </w:pPr>
    </w:p>
    <w:tbl>
      <w:tblPr>
        <w:tblW w:w="0" w:type="auto"/>
        <w:tblInd w:w="3174" w:type="dxa"/>
        <w:tblLayout w:type="fixed"/>
        <w:tblCellMar>
          <w:left w:w="70" w:type="dxa"/>
          <w:right w:w="70" w:type="dxa"/>
        </w:tblCellMar>
        <w:tblLook w:val="0000" w:firstRow="0" w:lastRow="0" w:firstColumn="0" w:lastColumn="0" w:noHBand="0" w:noVBand="0"/>
      </w:tblPr>
      <w:tblGrid>
        <w:gridCol w:w="3402"/>
        <w:gridCol w:w="2693"/>
        <w:gridCol w:w="881"/>
      </w:tblGrid>
      <w:tr w:rsidR="002426A4">
        <w:trPr>
          <w:trHeight w:val="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Nature des activités </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Montant en milliers d’euros</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pPr>
            <w:r>
              <w:rPr>
                <w:rFonts w:ascii="Arial" w:hAnsi="Arial" w:cs="Arial"/>
              </w:rPr>
              <w:t xml:space="preserve">% </w:t>
            </w:r>
          </w:p>
        </w:tc>
      </w:tr>
      <w:tr w:rsidR="002426A4">
        <w:trPr>
          <w:trHeight w:val="382"/>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w:t>
            </w:r>
            <w:proofErr w:type="spellStart"/>
            <w:r>
              <w:rPr>
                <w:rFonts w:ascii="Arial" w:hAnsi="Arial" w:cs="Arial"/>
              </w:rPr>
              <w:t>re</w:t>
            </w:r>
            <w:proofErr w:type="spellEnd"/>
            <w:r>
              <w:rPr>
                <w:rFonts w:ascii="Arial" w:hAnsi="Arial" w:cs="Arial"/>
              </w:rPr>
              <w:t>) vente de bois ronds</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vente de sciages</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vente de produits connexes</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2"/>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prestations de service</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autres </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TOTAL </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83"/>
        </w:trPr>
        <w:tc>
          <w:tcPr>
            <w:tcW w:w="340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Dont exportation </w:t>
            </w:r>
          </w:p>
        </w:tc>
        <w:tc>
          <w:tcPr>
            <w:tcW w:w="2693"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bl>
    <w:p w:rsidR="002426A4" w:rsidRDefault="002426A4">
      <w:pPr>
        <w:ind w:left="284" w:right="623"/>
      </w:pPr>
      <w:r>
        <w:rPr>
          <w:rFonts w:ascii="Arial" w:hAnsi="Arial" w:cs="Arial"/>
        </w:rPr>
        <w:t>Effectif (total salariés) : ……</w:t>
      </w:r>
      <w:r>
        <w:rPr>
          <w:rFonts w:ascii="Garamond" w:hAnsi="Garamond" w:cs="Garamond"/>
          <w:sz w:val="22"/>
        </w:rPr>
        <w:t>……</w:t>
      </w:r>
    </w:p>
    <w:p w:rsidR="002426A4" w:rsidRDefault="002426A4">
      <w:pPr>
        <w:ind w:left="284" w:right="623"/>
        <w:rPr>
          <w:rFonts w:ascii="Garamond" w:hAnsi="Garamond" w:cs="Garamond"/>
          <w:sz w:val="22"/>
        </w:rPr>
      </w:pPr>
    </w:p>
    <w:p w:rsidR="00F93742" w:rsidRPr="00A90B9A" w:rsidRDefault="00F93742" w:rsidP="00A90B9A">
      <w:pPr>
        <w:ind w:firstLine="709"/>
        <w:rPr>
          <w:rFonts w:ascii="Calibri" w:eastAsia="Tahoma" w:hAnsi="Calibri" w:cs="Calibri"/>
          <w:b/>
          <w:sz w:val="22"/>
          <w:szCs w:val="22"/>
          <w:u w:val="single"/>
        </w:rPr>
      </w:pPr>
      <w:r w:rsidRPr="00A90B9A">
        <w:rPr>
          <w:rFonts w:ascii="Calibri" w:eastAsia="Tahoma" w:hAnsi="Calibri" w:cs="Calibri"/>
          <w:b/>
          <w:sz w:val="22"/>
          <w:szCs w:val="22"/>
          <w:u w:val="single"/>
        </w:rPr>
        <w:t>Activité</w:t>
      </w:r>
    </w:p>
    <w:p w:rsidR="00F93742" w:rsidRDefault="00F93742" w:rsidP="00A90B9A">
      <w:pPr>
        <w:ind w:firstLine="709"/>
        <w:rPr>
          <w:rFonts w:ascii="Arial" w:hAnsi="Arial" w:cs="Arial"/>
        </w:rPr>
      </w:pPr>
    </w:p>
    <w:p w:rsidR="00F93742" w:rsidRPr="00A90B9A" w:rsidRDefault="00F93742" w:rsidP="00A90B9A">
      <w:pPr>
        <w:ind w:firstLine="709"/>
        <w:rPr>
          <w:rFonts w:ascii="Arial" w:hAnsi="Arial" w:cs="Arial"/>
        </w:rPr>
      </w:pPr>
      <w:r w:rsidRPr="00A90B9A">
        <w:rPr>
          <w:rFonts w:ascii="Arial" w:hAnsi="Arial" w:cs="Arial"/>
        </w:rPr>
        <w:t>Historique de l’entreprise :</w:t>
      </w:r>
    </w:p>
    <w:p w:rsidR="00F93742" w:rsidRPr="00A90B9A" w:rsidRDefault="00F93742" w:rsidP="00F93742">
      <w:pPr>
        <w:rPr>
          <w:rFonts w:ascii="Arial" w:hAnsi="Arial" w:cs="Arial"/>
        </w:rPr>
      </w:pPr>
    </w:p>
    <w:p w:rsidR="00F93742" w:rsidRDefault="00F93742" w:rsidP="00F93742">
      <w:pPr>
        <w:rPr>
          <w:rFonts w:ascii="Arial" w:hAnsi="Arial" w:cs="Arial"/>
        </w:rPr>
      </w:pPr>
    </w:p>
    <w:p w:rsidR="00A1351E" w:rsidRDefault="00A1351E" w:rsidP="00F93742">
      <w:pPr>
        <w:rPr>
          <w:rFonts w:ascii="Arial" w:hAnsi="Arial" w:cs="Arial"/>
        </w:rPr>
      </w:pPr>
    </w:p>
    <w:p w:rsidR="00A1351E" w:rsidRPr="00A90B9A" w:rsidRDefault="00A1351E" w:rsidP="00F93742">
      <w:pPr>
        <w:rPr>
          <w:rFonts w:ascii="Arial" w:hAnsi="Arial" w:cs="Arial"/>
        </w:rPr>
      </w:pPr>
    </w:p>
    <w:p w:rsidR="00F93742" w:rsidRPr="00A90B9A" w:rsidRDefault="00F93742" w:rsidP="00F93742">
      <w:pPr>
        <w:rPr>
          <w:rFonts w:ascii="Arial" w:hAnsi="Arial" w:cs="Arial"/>
        </w:rPr>
      </w:pPr>
    </w:p>
    <w:p w:rsidR="00F93742" w:rsidRPr="00A90B9A" w:rsidRDefault="00F93742" w:rsidP="00F93742">
      <w:pPr>
        <w:rPr>
          <w:rFonts w:ascii="Arial" w:hAnsi="Arial" w:cs="Arial"/>
        </w:rPr>
      </w:pPr>
    </w:p>
    <w:p w:rsidR="00F93742" w:rsidRPr="00A90B9A" w:rsidRDefault="00F93742" w:rsidP="00A90B9A">
      <w:pPr>
        <w:ind w:firstLine="709"/>
        <w:rPr>
          <w:rFonts w:ascii="Arial" w:hAnsi="Arial" w:cs="Arial"/>
        </w:rPr>
      </w:pPr>
      <w:r w:rsidRPr="00A90B9A">
        <w:rPr>
          <w:rFonts w:ascii="Arial" w:hAnsi="Arial" w:cs="Arial"/>
        </w:rPr>
        <w:t xml:space="preserve">Description des </w:t>
      </w:r>
      <w:r w:rsidR="00A120F8" w:rsidRPr="003654FE">
        <w:rPr>
          <w:rFonts w:ascii="Arial" w:hAnsi="Arial" w:cs="Arial"/>
        </w:rPr>
        <w:t>activités </w:t>
      </w:r>
      <w:r w:rsidRPr="00A90B9A">
        <w:rPr>
          <w:rFonts w:ascii="Arial" w:hAnsi="Arial" w:cs="Arial"/>
        </w:rPr>
        <w:t>principale</w:t>
      </w:r>
      <w:r w:rsidR="00A120F8">
        <w:rPr>
          <w:rFonts w:ascii="Arial" w:hAnsi="Arial" w:cs="Arial"/>
        </w:rPr>
        <w:t xml:space="preserve"> (&gt;50%) </w:t>
      </w:r>
      <w:r w:rsidRPr="00A90B9A">
        <w:rPr>
          <w:rFonts w:ascii="Arial" w:hAnsi="Arial" w:cs="Arial"/>
        </w:rPr>
        <w:t xml:space="preserve"> et/ou secondaire :</w:t>
      </w:r>
    </w:p>
    <w:p w:rsidR="00F93742" w:rsidRPr="00A90B9A" w:rsidRDefault="00F93742" w:rsidP="00F93742">
      <w:pPr>
        <w:rPr>
          <w:rFonts w:ascii="Arial" w:hAnsi="Arial" w:cs="Arial"/>
        </w:rPr>
      </w:pPr>
    </w:p>
    <w:p w:rsidR="00F93742" w:rsidRDefault="00F93742" w:rsidP="00F93742">
      <w:pPr>
        <w:rPr>
          <w:rFonts w:ascii="Arial" w:hAnsi="Arial" w:cs="Arial"/>
        </w:rPr>
      </w:pPr>
    </w:p>
    <w:p w:rsidR="00A1351E" w:rsidRDefault="00A1351E" w:rsidP="00F93742">
      <w:pPr>
        <w:rPr>
          <w:rFonts w:ascii="Arial" w:hAnsi="Arial" w:cs="Arial"/>
        </w:rPr>
      </w:pPr>
    </w:p>
    <w:p w:rsidR="00A1351E" w:rsidRDefault="00A1351E" w:rsidP="00F93742">
      <w:pPr>
        <w:rPr>
          <w:rFonts w:ascii="Arial" w:hAnsi="Arial" w:cs="Arial"/>
        </w:rPr>
      </w:pPr>
    </w:p>
    <w:p w:rsidR="00A1351E" w:rsidRPr="00A90B9A" w:rsidRDefault="00A1351E" w:rsidP="00F93742">
      <w:pPr>
        <w:rPr>
          <w:rFonts w:ascii="Arial" w:hAnsi="Arial" w:cs="Arial"/>
        </w:rPr>
      </w:pPr>
    </w:p>
    <w:p w:rsidR="00F93742" w:rsidRPr="00A90B9A" w:rsidRDefault="00F93742" w:rsidP="00F93742">
      <w:pPr>
        <w:rPr>
          <w:rFonts w:ascii="Arial" w:hAnsi="Arial" w:cs="Arial"/>
        </w:rPr>
      </w:pPr>
    </w:p>
    <w:p w:rsidR="00F93742" w:rsidRPr="00A90B9A" w:rsidRDefault="00F93742" w:rsidP="00F93742">
      <w:pPr>
        <w:rPr>
          <w:rFonts w:ascii="Arial" w:hAnsi="Arial" w:cs="Arial"/>
        </w:rPr>
      </w:pPr>
    </w:p>
    <w:p w:rsidR="00F93742" w:rsidRPr="00A90B9A" w:rsidRDefault="00F93742" w:rsidP="00A90B9A">
      <w:pPr>
        <w:ind w:firstLine="709"/>
        <w:rPr>
          <w:rFonts w:ascii="Arial" w:hAnsi="Arial" w:cs="Arial"/>
        </w:rPr>
      </w:pPr>
      <w:r w:rsidRPr="00A90B9A">
        <w:rPr>
          <w:rFonts w:ascii="Arial" w:hAnsi="Arial" w:cs="Arial"/>
        </w:rPr>
        <w:t>Description des produits et/ou services :</w:t>
      </w:r>
    </w:p>
    <w:p w:rsidR="00F93742" w:rsidRDefault="00F93742" w:rsidP="00F93742">
      <w:pPr>
        <w:pStyle w:val="Corpsdetexte"/>
        <w:rPr>
          <w:sz w:val="20"/>
        </w:rPr>
      </w:pPr>
    </w:p>
    <w:p w:rsidR="00A1351E" w:rsidRDefault="00A1351E" w:rsidP="00F93742">
      <w:pPr>
        <w:pStyle w:val="Corpsdetexte"/>
        <w:rPr>
          <w:sz w:val="20"/>
        </w:rPr>
      </w:pPr>
    </w:p>
    <w:p w:rsidR="00A1351E" w:rsidRDefault="00A1351E" w:rsidP="00F93742">
      <w:pPr>
        <w:pStyle w:val="Corpsdetexte"/>
        <w:rPr>
          <w:sz w:val="20"/>
        </w:rPr>
      </w:pPr>
    </w:p>
    <w:p w:rsidR="00A1351E" w:rsidRPr="00A90B9A" w:rsidRDefault="00A1351E" w:rsidP="00F93742">
      <w:pPr>
        <w:pStyle w:val="Corpsdetexte"/>
        <w:rPr>
          <w:sz w:val="20"/>
        </w:rPr>
      </w:pPr>
    </w:p>
    <w:p w:rsidR="00F93742" w:rsidRPr="00A90B9A" w:rsidRDefault="00F93742" w:rsidP="00F93742">
      <w:pPr>
        <w:pStyle w:val="Corpsdetexte"/>
        <w:rPr>
          <w:sz w:val="20"/>
        </w:rPr>
      </w:pPr>
    </w:p>
    <w:p w:rsidR="00F93742" w:rsidRPr="00A90B9A" w:rsidRDefault="00F93742" w:rsidP="00F93742">
      <w:pPr>
        <w:pStyle w:val="Corpsdetexte"/>
        <w:rPr>
          <w:sz w:val="20"/>
        </w:rPr>
      </w:pPr>
    </w:p>
    <w:p w:rsidR="00F93742" w:rsidRPr="00A90B9A" w:rsidRDefault="00F93742" w:rsidP="00F93742">
      <w:pPr>
        <w:pStyle w:val="Corpsdetexte"/>
        <w:rPr>
          <w:sz w:val="20"/>
        </w:rPr>
      </w:pPr>
    </w:p>
    <w:p w:rsidR="00F93742" w:rsidRPr="00A90B9A" w:rsidRDefault="00F93742" w:rsidP="00A90B9A">
      <w:pPr>
        <w:pStyle w:val="Corpsdetexte"/>
        <w:ind w:firstLine="709"/>
        <w:rPr>
          <w:sz w:val="20"/>
        </w:rPr>
      </w:pPr>
      <w:r w:rsidRPr="00A90B9A">
        <w:rPr>
          <w:sz w:val="20"/>
        </w:rPr>
        <w:t>Concurrence :</w:t>
      </w:r>
    </w:p>
    <w:p w:rsidR="00F93742" w:rsidRDefault="00F93742">
      <w:pPr>
        <w:ind w:left="426" w:right="623"/>
        <w:rPr>
          <w:rFonts w:ascii="Arial" w:hAnsi="Arial" w:cs="Arial"/>
        </w:rPr>
      </w:pPr>
    </w:p>
    <w:p w:rsidR="00F93742" w:rsidRDefault="00F93742">
      <w:pPr>
        <w:ind w:left="426" w:right="623"/>
        <w:rPr>
          <w:rFonts w:ascii="Arial" w:hAnsi="Arial" w:cs="Arial"/>
        </w:rPr>
      </w:pPr>
    </w:p>
    <w:p w:rsidR="00A1351E" w:rsidRDefault="00A1351E">
      <w:pPr>
        <w:ind w:left="426" w:right="623"/>
        <w:rPr>
          <w:rFonts w:ascii="Arial" w:hAnsi="Arial" w:cs="Arial"/>
        </w:rPr>
      </w:pPr>
    </w:p>
    <w:p w:rsidR="00A1351E" w:rsidRDefault="00A1351E">
      <w:pPr>
        <w:ind w:left="426" w:right="623"/>
        <w:rPr>
          <w:rFonts w:ascii="Arial" w:hAnsi="Arial" w:cs="Arial"/>
        </w:rPr>
      </w:pPr>
    </w:p>
    <w:p w:rsidR="00F93742" w:rsidRDefault="00A1351E">
      <w:pPr>
        <w:ind w:left="426" w:right="623"/>
        <w:rPr>
          <w:rFonts w:ascii="Arial" w:hAnsi="Arial" w:cs="Arial"/>
        </w:rPr>
      </w:pPr>
      <w:r>
        <w:rPr>
          <w:rFonts w:ascii="Arial" w:hAnsi="Arial" w:cs="Arial"/>
        </w:rPr>
        <w:br w:type="page"/>
      </w:r>
    </w:p>
    <w:p w:rsidR="00F93742" w:rsidRDefault="00F93742">
      <w:pPr>
        <w:ind w:left="426" w:right="623"/>
        <w:rPr>
          <w:rFonts w:ascii="Arial" w:hAnsi="Arial" w:cs="Arial"/>
        </w:rPr>
      </w:pPr>
    </w:p>
    <w:p w:rsidR="00F93742" w:rsidRPr="00F93742" w:rsidRDefault="00F93742" w:rsidP="00A90B9A">
      <w:pPr>
        <w:pBdr>
          <w:top w:val="single" w:sz="4" w:space="1" w:color="auto"/>
          <w:left w:val="single" w:sz="4" w:space="4" w:color="auto"/>
          <w:bottom w:val="single" w:sz="4" w:space="1" w:color="auto"/>
          <w:right w:val="single" w:sz="4" w:space="4" w:color="auto"/>
        </w:pBdr>
        <w:jc w:val="center"/>
        <w:rPr>
          <w:rFonts w:ascii="Calibri" w:eastAsia="Tahoma" w:hAnsi="Calibri" w:cs="Calibri"/>
          <w:b/>
          <w:sz w:val="22"/>
          <w:szCs w:val="22"/>
        </w:rPr>
      </w:pPr>
      <w:r w:rsidRPr="00F93742">
        <w:rPr>
          <w:rFonts w:ascii="Calibri" w:eastAsia="Tahoma" w:hAnsi="Calibri" w:cs="Calibri"/>
          <w:b/>
          <w:sz w:val="22"/>
          <w:szCs w:val="22"/>
        </w:rPr>
        <w:t>Marché</w:t>
      </w:r>
    </w:p>
    <w:p w:rsidR="00F93742" w:rsidRDefault="00F93742" w:rsidP="00A90B9A">
      <w:pPr>
        <w:pStyle w:val="Corpsdetexte"/>
        <w:ind w:firstLine="709"/>
        <w:rPr>
          <w:sz w:val="20"/>
        </w:rPr>
      </w:pPr>
    </w:p>
    <w:p w:rsidR="00F93742" w:rsidRPr="00A90B9A" w:rsidRDefault="00F93742" w:rsidP="00A90B9A">
      <w:pPr>
        <w:pStyle w:val="Corpsdetexte"/>
        <w:ind w:firstLine="709"/>
        <w:rPr>
          <w:sz w:val="20"/>
        </w:rPr>
      </w:pPr>
      <w:r w:rsidRPr="00A90B9A">
        <w:rPr>
          <w:sz w:val="20"/>
        </w:rPr>
        <w:t>Secteurs d’application des produits /services :</w:t>
      </w:r>
    </w:p>
    <w:p w:rsidR="00F93742" w:rsidRPr="00A90B9A" w:rsidRDefault="00F93742" w:rsidP="00F93742">
      <w:pPr>
        <w:pStyle w:val="Corpsdetexte"/>
        <w:rPr>
          <w:sz w:val="20"/>
        </w:rPr>
      </w:pPr>
    </w:p>
    <w:p w:rsidR="00A1351E" w:rsidRDefault="00A1351E" w:rsidP="00F93742">
      <w:pPr>
        <w:pStyle w:val="Corpsdetexte"/>
        <w:rPr>
          <w:sz w:val="20"/>
        </w:rPr>
      </w:pPr>
    </w:p>
    <w:p w:rsidR="00A1351E" w:rsidRPr="00A90B9A" w:rsidRDefault="00A1351E" w:rsidP="00F93742">
      <w:pPr>
        <w:pStyle w:val="Corpsdetexte"/>
        <w:rPr>
          <w:sz w:val="20"/>
        </w:rPr>
      </w:pPr>
    </w:p>
    <w:p w:rsidR="00F93742" w:rsidRDefault="00F93742" w:rsidP="00A90B9A">
      <w:pPr>
        <w:pStyle w:val="Corpsdetexte"/>
        <w:ind w:firstLine="709"/>
        <w:rPr>
          <w:sz w:val="20"/>
        </w:rPr>
      </w:pPr>
    </w:p>
    <w:p w:rsidR="00F93742" w:rsidRDefault="00F93742" w:rsidP="00A90B9A">
      <w:pPr>
        <w:pStyle w:val="Corpsdetexte"/>
        <w:ind w:firstLine="709"/>
        <w:rPr>
          <w:sz w:val="20"/>
        </w:rPr>
      </w:pPr>
    </w:p>
    <w:p w:rsidR="00F93742" w:rsidRPr="00A90B9A" w:rsidRDefault="00A1351E" w:rsidP="00A90B9A">
      <w:pPr>
        <w:pStyle w:val="Corpsdetexte"/>
        <w:ind w:firstLine="709"/>
        <w:rPr>
          <w:sz w:val="20"/>
        </w:rPr>
      </w:pPr>
      <w:r>
        <w:rPr>
          <w:sz w:val="20"/>
        </w:rPr>
        <w:t>Nature et t</w:t>
      </w:r>
      <w:r w:rsidR="00F93742" w:rsidRPr="00A90B9A">
        <w:rPr>
          <w:sz w:val="20"/>
        </w:rPr>
        <w:t xml:space="preserve">ypologie des clients,  principaux clients et répartition du CA, </w:t>
      </w:r>
      <w:r>
        <w:rPr>
          <w:sz w:val="20"/>
        </w:rPr>
        <w:t xml:space="preserve">autres </w:t>
      </w:r>
      <w:r w:rsidR="00F93742" w:rsidRPr="00A90B9A">
        <w:rPr>
          <w:sz w:val="20"/>
        </w:rPr>
        <w:t>cibles</w:t>
      </w:r>
      <w:r>
        <w:rPr>
          <w:sz w:val="20"/>
        </w:rPr>
        <w:t xml:space="preserve"> secondaire</w:t>
      </w:r>
      <w:r w:rsidR="00F93742" w:rsidRPr="00A90B9A">
        <w:rPr>
          <w:sz w:val="20"/>
        </w:rPr>
        <w:t> :</w:t>
      </w:r>
    </w:p>
    <w:p w:rsidR="00F93742" w:rsidRPr="00A90B9A" w:rsidRDefault="00F93742" w:rsidP="00F93742">
      <w:pPr>
        <w:pStyle w:val="Corpsdetexte"/>
        <w:rPr>
          <w:sz w:val="20"/>
        </w:rPr>
      </w:pPr>
    </w:p>
    <w:p w:rsidR="00F93742" w:rsidRDefault="00F93742" w:rsidP="00F93742">
      <w:pPr>
        <w:pStyle w:val="Corpsdetexte"/>
        <w:rPr>
          <w:sz w:val="20"/>
        </w:rPr>
      </w:pPr>
    </w:p>
    <w:p w:rsidR="0009543C" w:rsidRDefault="0009543C" w:rsidP="00F93742">
      <w:pPr>
        <w:pStyle w:val="Corpsdetexte"/>
        <w:rPr>
          <w:sz w:val="20"/>
        </w:rPr>
      </w:pPr>
    </w:p>
    <w:p w:rsidR="0009543C" w:rsidRPr="00A90B9A" w:rsidRDefault="0009543C" w:rsidP="00F93742">
      <w:pPr>
        <w:pStyle w:val="Corpsdetexte"/>
        <w:rPr>
          <w:sz w:val="20"/>
        </w:rPr>
      </w:pPr>
    </w:p>
    <w:p w:rsidR="00A1351E" w:rsidRPr="00A90B9A" w:rsidRDefault="00A1351E" w:rsidP="00A1351E">
      <w:pPr>
        <w:ind w:left="284" w:right="623"/>
        <w:jc w:val="center"/>
        <w:rPr>
          <w:i/>
          <w:u w:val="single"/>
        </w:rPr>
      </w:pPr>
      <w:r>
        <w:br/>
      </w:r>
      <w:r w:rsidRPr="00A90B9A">
        <w:rPr>
          <w:rFonts w:ascii="Arial" w:hAnsi="Arial" w:cs="Arial"/>
          <w:i/>
          <w:u w:val="single"/>
        </w:rPr>
        <w:t>Remplir le cadre ci-dessous pour les 10 principaux clients</w:t>
      </w:r>
    </w:p>
    <w:p w:rsidR="00A1351E" w:rsidRDefault="00A1351E" w:rsidP="00A1351E">
      <w:pPr>
        <w:ind w:left="284"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1701"/>
        <w:gridCol w:w="906"/>
        <w:gridCol w:w="937"/>
        <w:gridCol w:w="1559"/>
        <w:gridCol w:w="2370"/>
        <w:gridCol w:w="891"/>
        <w:gridCol w:w="1022"/>
      </w:tblGrid>
      <w:tr w:rsidR="00A1351E" w:rsidTr="002426A4">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pPr>
            <w:r>
              <w:rPr>
                <w:rFonts w:ascii="Arial" w:hAnsi="Arial" w:cs="Arial"/>
              </w:rPr>
              <w:t xml:space="preserve">CLIENT </w:t>
            </w: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pPr>
            <w:r>
              <w:rPr>
                <w:rFonts w:ascii="Arial" w:hAnsi="Arial" w:cs="Arial"/>
              </w:rPr>
              <w:t xml:space="preserve">Code </w:t>
            </w:r>
            <w:proofErr w:type="spellStart"/>
            <w:r>
              <w:rPr>
                <w:rFonts w:ascii="Arial" w:hAnsi="Arial" w:cs="Arial"/>
              </w:rPr>
              <w:t>Dépt</w:t>
            </w:r>
            <w:proofErr w:type="spellEnd"/>
            <w:r>
              <w:rPr>
                <w:rFonts w:ascii="Arial" w:hAnsi="Arial" w:cs="Arial"/>
              </w:rPr>
              <w:t>.</w:t>
            </w: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pPr>
            <w:r>
              <w:rPr>
                <w:rFonts w:ascii="Arial" w:hAnsi="Arial" w:cs="Arial"/>
              </w:rPr>
              <w:t xml:space="preserve">% CA </w:t>
            </w: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pPr>
            <w:r>
              <w:rPr>
                <w:rFonts w:ascii="Arial" w:hAnsi="Arial" w:cs="Arial"/>
              </w:rPr>
              <w:t xml:space="preserve">CLIENT </w:t>
            </w: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pPr>
            <w:r>
              <w:rPr>
                <w:rFonts w:ascii="Arial" w:hAnsi="Arial" w:cs="Arial"/>
              </w:rPr>
              <w:t xml:space="preserve">Code </w:t>
            </w:r>
            <w:proofErr w:type="spellStart"/>
            <w:r>
              <w:rPr>
                <w:rFonts w:ascii="Arial" w:hAnsi="Arial" w:cs="Arial"/>
              </w:rPr>
              <w:t>Dépt</w:t>
            </w:r>
            <w:proofErr w:type="spellEnd"/>
            <w:r>
              <w:rPr>
                <w:rFonts w:ascii="Arial" w:hAnsi="Arial" w:cs="Arial"/>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pPr>
            <w:r>
              <w:rPr>
                <w:rFonts w:ascii="Arial" w:hAnsi="Arial" w:cs="Arial"/>
              </w:rPr>
              <w:t xml:space="preserve">% CA </w:t>
            </w:r>
          </w:p>
        </w:tc>
      </w:tr>
      <w:tr w:rsidR="00A1351E" w:rsidTr="002426A4">
        <w:trPr>
          <w:trHeight w:val="382"/>
        </w:trPr>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rPr>
                <w:rFonts w:ascii="Arial" w:hAnsi="Arial" w:cs="Arial"/>
              </w:rPr>
            </w:pPr>
          </w:p>
        </w:tc>
      </w:tr>
      <w:tr w:rsidR="00A1351E" w:rsidTr="002426A4">
        <w:trPr>
          <w:trHeight w:val="383"/>
        </w:trPr>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rPr>
                <w:rFonts w:ascii="Arial" w:hAnsi="Arial" w:cs="Arial"/>
              </w:rPr>
            </w:pPr>
          </w:p>
        </w:tc>
      </w:tr>
      <w:tr w:rsidR="00A1351E" w:rsidTr="002426A4">
        <w:trPr>
          <w:trHeight w:val="383"/>
        </w:trPr>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rPr>
                <w:rFonts w:ascii="Arial" w:hAnsi="Arial" w:cs="Arial"/>
              </w:rPr>
            </w:pPr>
          </w:p>
        </w:tc>
      </w:tr>
      <w:tr w:rsidR="00A1351E" w:rsidTr="002426A4">
        <w:trPr>
          <w:trHeight w:val="383"/>
        </w:trPr>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rPr>
                <w:rFonts w:ascii="Arial" w:hAnsi="Arial" w:cs="Arial"/>
              </w:rPr>
            </w:pPr>
          </w:p>
        </w:tc>
      </w:tr>
      <w:tr w:rsidR="00A1351E" w:rsidTr="002426A4">
        <w:trPr>
          <w:trHeight w:val="383"/>
        </w:trPr>
        <w:tc>
          <w:tcPr>
            <w:tcW w:w="170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06"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937"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559" w:type="dxa"/>
            <w:tcBorders>
              <w:left w:val="single" w:sz="4" w:space="0" w:color="000000"/>
            </w:tcBorders>
            <w:shd w:val="clear" w:color="auto" w:fill="auto"/>
          </w:tcPr>
          <w:p w:rsidR="00A1351E" w:rsidRDefault="00A1351E" w:rsidP="002426A4">
            <w:pPr>
              <w:snapToGrid w:val="0"/>
              <w:rPr>
                <w:rFonts w:ascii="Arial" w:hAnsi="Arial" w:cs="Arial"/>
              </w:rPr>
            </w:pPr>
          </w:p>
        </w:tc>
        <w:tc>
          <w:tcPr>
            <w:tcW w:w="2370"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891" w:type="dxa"/>
            <w:tcBorders>
              <w:top w:val="single" w:sz="4" w:space="0" w:color="000000"/>
              <w:left w:val="single" w:sz="4" w:space="0" w:color="000000"/>
              <w:bottom w:val="single" w:sz="4" w:space="0" w:color="000000"/>
            </w:tcBorders>
            <w:shd w:val="clear" w:color="auto" w:fill="auto"/>
          </w:tcPr>
          <w:p w:rsidR="00A1351E" w:rsidRDefault="00A1351E" w:rsidP="002426A4">
            <w:pPr>
              <w:snapToGrid w:val="0"/>
              <w:rPr>
                <w:rFonts w:ascii="Arial" w:hAnsi="Arial" w:cs="Aria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1351E" w:rsidRDefault="00A1351E" w:rsidP="002426A4">
            <w:pPr>
              <w:snapToGrid w:val="0"/>
              <w:rPr>
                <w:rFonts w:ascii="Arial" w:hAnsi="Arial" w:cs="Arial"/>
              </w:rPr>
            </w:pPr>
          </w:p>
        </w:tc>
      </w:tr>
    </w:tbl>
    <w:p w:rsidR="00A1351E" w:rsidRDefault="00A1351E" w:rsidP="00A1351E">
      <w:pPr>
        <w:ind w:left="426" w:right="623"/>
        <w:rPr>
          <w:rFonts w:ascii="Arial" w:hAnsi="Arial" w:cs="Arial"/>
        </w:rPr>
      </w:pPr>
    </w:p>
    <w:p w:rsidR="00F93742" w:rsidRDefault="00F93742" w:rsidP="00F93742">
      <w:pPr>
        <w:pStyle w:val="Corpsdetexte"/>
        <w:rPr>
          <w:sz w:val="20"/>
        </w:rPr>
      </w:pPr>
    </w:p>
    <w:p w:rsidR="00F93742" w:rsidRDefault="00F93742" w:rsidP="00A90B9A">
      <w:pPr>
        <w:pStyle w:val="Corpsdetexte"/>
        <w:ind w:firstLine="709"/>
        <w:rPr>
          <w:sz w:val="20"/>
        </w:rPr>
      </w:pPr>
    </w:p>
    <w:p w:rsidR="00F93742" w:rsidRDefault="00F93742" w:rsidP="00A90B9A">
      <w:pPr>
        <w:pStyle w:val="Corpsdetexte"/>
        <w:ind w:firstLine="709"/>
        <w:rPr>
          <w:sz w:val="20"/>
        </w:rPr>
      </w:pPr>
    </w:p>
    <w:p w:rsidR="00F93742" w:rsidRPr="00A90B9A" w:rsidRDefault="00F93742" w:rsidP="00A90B9A">
      <w:pPr>
        <w:pStyle w:val="Corpsdetexte"/>
        <w:ind w:firstLine="709"/>
        <w:rPr>
          <w:sz w:val="20"/>
        </w:rPr>
      </w:pPr>
      <w:r w:rsidRPr="00A90B9A">
        <w:rPr>
          <w:sz w:val="20"/>
        </w:rPr>
        <w:t>Description de la zone géographique visée (marché local, régional, national, international) :</w:t>
      </w:r>
    </w:p>
    <w:p w:rsidR="00F93742" w:rsidRDefault="00F93742">
      <w:pPr>
        <w:ind w:left="426" w:right="623"/>
        <w:rPr>
          <w:rFonts w:ascii="Arial" w:hAnsi="Arial" w:cs="Arial"/>
        </w:rPr>
      </w:pPr>
    </w:p>
    <w:p w:rsidR="00F93742" w:rsidRDefault="00F93742">
      <w:pPr>
        <w:ind w:left="426" w:right="623"/>
        <w:rPr>
          <w:rFonts w:ascii="Arial" w:hAnsi="Arial" w:cs="Arial"/>
        </w:rPr>
      </w:pPr>
    </w:p>
    <w:p w:rsidR="00661F0C" w:rsidRDefault="00661F0C">
      <w:pPr>
        <w:ind w:left="426" w:right="623"/>
        <w:rPr>
          <w:rFonts w:ascii="Arial" w:hAnsi="Arial" w:cs="Arial"/>
        </w:rPr>
      </w:pPr>
    </w:p>
    <w:p w:rsidR="00F93742" w:rsidRDefault="002426A4">
      <w:pPr>
        <w:ind w:left="426" w:right="623"/>
        <w:rPr>
          <w:rFonts w:ascii="Arial" w:hAnsi="Arial" w:cs="Arial"/>
        </w:rPr>
      </w:pPr>
      <w:r>
        <w:rPr>
          <w:rFonts w:ascii="Arial" w:hAnsi="Arial" w:cs="Arial"/>
        </w:rPr>
        <w:t>___________________________________________________________________________________________</w:t>
      </w:r>
      <w:bookmarkStart w:id="0" w:name="_GoBack"/>
    </w:p>
    <w:bookmarkEnd w:id="0"/>
    <w:p w:rsidR="002426A4" w:rsidRDefault="002426A4">
      <w:pPr>
        <w:ind w:left="426" w:right="623"/>
      </w:pPr>
      <w:r>
        <w:rPr>
          <w:rFonts w:ascii="Arial" w:hAnsi="Arial" w:cs="Arial"/>
        </w:rPr>
        <w:t>Analyse des ventes sur le plan sectoriel et géographique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426A4" w:rsidRDefault="002426A4">
      <w:pPr>
        <w:ind w:left="426" w:right="623"/>
        <w:rPr>
          <w:rFonts w:ascii="Arial" w:hAnsi="Arial" w:cs="Arial"/>
        </w:rPr>
      </w:pPr>
    </w:p>
    <w:p w:rsidR="002426A4" w:rsidRDefault="002426A4">
      <w:pPr>
        <w:ind w:left="426" w:right="623"/>
        <w:rPr>
          <w:rFonts w:ascii="Arial" w:hAnsi="Arial" w:cs="Arial"/>
        </w:rPr>
      </w:pPr>
    </w:p>
    <w:p w:rsidR="002426A4" w:rsidRDefault="002426A4">
      <w:pPr>
        <w:ind w:left="426" w:right="623"/>
        <w:rPr>
          <w:rFonts w:ascii="Arial" w:hAnsi="Arial" w:cs="Arial"/>
        </w:rPr>
      </w:pPr>
    </w:p>
    <w:p w:rsidR="002426A4" w:rsidRDefault="002426A4">
      <w:pPr>
        <w:ind w:left="426" w:right="623"/>
        <w:rPr>
          <w:rFonts w:ascii="Arial" w:hAnsi="Arial" w:cs="Arial"/>
        </w:rPr>
      </w:pPr>
    </w:p>
    <w:p w:rsidR="002426A4" w:rsidRDefault="002426A4">
      <w:pPr>
        <w:ind w:left="426" w:right="623"/>
      </w:pPr>
      <w:r>
        <w:rPr>
          <w:rFonts w:ascii="Arial" w:hAnsi="Arial" w:cs="Arial"/>
        </w:rPr>
        <w:t>___________________________________________________________________________________________</w:t>
      </w:r>
    </w:p>
    <w:p w:rsidR="002426A4" w:rsidRDefault="002426A4">
      <w:pPr>
        <w:ind w:left="426" w:right="623"/>
      </w:pPr>
      <w:r>
        <w:rPr>
          <w:rFonts w:ascii="Arial" w:hAnsi="Arial" w:cs="Arial"/>
        </w:rPr>
        <w:t xml:space="preserve">Mode de commercialisation et réseau de vente </w:t>
      </w:r>
    </w:p>
    <w:p w:rsidR="002426A4" w:rsidRDefault="002426A4">
      <w:pPr>
        <w:ind w:left="426" w:right="623"/>
        <w:rPr>
          <w:rFonts w:ascii="Arial" w:hAnsi="Arial" w:cs="Arial"/>
        </w:rPr>
      </w:pPr>
    </w:p>
    <w:p w:rsidR="00A1351E" w:rsidRDefault="00A1351E">
      <w:pPr>
        <w:ind w:left="426" w:right="623"/>
        <w:rPr>
          <w:rFonts w:ascii="Arial" w:hAnsi="Arial" w:cs="Arial"/>
        </w:rPr>
      </w:pPr>
    </w:p>
    <w:p w:rsidR="002426A4" w:rsidRDefault="002426A4">
      <w:pPr>
        <w:ind w:left="426" w:right="623"/>
        <w:rPr>
          <w:rFonts w:ascii="Arial" w:hAnsi="Arial" w:cs="Arial"/>
        </w:rPr>
      </w:pPr>
    </w:p>
    <w:p w:rsidR="002426A4" w:rsidRDefault="002426A4">
      <w:pPr>
        <w:ind w:left="426" w:right="623"/>
        <w:rPr>
          <w:rFonts w:ascii="Arial" w:hAnsi="Arial" w:cs="Arial"/>
        </w:rPr>
      </w:pPr>
    </w:p>
    <w:p w:rsidR="002426A4" w:rsidRDefault="002426A4">
      <w:pPr>
        <w:tabs>
          <w:tab w:val="left" w:pos="10632"/>
        </w:tabs>
        <w:ind w:left="426" w:right="623"/>
      </w:pPr>
      <w:r>
        <w:rPr>
          <w:rFonts w:ascii="Arial" w:hAnsi="Arial" w:cs="Arial"/>
        </w:rPr>
        <w:t>___________________________________________________________________________________________</w:t>
      </w:r>
    </w:p>
    <w:p w:rsidR="002426A4" w:rsidRDefault="002426A4">
      <w:pPr>
        <w:tabs>
          <w:tab w:val="left" w:pos="10632"/>
        </w:tabs>
        <w:ind w:left="426"/>
      </w:pPr>
      <w:r>
        <w:rPr>
          <w:rFonts w:ascii="Arial" w:hAnsi="Arial" w:cs="Arial"/>
        </w:rPr>
        <w:t xml:space="preserve">Exportation : situation actuelle et perspectives, destinations </w:t>
      </w:r>
    </w:p>
    <w:p w:rsidR="002426A4" w:rsidRDefault="002426A4">
      <w:pPr>
        <w:tabs>
          <w:tab w:val="left" w:pos="10632"/>
        </w:tabs>
        <w:ind w:left="426"/>
        <w:rPr>
          <w:rFonts w:ascii="Arial" w:hAnsi="Arial" w:cs="Arial"/>
        </w:rPr>
      </w:pPr>
    </w:p>
    <w:p w:rsidR="00A1351E" w:rsidRDefault="00A1351E">
      <w:pPr>
        <w:tabs>
          <w:tab w:val="left" w:pos="10632"/>
        </w:tabs>
        <w:ind w:left="426"/>
        <w:rPr>
          <w:rFonts w:ascii="Arial" w:hAnsi="Arial" w:cs="Arial"/>
        </w:rPr>
      </w:pPr>
    </w:p>
    <w:p w:rsidR="00A1351E" w:rsidRDefault="00A1351E">
      <w:pPr>
        <w:tabs>
          <w:tab w:val="left" w:pos="10632"/>
        </w:tabs>
        <w:ind w:left="426"/>
        <w:rPr>
          <w:rFonts w:ascii="Arial" w:hAnsi="Arial" w:cs="Arial"/>
        </w:rPr>
      </w:pPr>
    </w:p>
    <w:p w:rsidR="00A1351E" w:rsidRDefault="00A1351E">
      <w:pPr>
        <w:tabs>
          <w:tab w:val="left" w:pos="10632"/>
        </w:tabs>
        <w:ind w:left="426"/>
        <w:rPr>
          <w:rFonts w:ascii="Arial" w:hAnsi="Arial" w:cs="Arial"/>
        </w:rPr>
      </w:pPr>
    </w:p>
    <w:p w:rsidR="002426A4" w:rsidRDefault="002426A4">
      <w:pPr>
        <w:tabs>
          <w:tab w:val="left" w:pos="10632"/>
        </w:tabs>
        <w:ind w:left="426"/>
      </w:pPr>
      <w:r>
        <w:rPr>
          <w:rFonts w:ascii="Arial" w:hAnsi="Arial" w:cs="Arial"/>
        </w:rPr>
        <w:t>____________________________________________________________________________________________</w:t>
      </w:r>
    </w:p>
    <w:p w:rsidR="002426A4" w:rsidRDefault="002426A4">
      <w:pPr>
        <w:tabs>
          <w:tab w:val="left" w:pos="10632"/>
        </w:tabs>
        <w:ind w:left="426"/>
      </w:pPr>
      <w:r>
        <w:rPr>
          <w:rFonts w:ascii="Arial" w:hAnsi="Arial" w:cs="Arial"/>
        </w:rPr>
        <w:t xml:space="preserve">Efforts de promotion </w:t>
      </w:r>
    </w:p>
    <w:p w:rsidR="002426A4" w:rsidRDefault="002426A4">
      <w:pPr>
        <w:tabs>
          <w:tab w:val="left" w:pos="10632"/>
        </w:tabs>
        <w:ind w:left="426"/>
        <w:rPr>
          <w:rFonts w:ascii="Arial" w:hAnsi="Arial" w:cs="Arial"/>
        </w:rPr>
      </w:pPr>
    </w:p>
    <w:p w:rsidR="002426A4" w:rsidRDefault="002426A4">
      <w:pPr>
        <w:tabs>
          <w:tab w:val="left" w:pos="10632"/>
        </w:tabs>
        <w:ind w:left="426"/>
        <w:rPr>
          <w:rFonts w:ascii="Arial" w:hAnsi="Arial" w:cs="Arial"/>
        </w:rPr>
      </w:pPr>
    </w:p>
    <w:p w:rsidR="00A1351E" w:rsidRDefault="00A1351E">
      <w:pPr>
        <w:tabs>
          <w:tab w:val="left" w:pos="10632"/>
        </w:tabs>
        <w:ind w:left="426"/>
        <w:rPr>
          <w:rFonts w:ascii="Arial" w:hAnsi="Arial" w:cs="Arial"/>
        </w:rPr>
      </w:pPr>
    </w:p>
    <w:p w:rsidR="00A1351E" w:rsidRDefault="00A1351E">
      <w:pPr>
        <w:tabs>
          <w:tab w:val="left" w:pos="10632"/>
        </w:tabs>
        <w:ind w:left="426"/>
        <w:rPr>
          <w:rFonts w:ascii="Arial" w:hAnsi="Arial" w:cs="Arial"/>
        </w:rPr>
      </w:pPr>
    </w:p>
    <w:p w:rsidR="002426A4" w:rsidRDefault="002426A4">
      <w:pPr>
        <w:tabs>
          <w:tab w:val="left" w:pos="10632"/>
        </w:tabs>
        <w:ind w:left="426"/>
        <w:rPr>
          <w:rFonts w:ascii="Arial" w:hAnsi="Arial" w:cs="Arial"/>
        </w:rPr>
      </w:pPr>
    </w:p>
    <w:p w:rsidR="002426A4" w:rsidRDefault="002426A4">
      <w:pPr>
        <w:tabs>
          <w:tab w:val="left" w:pos="10632"/>
        </w:tabs>
        <w:ind w:left="426"/>
      </w:pPr>
      <w:r>
        <w:rPr>
          <w:rFonts w:ascii="Arial" w:hAnsi="Arial" w:cs="Arial"/>
        </w:rPr>
        <w:t>___________________________________________________________________________________________</w:t>
      </w:r>
    </w:p>
    <w:p w:rsidR="002426A4" w:rsidRDefault="002426A4">
      <w:pPr>
        <w:ind w:left="426" w:right="623"/>
      </w:pPr>
      <w:r>
        <w:rPr>
          <w:rFonts w:ascii="Arial" w:hAnsi="Arial" w:cs="Arial"/>
        </w:rPr>
        <w:t xml:space="preserve">L'entreprise dispose-t-elle ?            </w:t>
      </w:r>
      <w:proofErr w:type="gramStart"/>
      <w:r>
        <w:rPr>
          <w:rFonts w:ascii="Arial" w:hAnsi="Arial" w:cs="Arial"/>
        </w:rPr>
        <w:t>d'un</w:t>
      </w:r>
      <w:proofErr w:type="gramEnd"/>
      <w:r>
        <w:rPr>
          <w:rFonts w:ascii="Arial" w:hAnsi="Arial" w:cs="Arial"/>
        </w:rPr>
        <w:t xml:space="preserve"> catalogue de produits ?    </w:t>
      </w:r>
      <w:r>
        <w:rPr>
          <w:rFonts w:ascii="Arial" w:hAnsi="Arial" w:cs="Arial"/>
        </w:rPr>
        <w:tab/>
        <w:t xml:space="preserve"> </w:t>
      </w:r>
      <w:r>
        <w:rPr>
          <w:rFonts w:ascii="Arial" w:hAnsi="Arial" w:cs="Arial"/>
        </w:rPr>
        <w:tab/>
      </w:r>
      <w:r>
        <w:rPr>
          <w:rFonts w:ascii="Arial" w:hAnsi="Arial" w:cs="Arial"/>
        </w:rPr>
        <w:tab/>
        <w:t>OUI</w:t>
      </w:r>
      <w:r>
        <w:rPr>
          <w:rFonts w:ascii="Arial" w:hAnsi="Arial" w:cs="Arial"/>
        </w:rPr>
        <w:tab/>
      </w:r>
      <w:r>
        <w:rPr>
          <w:rFonts w:ascii="Arial" w:hAnsi="Arial" w:cs="Arial"/>
        </w:rPr>
        <w:tab/>
        <w:t xml:space="preserve">NON </w:t>
      </w:r>
    </w:p>
    <w:p w:rsidR="002426A4" w:rsidRDefault="002426A4">
      <w:pPr>
        <w:ind w:left="426" w:right="623"/>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d'un</w:t>
      </w:r>
      <w:proofErr w:type="gramEnd"/>
      <w:r>
        <w:rPr>
          <w:rFonts w:ascii="Arial" w:hAnsi="Arial" w:cs="Arial"/>
        </w:rPr>
        <w:t xml:space="preserve"> tarif de produits ? </w:t>
      </w:r>
      <w:r>
        <w:rPr>
          <w:rFonts w:ascii="Arial" w:hAnsi="Arial" w:cs="Arial"/>
        </w:rPr>
        <w:tab/>
      </w:r>
      <w:r>
        <w:rPr>
          <w:rFonts w:ascii="Arial" w:hAnsi="Arial" w:cs="Arial"/>
        </w:rPr>
        <w:tab/>
      </w:r>
      <w:r>
        <w:rPr>
          <w:rFonts w:ascii="Arial" w:hAnsi="Arial" w:cs="Arial"/>
        </w:rPr>
        <w:tab/>
      </w:r>
      <w:r>
        <w:rPr>
          <w:rFonts w:ascii="Arial" w:hAnsi="Arial" w:cs="Arial"/>
        </w:rPr>
        <w:tab/>
        <w:t xml:space="preserve">OUI </w:t>
      </w:r>
      <w:r>
        <w:rPr>
          <w:rFonts w:ascii="Arial" w:hAnsi="Arial" w:cs="Arial"/>
        </w:rPr>
        <w:tab/>
      </w:r>
      <w:r>
        <w:rPr>
          <w:rFonts w:ascii="Arial" w:hAnsi="Arial" w:cs="Arial"/>
        </w:rPr>
        <w:tab/>
        <w:t xml:space="preserve">NON </w:t>
      </w:r>
    </w:p>
    <w:p w:rsidR="00A1351E" w:rsidRPr="00A90B9A" w:rsidRDefault="00A1351E">
      <w:pPr>
        <w:ind w:left="426" w:right="623"/>
        <w:rPr>
          <w:rFonts w:ascii="Arial" w:hAnsi="Arial" w:cs="Arial"/>
          <w:i/>
        </w:rPr>
      </w:pPr>
      <w:r w:rsidRPr="00A90B9A">
        <w:rPr>
          <w:rFonts w:ascii="Arial" w:hAnsi="Arial" w:cs="Arial"/>
          <w:i/>
        </w:rPr>
        <w:t>Rayer la mention inutile</w:t>
      </w:r>
    </w:p>
    <w:p w:rsidR="002426A4" w:rsidRDefault="002426A4">
      <w:pPr>
        <w:ind w:left="426" w:right="623"/>
      </w:pPr>
      <w:r>
        <w:rPr>
          <w:rFonts w:ascii="Arial" w:hAnsi="Arial" w:cs="Arial"/>
        </w:rPr>
        <w:t xml:space="preserve">Si oui, les joindre au dossier. </w:t>
      </w:r>
    </w:p>
    <w:p w:rsidR="002426A4" w:rsidRDefault="002426A4">
      <w:pPr>
        <w:pageBreakBefore/>
        <w:ind w:left="284"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5E7800" w:rsidRDefault="005E7800">
            <w:pPr>
              <w:snapToGrid w:val="0"/>
              <w:jc w:val="center"/>
              <w:rPr>
                <w:rFonts w:ascii="Arial" w:hAnsi="Arial" w:cs="Arial"/>
                <w:b/>
              </w:rPr>
            </w:pPr>
          </w:p>
          <w:p w:rsidR="002426A4" w:rsidRDefault="002426A4">
            <w:pPr>
              <w:snapToGrid w:val="0"/>
              <w:jc w:val="center"/>
              <w:rPr>
                <w:rFonts w:ascii="Arial" w:hAnsi="Arial" w:cs="Arial"/>
                <w:b/>
              </w:rPr>
            </w:pPr>
            <w:r>
              <w:rPr>
                <w:rFonts w:ascii="Arial" w:hAnsi="Arial" w:cs="Arial"/>
                <w:b/>
              </w:rPr>
              <w:t xml:space="preserve">APPROVISIONNEMENT </w:t>
            </w:r>
          </w:p>
          <w:p w:rsidR="005E7800" w:rsidRDefault="005E7800">
            <w:pPr>
              <w:snapToGrid w:val="0"/>
              <w:jc w:val="center"/>
            </w:pPr>
          </w:p>
        </w:tc>
      </w:tr>
    </w:tbl>
    <w:p w:rsidR="002426A4" w:rsidRDefault="002426A4">
      <w:pPr>
        <w:ind w:left="284" w:right="623"/>
      </w:pPr>
    </w:p>
    <w:p w:rsidR="002426A4" w:rsidRDefault="002426A4">
      <w:pPr>
        <w:ind w:left="284" w:right="623"/>
        <w:rPr>
          <w:rFonts w:ascii="Arial" w:hAnsi="Arial" w:cs="Arial"/>
        </w:rPr>
      </w:pPr>
    </w:p>
    <w:tbl>
      <w:tblPr>
        <w:tblW w:w="0" w:type="auto"/>
        <w:tblInd w:w="481" w:type="dxa"/>
        <w:tblLayout w:type="fixed"/>
        <w:tblCellMar>
          <w:left w:w="70" w:type="dxa"/>
          <w:right w:w="70" w:type="dxa"/>
        </w:tblCellMar>
        <w:tblLook w:val="0000" w:firstRow="0" w:lastRow="0" w:firstColumn="0" w:lastColumn="0" w:noHBand="0" w:noVBand="0"/>
      </w:tblPr>
      <w:tblGrid>
        <w:gridCol w:w="1842"/>
        <w:gridCol w:w="1134"/>
        <w:gridCol w:w="1701"/>
        <w:gridCol w:w="709"/>
        <w:gridCol w:w="570"/>
        <w:gridCol w:w="1420"/>
        <w:gridCol w:w="987"/>
        <w:gridCol w:w="1873"/>
      </w:tblGrid>
      <w:tr w:rsidR="002426A4">
        <w:trPr>
          <w:trHeight w:val="346"/>
        </w:trPr>
        <w:tc>
          <w:tcPr>
            <w:tcW w:w="1842"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rPr>
                <w:rFonts w:ascii="Arial" w:hAnsi="Arial" w:cs="Arial"/>
              </w:rPr>
            </w:pPr>
          </w:p>
        </w:tc>
        <w:tc>
          <w:tcPr>
            <w:tcW w:w="1134" w:type="dxa"/>
            <w:tcBorders>
              <w:top w:val="single" w:sz="4" w:space="0" w:color="000000"/>
              <w:bottom w:val="single" w:sz="4" w:space="0" w:color="000000"/>
            </w:tcBorders>
            <w:shd w:val="clear" w:color="auto" w:fill="auto"/>
          </w:tcPr>
          <w:p w:rsidR="002426A4" w:rsidRDefault="002426A4">
            <w:pPr>
              <w:snapToGrid w:val="0"/>
            </w:pPr>
            <w:r>
              <w:rPr>
                <w:rFonts w:ascii="Arial" w:hAnsi="Arial" w:cs="Arial"/>
              </w:rPr>
              <w:t xml:space="preserve">Essences </w:t>
            </w:r>
          </w:p>
        </w:tc>
        <w:tc>
          <w:tcPr>
            <w:tcW w:w="1701" w:type="dxa"/>
            <w:tcBorders>
              <w:top w:val="single" w:sz="4" w:space="0" w:color="000000"/>
              <w:bottom w:val="single" w:sz="4" w:space="0" w:color="000000"/>
            </w:tcBorders>
            <w:shd w:val="clear" w:color="auto" w:fill="auto"/>
          </w:tcPr>
          <w:p w:rsidR="002426A4" w:rsidRDefault="002426A4">
            <w:pPr>
              <w:snapToGrid w:val="0"/>
            </w:pPr>
            <w:r>
              <w:rPr>
                <w:rFonts w:ascii="Arial" w:hAnsi="Arial" w:cs="Arial"/>
              </w:rPr>
              <w:t xml:space="preserve">Forestières </w:t>
            </w:r>
          </w:p>
        </w:tc>
        <w:tc>
          <w:tcPr>
            <w:tcW w:w="709" w:type="dxa"/>
            <w:tcBorders>
              <w:top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 xml:space="preserve">Provenance </w:t>
            </w:r>
          </w:p>
        </w:tc>
        <w:tc>
          <w:tcPr>
            <w:tcW w:w="987" w:type="dxa"/>
            <w:tcBorders>
              <w:top w:val="single" w:sz="4" w:space="0" w:color="000000"/>
              <w:left w:val="single" w:sz="4" w:space="0" w:color="000000"/>
            </w:tcBorders>
            <w:shd w:val="clear" w:color="auto" w:fill="auto"/>
          </w:tcPr>
          <w:p w:rsidR="002426A4" w:rsidRDefault="002426A4">
            <w:pPr>
              <w:snapToGrid w:val="0"/>
            </w:pPr>
            <w:r>
              <w:rPr>
                <w:rFonts w:ascii="Arial" w:eastAsia="Arial" w:hAnsi="Arial" w:cs="Arial"/>
              </w:rPr>
              <w:t xml:space="preserve"> </w:t>
            </w:r>
            <w:r>
              <w:rPr>
                <w:rFonts w:ascii="Arial" w:hAnsi="Arial" w:cs="Arial"/>
              </w:rPr>
              <w:t xml:space="preserve">% </w:t>
            </w:r>
          </w:p>
        </w:tc>
        <w:tc>
          <w:tcPr>
            <w:tcW w:w="1873" w:type="dxa"/>
            <w:tcBorders>
              <w:top w:val="single" w:sz="4" w:space="0" w:color="000000"/>
              <w:left w:val="single" w:sz="4" w:space="0" w:color="000000"/>
              <w:right w:val="single" w:sz="4" w:space="0" w:color="000000"/>
            </w:tcBorders>
            <w:shd w:val="clear" w:color="auto" w:fill="auto"/>
          </w:tcPr>
          <w:p w:rsidR="002426A4" w:rsidRDefault="002426A4">
            <w:pPr>
              <w:snapToGrid w:val="0"/>
            </w:pPr>
            <w:r>
              <w:rPr>
                <w:rFonts w:ascii="Arial" w:hAnsi="Arial" w:cs="Arial"/>
              </w:rPr>
              <w:t>Rayon moyen (Km)</w:t>
            </w:r>
          </w:p>
        </w:tc>
      </w:tr>
      <w:tr w:rsidR="002426A4">
        <w:trPr>
          <w:trHeight w:val="346"/>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Résineux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 </w:t>
            </w: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Feuillus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 </w:t>
            </w: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Forêt privée</w:t>
            </w:r>
          </w:p>
        </w:tc>
        <w:tc>
          <w:tcPr>
            <w:tcW w:w="987" w:type="dxa"/>
            <w:tcBorders>
              <w:top w:val="single" w:sz="4" w:space="0" w:color="000000"/>
              <w:left w:val="single" w:sz="4" w:space="0" w:color="000000"/>
            </w:tcBorders>
            <w:shd w:val="clear" w:color="auto" w:fill="auto"/>
          </w:tcPr>
          <w:p w:rsidR="002426A4" w:rsidRDefault="002426A4">
            <w:pPr>
              <w:snapToGrid w:val="0"/>
              <w:rPr>
                <w:rFonts w:ascii="Arial" w:hAnsi="Arial" w:cs="Arial"/>
              </w:rPr>
            </w:pPr>
          </w:p>
        </w:tc>
        <w:tc>
          <w:tcPr>
            <w:tcW w:w="1873" w:type="dxa"/>
            <w:tcBorders>
              <w:top w:val="single" w:sz="4" w:space="0" w:color="000000"/>
              <w:left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47"/>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lang w:val="en-GB"/>
              </w:rPr>
              <w:t xml:space="preserve">R1 </w:t>
            </w:r>
            <w:proofErr w:type="spellStart"/>
            <w:r>
              <w:rPr>
                <w:rFonts w:ascii="Arial" w:hAnsi="Arial" w:cs="Arial"/>
                <w:lang w:val="en-GB"/>
              </w:rPr>
              <w:t>Sapin-Epicéa</w:t>
            </w:r>
            <w:proofErr w:type="spellEnd"/>
            <w:r>
              <w:rPr>
                <w:rFonts w:ascii="Arial" w:hAnsi="Arial" w:cs="Arial"/>
                <w:lang w:val="en-GB"/>
              </w:rPr>
              <w:t xml:space="preserve">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lang w:val="en-GB"/>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lang w:val="en-GB"/>
              </w:rPr>
              <w:t xml:space="preserve">F1 </w:t>
            </w:r>
            <w:proofErr w:type="spellStart"/>
            <w:r>
              <w:rPr>
                <w:rFonts w:ascii="Arial" w:hAnsi="Arial" w:cs="Arial"/>
                <w:lang w:val="en-GB"/>
              </w:rPr>
              <w:t>Chêne</w:t>
            </w:r>
            <w:proofErr w:type="spellEnd"/>
            <w:r>
              <w:rPr>
                <w:rFonts w:ascii="Arial" w:hAnsi="Arial" w:cs="Arial"/>
                <w:lang w:val="en-GB"/>
              </w:rPr>
              <w:t xml:space="preserve">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lang w:val="en-GB"/>
              </w:rPr>
            </w:pPr>
          </w:p>
        </w:tc>
        <w:tc>
          <w:tcPr>
            <w:tcW w:w="570" w:type="dxa"/>
            <w:tcBorders>
              <w:left w:val="single" w:sz="4" w:space="0" w:color="000000"/>
            </w:tcBorders>
            <w:shd w:val="clear" w:color="auto" w:fill="auto"/>
          </w:tcPr>
          <w:p w:rsidR="002426A4" w:rsidRDefault="002426A4">
            <w:pPr>
              <w:snapToGrid w:val="0"/>
              <w:rPr>
                <w:rFonts w:ascii="Arial" w:hAnsi="Arial" w:cs="Arial"/>
                <w:lang w:val="en-GB"/>
              </w:rPr>
            </w:pPr>
          </w:p>
        </w:tc>
        <w:tc>
          <w:tcPr>
            <w:tcW w:w="1420" w:type="dxa"/>
            <w:tcBorders>
              <w:left w:val="single" w:sz="4" w:space="0" w:color="000000"/>
            </w:tcBorders>
            <w:shd w:val="clear" w:color="auto" w:fill="auto"/>
          </w:tcPr>
          <w:p w:rsidR="002426A4" w:rsidRDefault="002426A4">
            <w:pPr>
              <w:snapToGrid w:val="0"/>
            </w:pPr>
            <w:r>
              <w:rPr>
                <w:rFonts w:ascii="Arial" w:hAnsi="Arial" w:cs="Arial"/>
              </w:rPr>
              <w:t xml:space="preserve">Forêt Etat </w:t>
            </w:r>
          </w:p>
        </w:tc>
        <w:tc>
          <w:tcPr>
            <w:tcW w:w="987" w:type="dxa"/>
            <w:tcBorders>
              <w:left w:val="single" w:sz="4" w:space="0" w:color="000000"/>
            </w:tcBorders>
            <w:shd w:val="clear" w:color="auto" w:fill="auto"/>
          </w:tcPr>
          <w:p w:rsidR="002426A4" w:rsidRDefault="002426A4">
            <w:pPr>
              <w:snapToGrid w:val="0"/>
              <w:rPr>
                <w:rFonts w:ascii="Arial" w:hAnsi="Arial" w:cs="Arial"/>
              </w:rPr>
            </w:pPr>
          </w:p>
        </w:tc>
        <w:tc>
          <w:tcPr>
            <w:tcW w:w="1873" w:type="dxa"/>
            <w:tcBorders>
              <w:left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46"/>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R2 Pin Maritime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F2 Hêtre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left w:val="single" w:sz="4" w:space="0" w:color="000000"/>
            </w:tcBorders>
            <w:shd w:val="clear" w:color="auto" w:fill="auto"/>
          </w:tcPr>
          <w:p w:rsidR="002426A4" w:rsidRDefault="002426A4">
            <w:pPr>
              <w:snapToGrid w:val="0"/>
            </w:pPr>
            <w:r>
              <w:rPr>
                <w:rFonts w:ascii="Arial" w:hAnsi="Arial" w:cs="Arial"/>
              </w:rPr>
              <w:t xml:space="preserve">et collectivités </w:t>
            </w:r>
          </w:p>
        </w:tc>
        <w:tc>
          <w:tcPr>
            <w:tcW w:w="987" w:type="dxa"/>
            <w:tcBorders>
              <w:left w:val="single" w:sz="4" w:space="0" w:color="000000"/>
            </w:tcBorders>
            <w:shd w:val="clear" w:color="auto" w:fill="auto"/>
          </w:tcPr>
          <w:p w:rsidR="002426A4" w:rsidRDefault="002426A4">
            <w:pPr>
              <w:snapToGrid w:val="0"/>
              <w:rPr>
                <w:rFonts w:ascii="Arial" w:hAnsi="Arial" w:cs="Arial"/>
              </w:rPr>
            </w:pPr>
          </w:p>
        </w:tc>
        <w:tc>
          <w:tcPr>
            <w:tcW w:w="1873" w:type="dxa"/>
            <w:tcBorders>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46"/>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R3 Pin sylvestre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F3 Peuplier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top w:val="single" w:sz="4" w:space="0" w:color="000000"/>
              <w:left w:val="single" w:sz="4" w:space="0" w:color="000000"/>
              <w:bottom w:val="single" w:sz="4" w:space="0" w:color="000000"/>
            </w:tcBorders>
            <w:shd w:val="clear" w:color="auto" w:fill="auto"/>
          </w:tcPr>
          <w:p w:rsidR="002426A4" w:rsidRDefault="002426A4">
            <w:pPr>
              <w:snapToGrid w:val="0"/>
              <w:jc w:val="right"/>
            </w:pPr>
            <w:r>
              <w:rPr>
                <w:rFonts w:ascii="Arial" w:hAnsi="Arial" w:cs="Arial"/>
              </w:rPr>
              <w:t xml:space="preserve">Diamètres </w:t>
            </w:r>
          </w:p>
        </w:tc>
        <w:tc>
          <w:tcPr>
            <w:tcW w:w="987" w:type="dxa"/>
            <w:tcBorders>
              <w:top w:val="single" w:sz="4" w:space="0" w:color="000000"/>
              <w:bottom w:val="single" w:sz="4" w:space="0" w:color="000000"/>
            </w:tcBorders>
            <w:shd w:val="clear" w:color="auto" w:fill="auto"/>
          </w:tcPr>
          <w:p w:rsidR="002426A4" w:rsidRDefault="002426A4">
            <w:pPr>
              <w:snapToGrid w:val="0"/>
              <w:jc w:val="center"/>
            </w:pPr>
            <w:r>
              <w:rPr>
                <w:rFonts w:ascii="Arial" w:hAnsi="Arial" w:cs="Arial"/>
              </w:rPr>
              <w:t>des</w:t>
            </w:r>
          </w:p>
        </w:tc>
        <w:tc>
          <w:tcPr>
            <w:tcW w:w="1873" w:type="dxa"/>
            <w:tcBorders>
              <w:top w:val="single" w:sz="4" w:space="0" w:color="000000"/>
              <w:bottom w:val="single" w:sz="4" w:space="0" w:color="000000"/>
              <w:right w:val="single" w:sz="4" w:space="0" w:color="000000"/>
            </w:tcBorders>
            <w:shd w:val="clear" w:color="auto" w:fill="auto"/>
          </w:tcPr>
          <w:p w:rsidR="002426A4" w:rsidRDefault="002426A4">
            <w:pPr>
              <w:snapToGrid w:val="0"/>
            </w:pPr>
            <w:r>
              <w:rPr>
                <w:rFonts w:ascii="Arial" w:hAnsi="Arial" w:cs="Arial"/>
              </w:rPr>
              <w:t>grumes (cm)</w:t>
            </w:r>
          </w:p>
        </w:tc>
      </w:tr>
      <w:tr w:rsidR="002426A4">
        <w:trPr>
          <w:trHeight w:val="347"/>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R4 Douglas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F4 Autres feuillus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 xml:space="preserve">Minimal </w:t>
            </w:r>
          </w:p>
        </w:tc>
        <w:tc>
          <w:tcPr>
            <w:tcW w:w="987"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 xml:space="preserve">Moyen </w:t>
            </w:r>
          </w:p>
        </w:tc>
        <w:tc>
          <w:tcPr>
            <w:tcW w:w="1873" w:type="dxa"/>
            <w:tcBorders>
              <w:top w:val="single" w:sz="4" w:space="0" w:color="000000"/>
              <w:left w:val="single" w:sz="4" w:space="0" w:color="000000"/>
              <w:right w:val="single" w:sz="4" w:space="0" w:color="000000"/>
            </w:tcBorders>
            <w:shd w:val="clear" w:color="auto" w:fill="auto"/>
          </w:tcPr>
          <w:p w:rsidR="002426A4" w:rsidRDefault="002426A4">
            <w:pPr>
              <w:snapToGrid w:val="0"/>
            </w:pPr>
            <w:r>
              <w:rPr>
                <w:rFonts w:ascii="Arial" w:hAnsi="Arial" w:cs="Arial"/>
              </w:rPr>
              <w:t xml:space="preserve">Maximal </w:t>
            </w:r>
          </w:p>
        </w:tc>
      </w:tr>
      <w:tr w:rsidR="002426A4">
        <w:trPr>
          <w:trHeight w:val="346"/>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R5 Autres Résineux</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top w:val="single" w:sz="4" w:space="0" w:color="000000"/>
              <w:left w:val="single" w:sz="4" w:space="0" w:color="000000"/>
            </w:tcBorders>
            <w:shd w:val="clear" w:color="auto" w:fill="auto"/>
          </w:tcPr>
          <w:p w:rsidR="002426A4" w:rsidRDefault="002426A4">
            <w:pPr>
              <w:snapToGrid w:val="0"/>
              <w:rPr>
                <w:rFonts w:ascii="Arial" w:hAnsi="Arial" w:cs="Arial"/>
              </w:rPr>
            </w:pPr>
          </w:p>
        </w:tc>
        <w:tc>
          <w:tcPr>
            <w:tcW w:w="987" w:type="dxa"/>
            <w:tcBorders>
              <w:top w:val="single" w:sz="4" w:space="0" w:color="000000"/>
            </w:tcBorders>
            <w:shd w:val="clear" w:color="auto" w:fill="auto"/>
          </w:tcPr>
          <w:p w:rsidR="002426A4" w:rsidRDefault="002426A4">
            <w:pPr>
              <w:snapToGrid w:val="0"/>
              <w:rPr>
                <w:rFonts w:ascii="Arial" w:hAnsi="Arial" w:cs="Arial"/>
              </w:rPr>
            </w:pPr>
          </w:p>
        </w:tc>
        <w:tc>
          <w:tcPr>
            <w:tcW w:w="1873" w:type="dxa"/>
            <w:tcBorders>
              <w:top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47"/>
        </w:trPr>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TOTAL Résineux </w:t>
            </w: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TOTAL feuillus </w:t>
            </w:r>
          </w:p>
        </w:tc>
        <w:tc>
          <w:tcPr>
            <w:tcW w:w="7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570" w:type="dxa"/>
            <w:tcBorders>
              <w:left w:val="single" w:sz="4" w:space="0" w:color="000000"/>
            </w:tcBorders>
            <w:shd w:val="clear" w:color="auto" w:fill="auto"/>
          </w:tcPr>
          <w:p w:rsidR="002426A4" w:rsidRDefault="002426A4">
            <w:pPr>
              <w:snapToGrid w:val="0"/>
              <w:rPr>
                <w:rFonts w:ascii="Arial" w:hAnsi="Arial" w:cs="Arial"/>
              </w:rPr>
            </w:pPr>
          </w:p>
        </w:tc>
        <w:tc>
          <w:tcPr>
            <w:tcW w:w="1420" w:type="dxa"/>
            <w:tcBorders>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987" w:type="dxa"/>
            <w:tcBorders>
              <w:bottom w:val="single" w:sz="4" w:space="0" w:color="000000"/>
            </w:tcBorders>
            <w:shd w:val="clear" w:color="auto" w:fill="auto"/>
          </w:tcPr>
          <w:p w:rsidR="002426A4" w:rsidRDefault="002426A4">
            <w:pPr>
              <w:snapToGrid w:val="0"/>
              <w:rPr>
                <w:rFonts w:ascii="Arial" w:hAnsi="Arial" w:cs="Arial"/>
              </w:rPr>
            </w:pPr>
          </w:p>
        </w:tc>
        <w:tc>
          <w:tcPr>
            <w:tcW w:w="1873" w:type="dxa"/>
            <w:tcBorders>
              <w:bottom w:val="single" w:sz="4" w:space="0" w:color="000000"/>
              <w:right w:val="single" w:sz="4" w:space="0" w:color="000000"/>
            </w:tcBorders>
            <w:shd w:val="clear" w:color="auto" w:fill="auto"/>
          </w:tcPr>
          <w:p w:rsidR="002426A4" w:rsidRDefault="002426A4">
            <w:pPr>
              <w:snapToGrid w:val="0"/>
              <w:rPr>
                <w:rFonts w:ascii="Arial" w:hAnsi="Arial" w:cs="Arial"/>
              </w:rPr>
            </w:pPr>
          </w:p>
        </w:tc>
      </w:tr>
    </w:tbl>
    <w:p w:rsidR="002426A4" w:rsidRDefault="002426A4">
      <w:pPr>
        <w:ind w:left="284" w:right="623"/>
        <w:rPr>
          <w:rFonts w:ascii="Arial" w:hAnsi="Arial" w:cs="Arial"/>
        </w:rPr>
      </w:pPr>
    </w:p>
    <w:tbl>
      <w:tblPr>
        <w:tblW w:w="0" w:type="auto"/>
        <w:tblInd w:w="481" w:type="dxa"/>
        <w:tblLayout w:type="fixed"/>
        <w:tblCellMar>
          <w:left w:w="70" w:type="dxa"/>
          <w:right w:w="70" w:type="dxa"/>
        </w:tblCellMar>
        <w:tblLook w:val="0000" w:firstRow="0" w:lastRow="0" w:firstColumn="0" w:lastColumn="0" w:noHBand="0" w:noVBand="0"/>
      </w:tblPr>
      <w:tblGrid>
        <w:gridCol w:w="2409"/>
        <w:gridCol w:w="2127"/>
        <w:gridCol w:w="1842"/>
        <w:gridCol w:w="1985"/>
        <w:gridCol w:w="1873"/>
      </w:tblGrid>
      <w:tr w:rsidR="002426A4">
        <w:tc>
          <w:tcPr>
            <w:tcW w:w="2409"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Exploitation forestière </w:t>
            </w:r>
          </w:p>
        </w:tc>
        <w:tc>
          <w:tcPr>
            <w:tcW w:w="2127"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Bûcheronnage </w:t>
            </w:r>
          </w:p>
        </w:tc>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Débardage </w:t>
            </w:r>
          </w:p>
        </w:tc>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Transport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pPr>
            <w:r>
              <w:rPr>
                <w:rFonts w:ascii="Arial" w:hAnsi="Arial" w:cs="Arial"/>
              </w:rPr>
              <w:t>TOTAL (en m3)</w:t>
            </w:r>
          </w:p>
        </w:tc>
      </w:tr>
      <w:tr w:rsidR="002426A4">
        <w:trPr>
          <w:trHeight w:val="373"/>
        </w:trPr>
        <w:tc>
          <w:tcPr>
            <w:tcW w:w="2409"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Assuré par l'établissement </w:t>
            </w:r>
          </w:p>
        </w:tc>
        <w:tc>
          <w:tcPr>
            <w:tcW w:w="2127"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rPr>
          <w:trHeight w:val="379"/>
        </w:trPr>
        <w:tc>
          <w:tcPr>
            <w:tcW w:w="2409" w:type="dxa"/>
            <w:tcBorders>
              <w:top w:val="single" w:sz="4" w:space="0" w:color="000000"/>
              <w:left w:val="single" w:sz="4" w:space="0" w:color="000000"/>
              <w:bottom w:val="single" w:sz="4" w:space="0" w:color="000000"/>
            </w:tcBorders>
            <w:shd w:val="clear" w:color="auto" w:fill="auto"/>
          </w:tcPr>
          <w:p w:rsidR="002426A4" w:rsidRDefault="002426A4">
            <w:pPr>
              <w:snapToGrid w:val="0"/>
            </w:pPr>
            <w:proofErr w:type="spellStart"/>
            <w:r>
              <w:rPr>
                <w:rFonts w:ascii="Arial" w:hAnsi="Arial" w:cs="Arial"/>
              </w:rPr>
              <w:t>Sous traité</w:t>
            </w:r>
            <w:proofErr w:type="spellEnd"/>
          </w:p>
        </w:tc>
        <w:tc>
          <w:tcPr>
            <w:tcW w:w="2127"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bl>
    <w:p w:rsidR="002426A4" w:rsidRDefault="002426A4">
      <w:pPr>
        <w:ind w:left="284" w:right="623"/>
        <w:rPr>
          <w:rFonts w:ascii="Arial" w:hAnsi="Arial" w:cs="Arial"/>
        </w:rPr>
      </w:pPr>
    </w:p>
    <w:tbl>
      <w:tblPr>
        <w:tblW w:w="0" w:type="auto"/>
        <w:tblInd w:w="481" w:type="dxa"/>
        <w:tblLayout w:type="fixed"/>
        <w:tblCellMar>
          <w:left w:w="70" w:type="dxa"/>
          <w:right w:w="70" w:type="dxa"/>
        </w:tblCellMar>
        <w:tblLook w:val="0000" w:firstRow="0" w:lastRow="0" w:firstColumn="0" w:lastColumn="0" w:noHBand="0" w:noVBand="0"/>
      </w:tblPr>
      <w:tblGrid>
        <w:gridCol w:w="5528"/>
        <w:gridCol w:w="1701"/>
        <w:gridCol w:w="1559"/>
        <w:gridCol w:w="1448"/>
      </w:tblGrid>
      <w:tr w:rsidR="002426A4">
        <w:tc>
          <w:tcPr>
            <w:tcW w:w="552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RAPPEL DE L'ACTIVITE POUR LES TROIS DERNIERS EXERCICES CLOS </w:t>
            </w:r>
          </w:p>
        </w:tc>
        <w:tc>
          <w:tcPr>
            <w:tcW w:w="1701" w:type="dxa"/>
            <w:tcBorders>
              <w:top w:val="single" w:sz="4" w:space="0" w:color="000000"/>
              <w:left w:val="single" w:sz="4" w:space="0" w:color="000000"/>
              <w:bottom w:val="single" w:sz="4" w:space="0" w:color="000000"/>
            </w:tcBorders>
            <w:shd w:val="clear" w:color="auto" w:fill="auto"/>
          </w:tcPr>
          <w:p w:rsidR="002426A4" w:rsidRDefault="00630369">
            <w:pPr>
              <w:snapToGrid w:val="0"/>
              <w:jc w:val="center"/>
            </w:pPr>
            <w:r>
              <w:rPr>
                <w:rFonts w:ascii="Arial" w:hAnsi="Arial" w:cs="Arial"/>
              </w:rPr>
              <w:t>20</w:t>
            </w:r>
            <w:proofErr w:type="gramStart"/>
            <w:r>
              <w:rPr>
                <w:rFonts w:ascii="Arial" w:hAnsi="Arial" w:cs="Arial"/>
              </w:rPr>
              <w:t>..</w:t>
            </w:r>
            <w:proofErr w:type="gramEnd"/>
          </w:p>
          <w:p w:rsidR="002426A4" w:rsidRDefault="002426A4">
            <w:pPr>
              <w:jc w:val="center"/>
            </w:pPr>
            <w:r>
              <w:rPr>
                <w:rFonts w:ascii="Arial" w:hAnsi="Arial" w:cs="Arial"/>
              </w:rPr>
              <w:t>N-2</w:t>
            </w: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20</w:t>
            </w:r>
            <w:proofErr w:type="gramStart"/>
            <w:r w:rsidR="00630369">
              <w:rPr>
                <w:rFonts w:ascii="Arial" w:hAnsi="Arial" w:cs="Arial"/>
              </w:rPr>
              <w:t>.</w:t>
            </w:r>
            <w:r>
              <w:rPr>
                <w:rFonts w:ascii="Arial" w:hAnsi="Arial" w:cs="Arial"/>
              </w:rPr>
              <w:t>.</w:t>
            </w:r>
            <w:proofErr w:type="gramEnd"/>
          </w:p>
          <w:p w:rsidR="002426A4" w:rsidRDefault="002426A4">
            <w:pPr>
              <w:jc w:val="center"/>
            </w:pPr>
            <w:r>
              <w:rPr>
                <w:rFonts w:ascii="Arial" w:hAnsi="Arial" w:cs="Arial"/>
              </w:rPr>
              <w:t>N-1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pPr>
            <w:r>
              <w:rPr>
                <w:rFonts w:ascii="Arial" w:hAnsi="Arial" w:cs="Arial"/>
              </w:rPr>
              <w:t>20</w:t>
            </w:r>
            <w:proofErr w:type="gramStart"/>
            <w:r w:rsidR="00630369">
              <w:rPr>
                <w:rFonts w:ascii="Arial" w:hAnsi="Arial" w:cs="Arial"/>
              </w:rPr>
              <w:t>.</w:t>
            </w:r>
            <w:r>
              <w:rPr>
                <w:rFonts w:ascii="Arial" w:hAnsi="Arial" w:cs="Arial"/>
              </w:rPr>
              <w:t>.</w:t>
            </w:r>
            <w:proofErr w:type="gramEnd"/>
          </w:p>
          <w:p w:rsidR="002426A4" w:rsidRDefault="002426A4">
            <w:pPr>
              <w:jc w:val="center"/>
            </w:pPr>
            <w:r>
              <w:rPr>
                <w:rFonts w:ascii="Arial" w:hAnsi="Arial" w:cs="Arial"/>
              </w:rPr>
              <w:t>N</w:t>
            </w:r>
          </w:p>
        </w:tc>
      </w:tr>
      <w:tr w:rsidR="002426A4">
        <w:trPr>
          <w:trHeight w:val="401"/>
        </w:trPr>
        <w:tc>
          <w:tcPr>
            <w:tcW w:w="552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Volume total de grumes consommées en m3 gr.      sur écorce </w:t>
            </w: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rPr>
          <w:trHeight w:val="401"/>
        </w:trPr>
        <w:tc>
          <w:tcPr>
            <w:tcW w:w="552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eastAsia="Arial" w:hAnsi="Arial" w:cs="Arial"/>
              </w:rPr>
              <w:t xml:space="preserve">                                                                                </w:t>
            </w:r>
            <w:r>
              <w:rPr>
                <w:rFonts w:ascii="Arial" w:hAnsi="Arial" w:cs="Arial"/>
              </w:rPr>
              <w:t xml:space="preserve">sous écorce   </w:t>
            </w: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rPr>
          <w:trHeight w:val="401"/>
        </w:trPr>
        <w:tc>
          <w:tcPr>
            <w:tcW w:w="552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Volume total de sciages produits en m3 sciages </w:t>
            </w: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rPr>
          <w:trHeight w:val="462"/>
        </w:trPr>
        <w:tc>
          <w:tcPr>
            <w:tcW w:w="552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Rendement matière moyen</w:t>
            </w:r>
          </w:p>
        </w:tc>
        <w:tc>
          <w:tcPr>
            <w:tcW w:w="1701"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bl>
    <w:p w:rsidR="002426A4" w:rsidRDefault="002426A4">
      <w:pPr>
        <w:pStyle w:val="En-tte"/>
        <w:tabs>
          <w:tab w:val="clear" w:pos="4536"/>
          <w:tab w:val="clear" w:pos="9072"/>
        </w:tabs>
        <w:ind w:left="284" w:right="623"/>
      </w:pPr>
    </w:p>
    <w:p w:rsidR="002426A4" w:rsidRDefault="002426A4">
      <w:pPr>
        <w:ind w:left="284"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5E7800" w:rsidRDefault="005E7800">
            <w:pPr>
              <w:snapToGrid w:val="0"/>
              <w:jc w:val="center"/>
              <w:rPr>
                <w:rFonts w:ascii="Arial" w:hAnsi="Arial" w:cs="Arial"/>
                <w:b/>
              </w:rPr>
            </w:pPr>
          </w:p>
          <w:p w:rsidR="002426A4" w:rsidRDefault="002426A4">
            <w:pPr>
              <w:snapToGrid w:val="0"/>
              <w:jc w:val="center"/>
              <w:rPr>
                <w:rFonts w:ascii="Arial" w:hAnsi="Arial" w:cs="Arial"/>
                <w:b/>
              </w:rPr>
            </w:pPr>
            <w:r>
              <w:rPr>
                <w:rFonts w:ascii="Arial" w:hAnsi="Arial" w:cs="Arial"/>
                <w:b/>
              </w:rPr>
              <w:t xml:space="preserve">MOYEN D'EXPLOITATION </w:t>
            </w:r>
          </w:p>
          <w:p w:rsidR="005E7800" w:rsidRDefault="005E7800">
            <w:pPr>
              <w:snapToGrid w:val="0"/>
              <w:jc w:val="center"/>
            </w:pPr>
          </w:p>
        </w:tc>
      </w:tr>
    </w:tbl>
    <w:p w:rsidR="002426A4" w:rsidRDefault="002426A4">
      <w:pPr>
        <w:ind w:left="284" w:right="623"/>
      </w:pPr>
    </w:p>
    <w:p w:rsidR="002426A4" w:rsidRDefault="002426A4">
      <w:pPr>
        <w:ind w:left="284" w:right="623"/>
        <w:rPr>
          <w:rFonts w:ascii="Arial" w:hAnsi="Arial" w:cs="Arial"/>
        </w:rPr>
      </w:pPr>
    </w:p>
    <w:tbl>
      <w:tblPr>
        <w:tblW w:w="0" w:type="auto"/>
        <w:tblInd w:w="481" w:type="dxa"/>
        <w:tblLayout w:type="fixed"/>
        <w:tblCellMar>
          <w:left w:w="70" w:type="dxa"/>
          <w:right w:w="70" w:type="dxa"/>
        </w:tblCellMar>
        <w:tblLook w:val="0000" w:firstRow="0" w:lastRow="0" w:firstColumn="0" w:lastColumn="0" w:noHBand="0" w:noVBand="0"/>
      </w:tblPr>
      <w:tblGrid>
        <w:gridCol w:w="3118"/>
        <w:gridCol w:w="2552"/>
        <w:gridCol w:w="2354"/>
        <w:gridCol w:w="2353"/>
      </w:tblGrid>
      <w:tr w:rsidR="002426A4">
        <w:tc>
          <w:tcPr>
            <w:tcW w:w="311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TERRAINS ET LOCAUX </w:t>
            </w:r>
          </w:p>
          <w:p w:rsidR="002426A4" w:rsidRDefault="002426A4">
            <w:r>
              <w:rPr>
                <w:rFonts w:ascii="Arial" w:hAnsi="Arial" w:cs="Arial"/>
              </w:rPr>
              <w:t xml:space="preserve">EXISTANTS </w:t>
            </w: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dont l'entreprise est propriétaire</w:t>
            </w:r>
          </w:p>
        </w:tc>
        <w:tc>
          <w:tcPr>
            <w:tcW w:w="235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en location</w:t>
            </w:r>
          </w:p>
          <w:p w:rsidR="002426A4" w:rsidRDefault="002426A4">
            <w:pPr>
              <w:jc w:val="center"/>
            </w:pPr>
            <w:r>
              <w:rPr>
                <w:rFonts w:ascii="Arial" w:hAnsi="Arial" w:cs="Arial"/>
              </w:rPr>
              <w:t>(SCI)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rsidP="00A90B9A">
            <w:pPr>
              <w:snapToGrid w:val="0"/>
              <w:spacing w:line="360" w:lineRule="auto"/>
              <w:jc w:val="center"/>
            </w:pPr>
            <w:r>
              <w:rPr>
                <w:rFonts w:ascii="Arial" w:hAnsi="Arial" w:cs="Arial"/>
              </w:rPr>
              <w:t>en crédit-bail</w:t>
            </w:r>
            <w:r w:rsidR="003654FE">
              <w:rPr>
                <w:rFonts w:ascii="Arial" w:hAnsi="Arial" w:cs="Arial"/>
              </w:rPr>
              <w:t xml:space="preserve"> (dont organisme bancaire et durée restante)</w:t>
            </w:r>
          </w:p>
        </w:tc>
      </w:tr>
      <w:tr w:rsidR="002426A4">
        <w:tc>
          <w:tcPr>
            <w:tcW w:w="3118"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p w:rsidR="002426A4" w:rsidRDefault="002426A4">
            <w:r>
              <w:rPr>
                <w:rFonts w:ascii="Arial" w:hAnsi="Arial" w:cs="Arial"/>
              </w:rPr>
              <w:t xml:space="preserve">Adresse </w:t>
            </w: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c>
          <w:tcPr>
            <w:tcW w:w="3118"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p w:rsidR="002426A4" w:rsidRDefault="002426A4">
            <w:r>
              <w:rPr>
                <w:rFonts w:ascii="Arial" w:hAnsi="Arial" w:cs="Arial"/>
              </w:rPr>
              <w:t xml:space="preserve">Nature </w:t>
            </w: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rPr>
          <w:trHeight w:val="836"/>
        </w:trPr>
        <w:tc>
          <w:tcPr>
            <w:tcW w:w="311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Superficie           terrain </w:t>
            </w:r>
          </w:p>
          <w:p w:rsidR="002426A4" w:rsidRDefault="002426A4">
            <w:pPr>
              <w:rPr>
                <w:rFonts w:ascii="Arial" w:hAnsi="Arial" w:cs="Arial"/>
              </w:rPr>
            </w:pPr>
          </w:p>
          <w:p w:rsidR="002426A4" w:rsidRDefault="002426A4">
            <w:r>
              <w:rPr>
                <w:rFonts w:ascii="Arial" w:eastAsia="Arial" w:hAnsi="Arial" w:cs="Arial"/>
              </w:rPr>
              <w:t xml:space="preserve">                          </w:t>
            </w:r>
            <w:r>
              <w:rPr>
                <w:rFonts w:ascii="Arial" w:hAnsi="Arial" w:cs="Arial"/>
              </w:rPr>
              <w:t xml:space="preserve">construction </w:t>
            </w:r>
          </w:p>
          <w:p w:rsidR="002426A4" w:rsidRDefault="002426A4">
            <w:pPr>
              <w:rPr>
                <w:rFonts w:ascii="Arial" w:hAnsi="Arial" w:cs="Arial"/>
              </w:rPr>
            </w:pPr>
          </w:p>
          <w:p w:rsidR="002426A4" w:rsidRDefault="002426A4">
            <w:pPr>
              <w:rPr>
                <w:rFonts w:ascii="Arial" w:hAnsi="Arial" w:cs="Arial"/>
              </w:rPr>
            </w:pP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r w:rsidR="002426A4">
        <w:trPr>
          <w:trHeight w:val="807"/>
        </w:trPr>
        <w:tc>
          <w:tcPr>
            <w:tcW w:w="3118"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Montant du loyer annuel </w:t>
            </w: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bl>
    <w:p w:rsidR="002426A4" w:rsidRDefault="002426A4">
      <w:pPr>
        <w:ind w:left="284"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953"/>
      </w:tblGrid>
      <w:tr w:rsidR="002426A4">
        <w:tc>
          <w:tcPr>
            <w:tcW w:w="9953" w:type="dxa"/>
            <w:tcBorders>
              <w:top w:val="single" w:sz="4" w:space="0" w:color="000000"/>
              <w:left w:val="single" w:sz="4" w:space="0" w:color="000000"/>
              <w:bottom w:val="single" w:sz="4" w:space="0" w:color="000000"/>
              <w:right w:val="single" w:sz="4" w:space="0" w:color="000000"/>
            </w:tcBorders>
            <w:shd w:val="clear" w:color="auto" w:fill="auto"/>
          </w:tcPr>
          <w:p w:rsidR="005E7800" w:rsidRDefault="005E7800">
            <w:pPr>
              <w:snapToGrid w:val="0"/>
              <w:jc w:val="center"/>
              <w:rPr>
                <w:rFonts w:ascii="Arial" w:hAnsi="Arial" w:cs="Arial"/>
                <w:b/>
              </w:rPr>
            </w:pPr>
          </w:p>
          <w:p w:rsidR="005E7800" w:rsidRDefault="002426A4">
            <w:pPr>
              <w:snapToGrid w:val="0"/>
              <w:jc w:val="center"/>
              <w:rPr>
                <w:rFonts w:ascii="Arial" w:hAnsi="Arial" w:cs="Arial"/>
                <w:b/>
              </w:rPr>
            </w:pPr>
            <w:r>
              <w:rPr>
                <w:rFonts w:ascii="Arial" w:hAnsi="Arial" w:cs="Arial"/>
                <w:b/>
              </w:rPr>
              <w:t>PRINCIPAUX MATERIELS DE PRODUCTION ET DE TRANSPORT</w:t>
            </w:r>
          </w:p>
          <w:p w:rsidR="002426A4" w:rsidRDefault="002426A4">
            <w:pPr>
              <w:snapToGrid w:val="0"/>
              <w:jc w:val="center"/>
            </w:pPr>
            <w:r>
              <w:rPr>
                <w:rFonts w:ascii="Arial" w:hAnsi="Arial" w:cs="Arial"/>
                <w:b/>
              </w:rPr>
              <w:t xml:space="preserve"> </w:t>
            </w:r>
          </w:p>
        </w:tc>
      </w:tr>
    </w:tbl>
    <w:p w:rsidR="002426A4" w:rsidRDefault="002426A4">
      <w:pPr>
        <w:ind w:left="284" w:right="623"/>
      </w:pPr>
    </w:p>
    <w:tbl>
      <w:tblPr>
        <w:tblW w:w="0" w:type="auto"/>
        <w:tblInd w:w="622" w:type="dxa"/>
        <w:tblLayout w:type="fixed"/>
        <w:tblCellMar>
          <w:left w:w="70" w:type="dxa"/>
          <w:right w:w="70" w:type="dxa"/>
        </w:tblCellMar>
        <w:tblLook w:val="0000" w:firstRow="0" w:lastRow="0" w:firstColumn="0" w:lastColumn="0" w:noHBand="0" w:noVBand="0"/>
      </w:tblPr>
      <w:tblGrid>
        <w:gridCol w:w="3828"/>
        <w:gridCol w:w="1275"/>
        <w:gridCol w:w="2552"/>
        <w:gridCol w:w="2440"/>
      </w:tblGrid>
      <w:tr w:rsidR="002426A4">
        <w:trPr>
          <w:trHeight w:val="535"/>
        </w:trPr>
        <w:tc>
          <w:tcPr>
            <w:tcW w:w="3828" w:type="dxa"/>
            <w:tcBorders>
              <w:top w:val="single" w:sz="4" w:space="0" w:color="000000"/>
              <w:left w:val="single" w:sz="4" w:space="0" w:color="000000"/>
            </w:tcBorders>
            <w:shd w:val="clear" w:color="auto" w:fill="auto"/>
          </w:tcPr>
          <w:p w:rsidR="002426A4" w:rsidRDefault="002426A4">
            <w:pPr>
              <w:snapToGrid w:val="0"/>
              <w:rPr>
                <w:rFonts w:ascii="Arial" w:hAnsi="Arial" w:cs="Arial"/>
              </w:rPr>
            </w:pPr>
          </w:p>
        </w:tc>
        <w:tc>
          <w:tcPr>
            <w:tcW w:w="1275" w:type="dxa"/>
            <w:tcBorders>
              <w:top w:val="single" w:sz="4" w:space="0" w:color="000000"/>
              <w:left w:val="single" w:sz="4" w:space="0" w:color="000000"/>
            </w:tcBorders>
            <w:shd w:val="clear" w:color="auto" w:fill="auto"/>
          </w:tcPr>
          <w:p w:rsidR="002426A4" w:rsidRDefault="002426A4">
            <w:pPr>
              <w:snapToGrid w:val="0"/>
              <w:jc w:val="center"/>
              <w:rPr>
                <w:rFonts w:ascii="Arial" w:hAnsi="Arial" w:cs="Arial"/>
              </w:rPr>
            </w:pP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right"/>
            </w:pPr>
            <w:r>
              <w:rPr>
                <w:rFonts w:ascii="Arial" w:hAnsi="Arial" w:cs="Arial"/>
              </w:rPr>
              <w:t xml:space="preserve">Mode </w:t>
            </w:r>
          </w:p>
        </w:tc>
        <w:tc>
          <w:tcPr>
            <w:tcW w:w="2440" w:type="dxa"/>
            <w:tcBorders>
              <w:top w:val="single" w:sz="4" w:space="0" w:color="000000"/>
              <w:bottom w:val="single" w:sz="4" w:space="0" w:color="000000"/>
              <w:right w:val="single" w:sz="4" w:space="0" w:color="000000"/>
            </w:tcBorders>
            <w:shd w:val="clear" w:color="auto" w:fill="auto"/>
          </w:tcPr>
          <w:p w:rsidR="002426A4" w:rsidRDefault="002426A4">
            <w:pPr>
              <w:snapToGrid w:val="0"/>
            </w:pPr>
            <w:r>
              <w:rPr>
                <w:rFonts w:ascii="Arial" w:hAnsi="Arial" w:cs="Arial"/>
              </w:rPr>
              <w:t>d'acquisition ***</w:t>
            </w:r>
          </w:p>
        </w:tc>
      </w:tr>
      <w:tr w:rsidR="002426A4">
        <w:tc>
          <w:tcPr>
            <w:tcW w:w="3828" w:type="dxa"/>
            <w:tcBorders>
              <w:left w:val="single" w:sz="4" w:space="0" w:color="000000"/>
              <w:bottom w:val="single" w:sz="4" w:space="0" w:color="000000"/>
            </w:tcBorders>
            <w:shd w:val="clear" w:color="auto" w:fill="auto"/>
          </w:tcPr>
          <w:p w:rsidR="002426A4" w:rsidRDefault="002426A4">
            <w:pPr>
              <w:snapToGrid w:val="0"/>
            </w:pPr>
            <w:r>
              <w:rPr>
                <w:rFonts w:ascii="Arial" w:hAnsi="Arial" w:cs="Arial"/>
              </w:rPr>
              <w:t>Nature des matériels</w:t>
            </w:r>
          </w:p>
        </w:tc>
        <w:tc>
          <w:tcPr>
            <w:tcW w:w="1275" w:type="dxa"/>
            <w:tcBorders>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 xml:space="preserve">Année d'acquisition </w:t>
            </w: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Propriété de l'entreprise</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pPr>
            <w:r>
              <w:rPr>
                <w:rFonts w:ascii="Arial" w:eastAsia="Arial" w:hAnsi="Arial" w:cs="Arial"/>
              </w:rPr>
              <w:t xml:space="preserve"> </w:t>
            </w:r>
            <w:r>
              <w:rPr>
                <w:rFonts w:ascii="Arial" w:hAnsi="Arial" w:cs="Arial"/>
              </w:rPr>
              <w:t>crédit-bail ou location</w:t>
            </w:r>
            <w:r w:rsidR="00F95DAF">
              <w:rPr>
                <w:rFonts w:ascii="Arial" w:hAnsi="Arial" w:cs="Arial"/>
              </w:rPr>
              <w:t xml:space="preserve"> (dont organisme bancaire et durée restante)</w:t>
            </w:r>
            <w:r>
              <w:rPr>
                <w:rFonts w:ascii="Arial" w:hAnsi="Arial" w:cs="Arial"/>
              </w:rPr>
              <w:t xml:space="preserve"> </w:t>
            </w:r>
          </w:p>
        </w:tc>
      </w:tr>
      <w:tr w:rsidR="002426A4">
        <w:trPr>
          <w:trHeight w:val="7258"/>
        </w:trPr>
        <w:tc>
          <w:tcPr>
            <w:tcW w:w="3828"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3654FE" w:rsidRDefault="003654FE">
            <w:pPr>
              <w:rPr>
                <w:rFonts w:ascii="Arial" w:hAnsi="Arial" w:cs="Arial"/>
              </w:rPr>
            </w:pPr>
          </w:p>
          <w:p w:rsidR="003654FE" w:rsidRDefault="003654FE">
            <w:pPr>
              <w:rPr>
                <w:rFonts w:ascii="Arial" w:hAnsi="Arial" w:cs="Arial"/>
              </w:rPr>
            </w:pPr>
          </w:p>
          <w:p w:rsidR="003654FE" w:rsidRDefault="003654FE">
            <w:pPr>
              <w:rPr>
                <w:rFonts w:ascii="Arial" w:hAnsi="Arial" w:cs="Arial"/>
              </w:rPr>
            </w:pPr>
          </w:p>
          <w:p w:rsidR="003654FE" w:rsidRDefault="003654FE">
            <w:pPr>
              <w:rPr>
                <w:rFonts w:ascii="Arial" w:hAnsi="Arial" w:cs="Arial"/>
              </w:rPr>
            </w:pPr>
          </w:p>
          <w:p w:rsidR="003654FE" w:rsidRDefault="003654FE">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552"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rPr>
                <w:rFonts w:ascii="Arial" w:hAnsi="Arial" w:cs="Arial"/>
              </w:rPr>
            </w:pPr>
          </w:p>
        </w:tc>
      </w:tr>
    </w:tbl>
    <w:p w:rsidR="002426A4" w:rsidRDefault="002426A4">
      <w:pPr>
        <w:ind w:left="284" w:right="623" w:firstLine="424"/>
      </w:pPr>
      <w:r>
        <w:rPr>
          <w:rFonts w:ascii="Arial" w:hAnsi="Arial" w:cs="Arial"/>
        </w:rPr>
        <w:t>*** Cocher l’option correspondante</w:t>
      </w:r>
    </w:p>
    <w:p w:rsidR="002426A4" w:rsidRDefault="002426A4">
      <w:pPr>
        <w:ind w:firstLine="708"/>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ind w:left="426"/>
              <w:jc w:val="center"/>
            </w:pPr>
            <w:r>
              <w:rPr>
                <w:rFonts w:ascii="Arial" w:hAnsi="Arial" w:cs="Arial"/>
                <w:b/>
              </w:rPr>
              <w:t xml:space="preserve">PRESENTATION DU PROGRAMME </w:t>
            </w:r>
          </w:p>
        </w:tc>
      </w:tr>
    </w:tbl>
    <w:p w:rsidR="002426A4" w:rsidRDefault="002426A4">
      <w:pPr>
        <w:ind w:left="426" w:right="623"/>
      </w:pPr>
    </w:p>
    <w:p w:rsidR="002426A4" w:rsidRDefault="002426A4">
      <w:pPr>
        <w:ind w:left="426" w:right="623"/>
      </w:pPr>
      <w:r>
        <w:rPr>
          <w:rFonts w:ascii="Arial" w:hAnsi="Arial" w:cs="Arial"/>
        </w:rPr>
        <w:t xml:space="preserve">Nature du programme, indiquer s'il s'agit de : (cocher la ou les </w:t>
      </w:r>
      <w:proofErr w:type="gramStart"/>
      <w:r>
        <w:rPr>
          <w:rFonts w:ascii="Arial" w:hAnsi="Arial" w:cs="Arial"/>
        </w:rPr>
        <w:t>cases )</w:t>
      </w:r>
      <w:proofErr w:type="gramEnd"/>
      <w:r>
        <w:rPr>
          <w:rFonts w:ascii="Arial" w:hAnsi="Arial" w:cs="Arial"/>
        </w:rPr>
        <w:t xml:space="preserve"> </w:t>
      </w:r>
    </w:p>
    <w:p w:rsidR="002426A4" w:rsidRDefault="002426A4">
      <w:pPr>
        <w:ind w:left="426" w:right="623"/>
        <w:rPr>
          <w:rFonts w:ascii="Arial" w:hAnsi="Arial" w:cs="Arial"/>
        </w:rPr>
      </w:pP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Modernisation d'une activité existante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Création d'une unité nouvelle à l'endroit du siège social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Création d'un atelier ou d'un établissement en dehors du siège social </w:t>
      </w:r>
    </w:p>
    <w:p w:rsidR="002426A4" w:rsidRDefault="002426A4">
      <w:pPr>
        <w:ind w:left="426" w:right="623"/>
        <w:rPr>
          <w:rFonts w:ascii="Arial" w:hAnsi="Arial" w:cs="Arial"/>
        </w:rPr>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Création d'entreprises </w:t>
      </w:r>
    </w:p>
    <w:p w:rsidR="003654FE" w:rsidRDefault="003654FE" w:rsidP="003654FE">
      <w:pPr>
        <w:ind w:left="426" w:right="623"/>
        <w:rPr>
          <w:rFonts w:ascii="Arial" w:hAnsi="Arial" w:cs="Arial"/>
        </w:rPr>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Extension  du parc matériel de l’entreprise </w:t>
      </w:r>
    </w:p>
    <w:p w:rsidR="003654FE" w:rsidRDefault="003654FE" w:rsidP="003654FE">
      <w:pPr>
        <w:ind w:left="426" w:right="623"/>
        <w:rPr>
          <w:rFonts w:ascii="Arial" w:hAnsi="Arial" w:cs="Arial"/>
        </w:rPr>
      </w:pPr>
      <w:r>
        <w:rPr>
          <w:rFonts w:ascii="Bookshelf Symbol 4" w:eastAsia="Bookshelf Symbol 4" w:hAnsi="Bookshelf Symbol 4" w:cs="Bookshelf Symbol 4"/>
        </w:rPr>
        <w:t></w:t>
      </w:r>
      <w:r>
        <w:rPr>
          <w:rFonts w:ascii="Arial" w:eastAsia="Arial" w:hAnsi="Arial" w:cs="Arial"/>
        </w:rPr>
        <w:t xml:space="preserve"> </w:t>
      </w:r>
      <w:r>
        <w:rPr>
          <w:rFonts w:ascii="Arial" w:hAnsi="Arial" w:cs="Arial"/>
        </w:rPr>
        <w:t xml:space="preserve">Renouvellement  du parc matériel de l’entreprise </w:t>
      </w:r>
    </w:p>
    <w:p w:rsidR="002426A4" w:rsidRDefault="002426A4">
      <w:pPr>
        <w:ind w:left="426" w:right="623"/>
      </w:pPr>
      <w:r>
        <w:rPr>
          <w:rFonts w:ascii="Arial" w:hAnsi="Arial" w:cs="Arial"/>
          <w:b/>
        </w:rPr>
        <w:t>___________________________________________________________________________________________</w:t>
      </w:r>
    </w:p>
    <w:p w:rsidR="002426A4" w:rsidRDefault="002426A4">
      <w:pPr>
        <w:ind w:left="426" w:right="623"/>
        <w:rPr>
          <w:rFonts w:ascii="Arial" w:hAnsi="Arial" w:cs="Arial"/>
          <w:b/>
        </w:rPr>
      </w:pPr>
    </w:p>
    <w:p w:rsidR="002426A4" w:rsidRDefault="002426A4">
      <w:pPr>
        <w:ind w:left="426" w:right="623"/>
      </w:pPr>
      <w:r>
        <w:rPr>
          <w:rFonts w:ascii="Arial" w:hAnsi="Arial" w:cs="Arial"/>
        </w:rPr>
        <w:t xml:space="preserve">Le programme est-il lié : (cocher la ou les cases)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proofErr w:type="gramStart"/>
      <w:r>
        <w:rPr>
          <w:rFonts w:ascii="Arial" w:hAnsi="Arial" w:cs="Arial"/>
        </w:rPr>
        <w:t>à</w:t>
      </w:r>
      <w:proofErr w:type="gramEnd"/>
      <w:r>
        <w:rPr>
          <w:rFonts w:ascii="Arial" w:hAnsi="Arial" w:cs="Arial"/>
        </w:rPr>
        <w:t xml:space="preserve"> un transfert, regroupement ou concentration au sein de l'entreprise ou d'un groupe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proofErr w:type="gramStart"/>
      <w:r>
        <w:rPr>
          <w:rFonts w:ascii="Arial" w:hAnsi="Arial" w:cs="Arial"/>
        </w:rPr>
        <w:t>à</w:t>
      </w:r>
      <w:proofErr w:type="gramEnd"/>
      <w:r>
        <w:rPr>
          <w:rFonts w:ascii="Arial" w:hAnsi="Arial" w:cs="Arial"/>
        </w:rPr>
        <w:t xml:space="preserve"> une transmission ou succession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proofErr w:type="gramStart"/>
      <w:r>
        <w:rPr>
          <w:rFonts w:ascii="Arial" w:hAnsi="Arial" w:cs="Arial"/>
        </w:rPr>
        <w:t>au</w:t>
      </w:r>
      <w:proofErr w:type="gramEnd"/>
      <w:r>
        <w:rPr>
          <w:rFonts w:ascii="Arial" w:hAnsi="Arial" w:cs="Arial"/>
        </w:rPr>
        <w:t xml:space="preserve"> rachat d'une autre entreprise </w:t>
      </w:r>
    </w:p>
    <w:p w:rsidR="002426A4" w:rsidRDefault="002426A4">
      <w:pPr>
        <w:ind w:left="426" w:right="623"/>
      </w:pPr>
      <w:r>
        <w:rPr>
          <w:rFonts w:ascii="Bookshelf Symbol 4" w:eastAsia="Bookshelf Symbol 4" w:hAnsi="Bookshelf Symbol 4" w:cs="Bookshelf Symbol 4"/>
        </w:rPr>
        <w:t></w:t>
      </w:r>
      <w:r>
        <w:rPr>
          <w:rFonts w:ascii="Arial" w:eastAsia="Arial" w:hAnsi="Arial" w:cs="Arial"/>
        </w:rPr>
        <w:t xml:space="preserve"> </w:t>
      </w:r>
      <w:proofErr w:type="gramStart"/>
      <w:r>
        <w:rPr>
          <w:rFonts w:ascii="Arial" w:hAnsi="Arial" w:cs="Arial"/>
        </w:rPr>
        <w:t>à</w:t>
      </w:r>
      <w:proofErr w:type="gramEnd"/>
      <w:r>
        <w:rPr>
          <w:rFonts w:ascii="Arial" w:hAnsi="Arial" w:cs="Arial"/>
        </w:rPr>
        <w:t xml:space="preserve"> une autre opération (préciser) : fusion, cession,…..</w:t>
      </w:r>
    </w:p>
    <w:p w:rsidR="002426A4" w:rsidRDefault="002426A4">
      <w:pPr>
        <w:ind w:left="426" w:right="623"/>
        <w:rPr>
          <w:rFonts w:ascii="Arial" w:hAnsi="Arial" w:cs="Arial"/>
        </w:rPr>
      </w:pPr>
    </w:p>
    <w:p w:rsidR="002426A4" w:rsidRDefault="002426A4">
      <w:pPr>
        <w:ind w:left="426" w:right="623"/>
      </w:pPr>
      <w:r>
        <w:rPr>
          <w:rFonts w:ascii="Arial" w:hAnsi="Arial" w:cs="Arial"/>
        </w:rPr>
        <w:t>Si l'un de ces cas se présente, fournir une note annexe sur le déroulement juridique, économique et financier de l'opération</w:t>
      </w:r>
      <w:r w:rsidR="005E7800">
        <w:rPr>
          <w:rFonts w:ascii="Arial" w:hAnsi="Arial" w:cs="Arial"/>
        </w:rPr>
        <w:t>.</w:t>
      </w:r>
      <w:r>
        <w:rPr>
          <w:rFonts w:ascii="Arial" w:hAnsi="Arial" w:cs="Arial"/>
        </w:rPr>
        <w:t xml:space="preserve"> </w:t>
      </w:r>
    </w:p>
    <w:p w:rsidR="002426A4" w:rsidRDefault="002426A4">
      <w:pPr>
        <w:ind w:left="426" w:right="623"/>
        <w:rPr>
          <w:rFonts w:ascii="Arial" w:hAnsi="Arial" w:cs="Arial"/>
        </w:rPr>
      </w:pP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rPr>
          <w:trHeight w:val="378"/>
        </w:trPr>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F93742">
            <w:pPr>
              <w:tabs>
                <w:tab w:val="left" w:pos="284"/>
              </w:tabs>
              <w:snapToGrid w:val="0"/>
              <w:spacing w:before="40" w:after="40"/>
              <w:ind w:left="284" w:right="482"/>
              <w:jc w:val="center"/>
            </w:pPr>
            <w:r>
              <w:rPr>
                <w:rFonts w:ascii="Arial" w:hAnsi="Arial" w:cs="Arial"/>
              </w:rPr>
              <w:br w:type="page"/>
            </w:r>
            <w:r w:rsidR="002426A4">
              <w:rPr>
                <w:rFonts w:ascii="Arial" w:hAnsi="Arial" w:cs="Arial"/>
                <w:b/>
              </w:rPr>
              <w:lastRenderedPageBreak/>
              <w:t xml:space="preserve">OBJECTIF DU PROGRAMME (indiquer en particulier les conséquences attendues de l'investissement) </w:t>
            </w:r>
          </w:p>
        </w:tc>
      </w:tr>
    </w:tbl>
    <w:p w:rsidR="002426A4" w:rsidRDefault="002426A4">
      <w:pPr>
        <w:pStyle w:val="En-tte"/>
        <w:tabs>
          <w:tab w:val="clear" w:pos="4536"/>
          <w:tab w:val="clear" w:pos="9072"/>
          <w:tab w:val="left" w:pos="284"/>
        </w:tabs>
        <w:ind w:left="284" w:right="482"/>
        <w:rPr>
          <w:rFonts w:ascii="Arial" w:hAnsi="Arial" w:cs="Arial"/>
        </w:rPr>
      </w:pPr>
    </w:p>
    <w:p w:rsidR="00C66318" w:rsidRPr="00A90B9A" w:rsidRDefault="00C66318" w:rsidP="00A90B9A">
      <w:pPr>
        <w:pStyle w:val="Corpsdetexte"/>
        <w:ind w:firstLine="709"/>
        <w:rPr>
          <w:rFonts w:eastAsia="Tahoma"/>
          <w:sz w:val="20"/>
        </w:rPr>
      </w:pPr>
      <w:r w:rsidRPr="00A90B9A">
        <w:rPr>
          <w:rFonts w:eastAsia="Tahoma"/>
          <w:b/>
          <w:sz w:val="20"/>
        </w:rPr>
        <w:t xml:space="preserve">Décrire les principaux axes de développement de l’entreprise </w:t>
      </w:r>
    </w:p>
    <w:p w:rsidR="00C66318" w:rsidRDefault="00C66318" w:rsidP="00A90B9A">
      <w:pPr>
        <w:pStyle w:val="Corpsdetexte"/>
        <w:ind w:firstLine="709"/>
        <w:rPr>
          <w:rFonts w:eastAsia="Tahoma"/>
          <w:sz w:val="20"/>
          <w:u w:val="single"/>
        </w:rPr>
      </w:pPr>
    </w:p>
    <w:p w:rsidR="00C66318" w:rsidRPr="00A90B9A" w:rsidRDefault="00C66318" w:rsidP="00A90B9A">
      <w:pPr>
        <w:pStyle w:val="Corpsdetexte"/>
        <w:ind w:firstLine="709"/>
        <w:rPr>
          <w:rFonts w:eastAsia="Tahoma"/>
          <w:sz w:val="20"/>
          <w:u w:val="single"/>
        </w:rPr>
      </w:pPr>
      <w:r w:rsidRPr="00A90B9A">
        <w:rPr>
          <w:rFonts w:eastAsia="Tahoma"/>
          <w:sz w:val="20"/>
          <w:u w:val="single"/>
        </w:rPr>
        <w:t>Contexte :</w:t>
      </w:r>
    </w:p>
    <w:p w:rsidR="00C66318" w:rsidRPr="00A90B9A" w:rsidRDefault="00C66318" w:rsidP="00A90B9A">
      <w:pPr>
        <w:pStyle w:val="Corpsdetexte"/>
        <w:ind w:left="284"/>
        <w:rPr>
          <w:rFonts w:eastAsia="Tahoma"/>
          <w:sz w:val="20"/>
        </w:rPr>
      </w:pPr>
    </w:p>
    <w:p w:rsidR="00C66318" w:rsidRPr="00A90B9A" w:rsidRDefault="00C66318" w:rsidP="00A90B9A">
      <w:pPr>
        <w:pStyle w:val="Corpsdetexte"/>
        <w:ind w:left="284"/>
        <w:rPr>
          <w:rFonts w:eastAsia="Tahoma"/>
          <w:sz w:val="20"/>
        </w:rPr>
      </w:pPr>
    </w:p>
    <w:p w:rsidR="00C66318" w:rsidRPr="00A90B9A" w:rsidRDefault="00C66318" w:rsidP="00A90B9A">
      <w:pPr>
        <w:pStyle w:val="Corpsdetexte"/>
        <w:ind w:left="284"/>
        <w:rPr>
          <w:rFonts w:eastAsia="Tahoma"/>
          <w:sz w:val="20"/>
        </w:rPr>
      </w:pPr>
    </w:p>
    <w:p w:rsidR="00C66318" w:rsidRPr="00A90B9A" w:rsidRDefault="00C66318" w:rsidP="00A90B9A">
      <w:pPr>
        <w:pStyle w:val="Corpsdetexte"/>
        <w:ind w:left="284"/>
        <w:rPr>
          <w:rFonts w:eastAsia="Tahoma"/>
          <w:sz w:val="20"/>
        </w:rPr>
      </w:pPr>
    </w:p>
    <w:p w:rsidR="00C66318" w:rsidRPr="00A90B9A" w:rsidRDefault="00C66318" w:rsidP="00A90B9A">
      <w:pPr>
        <w:pStyle w:val="Corpsdetexte"/>
        <w:ind w:firstLine="709"/>
        <w:rPr>
          <w:rFonts w:eastAsia="Tahoma"/>
          <w:sz w:val="20"/>
          <w:u w:val="single"/>
        </w:rPr>
      </w:pPr>
      <w:r w:rsidRPr="00A90B9A">
        <w:rPr>
          <w:rFonts w:eastAsia="Tahoma"/>
          <w:sz w:val="20"/>
          <w:u w:val="single"/>
        </w:rPr>
        <w:t>Axes de développement et stratégie :</w:t>
      </w:r>
    </w:p>
    <w:p w:rsidR="002426A4" w:rsidRPr="00C66318" w:rsidRDefault="002426A4">
      <w:pPr>
        <w:tabs>
          <w:tab w:val="left" w:pos="284"/>
        </w:tabs>
        <w:ind w:left="284" w:right="482"/>
        <w:rPr>
          <w:rFonts w:ascii="Arial" w:hAnsi="Arial" w:cs="Arial"/>
        </w:rPr>
      </w:pPr>
    </w:p>
    <w:p w:rsidR="002426A4" w:rsidRDefault="002426A4">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P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Pr="00A90B9A" w:rsidRDefault="00C66318">
      <w:pPr>
        <w:tabs>
          <w:tab w:val="left" w:pos="284"/>
        </w:tabs>
        <w:ind w:left="284" w:right="482"/>
        <w:rPr>
          <w:rFonts w:ascii="Arial" w:hAnsi="Arial" w:cs="Arial"/>
          <w:u w:val="single"/>
        </w:rPr>
      </w:pPr>
      <w:r>
        <w:rPr>
          <w:rFonts w:ascii="Arial" w:hAnsi="Arial" w:cs="Arial"/>
        </w:rPr>
        <w:tab/>
      </w:r>
      <w:r w:rsidRPr="00A90B9A">
        <w:rPr>
          <w:rFonts w:ascii="Arial" w:hAnsi="Arial" w:cs="Arial"/>
          <w:u w:val="single"/>
        </w:rPr>
        <w:t>Présentation de l’opération pour laquelle le financement est demandé (joindre un dossier détaillé de présentation si déjà disponible)</w:t>
      </w: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Pr="00A90B9A" w:rsidRDefault="00C66318" w:rsidP="00A90B9A">
      <w:pPr>
        <w:ind w:left="709" w:right="482"/>
        <w:rPr>
          <w:rFonts w:ascii="Arial" w:hAnsi="Arial" w:cs="Arial"/>
          <w:u w:val="single"/>
        </w:rPr>
      </w:pPr>
      <w:r>
        <w:rPr>
          <w:rFonts w:ascii="Arial" w:hAnsi="Arial" w:cs="Arial"/>
          <w:u w:val="single"/>
        </w:rPr>
        <w:t>L</w:t>
      </w:r>
      <w:r w:rsidRPr="00A90B9A">
        <w:rPr>
          <w:rFonts w:ascii="Arial" w:hAnsi="Arial" w:cs="Arial"/>
          <w:u w:val="single"/>
        </w:rPr>
        <w:t>ieu de l’investissement (commune) :</w:t>
      </w:r>
    </w:p>
    <w:p w:rsidR="00C66318" w:rsidRDefault="00C66318">
      <w:pPr>
        <w:tabs>
          <w:tab w:val="left" w:pos="284"/>
        </w:tabs>
        <w:ind w:left="284" w:right="482"/>
        <w:rPr>
          <w:rFonts w:ascii="Arial" w:hAnsi="Arial" w:cs="Arial"/>
        </w:rPr>
      </w:pPr>
    </w:p>
    <w:p w:rsidR="00661F0C" w:rsidRDefault="00661F0C">
      <w:pPr>
        <w:tabs>
          <w:tab w:val="left" w:pos="284"/>
        </w:tabs>
        <w:ind w:left="284" w:right="482"/>
        <w:rPr>
          <w:rFonts w:ascii="Arial" w:hAnsi="Arial" w:cs="Arial"/>
        </w:rPr>
      </w:pPr>
    </w:p>
    <w:p w:rsidR="00661F0C" w:rsidRDefault="00661F0C">
      <w:pPr>
        <w:tabs>
          <w:tab w:val="left" w:pos="284"/>
        </w:tabs>
        <w:ind w:left="284" w:right="482"/>
        <w:rPr>
          <w:rFonts w:ascii="Arial" w:hAnsi="Arial" w:cs="Arial"/>
        </w:rPr>
      </w:pPr>
    </w:p>
    <w:p w:rsidR="00661F0C" w:rsidRDefault="00661F0C">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Pr="00A90B9A" w:rsidRDefault="00C66318">
      <w:pPr>
        <w:tabs>
          <w:tab w:val="left" w:pos="284"/>
        </w:tabs>
        <w:ind w:left="284" w:right="482"/>
        <w:rPr>
          <w:rFonts w:ascii="Arial" w:hAnsi="Arial" w:cs="Arial"/>
          <w:u w:val="single"/>
        </w:rPr>
      </w:pPr>
      <w:r>
        <w:rPr>
          <w:rFonts w:ascii="Arial" w:hAnsi="Arial" w:cs="Arial"/>
        </w:rPr>
        <w:tab/>
      </w:r>
      <w:r w:rsidR="00661F0C" w:rsidRPr="00D74EA1">
        <w:rPr>
          <w:rFonts w:ascii="Arial" w:hAnsi="Arial" w:cs="Arial"/>
          <w:u w:val="single"/>
        </w:rPr>
        <w:t>Objectifs :</w:t>
      </w: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rPr>
      </w:pPr>
    </w:p>
    <w:p w:rsidR="00C66318" w:rsidRDefault="00C66318">
      <w:pPr>
        <w:tabs>
          <w:tab w:val="left" w:pos="284"/>
        </w:tabs>
        <w:ind w:left="284" w:right="482"/>
        <w:rPr>
          <w:rFonts w:ascii="Arial" w:hAnsi="Arial" w:cs="Arial"/>
          <w:u w:val="single"/>
        </w:rPr>
      </w:pPr>
      <w:r>
        <w:rPr>
          <w:rFonts w:ascii="Arial" w:hAnsi="Arial" w:cs="Arial"/>
        </w:rPr>
        <w:tab/>
      </w:r>
      <w:r w:rsidRPr="00A90B9A">
        <w:rPr>
          <w:rFonts w:ascii="Arial" w:hAnsi="Arial" w:cs="Arial"/>
          <w:u w:val="single"/>
        </w:rPr>
        <w:t>Résultats attendus (impacts et bénéfic</w:t>
      </w:r>
      <w:r>
        <w:rPr>
          <w:rFonts w:ascii="Arial" w:hAnsi="Arial" w:cs="Arial"/>
          <w:u w:val="single"/>
        </w:rPr>
        <w:t>es,…</w:t>
      </w:r>
      <w:r w:rsidRPr="00A90B9A">
        <w:rPr>
          <w:rFonts w:ascii="Arial" w:hAnsi="Arial" w:cs="Arial"/>
          <w:u w:val="single"/>
        </w:rPr>
        <w:t>)</w:t>
      </w:r>
      <w:r>
        <w:rPr>
          <w:rFonts w:ascii="Arial" w:hAnsi="Arial" w:cs="Arial"/>
          <w:u w:val="single"/>
        </w:rPr>
        <w:t> :</w:t>
      </w:r>
    </w:p>
    <w:p w:rsidR="003654FE" w:rsidRDefault="003654FE">
      <w:pPr>
        <w:tabs>
          <w:tab w:val="left" w:pos="284"/>
        </w:tabs>
        <w:ind w:left="284" w:right="482"/>
        <w:rPr>
          <w:rFonts w:ascii="Arial" w:hAnsi="Arial" w:cs="Arial"/>
          <w:u w:val="single"/>
        </w:rPr>
      </w:pPr>
    </w:p>
    <w:p w:rsidR="007F2AEB" w:rsidRDefault="007F2AEB">
      <w:pPr>
        <w:tabs>
          <w:tab w:val="left" w:pos="284"/>
        </w:tabs>
        <w:ind w:left="284" w:right="482"/>
        <w:rPr>
          <w:rFonts w:ascii="Arial" w:hAnsi="Arial" w:cs="Arial"/>
          <w:u w:val="single"/>
        </w:rPr>
      </w:pPr>
    </w:p>
    <w:p w:rsidR="007F2AEB" w:rsidRDefault="007F2AEB">
      <w:pPr>
        <w:tabs>
          <w:tab w:val="left" w:pos="284"/>
        </w:tabs>
        <w:ind w:left="284" w:right="482"/>
        <w:rPr>
          <w:rFonts w:ascii="Arial" w:hAnsi="Arial" w:cs="Arial"/>
          <w:u w:val="single"/>
        </w:rPr>
      </w:pPr>
    </w:p>
    <w:p w:rsidR="003654FE" w:rsidRDefault="003654FE">
      <w:pPr>
        <w:tabs>
          <w:tab w:val="left" w:pos="284"/>
        </w:tabs>
        <w:ind w:left="284" w:right="482"/>
        <w:rPr>
          <w:rFonts w:ascii="Arial" w:hAnsi="Arial" w:cs="Arial"/>
          <w:u w:val="single"/>
        </w:rPr>
      </w:pPr>
    </w:p>
    <w:p w:rsidR="003654FE" w:rsidRDefault="003654FE">
      <w:pPr>
        <w:tabs>
          <w:tab w:val="left" w:pos="284"/>
        </w:tabs>
        <w:ind w:left="284" w:right="482"/>
        <w:rPr>
          <w:rFonts w:ascii="Arial" w:hAnsi="Arial" w:cs="Arial"/>
          <w:u w:val="single"/>
        </w:rPr>
      </w:pPr>
    </w:p>
    <w:p w:rsidR="003654FE" w:rsidRPr="00A90B9A" w:rsidRDefault="003654FE" w:rsidP="00A90B9A">
      <w:pPr>
        <w:tabs>
          <w:tab w:val="left" w:pos="709"/>
        </w:tabs>
        <w:ind w:left="709" w:right="482"/>
        <w:rPr>
          <w:rFonts w:ascii="Arial" w:hAnsi="Arial" w:cs="Arial"/>
          <w:u w:val="single"/>
        </w:rPr>
      </w:pPr>
      <w:r>
        <w:rPr>
          <w:rFonts w:ascii="Arial" w:hAnsi="Arial" w:cs="Arial"/>
          <w:u w:val="single"/>
        </w:rPr>
        <w:t>Impacts attendus sur le maintien et/ou la création d’emplois liés au projet :</w:t>
      </w:r>
    </w:p>
    <w:p w:rsidR="00C66318" w:rsidRPr="00C66318" w:rsidRDefault="00C66318">
      <w:pPr>
        <w:tabs>
          <w:tab w:val="left" w:pos="284"/>
        </w:tabs>
        <w:ind w:left="284" w:right="482"/>
        <w:rPr>
          <w:rFonts w:ascii="Arial" w:hAnsi="Arial" w:cs="Arial"/>
        </w:rPr>
      </w:pPr>
    </w:p>
    <w:p w:rsidR="002426A4" w:rsidRPr="00C66318" w:rsidRDefault="002426A4">
      <w:pPr>
        <w:tabs>
          <w:tab w:val="left" w:pos="284"/>
        </w:tabs>
        <w:ind w:left="284" w:right="482"/>
        <w:rPr>
          <w:rFonts w:ascii="Arial" w:hAnsi="Arial" w:cs="Arial"/>
        </w:rPr>
      </w:pPr>
    </w:p>
    <w:p w:rsidR="002426A4" w:rsidRPr="00C66318" w:rsidRDefault="002426A4">
      <w:pPr>
        <w:tabs>
          <w:tab w:val="left" w:pos="284"/>
        </w:tabs>
        <w:ind w:left="284" w:right="482"/>
        <w:rPr>
          <w:rFonts w:ascii="Arial" w:hAnsi="Arial" w:cs="Arial"/>
        </w:rPr>
      </w:pPr>
    </w:p>
    <w:p w:rsidR="002426A4" w:rsidRDefault="002426A4">
      <w:pPr>
        <w:tabs>
          <w:tab w:val="left" w:pos="284"/>
        </w:tabs>
        <w:ind w:left="284" w:right="482"/>
        <w:rPr>
          <w:rFonts w:ascii="Arial" w:hAnsi="Arial" w:cs="Arial"/>
        </w:rPr>
      </w:pPr>
    </w:p>
    <w:p w:rsidR="002426A4" w:rsidRDefault="002426A4">
      <w:pPr>
        <w:tabs>
          <w:tab w:val="left" w:pos="284"/>
        </w:tabs>
        <w:ind w:left="284" w:right="482"/>
        <w:rPr>
          <w:rFonts w:ascii="Arial" w:hAnsi="Arial" w:cs="Arial"/>
        </w:rPr>
      </w:pPr>
    </w:p>
    <w:p w:rsidR="002426A4" w:rsidRDefault="002426A4">
      <w:pPr>
        <w:tabs>
          <w:tab w:val="left" w:pos="284"/>
        </w:tabs>
        <w:ind w:left="284" w:right="482"/>
        <w:rPr>
          <w:rFonts w:ascii="Arial" w:hAnsi="Arial" w:cs="Arial"/>
        </w:rPr>
      </w:pPr>
    </w:p>
    <w:tbl>
      <w:tblPr>
        <w:tblW w:w="0" w:type="auto"/>
        <w:tblInd w:w="481" w:type="dxa"/>
        <w:tblLayout w:type="fixed"/>
        <w:tblCellMar>
          <w:left w:w="70" w:type="dxa"/>
          <w:right w:w="70" w:type="dxa"/>
        </w:tblCellMar>
        <w:tblLook w:val="0000" w:firstRow="0" w:lastRow="0" w:firstColumn="0" w:lastColumn="0" w:noHBand="0" w:noVBand="0"/>
      </w:tblPr>
      <w:tblGrid>
        <w:gridCol w:w="9952"/>
      </w:tblGrid>
      <w:tr w:rsidR="002426A4">
        <w:trPr>
          <w:trHeight w:val="334"/>
        </w:trPr>
        <w:tc>
          <w:tcPr>
            <w:tcW w:w="9952"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tabs>
                <w:tab w:val="left" w:pos="284"/>
              </w:tabs>
              <w:snapToGrid w:val="0"/>
              <w:spacing w:before="40" w:after="40"/>
              <w:ind w:left="284" w:right="482"/>
              <w:jc w:val="center"/>
            </w:pPr>
            <w:r>
              <w:rPr>
                <w:rFonts w:ascii="Arial" w:hAnsi="Arial" w:cs="Arial"/>
                <w:b/>
              </w:rPr>
              <w:t xml:space="preserve">DESCRIPTION DES INVESTISSEMENTS </w:t>
            </w:r>
          </w:p>
        </w:tc>
      </w:tr>
    </w:tbl>
    <w:p w:rsidR="002426A4" w:rsidRDefault="002426A4">
      <w:pPr>
        <w:tabs>
          <w:tab w:val="left" w:pos="284"/>
        </w:tabs>
        <w:ind w:left="284" w:right="623"/>
      </w:pPr>
    </w:p>
    <w:p w:rsidR="002426A4" w:rsidRDefault="002426A4">
      <w:pPr>
        <w:tabs>
          <w:tab w:val="left" w:pos="426"/>
        </w:tabs>
        <w:ind w:left="426" w:right="623"/>
        <w:rPr>
          <w:rFonts w:ascii="Arial" w:hAnsi="Arial" w:cs="Arial"/>
        </w:rPr>
      </w:pPr>
      <w:r>
        <w:rPr>
          <w:rFonts w:ascii="Arial" w:hAnsi="Arial" w:cs="Arial"/>
        </w:rPr>
        <w:t>Liste des matériels avec leurs caractéristiques en précisant le mode d'acquisition de chacun (achat direct ou en crédit-bail) et leur état (neuf ou occasion).</w:t>
      </w:r>
    </w:p>
    <w:p w:rsidR="002426A4" w:rsidRDefault="002426A4">
      <w:pPr>
        <w:tabs>
          <w:tab w:val="left" w:pos="426"/>
        </w:tabs>
        <w:ind w:left="426" w:right="623"/>
      </w:pPr>
      <w:r>
        <w:rPr>
          <w:rFonts w:ascii="Arial" w:hAnsi="Arial" w:cs="Arial"/>
        </w:rPr>
        <w:t>S'il y a lieu, indiquer précisément le nom et l'adresse des sociétés de crédit-bail.</w:t>
      </w: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2426A4" w:rsidRDefault="002426A4">
      <w:pPr>
        <w:tabs>
          <w:tab w:val="left" w:pos="284"/>
        </w:tabs>
        <w:ind w:left="284" w:right="623"/>
        <w:rPr>
          <w:rFonts w:ascii="Arial" w:hAnsi="Arial" w:cs="Arial"/>
        </w:rPr>
      </w:pPr>
    </w:p>
    <w:p w:rsidR="00661F0C" w:rsidRDefault="00661F0C" w:rsidP="00661F0C">
      <w:pPr>
        <w:spacing w:line="360" w:lineRule="auto"/>
        <w:jc w:val="both"/>
        <w:rPr>
          <w:rFonts w:ascii="Calibri" w:hAnsi="Calibri" w:cs="Calibri"/>
        </w:rPr>
        <w:sectPr w:rsidR="00661F0C">
          <w:headerReference w:type="even" r:id="rId11"/>
          <w:headerReference w:type="default" r:id="rId12"/>
          <w:footerReference w:type="even" r:id="rId13"/>
          <w:footerReference w:type="default" r:id="rId14"/>
          <w:headerReference w:type="first" r:id="rId15"/>
          <w:footerReference w:type="first" r:id="rId16"/>
          <w:pgSz w:w="11906" w:h="16838"/>
          <w:pgMar w:top="776" w:right="425" w:bottom="295" w:left="369" w:header="720" w:footer="0" w:gutter="0"/>
          <w:cols w:space="720"/>
          <w:docGrid w:linePitch="360"/>
        </w:sectPr>
      </w:pPr>
    </w:p>
    <w:p w:rsidR="00661F0C" w:rsidRPr="00A90B9A" w:rsidRDefault="00661F0C" w:rsidP="00A90B9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A90B9A">
        <w:rPr>
          <w:rFonts w:ascii="Arial" w:hAnsi="Arial" w:cs="Arial"/>
          <w:b/>
        </w:rPr>
        <w:lastRenderedPageBreak/>
        <w:t>OBLIGATIONS ET ATTESTATIONS DU PORTEUR DE L’OPERATION</w:t>
      </w:r>
    </w:p>
    <w:p w:rsidR="00661F0C" w:rsidRPr="00A90B9A" w:rsidRDefault="00661F0C" w:rsidP="00661F0C">
      <w:pPr>
        <w:spacing w:line="360" w:lineRule="auto"/>
        <w:jc w:val="both"/>
        <w:rPr>
          <w:rFonts w:ascii="Arial" w:hAnsi="Arial" w:cs="Arial"/>
        </w:rPr>
      </w:pPr>
    </w:p>
    <w:p w:rsidR="00661F0C" w:rsidRPr="00A90B9A" w:rsidRDefault="00661F0C" w:rsidP="00661F0C">
      <w:pPr>
        <w:spacing w:line="360" w:lineRule="auto"/>
        <w:jc w:val="both"/>
        <w:rPr>
          <w:rFonts w:ascii="Arial" w:hAnsi="Arial" w:cs="Arial"/>
        </w:rPr>
      </w:pPr>
      <w:r w:rsidRPr="00A90B9A">
        <w:rPr>
          <w:rFonts w:ascii="Arial" w:hAnsi="Arial" w:cs="Arial"/>
        </w:rPr>
        <w:t>Je soussigné(e</w:t>
      </w:r>
      <w:proofErr w:type="gramStart"/>
      <w:r w:rsidRPr="00A90B9A">
        <w:rPr>
          <w:rFonts w:ascii="Arial" w:hAnsi="Arial" w:cs="Arial"/>
        </w:rPr>
        <w:t xml:space="preserve">) </w:t>
      </w:r>
      <w:proofErr w:type="gramEnd"/>
      <w:r w:rsidRPr="00A90B9A">
        <w:rPr>
          <w:rFonts w:ascii="Arial" w:hAnsi="Arial" w:cs="Arial"/>
        </w:rPr>
        <w:fldChar w:fldCharType="begin">
          <w:ffData>
            <w:name w:val="Texte137"/>
            <w:enabled/>
            <w:calcOnExit w:val="0"/>
            <w:textInput/>
          </w:ffData>
        </w:fldChar>
      </w:r>
      <w:bookmarkStart w:id="1" w:name="Texte137"/>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bookmarkEnd w:id="1"/>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t>, en qualité du signataire et représentant légal (ou signataire avec délégation du représentant légal), sollicite une aide destinée à la réalisation de l’opération intitulée :</w:t>
      </w:r>
    </w:p>
    <w:p w:rsidR="00661F0C" w:rsidRPr="00A90B9A" w:rsidRDefault="00661F0C" w:rsidP="00661F0C">
      <w:pPr>
        <w:spacing w:line="360" w:lineRule="auto"/>
        <w:jc w:val="both"/>
        <w:rPr>
          <w:rFonts w:ascii="Arial" w:hAnsi="Arial" w:cs="Arial"/>
          <w:sz w:val="18"/>
          <w:szCs w:val="18"/>
        </w:rPr>
      </w:pPr>
      <w:r w:rsidRPr="00A90B9A">
        <w:rPr>
          <w:rFonts w:ascii="Arial" w:hAnsi="Arial" w:cs="Arial"/>
        </w:rPr>
        <w:t xml:space="preserve">«   </w:t>
      </w:r>
      <w:r w:rsidRPr="00A90B9A">
        <w:rPr>
          <w:rFonts w:ascii="Arial" w:hAnsi="Arial" w:cs="Arial"/>
          <w:shd w:val="clear" w:color="auto" w:fill="D9D9D9"/>
        </w:rPr>
        <w:t xml:space="preserve">                                                                    </w:t>
      </w:r>
      <w:r w:rsidRPr="00A90B9A">
        <w:rPr>
          <w:rFonts w:ascii="Arial" w:hAnsi="Arial" w:cs="Arial"/>
        </w:rPr>
        <w:t>».</w:t>
      </w:r>
    </w:p>
    <w:p w:rsidR="00661F0C" w:rsidRPr="00A90B9A" w:rsidRDefault="00661F0C" w:rsidP="00661F0C">
      <w:pPr>
        <w:rPr>
          <w:rFonts w:ascii="Arial" w:hAnsi="Arial" w:cs="Arial"/>
          <w:shd w:val="clear" w:color="auto" w:fill="D9D9D9"/>
        </w:rPr>
      </w:pPr>
      <w:r w:rsidRPr="00A90B9A">
        <w:rPr>
          <w:rFonts w:ascii="Arial" w:hAnsi="Arial" w:cs="Arial"/>
        </w:rPr>
        <w:t xml:space="preserve">Rappel du montant de l’aide sollicitée : </w:t>
      </w:r>
      <w:r w:rsidRPr="00A90B9A">
        <w:rPr>
          <w:rFonts w:ascii="Arial" w:hAnsi="Arial" w:cs="Arial"/>
          <w:shd w:val="clear" w:color="auto" w:fill="D9D9D9"/>
        </w:rPr>
        <w:t xml:space="preserve">                                                                     €</w:t>
      </w:r>
    </w:p>
    <w:p w:rsidR="00661F0C" w:rsidRPr="00A90B9A" w:rsidRDefault="00661F0C" w:rsidP="00661F0C">
      <w:pPr>
        <w:rPr>
          <w:rFonts w:ascii="Arial" w:hAnsi="Arial" w:cs="Arial"/>
        </w:rPr>
      </w:pPr>
    </w:p>
    <w:p w:rsidR="00661F0C" w:rsidRPr="00A90B9A" w:rsidRDefault="00661F0C" w:rsidP="00661F0C">
      <w:pPr>
        <w:rPr>
          <w:rFonts w:ascii="Arial" w:hAnsi="Arial" w:cs="Arial"/>
        </w:rPr>
      </w:pPr>
      <w:r w:rsidRPr="00A90B9A">
        <w:rPr>
          <w:rFonts w:ascii="Arial" w:hAnsi="Arial" w:cs="Arial"/>
        </w:rPr>
        <w:t xml:space="preserve">Pour un coût total de l’opération de : </w:t>
      </w:r>
      <w:r w:rsidRPr="00A90B9A">
        <w:rPr>
          <w:rFonts w:ascii="Arial" w:hAnsi="Arial" w:cs="Arial"/>
          <w:shd w:val="clear" w:color="auto" w:fill="D9D9D9"/>
        </w:rPr>
        <w:t xml:space="preserve">                                                                     € HT </w:t>
      </w:r>
      <w:proofErr w:type="gramStart"/>
      <w:r w:rsidRPr="00A90B9A">
        <w:rPr>
          <w:rFonts w:ascii="Arial" w:hAnsi="Arial" w:cs="Arial"/>
          <w:shd w:val="clear" w:color="auto" w:fill="D9D9D9"/>
        </w:rPr>
        <w:t>( ou</w:t>
      </w:r>
      <w:proofErr w:type="gramEnd"/>
      <w:r w:rsidRPr="00A90B9A">
        <w:rPr>
          <w:rFonts w:ascii="Arial" w:hAnsi="Arial" w:cs="Arial"/>
          <w:shd w:val="clear" w:color="auto" w:fill="D9D9D9"/>
        </w:rPr>
        <w:t xml:space="preserve"> TTC si non assujetti à la TVA)</w:t>
      </w:r>
    </w:p>
    <w:p w:rsidR="00661F0C" w:rsidRPr="00A90B9A" w:rsidRDefault="00661F0C" w:rsidP="00661F0C">
      <w:pPr>
        <w:rPr>
          <w:rFonts w:ascii="Arial" w:hAnsi="Arial" w:cs="Arial"/>
        </w:rPr>
      </w:pPr>
    </w:p>
    <w:p w:rsidR="00661F0C" w:rsidRPr="00A90B9A" w:rsidRDefault="00661F0C" w:rsidP="00661F0C">
      <w:pPr>
        <w:rPr>
          <w:rFonts w:ascii="Arial" w:hAnsi="Arial" w:cs="Arial"/>
        </w:rPr>
      </w:pPr>
      <w:r w:rsidRPr="00A90B9A">
        <w:rPr>
          <w:rFonts w:ascii="Arial" w:hAnsi="Arial" w:cs="Arial"/>
        </w:rPr>
        <w:t>J'atteste sur l'honneur :</w:t>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p>
    <w:p w:rsidR="00661F0C" w:rsidRPr="00A90B9A" w:rsidRDefault="00661F0C" w:rsidP="00661F0C">
      <w:pPr>
        <w:numPr>
          <w:ilvl w:val="0"/>
          <w:numId w:val="12"/>
        </w:numPr>
        <w:jc w:val="both"/>
        <w:rPr>
          <w:rFonts w:ascii="Arial" w:hAnsi="Arial" w:cs="Arial"/>
        </w:rPr>
      </w:pPr>
      <w:r w:rsidRPr="00A90B9A">
        <w:rPr>
          <w:rFonts w:ascii="Arial" w:hAnsi="Arial" w:cs="Arial"/>
        </w:rPr>
        <w:t>Ne pas avoir sollicité d’autres ressources publiques et privées que celles présentées dans le plan de financement de l’opération pour financer l’opération objet de la demande,</w:t>
      </w:r>
    </w:p>
    <w:p w:rsidR="00661F0C" w:rsidRPr="00A90B9A" w:rsidRDefault="00661F0C" w:rsidP="00661F0C">
      <w:pPr>
        <w:numPr>
          <w:ilvl w:val="0"/>
          <w:numId w:val="12"/>
        </w:numPr>
        <w:jc w:val="both"/>
        <w:rPr>
          <w:rFonts w:ascii="Arial" w:hAnsi="Arial" w:cs="Arial"/>
        </w:rPr>
      </w:pPr>
      <w:r w:rsidRPr="00A90B9A">
        <w:rPr>
          <w:rFonts w:ascii="Arial" w:hAnsi="Arial" w:cs="Arial"/>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661F0C" w:rsidRPr="00A90B9A" w:rsidRDefault="00661F0C" w:rsidP="00661F0C">
      <w:pPr>
        <w:pStyle w:val="western"/>
        <w:spacing w:before="0" w:beforeAutospacing="0" w:after="0"/>
        <w:rPr>
          <w:rFonts w:ascii="Arial" w:hAnsi="Arial" w:cs="Arial"/>
          <w:sz w:val="20"/>
          <w:szCs w:val="20"/>
        </w:rPr>
      </w:pPr>
    </w:p>
    <w:p w:rsidR="00661F0C" w:rsidRPr="00A90B9A" w:rsidRDefault="00661F0C" w:rsidP="00661F0C">
      <w:pPr>
        <w:pStyle w:val="western"/>
        <w:spacing w:before="0" w:beforeAutospacing="0" w:after="0"/>
        <w:rPr>
          <w:rFonts w:ascii="Arial" w:hAnsi="Arial" w:cs="Arial"/>
          <w:sz w:val="20"/>
          <w:szCs w:val="20"/>
        </w:rPr>
      </w:pPr>
      <w:r w:rsidRPr="00A90B9A">
        <w:rPr>
          <w:rFonts w:ascii="Arial" w:hAnsi="Arial" w:cs="Arial"/>
          <w:sz w:val="20"/>
          <w:szCs w:val="20"/>
        </w:rPr>
        <w:t xml:space="preserve">Je m’engage à respecter les obligations suivantes : </w:t>
      </w:r>
    </w:p>
    <w:p w:rsidR="00661F0C" w:rsidRPr="00A90B9A" w:rsidRDefault="00661F0C" w:rsidP="00661F0C">
      <w:pPr>
        <w:numPr>
          <w:ilvl w:val="0"/>
          <w:numId w:val="12"/>
        </w:numPr>
        <w:jc w:val="both"/>
        <w:rPr>
          <w:rFonts w:ascii="Arial" w:hAnsi="Arial" w:cs="Arial"/>
        </w:rPr>
      </w:pPr>
      <w:r w:rsidRPr="00A90B9A">
        <w:rPr>
          <w:rFonts w:ascii="Arial" w:hAnsi="Arial" w:cs="Arial"/>
        </w:rPr>
        <w:t>Fournir toute pièce complémentaire jugée utile pour instruire la demande et suivre la réalisation de l'opération,</w:t>
      </w:r>
    </w:p>
    <w:p w:rsidR="00661F0C" w:rsidRPr="00A90B9A" w:rsidRDefault="00661F0C" w:rsidP="00661F0C">
      <w:pPr>
        <w:numPr>
          <w:ilvl w:val="0"/>
          <w:numId w:val="12"/>
        </w:numPr>
        <w:jc w:val="both"/>
        <w:rPr>
          <w:rFonts w:ascii="Arial" w:hAnsi="Arial" w:cs="Arial"/>
        </w:rPr>
      </w:pPr>
      <w:r w:rsidRPr="00A90B9A">
        <w:rPr>
          <w:rFonts w:ascii="Arial" w:hAnsi="Arial" w:cs="Arial"/>
        </w:rPr>
        <w:t>Informer les financeurs avant la date de fin de réalisation, en cas de modification de l’opération (ex : période d’exécution, localisation de l’opération, engagements financiers…) y compris en cas de changement de ma situation (fiscale, sociale…), de ma raison sociale, etc.,</w:t>
      </w:r>
    </w:p>
    <w:p w:rsidR="00661F0C" w:rsidRPr="00A90B9A" w:rsidRDefault="00661F0C" w:rsidP="00661F0C">
      <w:pPr>
        <w:numPr>
          <w:ilvl w:val="0"/>
          <w:numId w:val="12"/>
        </w:numPr>
        <w:jc w:val="both"/>
        <w:rPr>
          <w:rFonts w:ascii="Arial" w:hAnsi="Arial" w:cs="Arial"/>
        </w:rPr>
      </w:pPr>
      <w:r w:rsidRPr="00A90B9A">
        <w:rPr>
          <w:rFonts w:ascii="Arial" w:hAnsi="Arial" w:cs="Arial"/>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661F0C" w:rsidRPr="00A90B9A" w:rsidRDefault="00661F0C" w:rsidP="00661F0C">
      <w:pPr>
        <w:numPr>
          <w:ilvl w:val="0"/>
          <w:numId w:val="12"/>
        </w:numPr>
        <w:jc w:val="both"/>
        <w:rPr>
          <w:rFonts w:ascii="Arial" w:hAnsi="Arial" w:cs="Arial"/>
        </w:rPr>
      </w:pPr>
      <w:r w:rsidRPr="00A90B9A">
        <w:rPr>
          <w:rFonts w:ascii="Arial" w:hAnsi="Arial" w:cs="Arial"/>
        </w:rPr>
        <w:t>Informer la Région de toute modification dans le déroulement de l’opération ou du programme d’actions financés, notamment toute modification des données financières et techniques,</w:t>
      </w:r>
    </w:p>
    <w:p w:rsidR="00661F0C" w:rsidRPr="00A90B9A" w:rsidRDefault="00661F0C" w:rsidP="00661F0C">
      <w:pPr>
        <w:numPr>
          <w:ilvl w:val="0"/>
          <w:numId w:val="12"/>
        </w:numPr>
        <w:jc w:val="both"/>
        <w:rPr>
          <w:rFonts w:ascii="Arial" w:hAnsi="Arial" w:cs="Arial"/>
        </w:rPr>
      </w:pPr>
      <w:r w:rsidRPr="00A90B9A">
        <w:rPr>
          <w:rFonts w:ascii="Arial" w:hAnsi="Arial" w:cs="Arial"/>
        </w:rPr>
        <w:t>Respecter les règles de commande publique, le cas échéant,</w:t>
      </w:r>
      <w:r w:rsidRPr="00A90B9A">
        <w:rPr>
          <w:rFonts w:ascii="Arial" w:hAnsi="Arial" w:cs="Arial"/>
          <w:noProof/>
          <w:sz w:val="18"/>
          <w:szCs w:val="18"/>
        </w:rPr>
        <w:t xml:space="preserve"> </w:t>
      </w:r>
    </w:p>
    <w:p w:rsidR="00661F0C" w:rsidRPr="00A90B9A" w:rsidRDefault="00661F0C" w:rsidP="00661F0C">
      <w:pPr>
        <w:numPr>
          <w:ilvl w:val="0"/>
          <w:numId w:val="12"/>
        </w:numPr>
        <w:jc w:val="both"/>
        <w:rPr>
          <w:rFonts w:ascii="Arial" w:hAnsi="Arial" w:cs="Arial"/>
        </w:rPr>
      </w:pPr>
      <w:r w:rsidRPr="00A90B9A">
        <w:rPr>
          <w:rFonts w:ascii="Arial" w:hAnsi="Arial" w:cs="Arial"/>
        </w:rPr>
        <w:t>Tenir une comptabilité pour tracer les mouvements comptables de l’opération,</w:t>
      </w:r>
    </w:p>
    <w:p w:rsidR="00661F0C" w:rsidRPr="00A90B9A" w:rsidRDefault="00661F0C" w:rsidP="00661F0C">
      <w:pPr>
        <w:numPr>
          <w:ilvl w:val="0"/>
          <w:numId w:val="12"/>
        </w:numPr>
        <w:jc w:val="both"/>
        <w:rPr>
          <w:rFonts w:ascii="Arial" w:hAnsi="Arial" w:cs="Arial"/>
        </w:rPr>
      </w:pPr>
      <w:r w:rsidRPr="00A90B9A">
        <w:rPr>
          <w:rFonts w:ascii="Arial" w:hAnsi="Arial" w:cs="Arial"/>
        </w:rPr>
        <w:t>Dûment justifier les dépenses en cas d’octroi du financement,</w:t>
      </w:r>
    </w:p>
    <w:p w:rsidR="00661F0C" w:rsidRPr="00A90B9A" w:rsidRDefault="00661F0C" w:rsidP="00661F0C">
      <w:pPr>
        <w:numPr>
          <w:ilvl w:val="0"/>
          <w:numId w:val="12"/>
        </w:numPr>
        <w:jc w:val="both"/>
        <w:rPr>
          <w:rFonts w:ascii="Arial" w:hAnsi="Arial" w:cs="Arial"/>
        </w:rPr>
      </w:pPr>
      <w:r w:rsidRPr="00A90B9A">
        <w:rPr>
          <w:rFonts w:ascii="Arial" w:hAnsi="Arial" w:cs="Arial"/>
        </w:rPr>
        <w:t>Faire état de la participation de la Région en cas d’octroi du financement,</w:t>
      </w:r>
    </w:p>
    <w:p w:rsidR="00661F0C" w:rsidRPr="00A90B9A" w:rsidRDefault="00661F0C" w:rsidP="00661F0C">
      <w:pPr>
        <w:numPr>
          <w:ilvl w:val="0"/>
          <w:numId w:val="12"/>
        </w:numPr>
        <w:jc w:val="both"/>
        <w:rPr>
          <w:rFonts w:ascii="Arial" w:hAnsi="Arial" w:cs="Arial"/>
        </w:rPr>
      </w:pPr>
      <w:r w:rsidRPr="00A90B9A">
        <w:rPr>
          <w:rFonts w:ascii="Arial" w:hAnsi="Arial" w:cs="Arial"/>
        </w:rPr>
        <w:t>Me soumettre à tout contrôle technique, administratif, comptable et financier, et communiquer toutes pièces et informations en lien avec l’opération.</w:t>
      </w:r>
    </w:p>
    <w:p w:rsidR="00661F0C" w:rsidRPr="00A90B9A" w:rsidRDefault="00661F0C" w:rsidP="00661F0C">
      <w:pPr>
        <w:pStyle w:val="western"/>
        <w:spacing w:after="0"/>
        <w:jc w:val="both"/>
        <w:rPr>
          <w:rFonts w:ascii="Arial" w:hAnsi="Arial" w:cs="Arial"/>
          <w:sz w:val="20"/>
          <w:szCs w:val="20"/>
        </w:rPr>
      </w:pPr>
      <w:r w:rsidRPr="00A90B9A">
        <w:rPr>
          <w:rFonts w:ascii="Arial" w:hAnsi="Arial" w:cs="Arial"/>
          <w:sz w:val="20"/>
          <w:szCs w:val="20"/>
        </w:rPr>
        <w:t xml:space="preserve">Le non-respect de ces obligations est susceptible de générer un reversement partiel ou total du financement régional. </w:t>
      </w:r>
    </w:p>
    <w:p w:rsidR="00661F0C" w:rsidRPr="00A90B9A" w:rsidRDefault="00661F0C" w:rsidP="00661F0C">
      <w:pPr>
        <w:rPr>
          <w:rFonts w:ascii="Arial" w:hAnsi="Arial" w:cs="Arial"/>
          <w:sz w:val="18"/>
          <w:szCs w:val="18"/>
        </w:rPr>
      </w:pP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p>
    <w:p w:rsidR="00661F0C" w:rsidRPr="00A90B9A" w:rsidRDefault="00661F0C" w:rsidP="00661F0C">
      <w:pPr>
        <w:ind w:left="2835"/>
        <w:rPr>
          <w:rFonts w:ascii="Arial" w:hAnsi="Arial" w:cs="Arial"/>
          <w:color w:val="A6A6A6"/>
        </w:rPr>
      </w:pPr>
      <w:r w:rsidRPr="00A90B9A">
        <w:rPr>
          <w:rFonts w:ascii="Arial" w:hAnsi="Arial" w:cs="Arial"/>
        </w:rPr>
        <w:t xml:space="preserve">Fait </w:t>
      </w:r>
      <w:proofErr w:type="gramStart"/>
      <w:r w:rsidRPr="00A90B9A">
        <w:rPr>
          <w:rFonts w:ascii="Arial" w:hAnsi="Arial" w:cs="Arial"/>
        </w:rPr>
        <w:t xml:space="preserve">à </w:t>
      </w:r>
      <w:proofErr w:type="gramEnd"/>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t xml:space="preserve">, le </w:t>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p>
    <w:p w:rsidR="00661F0C" w:rsidRPr="00A90B9A" w:rsidRDefault="00661F0C" w:rsidP="00661F0C">
      <w:pPr>
        <w:ind w:left="2835"/>
        <w:rPr>
          <w:rFonts w:ascii="Arial" w:hAnsi="Arial" w:cs="Arial"/>
        </w:rPr>
      </w:pPr>
    </w:p>
    <w:p w:rsidR="00661F0C" w:rsidRPr="00A90B9A" w:rsidRDefault="00661F0C" w:rsidP="00661F0C">
      <w:pPr>
        <w:ind w:left="2835"/>
        <w:rPr>
          <w:rFonts w:ascii="Arial" w:hAnsi="Arial" w:cs="Arial"/>
        </w:rPr>
      </w:pPr>
      <w:r w:rsidRPr="00A90B9A">
        <w:rPr>
          <w:rFonts w:ascii="Arial" w:hAnsi="Arial" w:cs="Arial"/>
        </w:rPr>
        <w:t>Cachet et signature du porteur de projet (représentant légal ou délégué)</w:t>
      </w:r>
    </w:p>
    <w:p w:rsidR="00661F0C" w:rsidRPr="00A90B9A" w:rsidRDefault="00661F0C" w:rsidP="00661F0C">
      <w:pPr>
        <w:ind w:left="2835"/>
        <w:rPr>
          <w:rFonts w:ascii="Arial" w:hAnsi="Arial" w:cs="Arial"/>
        </w:rPr>
      </w:pPr>
    </w:p>
    <w:p w:rsidR="00661F0C" w:rsidRPr="00A90B9A" w:rsidRDefault="00661F0C" w:rsidP="00661F0C">
      <w:pPr>
        <w:ind w:left="2835"/>
        <w:rPr>
          <w:rFonts w:ascii="Arial" w:hAnsi="Arial" w:cs="Arial"/>
        </w:rPr>
      </w:pPr>
      <w:r w:rsidRPr="00A90B9A">
        <w:rPr>
          <w:rFonts w:ascii="Arial" w:hAnsi="Arial" w:cs="Arial"/>
        </w:rPr>
        <w:t xml:space="preserve">Fonction du signataire : </w:t>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37"/>
            <w:enabled/>
            <w:calcOnExit w:val="0"/>
            <w:textInput/>
          </w:ffData>
        </w:fldChar>
      </w:r>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r w:rsidRPr="00A90B9A">
        <w:rPr>
          <w:rFonts w:ascii="Arial" w:hAnsi="Arial" w:cs="Arial"/>
        </w:rPr>
        <w:fldChar w:fldCharType="begin">
          <w:ffData>
            <w:name w:val="Texte143"/>
            <w:enabled/>
            <w:calcOnExit w:val="0"/>
            <w:textInput/>
          </w:ffData>
        </w:fldChar>
      </w:r>
      <w:bookmarkStart w:id="2" w:name="Texte143"/>
      <w:r w:rsidRPr="00A90B9A">
        <w:rPr>
          <w:rFonts w:ascii="Arial" w:hAnsi="Arial" w:cs="Arial"/>
        </w:rPr>
        <w:instrText xml:space="preserve"> FORMTEXT </w:instrText>
      </w:r>
      <w:r w:rsidRPr="00A90B9A">
        <w:rPr>
          <w:rFonts w:ascii="Arial" w:hAnsi="Arial" w:cs="Arial"/>
        </w:rPr>
      </w:r>
      <w:r w:rsidRPr="00A90B9A">
        <w:rPr>
          <w:rFonts w:ascii="Arial" w:hAnsi="Arial" w:cs="Arial"/>
        </w:rPr>
        <w:fldChar w:fldCharType="separate"/>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noProof/>
        </w:rPr>
        <w:t> </w:t>
      </w:r>
      <w:r w:rsidRPr="00A90B9A">
        <w:rPr>
          <w:rFonts w:ascii="Arial" w:hAnsi="Arial" w:cs="Arial"/>
        </w:rPr>
        <w:fldChar w:fldCharType="end"/>
      </w:r>
      <w:bookmarkEnd w:id="2"/>
    </w:p>
    <w:p w:rsidR="002426A4" w:rsidRDefault="002426A4">
      <w:pPr>
        <w:tabs>
          <w:tab w:val="left" w:pos="284"/>
        </w:tabs>
        <w:ind w:left="284" w:right="623"/>
        <w:rPr>
          <w:rFonts w:ascii="Arial" w:hAnsi="Arial" w:cs="Arial"/>
        </w:rPr>
      </w:pPr>
    </w:p>
    <w:p w:rsidR="002426A4" w:rsidRDefault="002426A4">
      <w:pPr>
        <w:ind w:left="284" w:right="623"/>
      </w:pPr>
    </w:p>
    <w:p w:rsidR="002426A4" w:rsidRDefault="002426A4">
      <w:pPr>
        <w:ind w:left="284" w:right="623"/>
      </w:pPr>
      <w:r>
        <w:t xml:space="preserve">                                                  </w:t>
      </w:r>
      <w:r w:rsidR="00A90B9A">
        <w:pict>
          <v:rect id="Rectangle 105" o:spid="_x0000_s1027" style="width:277.4pt;height:55.5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2426A4" w:rsidRDefault="002426A4">
      <w:pPr>
        <w:ind w:left="284" w:right="623"/>
      </w:pPr>
    </w:p>
    <w:p w:rsidR="002426A4" w:rsidRPr="00A90B9A" w:rsidRDefault="002426A4" w:rsidP="00A90B9A">
      <w:pPr>
        <w:pBdr>
          <w:top w:val="single" w:sz="4" w:space="0" w:color="auto"/>
          <w:left w:val="single" w:sz="4" w:space="4" w:color="auto"/>
          <w:bottom w:val="single" w:sz="4" w:space="1" w:color="auto"/>
          <w:right w:val="single" w:sz="4" w:space="4" w:color="auto"/>
        </w:pBdr>
        <w:spacing w:line="360" w:lineRule="auto"/>
        <w:jc w:val="center"/>
        <w:rPr>
          <w:rFonts w:ascii="Arial" w:eastAsia="Tahoma" w:hAnsi="Arial" w:cs="Arial"/>
        </w:rPr>
      </w:pPr>
      <w:r>
        <w:rPr>
          <w:rFonts w:ascii="Calibri" w:eastAsia="Tahoma" w:hAnsi="Calibri" w:cs="Calibri"/>
        </w:rPr>
        <w:br w:type="page"/>
      </w:r>
      <w:r w:rsidRPr="00A90B9A">
        <w:rPr>
          <w:rFonts w:ascii="Arial" w:hAnsi="Arial" w:cs="Arial"/>
          <w:b/>
        </w:rPr>
        <w:lastRenderedPageBreak/>
        <w:t>Attestation Eco-conditionnalité</w:t>
      </w:r>
    </w:p>
    <w:p w:rsidR="002426A4" w:rsidRDefault="002426A4" w:rsidP="002426A4">
      <w:pPr>
        <w:pStyle w:val="Corpsdetexte"/>
        <w:jc w:val="left"/>
        <w:rPr>
          <w:rFonts w:eastAsia="Tahoma"/>
          <w:sz w:val="20"/>
        </w:rPr>
      </w:pPr>
    </w:p>
    <w:p w:rsidR="003654FE" w:rsidRPr="00917087" w:rsidRDefault="003654FE" w:rsidP="003654FE">
      <w:pPr>
        <w:pStyle w:val="Corpsdetexte"/>
        <w:rPr>
          <w:rFonts w:eastAsia="Tahoma"/>
          <w:b/>
          <w:sz w:val="20"/>
        </w:rPr>
      </w:pPr>
      <w:r w:rsidRPr="00917087">
        <w:rPr>
          <w:rFonts w:eastAsia="Tahoma"/>
          <w:b/>
          <w:sz w:val="20"/>
        </w:rPr>
        <w:t>La Région prévoit que ses aides soient sujettes à des critères d’éligibilité et modalités d’intervention incluant une combinaison d’incitations et de conditionnalités en termes de respect de l’environnement, d’égalité de traitement, de conditions de travail et de politiques « ressources humaines ».</w:t>
      </w:r>
    </w:p>
    <w:p w:rsidR="003654FE" w:rsidRPr="00A90B9A" w:rsidRDefault="003654FE" w:rsidP="002426A4">
      <w:pPr>
        <w:pStyle w:val="Corpsdetexte"/>
        <w:jc w:val="left"/>
        <w:rPr>
          <w:rFonts w:eastAsia="Tahoma"/>
          <w:sz w:val="20"/>
        </w:rPr>
      </w:pPr>
    </w:p>
    <w:p w:rsidR="002426A4" w:rsidRPr="00A90B9A" w:rsidRDefault="002426A4" w:rsidP="002426A4">
      <w:pPr>
        <w:pStyle w:val="Corpsdetexte"/>
        <w:jc w:val="left"/>
        <w:rPr>
          <w:rFonts w:eastAsia="Tahoma"/>
          <w:sz w:val="20"/>
        </w:rPr>
      </w:pPr>
    </w:p>
    <w:p w:rsidR="002426A4" w:rsidRPr="00A90B9A" w:rsidRDefault="002426A4" w:rsidP="002426A4">
      <w:pPr>
        <w:pStyle w:val="Pieddepage"/>
        <w:rPr>
          <w:rFonts w:ascii="Arial" w:hAnsi="Arial" w:cs="Arial"/>
        </w:rPr>
      </w:pPr>
      <w:r w:rsidRPr="00A90B9A">
        <w:rPr>
          <w:rFonts w:ascii="Arial" w:hAnsi="Arial" w:cs="Arial"/>
        </w:rPr>
        <w:t>Dans le respect du dispositif du Contrat Bois adopté en Assemblée Plénière de la Région Occitanie / Pyrénées - Méditerranée le 28 mars 2019 sous la délibération n° 201</w:t>
      </w:r>
      <w:r w:rsidR="00C508E8" w:rsidRPr="00A90B9A">
        <w:rPr>
          <w:rFonts w:ascii="Arial" w:hAnsi="Arial" w:cs="Arial"/>
        </w:rPr>
        <w:t>9/AP-MARS</w:t>
      </w:r>
      <w:r w:rsidRPr="00A90B9A">
        <w:rPr>
          <w:rFonts w:ascii="Arial" w:hAnsi="Arial" w:cs="Arial"/>
        </w:rPr>
        <w:t>/</w:t>
      </w:r>
      <w:r w:rsidR="00C508E8" w:rsidRPr="00A90B9A">
        <w:rPr>
          <w:rFonts w:ascii="Arial" w:hAnsi="Arial" w:cs="Arial"/>
        </w:rPr>
        <w:t>04</w:t>
      </w:r>
    </w:p>
    <w:p w:rsidR="002426A4" w:rsidRPr="00A90B9A" w:rsidRDefault="002426A4" w:rsidP="002426A4">
      <w:pPr>
        <w:pStyle w:val="Pieddepage"/>
        <w:rPr>
          <w:rFonts w:ascii="Arial" w:hAnsi="Arial" w:cs="Arial"/>
        </w:rPr>
      </w:pPr>
    </w:p>
    <w:p w:rsidR="002426A4" w:rsidRPr="00A90B9A" w:rsidRDefault="002426A4" w:rsidP="002426A4">
      <w:pPr>
        <w:pStyle w:val="Pieddepage"/>
        <w:rPr>
          <w:rFonts w:ascii="Arial" w:hAnsi="Arial" w:cs="Arial"/>
        </w:rPr>
      </w:pPr>
    </w:p>
    <w:p w:rsidR="002426A4" w:rsidRPr="00A90B9A" w:rsidRDefault="002426A4" w:rsidP="002426A4">
      <w:pPr>
        <w:autoSpaceDE w:val="0"/>
        <w:autoSpaceDN w:val="0"/>
        <w:adjustRightInd w:val="0"/>
        <w:rPr>
          <w:rFonts w:ascii="Arial" w:hAnsi="Arial" w:cs="Arial"/>
        </w:rPr>
      </w:pPr>
    </w:p>
    <w:p w:rsidR="006473DC" w:rsidRDefault="002426A4">
      <w:pPr>
        <w:jc w:val="both"/>
        <w:rPr>
          <w:rFonts w:ascii="Arial" w:hAnsi="Arial" w:cs="Arial"/>
        </w:rPr>
      </w:pPr>
      <w:r w:rsidRPr="00A90B9A">
        <w:rPr>
          <w:rFonts w:ascii="Arial" w:hAnsi="Arial" w:cs="Arial"/>
        </w:rPr>
        <w:t xml:space="preserve">Je soussigné(e), [Nom et qualité], …………………………………………………………………….certifie sur </w:t>
      </w:r>
    </w:p>
    <w:p w:rsidR="006473DC" w:rsidRDefault="006473DC">
      <w:pPr>
        <w:jc w:val="both"/>
        <w:rPr>
          <w:rFonts w:ascii="Arial" w:hAnsi="Arial" w:cs="Arial"/>
        </w:rPr>
      </w:pPr>
    </w:p>
    <w:p w:rsidR="006473DC" w:rsidRDefault="002426A4">
      <w:pPr>
        <w:jc w:val="both"/>
        <w:rPr>
          <w:rFonts w:ascii="Arial" w:hAnsi="Arial" w:cs="Arial"/>
        </w:rPr>
      </w:pPr>
      <w:proofErr w:type="gramStart"/>
      <w:r w:rsidRPr="00A90B9A">
        <w:rPr>
          <w:rFonts w:ascii="Arial" w:hAnsi="Arial" w:cs="Arial"/>
        </w:rPr>
        <w:t>l’honneur</w:t>
      </w:r>
      <w:proofErr w:type="gramEnd"/>
      <w:r w:rsidRPr="00A90B9A">
        <w:rPr>
          <w:rFonts w:ascii="Arial" w:hAnsi="Arial" w:cs="Arial"/>
        </w:rPr>
        <w:t xml:space="preserve"> que l’entreprise ………………………………………………………………………………..……. (</w:t>
      </w:r>
      <w:proofErr w:type="gramStart"/>
      <w:r w:rsidRPr="00A90B9A">
        <w:rPr>
          <w:rFonts w:ascii="Arial" w:hAnsi="Arial" w:cs="Arial"/>
        </w:rPr>
        <w:t>nom</w:t>
      </w:r>
      <w:proofErr w:type="gramEnd"/>
      <w:r w:rsidRPr="00A90B9A">
        <w:rPr>
          <w:rFonts w:ascii="Arial" w:hAnsi="Arial" w:cs="Arial"/>
        </w:rPr>
        <w:t xml:space="preserve"> + </w:t>
      </w:r>
    </w:p>
    <w:p w:rsidR="006473DC" w:rsidRDefault="006473DC">
      <w:pPr>
        <w:jc w:val="both"/>
        <w:rPr>
          <w:rFonts w:ascii="Arial" w:hAnsi="Arial" w:cs="Arial"/>
        </w:rPr>
      </w:pPr>
    </w:p>
    <w:p w:rsidR="002426A4" w:rsidRPr="00A90B9A" w:rsidRDefault="002426A4">
      <w:pPr>
        <w:jc w:val="both"/>
        <w:rPr>
          <w:rFonts w:ascii="Arial" w:hAnsi="Arial" w:cs="Arial"/>
        </w:rPr>
      </w:pPr>
      <w:proofErr w:type="gramStart"/>
      <w:r w:rsidRPr="00A90B9A">
        <w:rPr>
          <w:rFonts w:ascii="Arial" w:hAnsi="Arial" w:cs="Arial"/>
        </w:rPr>
        <w:t>n</w:t>
      </w:r>
      <w:proofErr w:type="gramEnd"/>
      <w:r w:rsidRPr="00A90B9A">
        <w:rPr>
          <w:rFonts w:ascii="Arial" w:hAnsi="Arial" w:cs="Arial"/>
        </w:rPr>
        <w:t>° SIRET/SIREN) :</w:t>
      </w:r>
    </w:p>
    <w:p w:rsidR="002426A4" w:rsidRPr="00A90B9A" w:rsidRDefault="002426A4" w:rsidP="002426A4">
      <w:pPr>
        <w:pStyle w:val="Corpsdetexte"/>
        <w:spacing w:after="120"/>
        <w:rPr>
          <w:sz w:val="20"/>
        </w:rPr>
      </w:pP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 xml:space="preserve">S’engage à réduire son empreinte environnementale et à améliorer son efficacité énergétique, </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 xml:space="preserve">S’engage à agir contre toute forme de discrimination, </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Atteste ne pas faire l’objet d’un litige suite à la saisine du défenseur des droits,</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Atteste mettre en œuvre une politique en matière d’égalité Homme / Femme,</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Atteste respecter les obligations de formation des salariés</w:t>
      </w:r>
      <w:r w:rsidR="00C508E8" w:rsidRPr="00A90B9A">
        <w:rPr>
          <w:sz w:val="20"/>
        </w:rPr>
        <w:t>,</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S’engage à mettre en place des actions afin de prévenir les risques professionnels,</w:t>
      </w:r>
    </w:p>
    <w:p w:rsidR="002426A4" w:rsidRPr="00A90B9A" w:rsidRDefault="002426A4" w:rsidP="002426A4">
      <w:pPr>
        <w:pStyle w:val="Corpsdetexte"/>
        <w:numPr>
          <w:ilvl w:val="0"/>
          <w:numId w:val="13"/>
        </w:numPr>
        <w:suppressAutoHyphens w:val="0"/>
        <w:spacing w:after="120"/>
        <w:ind w:left="714" w:hanging="357"/>
        <w:rPr>
          <w:sz w:val="20"/>
        </w:rPr>
      </w:pPr>
      <w:r w:rsidRPr="00A90B9A">
        <w:rPr>
          <w:sz w:val="20"/>
        </w:rPr>
        <w:t>S’engage à ne pas avoir recours au travail illégal et à mettre en place des conditions de travail décentes</w:t>
      </w:r>
      <w:r w:rsidR="003654FE">
        <w:rPr>
          <w:sz w:val="20"/>
        </w:rPr>
        <w:t>.</w:t>
      </w:r>
      <w:r w:rsidRPr="00A90B9A">
        <w:rPr>
          <w:sz w:val="20"/>
        </w:rPr>
        <w:t xml:space="preserve"> </w:t>
      </w:r>
    </w:p>
    <w:p w:rsidR="002426A4" w:rsidRPr="002426A4" w:rsidRDefault="002426A4" w:rsidP="002426A4">
      <w:pPr>
        <w:rPr>
          <w:rFonts w:ascii="Calibri" w:hAnsi="Calibri" w:cs="Calibri"/>
          <w:sz w:val="22"/>
          <w:szCs w:val="22"/>
        </w:rPr>
      </w:pPr>
    </w:p>
    <w:p w:rsidR="002426A4" w:rsidRPr="002426A4" w:rsidRDefault="002426A4" w:rsidP="002426A4">
      <w:pPr>
        <w:rPr>
          <w:rFonts w:ascii="Calibri" w:hAnsi="Calibri" w:cs="Calibri"/>
          <w:sz w:val="22"/>
          <w:szCs w:val="22"/>
        </w:rPr>
      </w:pPr>
    </w:p>
    <w:p w:rsidR="002426A4" w:rsidRPr="002426A4" w:rsidRDefault="002426A4" w:rsidP="002426A4">
      <w:pPr>
        <w:rPr>
          <w:rFonts w:ascii="Calibri" w:hAnsi="Calibri" w:cs="Calibri"/>
          <w:sz w:val="22"/>
          <w:szCs w:val="22"/>
        </w:rPr>
      </w:pPr>
    </w:p>
    <w:p w:rsidR="002426A4" w:rsidRPr="002426A4" w:rsidRDefault="002426A4" w:rsidP="002426A4">
      <w:pPr>
        <w:rPr>
          <w:rFonts w:ascii="Calibri" w:hAnsi="Calibri" w:cs="Calibri"/>
          <w:sz w:val="22"/>
          <w:szCs w:val="22"/>
        </w:rPr>
      </w:pPr>
    </w:p>
    <w:p w:rsidR="002426A4" w:rsidRPr="00A90B9A" w:rsidRDefault="002426A4" w:rsidP="002426A4">
      <w:pPr>
        <w:rPr>
          <w:rFonts w:ascii="Arial" w:hAnsi="Arial" w:cs="Arial"/>
        </w:rPr>
      </w:pPr>
      <w:r w:rsidRPr="00A90B9A">
        <w:rPr>
          <w:rFonts w:ascii="Arial" w:hAnsi="Arial" w:cs="Arial"/>
        </w:rPr>
        <w:t xml:space="preserve">Date : </w:t>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r>
      <w:r w:rsidRPr="00A90B9A">
        <w:rPr>
          <w:rFonts w:ascii="Arial" w:hAnsi="Arial" w:cs="Arial"/>
        </w:rPr>
        <w:tab/>
        <w:t>Signature et cachet de l’entreprise :</w:t>
      </w:r>
    </w:p>
    <w:p w:rsidR="002426A4" w:rsidRPr="002426A4" w:rsidRDefault="002426A4" w:rsidP="002426A4">
      <w:pPr>
        <w:pStyle w:val="Corpsdetexte"/>
        <w:jc w:val="left"/>
        <w:rPr>
          <w:rFonts w:ascii="Calibri" w:eastAsia="Tahoma" w:hAnsi="Calibri" w:cs="Calibri"/>
          <w:sz w:val="20"/>
        </w:rPr>
      </w:pPr>
    </w:p>
    <w:p w:rsidR="002426A4" w:rsidRPr="002426A4" w:rsidRDefault="002426A4" w:rsidP="002426A4">
      <w:pPr>
        <w:pStyle w:val="Corpsdetexte"/>
        <w:jc w:val="left"/>
        <w:rPr>
          <w:rFonts w:ascii="Calibri" w:eastAsia="Tahoma" w:hAnsi="Calibri" w:cs="Calibri"/>
          <w:sz w:val="20"/>
        </w:rPr>
      </w:pPr>
    </w:p>
    <w:p w:rsidR="002426A4" w:rsidRPr="002426A4" w:rsidRDefault="002426A4" w:rsidP="002426A4">
      <w:pPr>
        <w:pStyle w:val="Corpsdetexte"/>
        <w:jc w:val="left"/>
        <w:rPr>
          <w:rFonts w:ascii="Calibri" w:eastAsia="Tahoma" w:hAnsi="Calibri" w:cs="Calibri"/>
          <w:sz w:val="20"/>
        </w:rPr>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2426A4" w:rsidRDefault="002426A4">
      <w:pPr>
        <w:ind w:left="284" w:right="623"/>
      </w:pPr>
    </w:p>
    <w:p w:rsidR="00661F0C" w:rsidRDefault="00661F0C">
      <w:pPr>
        <w:ind w:left="284" w:right="623"/>
        <w:rPr>
          <w:rFonts w:ascii="Arial" w:hAnsi="Arial" w:cs="Arial"/>
        </w:rPr>
        <w:sectPr w:rsidR="00661F0C" w:rsidSect="00661F0C">
          <w:pgSz w:w="11906" w:h="16838"/>
          <w:pgMar w:top="1440" w:right="1080" w:bottom="1440" w:left="1080" w:header="720" w:footer="0" w:gutter="0"/>
          <w:cols w:space="720"/>
          <w:docGrid w:linePitch="360"/>
        </w:sectPr>
      </w:pPr>
      <w:r>
        <w:t xml:space="preserve">                                                        </w:t>
      </w:r>
    </w:p>
    <w:tbl>
      <w:tblPr>
        <w:tblW w:w="0" w:type="auto"/>
        <w:tblInd w:w="622" w:type="dxa"/>
        <w:tblLayout w:type="fixed"/>
        <w:tblCellMar>
          <w:left w:w="70" w:type="dxa"/>
          <w:right w:w="70" w:type="dxa"/>
        </w:tblCellMar>
        <w:tblLook w:val="0000" w:firstRow="0" w:lastRow="0" w:firstColumn="0" w:lastColumn="0" w:noHBand="0" w:noVBand="0"/>
      </w:tblPr>
      <w:tblGrid>
        <w:gridCol w:w="9669"/>
      </w:tblGrid>
      <w:tr w:rsidR="002426A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spacing w:before="40" w:after="40"/>
              <w:ind w:left="-284" w:right="-284"/>
              <w:jc w:val="center"/>
            </w:pPr>
            <w:r>
              <w:rPr>
                <w:rFonts w:ascii="Arial" w:hAnsi="Arial" w:cs="Arial"/>
                <w:b/>
              </w:rPr>
              <w:lastRenderedPageBreak/>
              <w:t>TABLEAU D'EXPLOITATION : situations ACTUELLE ET PREVISIONNELLE  (optionnel</w:t>
            </w:r>
            <w:r w:rsidR="00661F0C">
              <w:rPr>
                <w:rFonts w:ascii="Arial" w:hAnsi="Arial" w:cs="Arial"/>
                <w:b/>
              </w:rPr>
              <w:t xml:space="preserve"> </w:t>
            </w:r>
            <w:r>
              <w:rPr>
                <w:rFonts w:ascii="Arial" w:hAnsi="Arial" w:cs="Arial"/>
                <w:b/>
              </w:rPr>
              <w:t>(1</w:t>
            </w:r>
            <w:proofErr w:type="gramStart"/>
            <w:r>
              <w:rPr>
                <w:rFonts w:ascii="Arial" w:hAnsi="Arial" w:cs="Arial"/>
                <w:b/>
              </w:rPr>
              <w:t>)</w:t>
            </w:r>
            <w:r w:rsidR="00661F0C">
              <w:rPr>
                <w:rFonts w:ascii="Arial" w:hAnsi="Arial" w:cs="Arial"/>
                <w:b/>
              </w:rPr>
              <w:t xml:space="preserve"> </w:t>
            </w:r>
            <w:r>
              <w:rPr>
                <w:rFonts w:ascii="Arial" w:hAnsi="Arial" w:cs="Arial"/>
                <w:b/>
              </w:rPr>
              <w:t>)</w:t>
            </w:r>
            <w:proofErr w:type="gramEnd"/>
          </w:p>
        </w:tc>
      </w:tr>
    </w:tbl>
    <w:p w:rsidR="002426A4" w:rsidRDefault="002426A4">
      <w:pPr>
        <w:ind w:left="284" w:right="623"/>
      </w:pPr>
    </w:p>
    <w:tbl>
      <w:tblPr>
        <w:tblW w:w="0" w:type="auto"/>
        <w:tblInd w:w="197" w:type="dxa"/>
        <w:tblLayout w:type="fixed"/>
        <w:tblCellMar>
          <w:left w:w="70" w:type="dxa"/>
          <w:right w:w="70" w:type="dxa"/>
        </w:tblCellMar>
        <w:tblLook w:val="0000" w:firstRow="0" w:lastRow="0" w:firstColumn="0" w:lastColumn="0" w:noHBand="0" w:noVBand="0"/>
      </w:tblPr>
      <w:tblGrid>
        <w:gridCol w:w="4820"/>
        <w:gridCol w:w="1275"/>
        <w:gridCol w:w="1276"/>
        <w:gridCol w:w="1276"/>
        <w:gridCol w:w="1134"/>
        <w:gridCol w:w="1164"/>
      </w:tblGrid>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rPr>
                <w:rFonts w:ascii="Arial" w:hAnsi="Arial" w:cs="Arial"/>
              </w:rPr>
            </w:pPr>
          </w:p>
          <w:p w:rsidR="002426A4" w:rsidRDefault="002426A4">
            <w:r>
              <w:rPr>
                <w:rFonts w:ascii="Arial" w:hAnsi="Arial" w:cs="Arial"/>
              </w:rPr>
              <w:t xml:space="preserve">ACTIVITE ANNUELLE </w:t>
            </w: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Dernier</w:t>
            </w:r>
          </w:p>
          <w:p w:rsidR="002426A4" w:rsidRDefault="002426A4">
            <w:pPr>
              <w:jc w:val="center"/>
            </w:pPr>
            <w:r>
              <w:rPr>
                <w:rFonts w:ascii="Arial" w:hAnsi="Arial" w:cs="Arial"/>
              </w:rPr>
              <w:t>exercice clos 20</w:t>
            </w:r>
            <w:proofErr w:type="gramStart"/>
            <w:r w:rsidR="00661F0C">
              <w:rPr>
                <w:rFonts w:ascii="Arial" w:hAnsi="Arial" w:cs="Arial"/>
              </w:rPr>
              <w:t>.</w:t>
            </w:r>
            <w:r>
              <w:rPr>
                <w:rFonts w:ascii="Arial" w:hAnsi="Arial" w:cs="Arial"/>
              </w:rPr>
              <w:t>.</w:t>
            </w:r>
            <w:proofErr w:type="gramEnd"/>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Exercice en</w:t>
            </w:r>
          </w:p>
          <w:p w:rsidR="002426A4" w:rsidRDefault="002426A4">
            <w:pPr>
              <w:jc w:val="center"/>
            </w:pPr>
            <w:r>
              <w:rPr>
                <w:rFonts w:ascii="Arial" w:hAnsi="Arial" w:cs="Arial"/>
              </w:rPr>
              <w:t xml:space="preserve">cours </w:t>
            </w:r>
          </w:p>
          <w:p w:rsidR="002426A4" w:rsidRDefault="002426A4">
            <w:pPr>
              <w:jc w:val="center"/>
            </w:pPr>
            <w:r>
              <w:rPr>
                <w:rFonts w:ascii="Arial" w:eastAsia="Arial" w:hAnsi="Arial" w:cs="Arial"/>
              </w:rPr>
              <w:t xml:space="preserve"> </w:t>
            </w:r>
            <w:r>
              <w:rPr>
                <w:rFonts w:ascii="Arial" w:hAnsi="Arial" w:cs="Arial"/>
              </w:rPr>
              <w:t>20</w:t>
            </w:r>
            <w:proofErr w:type="gramStart"/>
            <w:r w:rsidR="00661F0C">
              <w:rPr>
                <w:rFonts w:ascii="Arial" w:hAnsi="Arial" w:cs="Arial"/>
              </w:rPr>
              <w:t>.</w:t>
            </w:r>
            <w:r>
              <w:rPr>
                <w:rFonts w:ascii="Arial" w:hAnsi="Arial" w:cs="Arial"/>
              </w:rPr>
              <w:t>.</w:t>
            </w:r>
            <w:proofErr w:type="gramEnd"/>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Année 1</w:t>
            </w:r>
          </w:p>
          <w:p w:rsidR="002426A4" w:rsidRDefault="002426A4">
            <w:pPr>
              <w:jc w:val="center"/>
            </w:pPr>
            <w:r>
              <w:rPr>
                <w:rFonts w:ascii="Arial" w:hAnsi="Arial" w:cs="Arial"/>
              </w:rPr>
              <w:t>20</w:t>
            </w:r>
            <w:proofErr w:type="gramStart"/>
            <w:r w:rsidR="00661F0C">
              <w:rPr>
                <w:rFonts w:ascii="Arial" w:hAnsi="Arial" w:cs="Arial"/>
              </w:rPr>
              <w:t>.</w:t>
            </w:r>
            <w:r>
              <w:rPr>
                <w:rFonts w:ascii="Arial" w:hAnsi="Arial" w:cs="Arial"/>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Année 2</w:t>
            </w:r>
          </w:p>
          <w:p w:rsidR="002426A4" w:rsidRDefault="002426A4">
            <w:pPr>
              <w:jc w:val="center"/>
            </w:pPr>
            <w:r>
              <w:rPr>
                <w:rFonts w:ascii="Arial" w:hAnsi="Arial" w:cs="Arial"/>
              </w:rPr>
              <w:t>20</w:t>
            </w:r>
            <w:proofErr w:type="gramStart"/>
            <w:r w:rsidR="00661F0C">
              <w:rPr>
                <w:rFonts w:ascii="Arial" w:hAnsi="Arial" w:cs="Arial"/>
              </w:rPr>
              <w:t>.</w:t>
            </w:r>
            <w:r>
              <w:rPr>
                <w:rFonts w:ascii="Arial" w:hAnsi="Arial" w:cs="Arial"/>
              </w:rPr>
              <w:t>.</w:t>
            </w:r>
            <w:proofErr w:type="gram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pPr>
            <w:r>
              <w:rPr>
                <w:rFonts w:ascii="Arial" w:hAnsi="Arial" w:cs="Arial"/>
              </w:rPr>
              <w:t>Année 3</w:t>
            </w:r>
          </w:p>
          <w:p w:rsidR="002426A4" w:rsidRDefault="002426A4">
            <w:pPr>
              <w:jc w:val="center"/>
            </w:pPr>
            <w:r>
              <w:rPr>
                <w:rFonts w:ascii="Arial" w:hAnsi="Arial" w:cs="Arial"/>
              </w:rPr>
              <w:t>20</w:t>
            </w:r>
            <w:proofErr w:type="gramStart"/>
            <w:r w:rsidR="00661F0C">
              <w:rPr>
                <w:rFonts w:ascii="Arial" w:hAnsi="Arial" w:cs="Arial"/>
              </w:rPr>
              <w:t>.</w:t>
            </w:r>
            <w:r>
              <w:rPr>
                <w:rFonts w:ascii="Arial" w:hAnsi="Arial" w:cs="Arial"/>
              </w:rPr>
              <w:t>.</w:t>
            </w:r>
            <w:proofErr w:type="gramEnd"/>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CONSOMMATION de grumes </w:t>
            </w:r>
          </w:p>
          <w:p w:rsidR="002426A4" w:rsidRDefault="002426A4">
            <w:r>
              <w:rPr>
                <w:rFonts w:ascii="Arial" w:hAnsi="Arial" w:cs="Arial"/>
              </w:rPr>
              <w:t>Sur écorce                     Sous écorce                 m3gr</w:t>
            </w:r>
          </w:p>
          <w:p w:rsidR="002426A4" w:rsidRDefault="002426A4">
            <w:r>
              <w:rPr>
                <w:rFonts w:ascii="Arial" w:hAnsi="Arial" w:cs="Arial"/>
              </w:rPr>
              <w:t xml:space="preserve">(entourer la mention utile) </w:t>
            </w:r>
          </w:p>
          <w:p w:rsidR="002426A4" w:rsidRDefault="002426A4">
            <w:pPr>
              <w:rPr>
                <w:rFonts w:ascii="Arial" w:hAnsi="Arial" w:cs="Arial"/>
              </w:rPr>
            </w:pPr>
          </w:p>
          <w:p w:rsidR="002426A4" w:rsidRDefault="002426A4">
            <w:r>
              <w:rPr>
                <w:rFonts w:ascii="Arial" w:hAnsi="Arial" w:cs="Arial"/>
              </w:rPr>
              <w:t>Coût moyen des achats rendus scierie    euros/m3gr</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PRODUCTION de sciages bruts              m3 sciages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Rendement matière du sciage                                 %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Sciages séchés artificiellement                m3 sciages</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Sciages commercialisés                           m3 sciages </w:t>
            </w:r>
          </w:p>
          <w:p w:rsidR="002426A4" w:rsidRDefault="002426A4">
            <w:pPr>
              <w:rPr>
                <w:rFonts w:ascii="Arial" w:hAnsi="Arial" w:cs="Arial"/>
              </w:rPr>
            </w:pPr>
          </w:p>
          <w:p w:rsidR="002426A4" w:rsidRDefault="002426A4">
            <w:r>
              <w:rPr>
                <w:rFonts w:ascii="Arial" w:hAnsi="Arial" w:cs="Arial"/>
              </w:rPr>
              <w:t>Prix moyen de vente sortie usine   euros/m3 sciages</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Si l'entreprise a une activité de seconde transformation </w:t>
            </w:r>
          </w:p>
          <w:p w:rsidR="002426A4" w:rsidRDefault="002426A4">
            <w:pPr>
              <w:rPr>
                <w:rFonts w:ascii="Arial" w:hAnsi="Arial" w:cs="Arial"/>
              </w:rPr>
            </w:pPr>
          </w:p>
          <w:p w:rsidR="002426A4" w:rsidRDefault="002426A4">
            <w:r>
              <w:rPr>
                <w:rFonts w:ascii="Arial" w:hAnsi="Arial" w:cs="Arial"/>
              </w:rPr>
              <w:t>Volume de sciage en cession interne       m3 sciages</w:t>
            </w:r>
          </w:p>
          <w:p w:rsidR="002426A4" w:rsidRDefault="002426A4">
            <w:pPr>
              <w:rPr>
                <w:rFonts w:ascii="Arial" w:hAnsi="Arial" w:cs="Arial"/>
              </w:rPr>
            </w:pPr>
          </w:p>
          <w:p w:rsidR="002426A4" w:rsidRDefault="002426A4">
            <w:r>
              <w:rPr>
                <w:rFonts w:ascii="Arial" w:hAnsi="Arial" w:cs="Arial"/>
              </w:rPr>
              <w:t xml:space="preserve">Prix moyen de cession                   euros/m3 sciages </w:t>
            </w:r>
          </w:p>
          <w:p w:rsidR="002426A4" w:rsidRDefault="002426A4">
            <w:r>
              <w:rPr>
                <w:rFonts w:ascii="Arial" w:eastAsia="Arial" w:hAnsi="Arial" w:cs="Arial"/>
              </w:rPr>
              <w:t xml:space="preserve">  </w:t>
            </w: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Autre consommation de sciage par </w:t>
            </w:r>
          </w:p>
          <w:p w:rsidR="002426A4" w:rsidRDefault="002426A4">
            <w:r>
              <w:rPr>
                <w:rFonts w:ascii="Arial" w:hAnsi="Arial" w:cs="Arial"/>
              </w:rPr>
              <w:t xml:space="preserve">l'activité aval                                           m3 sciages </w:t>
            </w:r>
          </w:p>
          <w:p w:rsidR="002426A4" w:rsidRDefault="002426A4">
            <w:r>
              <w:rPr>
                <w:rFonts w:ascii="Arial" w:hAnsi="Arial" w:cs="Arial"/>
              </w:rPr>
              <w:t xml:space="preserve">dont bois d'importation                    % ou m3 sciages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CHIFFRE D'AFFAIRES NET                  TOTAL </w:t>
            </w:r>
          </w:p>
          <w:p w:rsidR="002426A4" w:rsidRDefault="002426A4">
            <w:r>
              <w:rPr>
                <w:rFonts w:ascii="Arial" w:hAnsi="Arial" w:cs="Arial"/>
              </w:rPr>
              <w:t xml:space="preserve">Valeur en milliers d’euros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Dont :       (</w:t>
            </w:r>
            <w:proofErr w:type="spellStart"/>
            <w:r>
              <w:rPr>
                <w:rFonts w:ascii="Arial" w:hAnsi="Arial" w:cs="Arial"/>
              </w:rPr>
              <w:t>re</w:t>
            </w:r>
            <w:proofErr w:type="spellEnd"/>
            <w:r>
              <w:rPr>
                <w:rFonts w:ascii="Arial" w:hAnsi="Arial" w:cs="Arial"/>
              </w:rPr>
              <w:t xml:space="preserve">) vente de bois ronds </w:t>
            </w:r>
          </w:p>
          <w:p w:rsidR="002426A4" w:rsidRDefault="002426A4">
            <w:r>
              <w:rPr>
                <w:rFonts w:ascii="Arial" w:eastAsia="Arial" w:hAnsi="Arial" w:cs="Arial"/>
              </w:rPr>
              <w:t xml:space="preserve">                  </w:t>
            </w:r>
            <w:r>
              <w:rPr>
                <w:rFonts w:ascii="Arial" w:hAnsi="Arial" w:cs="Arial"/>
              </w:rPr>
              <w:t xml:space="preserve">vente de sciages </w:t>
            </w:r>
          </w:p>
          <w:p w:rsidR="002426A4" w:rsidRDefault="002426A4">
            <w:r>
              <w:rPr>
                <w:rFonts w:ascii="Arial" w:eastAsia="Arial" w:hAnsi="Arial" w:cs="Arial"/>
              </w:rPr>
              <w:t xml:space="preserve">                  </w:t>
            </w:r>
            <w:r>
              <w:rPr>
                <w:rFonts w:ascii="Arial" w:hAnsi="Arial" w:cs="Arial"/>
              </w:rPr>
              <w:t xml:space="preserve">de produits connexes </w:t>
            </w:r>
          </w:p>
          <w:p w:rsidR="002426A4" w:rsidRDefault="002426A4">
            <w:r>
              <w:rPr>
                <w:rFonts w:ascii="Arial" w:eastAsia="Arial" w:hAnsi="Arial" w:cs="Arial"/>
              </w:rPr>
              <w:t xml:space="preserve">                  </w:t>
            </w:r>
            <w:r>
              <w:rPr>
                <w:rFonts w:ascii="Arial" w:hAnsi="Arial" w:cs="Arial"/>
              </w:rPr>
              <w:t xml:space="preserve">prestations de services </w:t>
            </w:r>
          </w:p>
          <w:p w:rsidR="002426A4" w:rsidRDefault="002426A4">
            <w:r>
              <w:rPr>
                <w:rFonts w:ascii="Arial" w:eastAsia="Arial" w:hAnsi="Arial" w:cs="Arial"/>
              </w:rPr>
              <w:t xml:space="preserve">                  </w:t>
            </w:r>
            <w:r>
              <w:rPr>
                <w:rFonts w:ascii="Arial" w:hAnsi="Arial" w:cs="Arial"/>
              </w:rPr>
              <w:t xml:space="preserve">autres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EFFECTIF                                           TOTAL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Dont :       exploitation forestière </w:t>
            </w:r>
          </w:p>
          <w:p w:rsidR="002426A4" w:rsidRDefault="002426A4">
            <w:r>
              <w:rPr>
                <w:rFonts w:ascii="Arial" w:eastAsia="Arial" w:hAnsi="Arial" w:cs="Arial"/>
              </w:rPr>
              <w:t xml:space="preserve">                 </w:t>
            </w:r>
            <w:r>
              <w:rPr>
                <w:rFonts w:ascii="Arial" w:hAnsi="Arial" w:cs="Arial"/>
              </w:rPr>
              <w:t xml:space="preserve">production de sciages bruts </w:t>
            </w:r>
          </w:p>
          <w:p w:rsidR="002426A4" w:rsidRDefault="002426A4">
            <w:r>
              <w:rPr>
                <w:rFonts w:ascii="Arial" w:eastAsia="Arial" w:hAnsi="Arial" w:cs="Arial"/>
              </w:rPr>
              <w:t xml:space="preserve">                 </w:t>
            </w:r>
            <w:r>
              <w:rPr>
                <w:rFonts w:ascii="Arial" w:hAnsi="Arial" w:cs="Arial"/>
              </w:rPr>
              <w:t xml:space="preserve">séchage de sciages </w:t>
            </w:r>
          </w:p>
          <w:p w:rsidR="002426A4" w:rsidRDefault="002426A4">
            <w:r>
              <w:rPr>
                <w:rFonts w:ascii="Arial" w:eastAsia="Arial" w:hAnsi="Arial" w:cs="Arial"/>
              </w:rPr>
              <w:t xml:space="preserve">                 </w:t>
            </w:r>
            <w:r>
              <w:rPr>
                <w:rFonts w:ascii="Arial" w:hAnsi="Arial" w:cs="Arial"/>
              </w:rPr>
              <w:t xml:space="preserve">autre travail du bois (préciser) </w:t>
            </w:r>
          </w:p>
          <w:p w:rsidR="002426A4" w:rsidRDefault="002426A4">
            <w:pPr>
              <w:rPr>
                <w:rFonts w:ascii="Arial" w:hAnsi="Arial" w:cs="Arial"/>
              </w:rPr>
            </w:pPr>
          </w:p>
          <w:p w:rsidR="002426A4" w:rsidRDefault="002426A4">
            <w:r>
              <w:rPr>
                <w:rFonts w:ascii="Arial" w:eastAsia="Arial" w:hAnsi="Arial" w:cs="Arial"/>
              </w:rPr>
              <w:t xml:space="preserve">                 </w:t>
            </w:r>
            <w:r>
              <w:rPr>
                <w:rFonts w:ascii="Arial" w:hAnsi="Arial" w:cs="Arial"/>
              </w:rPr>
              <w:t xml:space="preserve">autres activités (préciser) </w:t>
            </w:r>
          </w:p>
          <w:p w:rsidR="002426A4" w:rsidRDefault="002426A4">
            <w:pPr>
              <w:rPr>
                <w:rFonts w:ascii="Arial" w:hAnsi="Arial" w:cs="Arial"/>
              </w:rPr>
            </w:pPr>
          </w:p>
          <w:p w:rsidR="002426A4" w:rsidRDefault="002426A4">
            <w:r>
              <w:rPr>
                <w:rFonts w:ascii="Arial" w:eastAsia="Arial" w:hAnsi="Arial" w:cs="Arial"/>
              </w:rPr>
              <w:t xml:space="preserve">                 </w:t>
            </w:r>
            <w:r>
              <w:rPr>
                <w:rFonts w:ascii="Arial" w:hAnsi="Arial" w:cs="Arial"/>
              </w:rPr>
              <w:t xml:space="preserve">administratif et commercial </w:t>
            </w:r>
          </w:p>
          <w:p w:rsidR="002426A4" w:rsidRDefault="002426A4">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4820"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Nombre d'heures travaillées par an par l'effectif global de production scierie</w:t>
            </w:r>
          </w:p>
          <w:p w:rsidR="002426A4" w:rsidRDefault="002426A4">
            <w:pPr>
              <w:rPr>
                <w:rFonts w:ascii="Arial" w:hAnsi="Arial" w:cs="Arial"/>
              </w:rPr>
            </w:pPr>
          </w:p>
          <w:p w:rsidR="002426A4" w:rsidRDefault="002426A4">
            <w:r>
              <w:rPr>
                <w:rFonts w:ascii="Arial" w:hAnsi="Arial" w:cs="Arial"/>
              </w:rPr>
              <w:t xml:space="preserve">Productivité du sciage : heures de travail par m3 sciages produits </w:t>
            </w:r>
          </w:p>
        </w:tc>
        <w:tc>
          <w:tcPr>
            <w:tcW w:w="127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bl>
    <w:p w:rsidR="002426A4" w:rsidRDefault="002426A4">
      <w:pPr>
        <w:ind w:left="284" w:right="481"/>
      </w:pPr>
    </w:p>
    <w:p w:rsidR="002426A4" w:rsidRDefault="002426A4">
      <w:pPr>
        <w:numPr>
          <w:ilvl w:val="0"/>
          <w:numId w:val="4"/>
        </w:numPr>
        <w:tabs>
          <w:tab w:val="left" w:pos="644"/>
        </w:tabs>
        <w:ind w:left="644" w:right="481"/>
      </w:pPr>
      <w:r>
        <w:rPr>
          <w:rFonts w:ascii="Arial" w:hAnsi="Arial" w:cs="Arial"/>
        </w:rPr>
        <w:t>Tableau à remplir en fonction des besoins exprimés par le Service Régional de la forêt et du Bois concerné.</w:t>
      </w:r>
    </w:p>
    <w:p w:rsidR="002426A4" w:rsidRDefault="002426A4">
      <w:pPr>
        <w:ind w:left="284" w:right="481"/>
        <w:rPr>
          <w:rFonts w:ascii="Arial" w:hAnsi="Arial" w:cs="Arial"/>
        </w:rPr>
      </w:pPr>
    </w:p>
    <w:p w:rsidR="002426A4" w:rsidRDefault="002426A4">
      <w:pPr>
        <w:ind w:left="284" w:right="481"/>
        <w:rPr>
          <w:rFonts w:ascii="Arial" w:hAnsi="Arial" w:cs="Arial"/>
        </w:rPr>
      </w:pPr>
    </w:p>
    <w:p w:rsidR="002426A4" w:rsidRDefault="002426A4">
      <w:pPr>
        <w:ind w:left="284" w:right="481"/>
        <w:rPr>
          <w:rFonts w:ascii="Arial" w:hAnsi="Arial" w:cs="Arial"/>
        </w:rPr>
      </w:pPr>
    </w:p>
    <w:p w:rsidR="002426A4" w:rsidRDefault="002426A4">
      <w:pPr>
        <w:ind w:left="284" w:right="481"/>
        <w:rPr>
          <w:rFonts w:ascii="Arial" w:hAnsi="Arial" w:cs="Arial"/>
        </w:rPr>
      </w:pPr>
    </w:p>
    <w:p w:rsidR="002426A4" w:rsidRDefault="002426A4">
      <w:pPr>
        <w:ind w:left="284" w:right="481"/>
        <w:rPr>
          <w:rFonts w:ascii="Arial" w:hAnsi="Arial" w:cs="Arial"/>
        </w:rPr>
      </w:pPr>
    </w:p>
    <w:p w:rsidR="002426A4" w:rsidRDefault="002426A4">
      <w:pPr>
        <w:pageBreakBefore/>
        <w:ind w:left="284" w:right="481"/>
        <w:rPr>
          <w:rFonts w:ascii="Arial" w:hAnsi="Arial" w:cs="Arial"/>
        </w:rPr>
      </w:pPr>
    </w:p>
    <w:tbl>
      <w:tblPr>
        <w:tblW w:w="0" w:type="auto"/>
        <w:tblInd w:w="391" w:type="dxa"/>
        <w:tblLayout w:type="fixed"/>
        <w:tblCellMar>
          <w:left w:w="0" w:type="dxa"/>
          <w:right w:w="0" w:type="dxa"/>
        </w:tblCellMar>
        <w:tblLook w:val="0000" w:firstRow="0" w:lastRow="0" w:firstColumn="0" w:lastColumn="0" w:noHBand="0" w:noVBand="0"/>
      </w:tblPr>
      <w:tblGrid>
        <w:gridCol w:w="141"/>
        <w:gridCol w:w="427"/>
        <w:gridCol w:w="3984"/>
        <w:gridCol w:w="569"/>
        <w:gridCol w:w="882"/>
        <w:gridCol w:w="455"/>
        <w:gridCol w:w="854"/>
        <w:gridCol w:w="455"/>
        <w:gridCol w:w="854"/>
        <w:gridCol w:w="455"/>
        <w:gridCol w:w="746"/>
        <w:gridCol w:w="107"/>
        <w:gridCol w:w="492"/>
      </w:tblGrid>
      <w:tr w:rsidR="002426A4">
        <w:tc>
          <w:tcPr>
            <w:tcW w:w="141" w:type="dxa"/>
            <w:shd w:val="clear" w:color="auto" w:fill="auto"/>
          </w:tcPr>
          <w:p w:rsidR="002426A4" w:rsidRDefault="002426A4">
            <w:pPr>
              <w:pStyle w:val="Titredetableau"/>
              <w:snapToGrid w:val="0"/>
            </w:pPr>
          </w:p>
        </w:tc>
        <w:tc>
          <w:tcPr>
            <w:tcW w:w="9681" w:type="dxa"/>
            <w:gridSpan w:val="10"/>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b/>
              </w:rPr>
              <w:t>COMPTES DE RESULTATS PREVISIONNELS DE L'ENTREPRISE</w:t>
            </w:r>
            <w:r>
              <w:rPr>
                <w:rFonts w:ascii="Arial" w:hAnsi="Arial" w:cs="Arial"/>
                <w:b/>
                <w:color w:val="000000"/>
                <w:spacing w:val="-4"/>
                <w:sz w:val="18"/>
              </w:rPr>
              <w:t xml:space="preserve"> (en milliers d’euros)</w:t>
            </w:r>
          </w:p>
        </w:tc>
        <w:tc>
          <w:tcPr>
            <w:tcW w:w="599" w:type="dxa"/>
            <w:gridSpan w:val="2"/>
            <w:tcBorders>
              <w:left w:val="single" w:sz="4" w:space="0" w:color="000000"/>
            </w:tcBorders>
            <w:shd w:val="clear" w:color="auto" w:fill="auto"/>
          </w:tcPr>
          <w:p w:rsidR="002426A4" w:rsidRDefault="002426A4">
            <w:pPr>
              <w:snapToGrid w:val="0"/>
              <w:rPr>
                <w:rFonts w:ascii="Arial" w:hAnsi="Arial" w:cs="Arial"/>
                <w:b/>
                <w:color w:val="000000"/>
                <w:spacing w:val="-4"/>
                <w:sz w:val="18"/>
              </w:rPr>
            </w:pPr>
          </w:p>
        </w:tc>
      </w:tr>
      <w:tr w:rsidR="002426A4">
        <w:trPr>
          <w:cantSplit/>
          <w:trHeight w:hRule="exact" w:val="492"/>
        </w:trPr>
        <w:tc>
          <w:tcPr>
            <w:tcW w:w="5121" w:type="dxa"/>
            <w:gridSpan w:val="4"/>
            <w:vMerge w:val="restart"/>
            <w:tcBorders>
              <w:top w:val="single" w:sz="8" w:space="0" w:color="000000"/>
              <w:left w:val="single" w:sz="8" w:space="0" w:color="000000"/>
            </w:tcBorders>
            <w:shd w:val="clear" w:color="auto" w:fill="auto"/>
            <w:vAlign w:val="center"/>
          </w:tcPr>
          <w:p w:rsidR="002426A4" w:rsidRDefault="002426A4">
            <w:pPr>
              <w:snapToGrid w:val="0"/>
            </w:pPr>
            <w:r>
              <w:rPr>
                <w:rFonts w:ascii="Arial" w:hAnsi="Arial" w:cs="Arial"/>
                <w:b/>
                <w:color w:val="000000"/>
                <w:spacing w:val="-4"/>
                <w:sz w:val="18"/>
              </w:rPr>
              <w:t>Nom de l’entreprise ………………………………………………</w:t>
            </w:r>
          </w:p>
        </w:tc>
        <w:tc>
          <w:tcPr>
            <w:tcW w:w="1337" w:type="dxa"/>
            <w:gridSpan w:val="2"/>
            <w:tcBorders>
              <w:top w:val="single" w:sz="8"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Dernier exercice clos</w:t>
            </w:r>
          </w:p>
        </w:tc>
        <w:tc>
          <w:tcPr>
            <w:tcW w:w="1309" w:type="dxa"/>
            <w:gridSpan w:val="2"/>
            <w:tcBorders>
              <w:top w:val="single" w:sz="8"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 xml:space="preserve">Prévisionnel année 1 </w:t>
            </w:r>
          </w:p>
        </w:tc>
        <w:tc>
          <w:tcPr>
            <w:tcW w:w="1309" w:type="dxa"/>
            <w:gridSpan w:val="2"/>
            <w:tcBorders>
              <w:top w:val="single" w:sz="8"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Prévisionnel année 2</w:t>
            </w:r>
          </w:p>
        </w:tc>
        <w:tc>
          <w:tcPr>
            <w:tcW w:w="1345" w:type="dxa"/>
            <w:gridSpan w:val="3"/>
            <w:tcBorders>
              <w:top w:val="single" w:sz="8" w:space="0" w:color="000000"/>
              <w:left w:val="single" w:sz="4" w:space="0" w:color="000000"/>
              <w:right w:val="single" w:sz="8"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Prévisionnel année 3</w:t>
            </w:r>
          </w:p>
        </w:tc>
      </w:tr>
      <w:tr w:rsidR="002426A4">
        <w:trPr>
          <w:cantSplit/>
        </w:trPr>
        <w:tc>
          <w:tcPr>
            <w:tcW w:w="5121" w:type="dxa"/>
            <w:gridSpan w:val="4"/>
            <w:vMerge/>
            <w:tcBorders>
              <w:top w:val="single" w:sz="8" w:space="0" w:color="000000"/>
              <w:left w:val="single" w:sz="8" w:space="0" w:color="000000"/>
            </w:tcBorders>
            <w:shd w:val="clear" w:color="auto" w:fill="auto"/>
            <w:vAlign w:val="center"/>
          </w:tcPr>
          <w:p w:rsidR="002426A4" w:rsidRDefault="002426A4"/>
        </w:tc>
        <w:tc>
          <w:tcPr>
            <w:tcW w:w="882" w:type="dxa"/>
            <w:tcBorders>
              <w:left w:val="single" w:sz="4" w:space="0" w:color="000000"/>
            </w:tcBorders>
            <w:shd w:val="clear" w:color="auto" w:fill="auto"/>
          </w:tcPr>
          <w:p w:rsidR="002426A4" w:rsidRDefault="002426A4">
            <w:pPr>
              <w:snapToGrid w:val="0"/>
              <w:spacing w:before="20" w:after="20"/>
              <w:jc w:val="center"/>
            </w:pPr>
            <w:proofErr w:type="gramStart"/>
            <w:r>
              <w:rPr>
                <w:rFonts w:ascii="Arial" w:hAnsi="Arial" w:cs="Arial"/>
                <w:b/>
                <w:color w:val="000000"/>
                <w:spacing w:val="-4"/>
                <w:sz w:val="18"/>
              </w:rPr>
              <w:t>200 .</w:t>
            </w:r>
            <w:proofErr w:type="gramEnd"/>
          </w:p>
        </w:tc>
        <w:tc>
          <w:tcPr>
            <w:tcW w:w="455" w:type="dxa"/>
            <w:tcBorders>
              <w:top w:val="single" w:sz="4"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w:t>
            </w:r>
          </w:p>
        </w:tc>
        <w:tc>
          <w:tcPr>
            <w:tcW w:w="854" w:type="dxa"/>
            <w:tcBorders>
              <w:left w:val="single" w:sz="4" w:space="0" w:color="000000"/>
            </w:tcBorders>
            <w:shd w:val="clear" w:color="auto" w:fill="auto"/>
          </w:tcPr>
          <w:p w:rsidR="002426A4" w:rsidRDefault="002426A4">
            <w:pPr>
              <w:snapToGrid w:val="0"/>
              <w:spacing w:before="20" w:after="20"/>
              <w:jc w:val="center"/>
            </w:pPr>
            <w:proofErr w:type="gramStart"/>
            <w:r>
              <w:rPr>
                <w:rFonts w:ascii="Arial" w:hAnsi="Arial" w:cs="Arial"/>
                <w:b/>
                <w:color w:val="000000"/>
                <w:spacing w:val="-4"/>
                <w:sz w:val="18"/>
              </w:rPr>
              <w:t>200 .</w:t>
            </w:r>
            <w:proofErr w:type="gramEnd"/>
          </w:p>
        </w:tc>
        <w:tc>
          <w:tcPr>
            <w:tcW w:w="455" w:type="dxa"/>
            <w:tcBorders>
              <w:top w:val="single" w:sz="4"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w:t>
            </w:r>
          </w:p>
        </w:tc>
        <w:tc>
          <w:tcPr>
            <w:tcW w:w="854" w:type="dxa"/>
            <w:tcBorders>
              <w:left w:val="single" w:sz="4" w:space="0" w:color="000000"/>
            </w:tcBorders>
            <w:shd w:val="clear" w:color="auto" w:fill="auto"/>
          </w:tcPr>
          <w:p w:rsidR="002426A4" w:rsidRDefault="002426A4">
            <w:pPr>
              <w:snapToGrid w:val="0"/>
              <w:spacing w:before="20" w:after="20"/>
              <w:jc w:val="center"/>
            </w:pPr>
            <w:proofErr w:type="gramStart"/>
            <w:r>
              <w:rPr>
                <w:rFonts w:ascii="Arial" w:hAnsi="Arial" w:cs="Arial"/>
                <w:b/>
                <w:color w:val="000000"/>
                <w:spacing w:val="-4"/>
                <w:sz w:val="18"/>
              </w:rPr>
              <w:t>200 .</w:t>
            </w:r>
            <w:proofErr w:type="gramEnd"/>
          </w:p>
        </w:tc>
        <w:tc>
          <w:tcPr>
            <w:tcW w:w="455" w:type="dxa"/>
            <w:tcBorders>
              <w:top w:val="single" w:sz="4" w:space="0" w:color="000000"/>
              <w:left w:val="single" w:sz="4"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w:t>
            </w:r>
          </w:p>
        </w:tc>
        <w:tc>
          <w:tcPr>
            <w:tcW w:w="853" w:type="dxa"/>
            <w:gridSpan w:val="2"/>
            <w:tcBorders>
              <w:left w:val="single" w:sz="4" w:space="0" w:color="000000"/>
            </w:tcBorders>
            <w:shd w:val="clear" w:color="auto" w:fill="auto"/>
          </w:tcPr>
          <w:p w:rsidR="002426A4" w:rsidRDefault="002426A4">
            <w:pPr>
              <w:snapToGrid w:val="0"/>
              <w:spacing w:before="20" w:after="20"/>
              <w:jc w:val="center"/>
            </w:pPr>
            <w:proofErr w:type="gramStart"/>
            <w:r>
              <w:rPr>
                <w:rFonts w:ascii="Arial" w:hAnsi="Arial" w:cs="Arial"/>
                <w:b/>
                <w:color w:val="000000"/>
                <w:spacing w:val="-4"/>
                <w:sz w:val="18"/>
              </w:rPr>
              <w:t>200 .</w:t>
            </w:r>
            <w:proofErr w:type="gramEnd"/>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20" w:after="20"/>
              <w:jc w:val="center"/>
            </w:pPr>
            <w:r>
              <w:rPr>
                <w:rFonts w:ascii="Arial" w:hAnsi="Arial" w:cs="Arial"/>
                <w:b/>
                <w:color w:val="000000"/>
                <w:spacing w:val="-4"/>
                <w:sz w:val="18"/>
              </w:rPr>
              <w:t>%</w:t>
            </w:r>
          </w:p>
        </w:tc>
      </w:tr>
      <w:tr w:rsidR="002426A4">
        <w:trPr>
          <w:cantSplit/>
        </w:trPr>
        <w:tc>
          <w:tcPr>
            <w:tcW w:w="4552" w:type="dxa"/>
            <w:gridSpan w:val="3"/>
            <w:tcBorders>
              <w:top w:val="single" w:sz="8" w:space="0" w:color="000000"/>
              <w:left w:val="single" w:sz="8" w:space="0" w:color="000000"/>
              <w:bottom w:val="single" w:sz="4"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 xml:space="preserve">Chiffre d'affaires net </w:t>
            </w:r>
          </w:p>
        </w:tc>
        <w:tc>
          <w:tcPr>
            <w:tcW w:w="569"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A</w:t>
            </w:r>
          </w:p>
        </w:tc>
        <w:tc>
          <w:tcPr>
            <w:tcW w:w="882"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Dont exportation</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rPr>
                <w:rFonts w:ascii="Arial" w:hAnsi="Arial" w:cs="Arial"/>
                <w:color w:val="000000"/>
                <w:spacing w:val="-4"/>
                <w:sz w:val="18"/>
              </w:rPr>
            </w:pP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142"/>
            </w:pPr>
            <w:r>
              <w:rPr>
                <w:rFonts w:ascii="Arial" w:hAnsi="Arial" w:cs="Arial"/>
                <w:color w:val="000000"/>
                <w:spacing w:val="-4"/>
                <w:sz w:val="18"/>
              </w:rPr>
              <w:t>±</w:t>
            </w:r>
            <w:r>
              <w:rPr>
                <w:rFonts w:ascii="Arial" w:hAnsi="Arial" w:cs="Arial"/>
                <w:color w:val="000000"/>
                <w:spacing w:val="-4"/>
                <w:sz w:val="18"/>
              </w:rPr>
              <w:tab/>
              <w:t>Variation stockée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Production immobilisée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2</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Achats de marchandises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3</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142"/>
            </w:pPr>
            <w:r>
              <w:rPr>
                <w:rFonts w:ascii="Arial" w:hAnsi="Arial" w:cs="Arial"/>
                <w:color w:val="000000"/>
                <w:spacing w:val="-4"/>
                <w:sz w:val="18"/>
              </w:rPr>
              <w:t>±</w:t>
            </w:r>
            <w:r>
              <w:rPr>
                <w:rFonts w:ascii="Arial" w:hAnsi="Arial" w:cs="Arial"/>
                <w:color w:val="000000"/>
                <w:spacing w:val="-4"/>
                <w:sz w:val="18"/>
              </w:rPr>
              <w:tab/>
              <w:t>Variation stock de marchandises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4</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Achats de matière première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5</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tabs>
                <w:tab w:val="left" w:pos="426"/>
              </w:tabs>
              <w:snapToGrid w:val="0"/>
              <w:spacing w:before="40" w:after="40"/>
              <w:ind w:left="142"/>
            </w:pPr>
            <w:r>
              <w:rPr>
                <w:rFonts w:ascii="Arial" w:hAnsi="Arial" w:cs="Arial"/>
                <w:color w:val="000000"/>
                <w:spacing w:val="-4"/>
                <w:sz w:val="18"/>
              </w:rPr>
              <w:t>±</w:t>
            </w:r>
            <w:r>
              <w:rPr>
                <w:rFonts w:ascii="Arial" w:hAnsi="Arial" w:cs="Arial"/>
                <w:color w:val="000000"/>
                <w:spacing w:val="-4"/>
                <w:sz w:val="18"/>
              </w:rPr>
              <w:tab/>
              <w:t>Variation stock de matière première</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6</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tabs>
                <w:tab w:val="left" w:pos="426"/>
              </w:tabs>
              <w:snapToGrid w:val="0"/>
              <w:spacing w:before="40" w:after="40"/>
              <w:ind w:left="142"/>
            </w:pPr>
            <w:r>
              <w:rPr>
                <w:rFonts w:ascii="Arial" w:eastAsia="Arial" w:hAnsi="Arial" w:cs="Arial"/>
                <w:color w:val="000000"/>
                <w:spacing w:val="-4"/>
                <w:sz w:val="18"/>
              </w:rPr>
              <w:t xml:space="preserve"> </w:t>
            </w:r>
            <w:r>
              <w:rPr>
                <w:rFonts w:ascii="Arial" w:hAnsi="Arial" w:cs="Arial"/>
                <w:color w:val="000000"/>
                <w:spacing w:val="-4"/>
                <w:sz w:val="18"/>
              </w:rPr>
              <w:t>Sous-traitance  exploitation forestière</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7</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olor w:val="000000"/>
                <w:spacing w:val="-4"/>
                <w:sz w:val="18"/>
              </w:rPr>
              <w:t>MARGE BRUTE (A+1+2-3-4-5-6-7)</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B</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tabs>
                <w:tab w:val="right" w:pos="4820"/>
              </w:tabs>
              <w:snapToGrid w:val="0"/>
              <w:spacing w:before="40" w:after="40"/>
              <w:ind w:left="426"/>
            </w:pPr>
            <w:r>
              <w:rPr>
                <w:rFonts w:ascii="Arial" w:hAnsi="Arial" w:cs="Arial"/>
                <w:color w:val="000000"/>
                <w:spacing w:val="-4"/>
                <w:sz w:val="18"/>
              </w:rPr>
              <w:t>Autres achats et charges externes       TOTAL</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w:t>
            </w: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113"/>
            </w:pPr>
            <w:r>
              <w:rPr>
                <w:rFonts w:ascii="Arial" w:hAnsi="Arial" w:cs="Arial"/>
                <w:color w:val="000000"/>
                <w:spacing w:val="-4"/>
                <w:sz w:val="18"/>
              </w:rPr>
              <w:t>Dont</w:t>
            </w: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Energie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8.1</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Sous-traitance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8 2</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Assurances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8.3</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Loyers sur immeubles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8.4</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Loyers sur crédit-bail mobilier</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8.5</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Entretien</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8.6</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Autres</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8.7</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VALEUR AJOUTee (B-8)</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C</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Subventions d'exploitation</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9</w:t>
            </w: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Charges de personnel (salaires + charges sociales)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10</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Impôts, taxes et versements assimilés</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11</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EXCEDENT BRUT D'EXPLOITATION (C+9-10-11)</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D</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Autres produits de gestion courante</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12</w:t>
            </w: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Autres charges de gestion courante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13</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Dotation aux amortissements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14</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Dotation aux provisions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15</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olor w:val="000000"/>
                <w:spacing w:val="-4"/>
                <w:sz w:val="18"/>
              </w:rPr>
              <w:t>RESULTAT D'EXPLOITATION (D+12-13-14-15)</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E</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tabs>
                <w:tab w:val="right" w:pos="4820"/>
              </w:tabs>
              <w:snapToGrid w:val="0"/>
              <w:spacing w:before="40" w:after="40"/>
              <w:ind w:left="426"/>
            </w:pPr>
            <w:r>
              <w:rPr>
                <w:rFonts w:ascii="Arial" w:hAnsi="Arial" w:cs="Arial"/>
                <w:color w:val="000000"/>
                <w:spacing w:val="-4"/>
                <w:sz w:val="18"/>
              </w:rPr>
              <w:t>Charges financières       TOTAL</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16</w:t>
            </w: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ind w:left="113"/>
            </w:pPr>
            <w:r>
              <w:rPr>
                <w:rFonts w:ascii="Arial" w:hAnsi="Arial" w:cs="Arial"/>
                <w:color w:val="000000"/>
                <w:spacing w:val="-4"/>
                <w:sz w:val="18"/>
              </w:rPr>
              <w:t>Dont</w:t>
            </w: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Sur dettes à court terme</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16.1</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Sur long et moyen terme anciens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16.2</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c>
          <w:tcPr>
            <w:tcW w:w="568" w:type="dxa"/>
            <w:gridSpan w:val="2"/>
            <w:tcBorders>
              <w:top w:val="single" w:sz="4" w:space="0" w:color="000000"/>
              <w:left w:val="single" w:sz="8" w:space="0" w:color="000000"/>
              <w:bottom w:val="single" w:sz="4" w:space="0" w:color="000000"/>
            </w:tcBorders>
            <w:shd w:val="clear" w:color="auto" w:fill="auto"/>
          </w:tcPr>
          <w:p w:rsidR="002426A4" w:rsidRDefault="002426A4">
            <w:pPr>
              <w:snapToGrid w:val="0"/>
              <w:spacing w:before="40" w:after="40"/>
              <w:rPr>
                <w:rFonts w:ascii="Arial" w:hAnsi="Arial" w:cs="Arial"/>
                <w:color w:val="000000"/>
                <w:spacing w:val="-4"/>
                <w:sz w:val="18"/>
              </w:rPr>
            </w:pPr>
          </w:p>
        </w:tc>
        <w:tc>
          <w:tcPr>
            <w:tcW w:w="398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left="171"/>
            </w:pPr>
            <w:r>
              <w:rPr>
                <w:rFonts w:ascii="Arial" w:hAnsi="Arial" w:cs="Arial"/>
                <w:color w:val="000000"/>
                <w:spacing w:val="-4"/>
                <w:sz w:val="18"/>
              </w:rPr>
              <w:t>Sur long et moyen terme nouveaux</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16.3</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Produits financiers</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17</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RESULTAT COURANT AVANT IMPÔTS (E-16+17)</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F</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tabs>
                <w:tab w:val="left" w:pos="426"/>
              </w:tabs>
              <w:snapToGrid w:val="0"/>
              <w:spacing w:before="40" w:after="40"/>
              <w:ind w:left="142"/>
            </w:pPr>
            <w:r>
              <w:rPr>
                <w:rFonts w:ascii="Arial" w:hAnsi="Arial" w:cs="Arial"/>
                <w:color w:val="000000"/>
                <w:spacing w:val="-4"/>
                <w:sz w:val="18"/>
              </w:rPr>
              <w:t>±</w:t>
            </w:r>
            <w:r>
              <w:rPr>
                <w:rFonts w:ascii="Arial" w:hAnsi="Arial" w:cs="Arial"/>
                <w:color w:val="000000"/>
                <w:spacing w:val="-4"/>
                <w:sz w:val="18"/>
              </w:rPr>
              <w:tab/>
              <w:t xml:space="preserve">Plus ou </w:t>
            </w:r>
            <w:proofErr w:type="spellStart"/>
            <w:r>
              <w:rPr>
                <w:rFonts w:ascii="Arial" w:hAnsi="Arial" w:cs="Arial"/>
                <w:color w:val="000000"/>
                <w:spacing w:val="-4"/>
                <w:sz w:val="18"/>
              </w:rPr>
              <w:t>moins values</w:t>
            </w:r>
            <w:proofErr w:type="spellEnd"/>
            <w:r>
              <w:rPr>
                <w:rFonts w:ascii="Arial" w:hAnsi="Arial" w:cs="Arial"/>
                <w:color w:val="000000"/>
                <w:spacing w:val="-4"/>
                <w:sz w:val="18"/>
              </w:rPr>
              <w:t xml:space="preserve"> sur cessions d'actifs</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18</w:t>
            </w: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Profits sur réintégration subvention d'équipement</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19</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142"/>
            </w:pPr>
            <w:r>
              <w:rPr>
                <w:rFonts w:ascii="Arial" w:eastAsia="Arial" w:hAnsi="Arial" w:cs="Arial"/>
                <w:color w:val="000000"/>
                <w:spacing w:val="-4"/>
                <w:sz w:val="18"/>
              </w:rPr>
              <w:t xml:space="preserve"> </w:t>
            </w:r>
            <w:r>
              <w:rPr>
                <w:rFonts w:ascii="Arial" w:hAnsi="Arial" w:cs="Arial"/>
                <w:color w:val="000000"/>
                <w:spacing w:val="-4"/>
                <w:sz w:val="18"/>
              </w:rPr>
              <w:t>Autres  produits exceptionnels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20</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pPr>
            <w:r>
              <w:rPr>
                <w:rFonts w:ascii="Arial" w:eastAsia="Arial" w:hAnsi="Arial" w:cs="Arial"/>
                <w:color w:val="000000"/>
                <w:spacing w:val="-4"/>
                <w:sz w:val="18"/>
              </w:rPr>
              <w:t xml:space="preserve">     </w:t>
            </w:r>
            <w:r>
              <w:rPr>
                <w:rFonts w:ascii="Arial" w:hAnsi="Arial" w:cs="Arial"/>
                <w:color w:val="000000"/>
                <w:spacing w:val="-4"/>
                <w:sz w:val="18"/>
              </w:rPr>
              <w:t>Autres charges exceptionnelles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21</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bottom w:val="single" w:sz="4"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Participation des salariés</w:t>
            </w:r>
          </w:p>
        </w:tc>
        <w:tc>
          <w:tcPr>
            <w:tcW w:w="569"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22</w:t>
            </w:r>
          </w:p>
        </w:tc>
        <w:tc>
          <w:tcPr>
            <w:tcW w:w="882"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tabs>
                <w:tab w:val="left" w:pos="426"/>
              </w:tabs>
              <w:snapToGrid w:val="0"/>
              <w:spacing w:before="40" w:after="40"/>
              <w:ind w:left="426"/>
            </w:pPr>
            <w:r>
              <w:rPr>
                <w:rFonts w:ascii="Arial" w:hAnsi="Arial" w:cs="Arial"/>
                <w:color w:val="000000"/>
                <w:spacing w:val="-4"/>
                <w:sz w:val="18"/>
              </w:rPr>
              <w:t>Impôts sur les bénéfices</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23</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RESULTAT DE L'EXERCICE (F+18+19+20-21-22-23)</w:t>
            </w:r>
          </w:p>
        </w:tc>
        <w:tc>
          <w:tcPr>
            <w:tcW w:w="569" w:type="dxa"/>
            <w:tcBorders>
              <w:top w:val="single" w:sz="8"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G</w:t>
            </w:r>
          </w:p>
        </w:tc>
        <w:tc>
          <w:tcPr>
            <w:tcW w:w="882"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8" w:space="0" w:color="000000"/>
              <w:left w:val="single" w:sz="8" w:space="0" w:color="000000"/>
              <w:bottom w:val="single" w:sz="8" w:space="0" w:color="000000"/>
            </w:tcBorders>
            <w:shd w:val="clear" w:color="auto" w:fill="auto"/>
          </w:tcPr>
          <w:p w:rsidR="002426A4" w:rsidRDefault="002426A4">
            <w:pPr>
              <w:snapToGrid w:val="0"/>
              <w:spacing w:before="40" w:after="40"/>
              <w:ind w:left="142"/>
            </w:pPr>
            <w:r>
              <w:rPr>
                <w:rFonts w:ascii="Arial" w:hAnsi="Arial" w:cs="Arial"/>
                <w:b/>
                <w:caps/>
                <w:color w:val="000000"/>
                <w:spacing w:val="-4"/>
                <w:sz w:val="18"/>
              </w:rPr>
              <w:t xml:space="preserve">CAPACITE  D'AUTOFINANCEMENT  </w:t>
            </w:r>
            <w:r>
              <w:rPr>
                <w:rFonts w:ascii="Arial" w:hAnsi="Arial" w:cs="Arial"/>
                <w:caps/>
                <w:color w:val="000000"/>
                <w:spacing w:val="-4"/>
                <w:sz w:val="18"/>
              </w:rPr>
              <w:t xml:space="preserve"> </w:t>
            </w:r>
            <w:r>
              <w:rPr>
                <w:rFonts w:ascii="Arial" w:hAnsi="Arial" w:cs="Arial"/>
                <w:b/>
                <w:caps/>
                <w:color w:val="000000"/>
                <w:spacing w:val="-4"/>
                <w:sz w:val="18"/>
              </w:rPr>
              <w:t>G+14+15)</w:t>
            </w:r>
          </w:p>
        </w:tc>
        <w:tc>
          <w:tcPr>
            <w:tcW w:w="569"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H</w:t>
            </w:r>
          </w:p>
        </w:tc>
        <w:tc>
          <w:tcPr>
            <w:tcW w:w="882"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8" w:space="0" w:color="000000"/>
              <w:left w:val="single" w:sz="4" w:space="0" w:color="000000"/>
              <w:bottom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8" w:space="0" w:color="000000"/>
              <w:left w:val="single" w:sz="4" w:space="0" w:color="000000"/>
              <w:bottom w:val="single" w:sz="8"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left w:val="single" w:sz="8" w:space="0" w:color="000000"/>
              <w:bottom w:val="single" w:sz="4"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Distribution au titre de l'exercice</w:t>
            </w:r>
          </w:p>
        </w:tc>
        <w:tc>
          <w:tcPr>
            <w:tcW w:w="569" w:type="dxa"/>
            <w:tcBorders>
              <w:left w:val="single" w:sz="4" w:space="0" w:color="000000"/>
              <w:bottom w:val="single" w:sz="4" w:space="0" w:color="000000"/>
            </w:tcBorders>
            <w:shd w:val="clear" w:color="auto" w:fill="auto"/>
          </w:tcPr>
          <w:p w:rsidR="002426A4" w:rsidRDefault="002426A4">
            <w:pPr>
              <w:snapToGrid w:val="0"/>
              <w:spacing w:before="40" w:after="40"/>
              <w:ind w:right="113"/>
              <w:jc w:val="center"/>
              <w:rPr>
                <w:rFonts w:ascii="Arial" w:hAnsi="Arial" w:cs="Arial"/>
                <w:color w:val="000000"/>
                <w:spacing w:val="-4"/>
                <w:sz w:val="18"/>
              </w:rPr>
            </w:pPr>
          </w:p>
        </w:tc>
        <w:tc>
          <w:tcPr>
            <w:tcW w:w="882"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left w:val="single" w:sz="4" w:space="0" w:color="000000"/>
              <w:bottom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left w:val="single" w:sz="4" w:space="0" w:color="000000"/>
              <w:bottom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 xml:space="preserve">Appointements des dirigeants </w:t>
            </w:r>
            <w:proofErr w:type="spellStart"/>
            <w:r>
              <w:rPr>
                <w:rFonts w:ascii="Arial" w:hAnsi="Arial" w:cs="Arial"/>
                <w:color w:val="000000"/>
                <w:spacing w:val="-4"/>
                <w:sz w:val="18"/>
              </w:rPr>
              <w:t>non salariés</w:t>
            </w:r>
            <w:proofErr w:type="spellEnd"/>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rPr>
                <w:rFonts w:ascii="Arial" w:hAnsi="Arial" w:cs="Arial"/>
                <w:color w:val="000000"/>
                <w:spacing w:val="-4"/>
                <w:sz w:val="18"/>
              </w:rPr>
            </w:pP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r w:rsidR="002426A4">
        <w:trPr>
          <w:cantSplit/>
        </w:trPr>
        <w:tc>
          <w:tcPr>
            <w:tcW w:w="4552" w:type="dxa"/>
            <w:gridSpan w:val="3"/>
            <w:tcBorders>
              <w:top w:val="single" w:sz="4" w:space="0" w:color="000000"/>
              <w:left w:val="single" w:sz="8" w:space="0" w:color="000000"/>
            </w:tcBorders>
            <w:shd w:val="clear" w:color="auto" w:fill="auto"/>
          </w:tcPr>
          <w:p w:rsidR="002426A4" w:rsidRDefault="002426A4">
            <w:pPr>
              <w:snapToGrid w:val="0"/>
              <w:spacing w:before="40" w:after="40"/>
              <w:ind w:left="426"/>
            </w:pPr>
            <w:r>
              <w:rPr>
                <w:rFonts w:ascii="Arial" w:hAnsi="Arial" w:cs="Arial"/>
                <w:color w:val="000000"/>
                <w:spacing w:val="-4"/>
                <w:sz w:val="18"/>
              </w:rPr>
              <w:t>Effectifs</w:t>
            </w:r>
          </w:p>
        </w:tc>
        <w:tc>
          <w:tcPr>
            <w:tcW w:w="569" w:type="dxa"/>
            <w:tcBorders>
              <w:top w:val="single" w:sz="4" w:space="0" w:color="000000"/>
              <w:left w:val="single" w:sz="4" w:space="0" w:color="000000"/>
            </w:tcBorders>
            <w:shd w:val="clear" w:color="auto" w:fill="auto"/>
          </w:tcPr>
          <w:p w:rsidR="002426A4" w:rsidRDefault="002426A4">
            <w:pPr>
              <w:snapToGrid w:val="0"/>
              <w:spacing w:before="40" w:after="40"/>
              <w:ind w:right="113"/>
              <w:jc w:val="center"/>
            </w:pPr>
            <w:r>
              <w:rPr>
                <w:rFonts w:ascii="Arial" w:hAnsi="Arial" w:cs="Arial"/>
                <w:color w:val="000000"/>
                <w:spacing w:val="-4"/>
                <w:sz w:val="18"/>
              </w:rPr>
              <w:t>I</w:t>
            </w:r>
          </w:p>
        </w:tc>
        <w:tc>
          <w:tcPr>
            <w:tcW w:w="882"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4"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55" w:type="dxa"/>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853"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c>
          <w:tcPr>
            <w:tcW w:w="492" w:type="dxa"/>
            <w:tcBorders>
              <w:top w:val="single" w:sz="4" w:space="0" w:color="000000"/>
              <w:left w:val="single" w:sz="4" w:space="0" w:color="000000"/>
              <w:right w:val="single" w:sz="8" w:space="0" w:color="000000"/>
            </w:tcBorders>
            <w:shd w:val="clear" w:color="auto" w:fill="auto"/>
          </w:tcPr>
          <w:p w:rsidR="002426A4" w:rsidRDefault="002426A4">
            <w:pPr>
              <w:snapToGrid w:val="0"/>
              <w:spacing w:before="40" w:after="40"/>
              <w:jc w:val="center"/>
              <w:rPr>
                <w:rFonts w:ascii="Arial" w:hAnsi="Arial" w:cs="Arial"/>
                <w:color w:val="000000"/>
                <w:spacing w:val="-4"/>
                <w:sz w:val="18"/>
              </w:rPr>
            </w:pPr>
          </w:p>
        </w:tc>
      </w:tr>
    </w:tbl>
    <w:p w:rsidR="002426A4" w:rsidRDefault="002426A4">
      <w:pPr>
        <w:pStyle w:val="En-tte"/>
        <w:tabs>
          <w:tab w:val="clear" w:pos="4536"/>
          <w:tab w:val="clear" w:pos="9072"/>
          <w:tab w:val="right" w:leader="dot" w:pos="10773"/>
        </w:tabs>
        <w:spacing w:after="60"/>
        <w:ind w:left="284" w:right="481"/>
      </w:pPr>
    </w:p>
    <w:p w:rsidR="002426A4" w:rsidRDefault="002426A4">
      <w:pPr>
        <w:pStyle w:val="En-tte"/>
        <w:pageBreakBefore/>
        <w:tabs>
          <w:tab w:val="clear" w:pos="4536"/>
          <w:tab w:val="clear" w:pos="9072"/>
          <w:tab w:val="right" w:leader="dot" w:pos="10773"/>
        </w:tabs>
        <w:spacing w:after="60"/>
        <w:ind w:left="284" w:right="481"/>
        <w:rPr>
          <w:rFonts w:ascii="Arial" w:hAnsi="Arial" w:cs="Arial"/>
          <w:b/>
          <w:sz w:val="18"/>
        </w:rPr>
      </w:pPr>
    </w:p>
    <w:tbl>
      <w:tblPr>
        <w:tblW w:w="0" w:type="auto"/>
        <w:tblInd w:w="249" w:type="dxa"/>
        <w:tblLayout w:type="fixed"/>
        <w:tblCellMar>
          <w:left w:w="0" w:type="dxa"/>
          <w:right w:w="0" w:type="dxa"/>
        </w:tblCellMar>
        <w:tblLook w:val="0000" w:firstRow="0" w:lastRow="0" w:firstColumn="0" w:lastColumn="0" w:noHBand="0" w:noVBand="0"/>
      </w:tblPr>
      <w:tblGrid>
        <w:gridCol w:w="284"/>
        <w:gridCol w:w="569"/>
        <w:gridCol w:w="2490"/>
        <w:gridCol w:w="640"/>
        <w:gridCol w:w="1991"/>
        <w:gridCol w:w="1138"/>
        <w:gridCol w:w="1138"/>
        <w:gridCol w:w="1138"/>
        <w:gridCol w:w="579"/>
        <w:gridCol w:w="592"/>
      </w:tblGrid>
      <w:tr w:rsidR="002426A4">
        <w:tc>
          <w:tcPr>
            <w:tcW w:w="284" w:type="dxa"/>
            <w:shd w:val="clear" w:color="auto" w:fill="auto"/>
          </w:tcPr>
          <w:p w:rsidR="002426A4" w:rsidRDefault="002426A4">
            <w:pPr>
              <w:pStyle w:val="Titredetableau"/>
              <w:snapToGrid w:val="0"/>
            </w:pPr>
          </w:p>
        </w:tc>
        <w:tc>
          <w:tcPr>
            <w:tcW w:w="9683" w:type="dxa"/>
            <w:gridSpan w:val="8"/>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b/>
              </w:rPr>
              <w:t>PLAN DE FINANCEMENT</w:t>
            </w:r>
          </w:p>
        </w:tc>
        <w:tc>
          <w:tcPr>
            <w:tcW w:w="592" w:type="dxa"/>
            <w:tcBorders>
              <w:left w:val="single" w:sz="4" w:space="0" w:color="000000"/>
            </w:tcBorders>
            <w:shd w:val="clear" w:color="auto" w:fill="auto"/>
          </w:tcPr>
          <w:p w:rsidR="002426A4" w:rsidRDefault="002426A4">
            <w:pPr>
              <w:snapToGrid w:val="0"/>
              <w:rPr>
                <w:rFonts w:ascii="Arial" w:hAnsi="Arial" w:cs="Arial"/>
                <w:b/>
              </w:rPr>
            </w:pPr>
          </w:p>
        </w:tc>
      </w:tr>
      <w:tr w:rsidR="002426A4">
        <w:trPr>
          <w:cantSplit/>
          <w:trHeight w:hRule="exact" w:val="297"/>
        </w:trPr>
        <w:tc>
          <w:tcPr>
            <w:tcW w:w="5974" w:type="dxa"/>
            <w:gridSpan w:val="5"/>
            <w:vMerge w:val="restart"/>
            <w:tcBorders>
              <w:top w:val="single" w:sz="8" w:space="0" w:color="000000"/>
              <w:left w:val="single" w:sz="8" w:space="0" w:color="000000"/>
            </w:tcBorders>
            <w:shd w:val="clear" w:color="auto" w:fill="auto"/>
            <w:vAlign w:val="center"/>
          </w:tcPr>
          <w:p w:rsidR="002426A4" w:rsidRDefault="002426A4">
            <w:pPr>
              <w:snapToGrid w:val="0"/>
              <w:jc w:val="center"/>
            </w:pPr>
            <w:r>
              <w:rPr>
                <w:rFonts w:ascii="Arial" w:hAnsi="Arial" w:cs="Arial"/>
                <w:b/>
                <w:color w:val="000000"/>
                <w:spacing w:val="-4"/>
              </w:rPr>
              <w:t>Valeurs en milliers d’euros</w:t>
            </w:r>
          </w:p>
        </w:tc>
        <w:tc>
          <w:tcPr>
            <w:tcW w:w="1138" w:type="dxa"/>
            <w:tcBorders>
              <w:top w:val="single" w:sz="8" w:space="0" w:color="000000"/>
              <w:left w:val="single" w:sz="4" w:space="0" w:color="000000"/>
            </w:tcBorders>
            <w:shd w:val="clear" w:color="auto" w:fill="auto"/>
          </w:tcPr>
          <w:p w:rsidR="002426A4" w:rsidRDefault="002426A4">
            <w:pPr>
              <w:pStyle w:val="En-tte"/>
              <w:tabs>
                <w:tab w:val="clear" w:pos="4536"/>
                <w:tab w:val="clear" w:pos="9072"/>
              </w:tabs>
              <w:snapToGrid w:val="0"/>
              <w:spacing w:before="40"/>
              <w:jc w:val="center"/>
            </w:pPr>
            <w:r>
              <w:rPr>
                <w:rFonts w:ascii="Arial" w:hAnsi="Arial" w:cs="Arial"/>
                <w:b/>
              </w:rPr>
              <w:t>Année 1</w:t>
            </w:r>
          </w:p>
        </w:tc>
        <w:tc>
          <w:tcPr>
            <w:tcW w:w="1138" w:type="dxa"/>
            <w:tcBorders>
              <w:top w:val="single" w:sz="8" w:space="0" w:color="000000"/>
              <w:left w:val="single" w:sz="4" w:space="0" w:color="000000"/>
            </w:tcBorders>
            <w:shd w:val="clear" w:color="auto" w:fill="auto"/>
          </w:tcPr>
          <w:p w:rsidR="002426A4" w:rsidRDefault="002426A4">
            <w:pPr>
              <w:pStyle w:val="En-tte"/>
              <w:tabs>
                <w:tab w:val="clear" w:pos="4536"/>
                <w:tab w:val="clear" w:pos="9072"/>
              </w:tabs>
              <w:snapToGrid w:val="0"/>
              <w:spacing w:before="40"/>
              <w:jc w:val="center"/>
            </w:pPr>
            <w:r>
              <w:rPr>
                <w:rFonts w:ascii="Arial" w:hAnsi="Arial" w:cs="Arial"/>
                <w:b/>
              </w:rPr>
              <w:t>Année 2</w:t>
            </w:r>
          </w:p>
        </w:tc>
        <w:tc>
          <w:tcPr>
            <w:tcW w:w="1138" w:type="dxa"/>
            <w:tcBorders>
              <w:top w:val="single" w:sz="8" w:space="0" w:color="000000"/>
              <w:left w:val="single" w:sz="4" w:space="0" w:color="000000"/>
            </w:tcBorders>
            <w:shd w:val="clear" w:color="auto" w:fill="auto"/>
          </w:tcPr>
          <w:p w:rsidR="002426A4" w:rsidRDefault="002426A4">
            <w:pPr>
              <w:pStyle w:val="En-tte"/>
              <w:tabs>
                <w:tab w:val="clear" w:pos="4536"/>
                <w:tab w:val="clear" w:pos="9072"/>
              </w:tabs>
              <w:snapToGrid w:val="0"/>
              <w:spacing w:before="40"/>
              <w:jc w:val="center"/>
            </w:pPr>
            <w:r>
              <w:rPr>
                <w:rFonts w:ascii="Arial" w:hAnsi="Arial" w:cs="Arial"/>
                <w:b/>
              </w:rPr>
              <w:t>Année 3</w:t>
            </w:r>
          </w:p>
        </w:tc>
        <w:tc>
          <w:tcPr>
            <w:tcW w:w="1171" w:type="dxa"/>
            <w:gridSpan w:val="2"/>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rsidR="002426A4" w:rsidRDefault="002426A4">
            <w:pPr>
              <w:pStyle w:val="En-tte"/>
              <w:tabs>
                <w:tab w:val="clear" w:pos="4536"/>
                <w:tab w:val="clear" w:pos="9072"/>
              </w:tabs>
              <w:snapToGrid w:val="0"/>
              <w:jc w:val="center"/>
            </w:pPr>
            <w:r>
              <w:rPr>
                <w:rFonts w:ascii="Arial" w:hAnsi="Arial" w:cs="Arial"/>
                <w:b/>
              </w:rPr>
              <w:t>TOTAL</w:t>
            </w:r>
          </w:p>
        </w:tc>
      </w:tr>
      <w:tr w:rsidR="002426A4">
        <w:trPr>
          <w:cantSplit/>
          <w:trHeight w:hRule="exact" w:val="277"/>
        </w:trPr>
        <w:tc>
          <w:tcPr>
            <w:tcW w:w="5974" w:type="dxa"/>
            <w:gridSpan w:val="5"/>
            <w:vMerge/>
            <w:tcBorders>
              <w:top w:val="single" w:sz="8" w:space="0" w:color="000000"/>
              <w:left w:val="single" w:sz="8" w:space="0" w:color="000000"/>
            </w:tcBorders>
            <w:shd w:val="clear" w:color="auto" w:fill="auto"/>
            <w:vAlign w:val="center"/>
          </w:tcPr>
          <w:p w:rsidR="002426A4" w:rsidRDefault="002426A4"/>
        </w:tc>
        <w:tc>
          <w:tcPr>
            <w:tcW w:w="1138" w:type="dxa"/>
            <w:tcBorders>
              <w:left w:val="single" w:sz="4" w:space="0" w:color="000000"/>
              <w:bottom w:val="single" w:sz="8" w:space="0" w:color="000000"/>
            </w:tcBorders>
            <w:shd w:val="clear" w:color="auto" w:fill="auto"/>
          </w:tcPr>
          <w:p w:rsidR="002426A4" w:rsidRDefault="002426A4">
            <w:pPr>
              <w:pStyle w:val="En-tte"/>
              <w:tabs>
                <w:tab w:val="clear" w:pos="4536"/>
                <w:tab w:val="clear" w:pos="9072"/>
              </w:tabs>
              <w:snapToGrid w:val="0"/>
              <w:spacing w:after="40"/>
              <w:jc w:val="center"/>
            </w:pPr>
            <w:proofErr w:type="gramStart"/>
            <w:r>
              <w:rPr>
                <w:rFonts w:ascii="Arial" w:hAnsi="Arial" w:cs="Arial"/>
                <w:b/>
              </w:rPr>
              <w:t>200 .</w:t>
            </w:r>
            <w:proofErr w:type="gramEnd"/>
            <w:r>
              <w:rPr>
                <w:rFonts w:ascii="Arial" w:hAnsi="Arial" w:cs="Arial"/>
                <w:b/>
              </w:rPr>
              <w:t>/200 .</w:t>
            </w:r>
          </w:p>
        </w:tc>
        <w:tc>
          <w:tcPr>
            <w:tcW w:w="1138" w:type="dxa"/>
            <w:tcBorders>
              <w:left w:val="single" w:sz="4" w:space="0" w:color="000000"/>
              <w:bottom w:val="single" w:sz="8" w:space="0" w:color="000000"/>
            </w:tcBorders>
            <w:shd w:val="clear" w:color="auto" w:fill="auto"/>
          </w:tcPr>
          <w:p w:rsidR="002426A4" w:rsidRDefault="002426A4">
            <w:pPr>
              <w:pStyle w:val="En-tte"/>
              <w:tabs>
                <w:tab w:val="clear" w:pos="4536"/>
                <w:tab w:val="clear" w:pos="9072"/>
              </w:tabs>
              <w:snapToGrid w:val="0"/>
              <w:spacing w:after="40"/>
              <w:jc w:val="center"/>
            </w:pPr>
            <w:proofErr w:type="gramStart"/>
            <w:r>
              <w:rPr>
                <w:rFonts w:ascii="Arial" w:hAnsi="Arial" w:cs="Arial"/>
                <w:b/>
              </w:rPr>
              <w:t>200 .</w:t>
            </w:r>
            <w:proofErr w:type="gramEnd"/>
            <w:r>
              <w:rPr>
                <w:rFonts w:ascii="Arial" w:hAnsi="Arial" w:cs="Arial"/>
                <w:b/>
              </w:rPr>
              <w:t>/200 .</w:t>
            </w:r>
          </w:p>
        </w:tc>
        <w:tc>
          <w:tcPr>
            <w:tcW w:w="1138" w:type="dxa"/>
            <w:tcBorders>
              <w:left w:val="single" w:sz="4" w:space="0" w:color="000000"/>
              <w:bottom w:val="single" w:sz="8" w:space="0" w:color="000000"/>
            </w:tcBorders>
            <w:shd w:val="clear" w:color="auto" w:fill="auto"/>
          </w:tcPr>
          <w:p w:rsidR="002426A4" w:rsidRDefault="002426A4">
            <w:pPr>
              <w:pStyle w:val="En-tte"/>
              <w:tabs>
                <w:tab w:val="clear" w:pos="4536"/>
                <w:tab w:val="clear" w:pos="9072"/>
              </w:tabs>
              <w:snapToGrid w:val="0"/>
              <w:spacing w:after="40"/>
              <w:jc w:val="center"/>
            </w:pPr>
            <w:proofErr w:type="gramStart"/>
            <w:r>
              <w:rPr>
                <w:rFonts w:ascii="Arial" w:hAnsi="Arial" w:cs="Arial"/>
                <w:b/>
              </w:rPr>
              <w:t>200 .</w:t>
            </w:r>
            <w:proofErr w:type="gramEnd"/>
            <w:r>
              <w:rPr>
                <w:rFonts w:ascii="Arial" w:hAnsi="Arial" w:cs="Arial"/>
                <w:b/>
              </w:rPr>
              <w:t>/200 .</w:t>
            </w:r>
          </w:p>
        </w:tc>
        <w:tc>
          <w:tcPr>
            <w:tcW w:w="1171" w:type="dxa"/>
            <w:gridSpan w:val="2"/>
            <w:vMerge/>
            <w:tcBorders>
              <w:top w:val="single" w:sz="8" w:space="0" w:color="000000"/>
              <w:left w:val="single" w:sz="4" w:space="0" w:color="000000"/>
              <w:bottom w:val="single" w:sz="8" w:space="0" w:color="000000"/>
              <w:right w:val="single" w:sz="8" w:space="0" w:color="000000"/>
            </w:tcBorders>
            <w:shd w:val="clear" w:color="auto" w:fill="auto"/>
            <w:vAlign w:val="center"/>
          </w:tcPr>
          <w:p w:rsidR="002426A4" w:rsidRDefault="002426A4"/>
        </w:tc>
      </w:tr>
      <w:tr w:rsidR="002426A4">
        <w:trPr>
          <w:cantSplit/>
          <w:trHeight w:val="353"/>
        </w:trPr>
        <w:tc>
          <w:tcPr>
            <w:tcW w:w="5974" w:type="dxa"/>
            <w:gridSpan w:val="5"/>
            <w:tcBorders>
              <w:top w:val="single" w:sz="8" w:space="0" w:color="000000"/>
              <w:left w:val="single" w:sz="4" w:space="0" w:color="000000"/>
            </w:tcBorders>
            <w:shd w:val="clear" w:color="auto" w:fill="auto"/>
          </w:tcPr>
          <w:p w:rsidR="002426A4" w:rsidRDefault="002426A4">
            <w:pPr>
              <w:pStyle w:val="En-tte"/>
              <w:tabs>
                <w:tab w:val="clear" w:pos="4536"/>
                <w:tab w:val="clear" w:pos="9072"/>
              </w:tabs>
              <w:snapToGrid w:val="0"/>
              <w:spacing w:before="120" w:after="120"/>
              <w:ind w:left="2552" w:right="2409"/>
              <w:jc w:val="center"/>
            </w:pPr>
            <w:r>
              <w:rPr>
                <w:rFonts w:ascii="Arial" w:hAnsi="Arial" w:cs="Arial"/>
                <w:b/>
              </w:rPr>
              <w:t>BESOINS</w:t>
            </w: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b/>
              </w:rPr>
            </w:pP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c>
          <w:tcPr>
            <w:tcW w:w="853" w:type="dxa"/>
            <w:gridSpan w:val="2"/>
            <w:tcBorders>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1</w:t>
            </w: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 xml:space="preserve">Total programme soumis hors taxes </w:t>
            </w: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Height w:hRule="exact" w:val="666"/>
        </w:trPr>
        <w:tc>
          <w:tcPr>
            <w:tcW w:w="853" w:type="dxa"/>
            <w:gridSpan w:val="2"/>
            <w:vMerge w:val="restart"/>
            <w:tcBorders>
              <w:top w:val="single" w:sz="4" w:space="0" w:color="000000"/>
              <w:left w:val="single" w:sz="8"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spacing w:before="100" w:after="100"/>
              <w:jc w:val="center"/>
            </w:pPr>
            <w:r>
              <w:rPr>
                <w:rFonts w:ascii="Arial" w:hAnsi="Arial" w:cs="Arial"/>
                <w:b/>
              </w:rPr>
              <w:t>Dont</w:t>
            </w:r>
          </w:p>
        </w:tc>
        <w:tc>
          <w:tcPr>
            <w:tcW w:w="5121" w:type="dxa"/>
            <w:gridSpan w:val="3"/>
            <w:tcBorders>
              <w:top w:val="single" w:sz="4" w:space="0" w:color="000000"/>
              <w:left w:val="single" w:sz="4" w:space="0" w:color="000000"/>
            </w:tcBorders>
            <w:shd w:val="clear" w:color="auto" w:fill="auto"/>
          </w:tcPr>
          <w:p w:rsidR="002426A4" w:rsidRDefault="002426A4">
            <w:pPr>
              <w:pStyle w:val="En-tte"/>
              <w:tabs>
                <w:tab w:val="clear" w:pos="4536"/>
                <w:tab w:val="clear" w:pos="9072"/>
                <w:tab w:val="left" w:pos="567"/>
              </w:tabs>
              <w:snapToGrid w:val="0"/>
              <w:spacing w:before="100" w:after="100"/>
              <w:ind w:left="567" w:hanging="426"/>
            </w:pPr>
            <w:r>
              <w:rPr>
                <w:rFonts w:ascii="Arial" w:hAnsi="Arial" w:cs="Arial"/>
              </w:rPr>
              <w:t>1.1.</w:t>
            </w:r>
            <w:r>
              <w:rPr>
                <w:rFonts w:ascii="Arial" w:hAnsi="Arial" w:cs="Arial"/>
              </w:rPr>
              <w:tab/>
              <w:t>Crédit-bail et autres investissements passés en charge d'exploitation</w:t>
            </w: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Pr>
        <w:tc>
          <w:tcPr>
            <w:tcW w:w="853" w:type="dxa"/>
            <w:gridSpan w:val="2"/>
            <w:vMerge/>
            <w:tcBorders>
              <w:top w:val="single" w:sz="4" w:space="0" w:color="000000"/>
              <w:left w:val="single" w:sz="8" w:space="0" w:color="000000"/>
              <w:bottom w:val="single" w:sz="4" w:space="0" w:color="000000"/>
            </w:tcBorders>
            <w:shd w:val="clear" w:color="auto" w:fill="auto"/>
            <w:vAlign w:val="center"/>
          </w:tcPr>
          <w:p w:rsidR="002426A4" w:rsidRDefault="002426A4"/>
        </w:tc>
        <w:tc>
          <w:tcPr>
            <w:tcW w:w="5121" w:type="dxa"/>
            <w:gridSpan w:val="3"/>
            <w:tcBorders>
              <w:left w:val="single" w:sz="4" w:space="0" w:color="000000"/>
              <w:bottom w:val="single" w:sz="4" w:space="0" w:color="000000"/>
            </w:tcBorders>
            <w:shd w:val="clear" w:color="auto" w:fill="auto"/>
          </w:tcPr>
          <w:p w:rsidR="002426A4" w:rsidRDefault="002426A4">
            <w:pPr>
              <w:pStyle w:val="En-tte"/>
              <w:tabs>
                <w:tab w:val="clear" w:pos="4536"/>
                <w:tab w:val="clear" w:pos="9072"/>
                <w:tab w:val="left" w:pos="567"/>
              </w:tabs>
              <w:snapToGrid w:val="0"/>
              <w:spacing w:before="100" w:after="100"/>
              <w:ind w:left="567" w:hanging="426"/>
            </w:pPr>
            <w:r>
              <w:rPr>
                <w:rFonts w:ascii="Arial" w:hAnsi="Arial" w:cs="Arial"/>
              </w:rPr>
              <w:t>1.2.</w:t>
            </w:r>
            <w:r>
              <w:rPr>
                <w:rFonts w:ascii="Arial" w:hAnsi="Arial" w:cs="Arial"/>
              </w:rPr>
              <w:tab/>
              <w:t>Investissements immobilisés</w:t>
            </w: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2</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Autres investissements hors taxes</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Height w:hRule="exact" w:val="438"/>
        </w:trPr>
        <w:tc>
          <w:tcPr>
            <w:tcW w:w="853" w:type="dxa"/>
            <w:gridSpan w:val="2"/>
            <w:vMerge w:val="restart"/>
            <w:tcBorders>
              <w:top w:val="single" w:sz="4" w:space="0" w:color="000000"/>
              <w:left w:val="single" w:sz="8"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spacing w:before="100" w:after="100"/>
              <w:jc w:val="center"/>
            </w:pPr>
            <w:r>
              <w:rPr>
                <w:rFonts w:ascii="Arial" w:hAnsi="Arial" w:cs="Arial"/>
                <w:b/>
              </w:rPr>
              <w:t>3 (1)</w:t>
            </w:r>
          </w:p>
        </w:tc>
        <w:tc>
          <w:tcPr>
            <w:tcW w:w="2490" w:type="dxa"/>
            <w:vMerge w:val="restart"/>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Besoins en  fonds de roulement</w:t>
            </w:r>
          </w:p>
        </w:tc>
        <w:tc>
          <w:tcPr>
            <w:tcW w:w="2631" w:type="dxa"/>
            <w:gridSpan w:val="2"/>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Reconstitution</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Pr>
        <w:tc>
          <w:tcPr>
            <w:tcW w:w="853" w:type="dxa"/>
            <w:gridSpan w:val="2"/>
            <w:vMerge/>
            <w:tcBorders>
              <w:top w:val="single" w:sz="4" w:space="0" w:color="000000"/>
              <w:left w:val="single" w:sz="8" w:space="0" w:color="000000"/>
              <w:bottom w:val="single" w:sz="4" w:space="0" w:color="000000"/>
            </w:tcBorders>
            <w:shd w:val="clear" w:color="auto" w:fill="auto"/>
            <w:vAlign w:val="center"/>
          </w:tcPr>
          <w:p w:rsidR="002426A4" w:rsidRDefault="002426A4"/>
        </w:tc>
        <w:tc>
          <w:tcPr>
            <w:tcW w:w="2490" w:type="dxa"/>
            <w:vMerge/>
            <w:tcBorders>
              <w:top w:val="single" w:sz="4" w:space="0" w:color="000000"/>
              <w:left w:val="single" w:sz="4" w:space="0" w:color="000000"/>
              <w:bottom w:val="single" w:sz="4" w:space="0" w:color="000000"/>
            </w:tcBorders>
            <w:shd w:val="clear" w:color="auto" w:fill="auto"/>
          </w:tcPr>
          <w:p w:rsidR="002426A4" w:rsidRDefault="002426A4"/>
        </w:tc>
        <w:tc>
          <w:tcPr>
            <w:tcW w:w="2631" w:type="dxa"/>
            <w:gridSpan w:val="2"/>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Augmentation</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Height w:hRule="exact" w:val="438"/>
        </w:trPr>
        <w:tc>
          <w:tcPr>
            <w:tcW w:w="853" w:type="dxa"/>
            <w:gridSpan w:val="2"/>
            <w:vMerge w:val="restart"/>
            <w:tcBorders>
              <w:top w:val="single" w:sz="4" w:space="0" w:color="000000"/>
              <w:left w:val="single" w:sz="8"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spacing w:before="100" w:after="100"/>
              <w:jc w:val="center"/>
            </w:pPr>
            <w:r>
              <w:rPr>
                <w:rFonts w:ascii="Arial" w:hAnsi="Arial" w:cs="Arial"/>
                <w:b/>
              </w:rPr>
              <w:t>4</w:t>
            </w:r>
          </w:p>
        </w:tc>
        <w:tc>
          <w:tcPr>
            <w:tcW w:w="3130" w:type="dxa"/>
            <w:gridSpan w:val="2"/>
            <w:vMerge w:val="restart"/>
            <w:tcBorders>
              <w:top w:val="single" w:sz="4" w:space="0" w:color="000000"/>
              <w:left w:val="single" w:sz="4" w:space="0" w:color="000000"/>
              <w:bottom w:val="single" w:sz="4" w:space="0" w:color="000000"/>
            </w:tcBorders>
            <w:shd w:val="clear" w:color="auto" w:fill="auto"/>
            <w:vAlign w:val="center"/>
          </w:tcPr>
          <w:p w:rsidR="002426A4" w:rsidRDefault="002426A4">
            <w:pPr>
              <w:pStyle w:val="En-tte"/>
              <w:tabs>
                <w:tab w:val="clear" w:pos="4536"/>
                <w:tab w:val="clear" w:pos="9072"/>
              </w:tabs>
              <w:snapToGrid w:val="0"/>
              <w:spacing w:before="100" w:after="100"/>
              <w:ind w:left="141"/>
            </w:pPr>
            <w:r>
              <w:rPr>
                <w:rFonts w:ascii="Arial" w:hAnsi="Arial" w:cs="Arial"/>
              </w:rPr>
              <w:t>Remboursements de crédits</w:t>
            </w:r>
          </w:p>
        </w:tc>
        <w:tc>
          <w:tcPr>
            <w:tcW w:w="199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283"/>
            </w:pPr>
            <w:r>
              <w:rPr>
                <w:rFonts w:ascii="Arial" w:hAnsi="Arial" w:cs="Arial"/>
              </w:rPr>
              <w:t>anciens</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Pr>
        <w:tc>
          <w:tcPr>
            <w:tcW w:w="853" w:type="dxa"/>
            <w:gridSpan w:val="2"/>
            <w:vMerge/>
            <w:tcBorders>
              <w:top w:val="single" w:sz="4" w:space="0" w:color="000000"/>
              <w:left w:val="single" w:sz="8" w:space="0" w:color="000000"/>
              <w:bottom w:val="single" w:sz="4" w:space="0" w:color="000000"/>
            </w:tcBorders>
            <w:shd w:val="clear" w:color="auto" w:fill="auto"/>
            <w:vAlign w:val="center"/>
          </w:tcPr>
          <w:p w:rsidR="002426A4" w:rsidRDefault="002426A4"/>
        </w:tc>
        <w:tc>
          <w:tcPr>
            <w:tcW w:w="3130" w:type="dxa"/>
            <w:gridSpan w:val="2"/>
            <w:vMerge/>
            <w:tcBorders>
              <w:top w:val="single" w:sz="4" w:space="0" w:color="000000"/>
              <w:left w:val="single" w:sz="4" w:space="0" w:color="000000"/>
              <w:bottom w:val="single" w:sz="4" w:space="0" w:color="000000"/>
            </w:tcBorders>
            <w:shd w:val="clear" w:color="auto" w:fill="auto"/>
            <w:vAlign w:val="center"/>
          </w:tcPr>
          <w:p w:rsidR="002426A4" w:rsidRDefault="002426A4"/>
        </w:tc>
        <w:tc>
          <w:tcPr>
            <w:tcW w:w="1991"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283"/>
            </w:pPr>
            <w:r>
              <w:rPr>
                <w:rFonts w:ascii="Arial" w:hAnsi="Arial" w:cs="Arial"/>
              </w:rPr>
              <w:t>nouveaux</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c>
          <w:tcPr>
            <w:tcW w:w="853" w:type="dxa"/>
            <w:gridSpan w:val="2"/>
            <w:tcBorders>
              <w:top w:val="single" w:sz="4" w:space="0" w:color="000000"/>
              <w:left w:val="single" w:sz="8"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5</w:t>
            </w:r>
          </w:p>
        </w:tc>
        <w:tc>
          <w:tcPr>
            <w:tcW w:w="5121" w:type="dxa"/>
            <w:gridSpan w:val="3"/>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 xml:space="preserve">Divers </w:t>
            </w: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00"/>
        </w:trPr>
        <w:tc>
          <w:tcPr>
            <w:tcW w:w="853" w:type="dxa"/>
            <w:gridSpan w:val="2"/>
            <w:tcBorders>
              <w:top w:val="single" w:sz="4" w:space="0" w:color="000000"/>
              <w:left w:val="single" w:sz="8"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A: 1 à 5</w:t>
            </w:r>
          </w:p>
        </w:tc>
        <w:tc>
          <w:tcPr>
            <w:tcW w:w="5121" w:type="dxa"/>
            <w:gridSpan w:val="3"/>
            <w:tcBorders>
              <w:top w:val="single" w:sz="4" w:space="0" w:color="000000"/>
              <w:left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TOTAL DES BESOINS</w:t>
            </w: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b/>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r>
      <w:tr w:rsidR="002426A4">
        <w:trPr>
          <w:cantSplit/>
          <w:trHeight w:val="381"/>
        </w:trPr>
        <w:tc>
          <w:tcPr>
            <w:tcW w:w="5974" w:type="dxa"/>
            <w:gridSpan w:val="5"/>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20" w:after="120"/>
              <w:ind w:left="2268" w:right="2268"/>
              <w:jc w:val="center"/>
            </w:pPr>
            <w:r>
              <w:rPr>
                <w:rFonts w:ascii="Arial" w:hAnsi="Arial" w:cs="Arial"/>
                <w:b/>
              </w:rPr>
              <w:t>RESSOURCES</w:t>
            </w: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20" w:after="120"/>
              <w:jc w:val="center"/>
              <w:rPr>
                <w:rFonts w:ascii="Arial" w:hAnsi="Arial" w:cs="Arial"/>
                <w:b/>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20" w:after="12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20" w:after="120"/>
              <w:jc w:val="center"/>
              <w:rPr>
                <w:rFonts w:ascii="Arial" w:hAnsi="Arial" w:cs="Arial"/>
              </w:rPr>
            </w:pPr>
          </w:p>
        </w:tc>
        <w:tc>
          <w:tcPr>
            <w:tcW w:w="1171" w:type="dxa"/>
            <w:gridSpan w:val="2"/>
            <w:tcBorders>
              <w:top w:val="single" w:sz="4" w:space="0" w:color="000000"/>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20" w:after="120"/>
              <w:jc w:val="center"/>
              <w:rPr>
                <w:rFonts w:ascii="Arial" w:hAnsi="Arial" w:cs="Arial"/>
              </w:rPr>
            </w:pPr>
          </w:p>
        </w:tc>
      </w:tr>
      <w:tr w:rsidR="002426A4">
        <w:trPr>
          <w:trHeight w:val="443"/>
        </w:trPr>
        <w:tc>
          <w:tcPr>
            <w:tcW w:w="853" w:type="dxa"/>
            <w:gridSpan w:val="2"/>
            <w:tcBorders>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1</w:t>
            </w:r>
          </w:p>
        </w:tc>
        <w:tc>
          <w:tcPr>
            <w:tcW w:w="5121" w:type="dxa"/>
            <w:gridSpan w:val="3"/>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Augmentation du capital</w:t>
            </w: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43"/>
        </w:trPr>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2</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Apports en comptes courants</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42"/>
        </w:trPr>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3</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Cession d'actifs</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43"/>
        </w:trPr>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4</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Prélèvement sur fonds de roulement</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43"/>
        </w:trPr>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5</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Marge brute d'autofinancement</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trHeight w:val="443"/>
        </w:trPr>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pPr>
            <w:r>
              <w:rPr>
                <w:rFonts w:ascii="Arial" w:hAnsi="Arial" w:cs="Arial"/>
                <w:b/>
              </w:rPr>
              <w:t>6</w:t>
            </w: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Crédit-bail et autres dépenses passées en charges</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c>
          <w:tcPr>
            <w:tcW w:w="853" w:type="dxa"/>
            <w:gridSpan w:val="2"/>
            <w:tcBorders>
              <w:top w:val="single" w:sz="4" w:space="0" w:color="000000"/>
              <w:left w:val="single" w:sz="8" w:space="0" w:color="000000"/>
            </w:tcBorders>
            <w:shd w:val="clear" w:color="auto" w:fill="auto"/>
          </w:tcPr>
          <w:p w:rsidR="002426A4" w:rsidRDefault="002426A4">
            <w:pPr>
              <w:pStyle w:val="En-tte"/>
              <w:tabs>
                <w:tab w:val="clear" w:pos="4536"/>
                <w:tab w:val="clear" w:pos="9072"/>
              </w:tabs>
              <w:snapToGrid w:val="0"/>
              <w:spacing w:before="100" w:after="40"/>
              <w:jc w:val="center"/>
            </w:pPr>
            <w:r>
              <w:rPr>
                <w:rFonts w:ascii="Arial" w:hAnsi="Arial" w:cs="Arial"/>
                <w:b/>
              </w:rPr>
              <w:t>7</w:t>
            </w:r>
          </w:p>
        </w:tc>
        <w:tc>
          <w:tcPr>
            <w:tcW w:w="5121" w:type="dxa"/>
            <w:gridSpan w:val="3"/>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ind w:left="141"/>
            </w:pPr>
            <w:r>
              <w:rPr>
                <w:rFonts w:ascii="Arial" w:hAnsi="Arial" w:cs="Arial"/>
              </w:rPr>
              <w:t xml:space="preserve">Subventions d'équipement </w:t>
            </w:r>
            <w:proofErr w:type="gramStart"/>
            <w:r>
              <w:rPr>
                <w:rFonts w:ascii="Arial" w:hAnsi="Arial" w:cs="Arial"/>
              </w:rPr>
              <w:t>( à</w:t>
            </w:r>
            <w:proofErr w:type="gramEnd"/>
            <w:r>
              <w:rPr>
                <w:rFonts w:ascii="Arial" w:hAnsi="Arial" w:cs="Arial"/>
              </w:rPr>
              <w:t xml:space="preserve"> détailler)</w:t>
            </w: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71" w:type="dxa"/>
            <w:gridSpan w:val="2"/>
            <w:tcBorders>
              <w:top w:val="single" w:sz="4" w:space="0" w:color="000000"/>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after="4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40" w:after="40"/>
              <w:ind w:left="141"/>
            </w:pPr>
            <w:r>
              <w:rPr>
                <w:rFonts w:ascii="Arial" w:hAnsi="Arial" w:cs="Arial"/>
              </w:rPr>
              <w:t xml:space="preserve">-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after="4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40" w:after="40"/>
              <w:ind w:left="141"/>
            </w:pPr>
            <w:r>
              <w:rPr>
                <w:rFonts w:ascii="Arial" w:hAnsi="Arial" w:cs="Arial"/>
              </w:rPr>
              <w:t xml:space="preserve">-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after="4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40" w:after="40"/>
              <w:ind w:left="141"/>
            </w:pPr>
            <w:r>
              <w:rPr>
                <w:rFonts w:ascii="Arial" w:hAnsi="Arial" w:cs="Arial"/>
              </w:rPr>
              <w:t xml:space="preserve">-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c>
          <w:tcPr>
            <w:tcW w:w="1171" w:type="dxa"/>
            <w:gridSpan w:val="2"/>
            <w:tcBorders>
              <w:left w:val="single" w:sz="4" w:space="0" w:color="000000"/>
              <w:righ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40"/>
              <w:jc w:val="center"/>
            </w:pPr>
            <w:r>
              <w:rPr>
                <w:rFonts w:ascii="Arial" w:hAnsi="Arial" w:cs="Arial"/>
              </w:rPr>
              <w:tab/>
            </w:r>
          </w:p>
        </w:tc>
      </w:tr>
      <w:tr w:rsidR="002426A4">
        <w:tc>
          <w:tcPr>
            <w:tcW w:w="853" w:type="dxa"/>
            <w:gridSpan w:val="2"/>
            <w:tcBorders>
              <w:top w:val="single" w:sz="4" w:space="0" w:color="000000"/>
              <w:left w:val="single" w:sz="8" w:space="0" w:color="000000"/>
            </w:tcBorders>
            <w:shd w:val="clear" w:color="auto" w:fill="auto"/>
          </w:tcPr>
          <w:p w:rsidR="002426A4" w:rsidRDefault="002426A4">
            <w:pPr>
              <w:pStyle w:val="En-tte"/>
              <w:tabs>
                <w:tab w:val="clear" w:pos="4536"/>
                <w:tab w:val="clear" w:pos="9072"/>
              </w:tabs>
              <w:snapToGrid w:val="0"/>
              <w:spacing w:before="100" w:after="40"/>
              <w:jc w:val="center"/>
            </w:pPr>
            <w:r>
              <w:rPr>
                <w:rFonts w:ascii="Arial" w:hAnsi="Arial" w:cs="Arial"/>
                <w:b/>
              </w:rPr>
              <w:t>8</w:t>
            </w:r>
          </w:p>
        </w:tc>
        <w:tc>
          <w:tcPr>
            <w:tcW w:w="5121" w:type="dxa"/>
            <w:gridSpan w:val="3"/>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ind w:left="141"/>
            </w:pPr>
            <w:r>
              <w:rPr>
                <w:rFonts w:ascii="Arial" w:hAnsi="Arial" w:cs="Arial"/>
              </w:rPr>
              <w:t>Emprunts (à détailler)</w:t>
            </w: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38" w:type="dxa"/>
            <w:tcBorders>
              <w:top w:val="single" w:sz="4" w:space="0" w:color="000000"/>
              <w:left w:val="single" w:sz="4"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c>
          <w:tcPr>
            <w:tcW w:w="1171" w:type="dxa"/>
            <w:gridSpan w:val="2"/>
            <w:tcBorders>
              <w:top w:val="single" w:sz="4" w:space="0" w:color="000000"/>
              <w:left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40"/>
              <w:jc w:val="center"/>
              <w:rPr>
                <w:rFonts w:ascii="Arial" w:hAnsi="Arial" w:cs="Arial"/>
              </w:rPr>
            </w:pP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10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100"/>
              <w:ind w:left="141"/>
            </w:pPr>
            <w:r>
              <w:rPr>
                <w:rFonts w:ascii="Arial" w:hAnsi="Arial" w:cs="Arial"/>
              </w:rPr>
              <w:t xml:space="preserve">- Banque :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71" w:type="dxa"/>
            <w:gridSpan w:val="2"/>
            <w:tcBorders>
              <w:left w:val="single" w:sz="4" w:space="0" w:color="000000"/>
              <w:righ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9072"/>
                <w:tab w:val="left" w:leader="dot" w:pos="1701"/>
                <w:tab w:val="left" w:leader="dot" w:pos="2976"/>
                <w:tab w:val="left" w:leader="dot" w:pos="4536"/>
              </w:tabs>
              <w:snapToGrid w:val="0"/>
              <w:spacing w:before="40"/>
              <w:ind w:left="283"/>
            </w:pPr>
            <w:r>
              <w:rPr>
                <w:rFonts w:ascii="Arial" w:hAnsi="Arial" w:cs="Arial"/>
              </w:rPr>
              <w:t xml:space="preserve">prêt : </w:t>
            </w:r>
            <w:r>
              <w:rPr>
                <w:rFonts w:ascii="Arial" w:hAnsi="Arial" w:cs="Arial"/>
              </w:rPr>
              <w:tab/>
              <w:t xml:space="preserve"> euros </w:t>
            </w:r>
            <w:proofErr w:type="gramStart"/>
            <w:r>
              <w:rPr>
                <w:rFonts w:ascii="Arial" w:hAnsi="Arial" w:cs="Arial"/>
              </w:rPr>
              <w:t>à</w:t>
            </w:r>
            <w:proofErr w:type="gramEnd"/>
            <w:r>
              <w:rPr>
                <w:rFonts w:ascii="Arial" w:hAnsi="Arial" w:cs="Arial"/>
              </w:rPr>
              <w:t xml:space="preserve"> </w:t>
            </w:r>
            <w:r>
              <w:rPr>
                <w:rFonts w:ascii="Arial" w:hAnsi="Arial" w:cs="Arial"/>
              </w:rPr>
              <w:tab/>
              <w:t xml:space="preserve"> % sur </w:t>
            </w:r>
            <w:r>
              <w:rPr>
                <w:rFonts w:ascii="Arial" w:hAnsi="Arial" w:cs="Arial"/>
              </w:rPr>
              <w:tab/>
              <w:t xml:space="preserve"> ans</w:t>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10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100"/>
              <w:ind w:left="141"/>
            </w:pPr>
            <w:r>
              <w:rPr>
                <w:rFonts w:ascii="Arial" w:hAnsi="Arial" w:cs="Arial"/>
              </w:rPr>
              <w:t xml:space="preserve">- Banque :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71" w:type="dxa"/>
            <w:gridSpan w:val="2"/>
            <w:tcBorders>
              <w:left w:val="single" w:sz="4" w:space="0" w:color="000000"/>
              <w:righ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9072"/>
                <w:tab w:val="left" w:leader="dot" w:pos="1701"/>
                <w:tab w:val="left" w:leader="dot" w:pos="2976"/>
                <w:tab w:val="left" w:leader="dot" w:pos="4536"/>
              </w:tabs>
              <w:snapToGrid w:val="0"/>
              <w:spacing w:before="40"/>
              <w:ind w:left="283"/>
            </w:pPr>
            <w:r>
              <w:rPr>
                <w:rFonts w:ascii="Arial" w:hAnsi="Arial" w:cs="Arial"/>
              </w:rPr>
              <w:t xml:space="preserve">prêt : </w:t>
            </w:r>
            <w:r>
              <w:rPr>
                <w:rFonts w:ascii="Arial" w:hAnsi="Arial" w:cs="Arial"/>
              </w:rPr>
              <w:tab/>
              <w:t xml:space="preserve"> euros </w:t>
            </w:r>
            <w:proofErr w:type="gramStart"/>
            <w:r>
              <w:rPr>
                <w:rFonts w:ascii="Arial" w:hAnsi="Arial" w:cs="Arial"/>
              </w:rPr>
              <w:t>à</w:t>
            </w:r>
            <w:proofErr w:type="gramEnd"/>
            <w:r>
              <w:rPr>
                <w:rFonts w:ascii="Arial" w:hAnsi="Arial" w:cs="Arial"/>
              </w:rPr>
              <w:t xml:space="preserve"> </w:t>
            </w:r>
            <w:r>
              <w:rPr>
                <w:rFonts w:ascii="Arial" w:hAnsi="Arial" w:cs="Arial"/>
              </w:rPr>
              <w:tab/>
              <w:t xml:space="preserve"> % sur </w:t>
            </w:r>
            <w:r>
              <w:rPr>
                <w:rFonts w:ascii="Arial" w:hAnsi="Arial" w:cs="Arial"/>
              </w:rPr>
              <w:tab/>
              <w:t xml:space="preserve"> ans</w:t>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c>
          <w:tcPr>
            <w:tcW w:w="1171" w:type="dxa"/>
            <w:gridSpan w:val="2"/>
            <w:tcBorders>
              <w:left w:val="single" w:sz="4" w:space="0" w:color="000000"/>
              <w:right w:val="single" w:sz="8" w:space="0" w:color="000000"/>
            </w:tcBorders>
            <w:shd w:val="clear" w:color="auto" w:fill="auto"/>
          </w:tcPr>
          <w:p w:rsidR="002426A4" w:rsidRDefault="002426A4">
            <w:pPr>
              <w:pStyle w:val="En-tte"/>
              <w:tabs>
                <w:tab w:val="clear" w:pos="4536"/>
                <w:tab w:val="clear" w:pos="9072"/>
                <w:tab w:val="left" w:leader="dot" w:pos="993"/>
              </w:tabs>
              <w:snapToGrid w:val="0"/>
              <w:spacing w:before="4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10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4536"/>
                <w:tab w:val="clear" w:pos="9072"/>
                <w:tab w:val="right" w:leader="dot" w:pos="4110"/>
              </w:tabs>
              <w:snapToGrid w:val="0"/>
              <w:spacing w:before="100"/>
              <w:ind w:left="141"/>
            </w:pPr>
            <w:r>
              <w:rPr>
                <w:rFonts w:ascii="Arial" w:hAnsi="Arial" w:cs="Arial"/>
              </w:rPr>
              <w:t xml:space="preserve">- Banque : </w:t>
            </w: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c>
          <w:tcPr>
            <w:tcW w:w="1171" w:type="dxa"/>
            <w:gridSpan w:val="2"/>
            <w:tcBorders>
              <w:left w:val="single" w:sz="4" w:space="0" w:color="000000"/>
              <w:righ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100"/>
              <w:jc w:val="center"/>
            </w:pPr>
            <w:r>
              <w:rPr>
                <w:rFonts w:ascii="Arial" w:hAnsi="Arial" w:cs="Arial"/>
              </w:rPr>
              <w:tab/>
            </w:r>
          </w:p>
        </w:tc>
      </w:tr>
      <w:tr w:rsidR="002426A4">
        <w:tc>
          <w:tcPr>
            <w:tcW w:w="853" w:type="dxa"/>
            <w:gridSpan w:val="2"/>
            <w:tcBorders>
              <w:left w:val="single" w:sz="8" w:space="0" w:color="000000"/>
            </w:tcBorders>
            <w:shd w:val="clear" w:color="auto" w:fill="auto"/>
          </w:tcPr>
          <w:p w:rsidR="002426A4" w:rsidRDefault="002426A4">
            <w:pPr>
              <w:pStyle w:val="En-tte"/>
              <w:tabs>
                <w:tab w:val="clear" w:pos="4536"/>
                <w:tab w:val="clear" w:pos="9072"/>
              </w:tabs>
              <w:snapToGrid w:val="0"/>
              <w:spacing w:before="40" w:after="100"/>
              <w:jc w:val="center"/>
              <w:rPr>
                <w:rFonts w:ascii="Arial" w:hAnsi="Arial" w:cs="Arial"/>
                <w:b/>
              </w:rPr>
            </w:pPr>
          </w:p>
        </w:tc>
        <w:tc>
          <w:tcPr>
            <w:tcW w:w="5121" w:type="dxa"/>
            <w:gridSpan w:val="3"/>
            <w:tcBorders>
              <w:left w:val="single" w:sz="4" w:space="0" w:color="000000"/>
            </w:tcBorders>
            <w:shd w:val="clear" w:color="auto" w:fill="auto"/>
          </w:tcPr>
          <w:p w:rsidR="002426A4" w:rsidRDefault="002426A4">
            <w:pPr>
              <w:pStyle w:val="En-tte"/>
              <w:tabs>
                <w:tab w:val="clear" w:pos="9072"/>
                <w:tab w:val="left" w:leader="dot" w:pos="1701"/>
                <w:tab w:val="left" w:leader="dot" w:pos="2976"/>
                <w:tab w:val="left" w:leader="dot" w:pos="4536"/>
              </w:tabs>
              <w:snapToGrid w:val="0"/>
              <w:spacing w:before="40" w:after="100"/>
              <w:ind w:left="283"/>
            </w:pPr>
            <w:r>
              <w:rPr>
                <w:rFonts w:ascii="Arial" w:hAnsi="Arial" w:cs="Arial"/>
              </w:rPr>
              <w:t xml:space="preserve">prêt : </w:t>
            </w:r>
            <w:r>
              <w:rPr>
                <w:rFonts w:ascii="Arial" w:hAnsi="Arial" w:cs="Arial"/>
              </w:rPr>
              <w:tab/>
              <w:t xml:space="preserve"> euros  </w:t>
            </w:r>
            <w:proofErr w:type="gramStart"/>
            <w:r>
              <w:rPr>
                <w:rFonts w:ascii="Arial" w:hAnsi="Arial" w:cs="Arial"/>
              </w:rPr>
              <w:t>à</w:t>
            </w:r>
            <w:proofErr w:type="gramEnd"/>
            <w:r>
              <w:rPr>
                <w:rFonts w:ascii="Arial" w:hAnsi="Arial" w:cs="Arial"/>
              </w:rPr>
              <w:t xml:space="preserve"> </w:t>
            </w:r>
            <w:r>
              <w:rPr>
                <w:rFonts w:ascii="Arial" w:hAnsi="Arial" w:cs="Arial"/>
              </w:rPr>
              <w:tab/>
              <w:t xml:space="preserve"> % sur </w:t>
            </w:r>
            <w:r>
              <w:rPr>
                <w:rFonts w:ascii="Arial" w:hAnsi="Arial" w:cs="Arial"/>
              </w:rPr>
              <w:tab/>
              <w:t xml:space="preserve"> ans</w:t>
            </w:r>
          </w:p>
        </w:tc>
        <w:tc>
          <w:tcPr>
            <w:tcW w:w="1138" w:type="dxa"/>
            <w:tcBorders>
              <w:left w:val="single" w:sz="4" w:space="0" w:color="000000"/>
              <w:bottom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100"/>
              <w:jc w:val="center"/>
            </w:pPr>
            <w:r>
              <w:rPr>
                <w:rFonts w:ascii="Arial" w:hAnsi="Arial" w:cs="Arial"/>
              </w:rPr>
              <w:tab/>
            </w:r>
          </w:p>
        </w:tc>
        <w:tc>
          <w:tcPr>
            <w:tcW w:w="1138" w:type="dxa"/>
            <w:tcBorders>
              <w:lef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100"/>
              <w:jc w:val="center"/>
            </w:pPr>
            <w:r>
              <w:rPr>
                <w:rFonts w:ascii="Arial" w:hAnsi="Arial" w:cs="Arial"/>
              </w:rPr>
              <w:tab/>
            </w:r>
          </w:p>
        </w:tc>
        <w:tc>
          <w:tcPr>
            <w:tcW w:w="1171" w:type="dxa"/>
            <w:gridSpan w:val="2"/>
            <w:tcBorders>
              <w:left w:val="single" w:sz="4" w:space="0" w:color="000000"/>
              <w:right w:val="single" w:sz="4" w:space="0" w:color="000000"/>
            </w:tcBorders>
            <w:shd w:val="clear" w:color="auto" w:fill="auto"/>
          </w:tcPr>
          <w:p w:rsidR="002426A4" w:rsidRDefault="002426A4">
            <w:pPr>
              <w:pStyle w:val="En-tte"/>
              <w:tabs>
                <w:tab w:val="clear" w:pos="4536"/>
                <w:tab w:val="clear" w:pos="9072"/>
                <w:tab w:val="left" w:leader="dot" w:pos="993"/>
              </w:tabs>
              <w:snapToGrid w:val="0"/>
              <w:spacing w:before="40" w:after="100"/>
              <w:jc w:val="center"/>
            </w:pPr>
            <w:r>
              <w:rPr>
                <w:rFonts w:ascii="Arial" w:hAnsi="Arial" w:cs="Arial"/>
              </w:rPr>
              <w:tab/>
            </w:r>
          </w:p>
        </w:tc>
      </w:tr>
      <w:tr w:rsidR="002426A4">
        <w:tc>
          <w:tcPr>
            <w:tcW w:w="853" w:type="dxa"/>
            <w:gridSpan w:val="2"/>
            <w:tcBorders>
              <w:top w:val="single" w:sz="4" w:space="0" w:color="000000"/>
              <w:left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B : 1 à 8</w:t>
            </w:r>
          </w:p>
        </w:tc>
        <w:tc>
          <w:tcPr>
            <w:tcW w:w="5121" w:type="dxa"/>
            <w:gridSpan w:val="3"/>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TOTAL DES RESSOURCES</w:t>
            </w:r>
          </w:p>
        </w:tc>
        <w:tc>
          <w:tcPr>
            <w:tcW w:w="1138" w:type="dxa"/>
            <w:tcBorders>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b/>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r>
      <w:tr w:rsidR="002426A4">
        <w:tc>
          <w:tcPr>
            <w:tcW w:w="853" w:type="dxa"/>
            <w:gridSpan w:val="2"/>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B – A</w:t>
            </w:r>
          </w:p>
        </w:tc>
        <w:tc>
          <w:tcPr>
            <w:tcW w:w="5121" w:type="dxa"/>
            <w:gridSpan w:val="3"/>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pPr>
            <w:r>
              <w:rPr>
                <w:rFonts w:ascii="Arial" w:hAnsi="Arial" w:cs="Arial"/>
                <w:b/>
              </w:rPr>
              <w:t>SOLDE ANNUEL</w:t>
            </w: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b/>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E5E5E5"/>
          </w:tcPr>
          <w:p w:rsidR="002426A4" w:rsidRDefault="002426A4">
            <w:pPr>
              <w:pStyle w:val="En-tte"/>
              <w:tabs>
                <w:tab w:val="clear" w:pos="4536"/>
                <w:tab w:val="clear" w:pos="9072"/>
              </w:tabs>
              <w:snapToGrid w:val="0"/>
              <w:spacing w:before="120" w:after="120"/>
              <w:jc w:val="center"/>
              <w:rPr>
                <w:rFonts w:ascii="Arial" w:hAnsi="Arial" w:cs="Arial"/>
              </w:rPr>
            </w:pPr>
          </w:p>
        </w:tc>
      </w:tr>
      <w:tr w:rsidR="002426A4">
        <w:tc>
          <w:tcPr>
            <w:tcW w:w="853" w:type="dxa"/>
            <w:gridSpan w:val="2"/>
            <w:tcBorders>
              <w:top w:val="single" w:sz="4" w:space="0" w:color="000000"/>
              <w:left w:val="single" w:sz="8"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b/>
              </w:rPr>
            </w:pPr>
          </w:p>
        </w:tc>
        <w:tc>
          <w:tcPr>
            <w:tcW w:w="5121" w:type="dxa"/>
            <w:gridSpan w:val="3"/>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ind w:left="141"/>
            </w:pPr>
            <w:r>
              <w:rPr>
                <w:rFonts w:ascii="Arial" w:hAnsi="Arial" w:cs="Arial"/>
              </w:rPr>
              <w:t>Solde cumulé</w:t>
            </w: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38" w:type="dxa"/>
            <w:tcBorders>
              <w:top w:val="single" w:sz="4" w:space="0" w:color="000000"/>
              <w:left w:val="single" w:sz="4" w:space="0" w:color="000000"/>
              <w:bottom w:val="single" w:sz="4"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c>
          <w:tcPr>
            <w:tcW w:w="1171" w:type="dxa"/>
            <w:gridSpan w:val="2"/>
            <w:tcBorders>
              <w:top w:val="single" w:sz="4" w:space="0" w:color="000000"/>
              <w:left w:val="single" w:sz="4" w:space="0" w:color="000000"/>
              <w:bottom w:val="single" w:sz="4" w:space="0" w:color="000000"/>
              <w:right w:val="single" w:sz="8" w:space="0" w:color="000000"/>
            </w:tcBorders>
            <w:shd w:val="clear" w:color="auto" w:fill="auto"/>
          </w:tcPr>
          <w:p w:rsidR="002426A4" w:rsidRDefault="002426A4">
            <w:pPr>
              <w:pStyle w:val="En-tte"/>
              <w:tabs>
                <w:tab w:val="clear" w:pos="4536"/>
                <w:tab w:val="clear" w:pos="9072"/>
              </w:tabs>
              <w:snapToGrid w:val="0"/>
              <w:spacing w:before="100" w:after="100"/>
              <w:jc w:val="center"/>
              <w:rPr>
                <w:rFonts w:ascii="Arial" w:hAnsi="Arial" w:cs="Arial"/>
              </w:rPr>
            </w:pPr>
          </w:p>
        </w:tc>
      </w:tr>
      <w:tr w:rsidR="002426A4">
        <w:trPr>
          <w:cantSplit/>
        </w:trPr>
        <w:tc>
          <w:tcPr>
            <w:tcW w:w="10559" w:type="dxa"/>
            <w:gridSpan w:val="10"/>
            <w:tcBorders>
              <w:left w:val="single" w:sz="8" w:space="0" w:color="000000"/>
              <w:bottom w:val="single" w:sz="8" w:space="0" w:color="000000"/>
              <w:right w:val="single" w:sz="8" w:space="0" w:color="000000"/>
            </w:tcBorders>
            <w:shd w:val="clear" w:color="auto" w:fill="auto"/>
          </w:tcPr>
          <w:p w:rsidR="002426A4" w:rsidRDefault="002426A4">
            <w:pPr>
              <w:pStyle w:val="En-tte"/>
              <w:numPr>
                <w:ilvl w:val="0"/>
                <w:numId w:val="3"/>
              </w:numPr>
              <w:tabs>
                <w:tab w:val="clear" w:pos="4536"/>
                <w:tab w:val="clear" w:pos="9072"/>
                <w:tab w:val="left" w:pos="644"/>
              </w:tabs>
              <w:snapToGrid w:val="0"/>
              <w:ind w:right="283"/>
              <w:jc w:val="both"/>
            </w:pPr>
            <w:r>
              <w:rPr>
                <w:rFonts w:ascii="Arial" w:hAnsi="Arial" w:cs="Arial"/>
                <w:i/>
                <w:sz w:val="18"/>
              </w:rPr>
              <w:t>dans le cas d'un prélèvement important de l'activité ou d'une création d’entreprise joindre une estimation du besoin en fonds de roulement</w:t>
            </w:r>
          </w:p>
        </w:tc>
      </w:tr>
    </w:tbl>
    <w:p w:rsidR="002426A4" w:rsidRDefault="002426A4">
      <w:pPr>
        <w:ind w:left="284" w:right="481"/>
        <w:rPr>
          <w:rFonts w:ascii="Garamond" w:hAnsi="Garamond" w:cs="Garamond"/>
          <w:sz w:val="18"/>
        </w:rPr>
      </w:pPr>
    </w:p>
    <w:p w:rsidR="002426A4" w:rsidRDefault="002426A4">
      <w:pPr>
        <w:sectPr w:rsidR="002426A4" w:rsidSect="00A90B9A">
          <w:pgSz w:w="11906" w:h="16838"/>
          <w:pgMar w:top="777" w:right="425" w:bottom="295" w:left="369" w:header="720" w:footer="0" w:gutter="0"/>
          <w:cols w:space="720"/>
          <w:docGrid w:linePitch="360"/>
        </w:sectPr>
      </w:pPr>
    </w:p>
    <w:tbl>
      <w:tblPr>
        <w:tblW w:w="0" w:type="auto"/>
        <w:tblInd w:w="687" w:type="dxa"/>
        <w:tblLayout w:type="fixed"/>
        <w:tblCellMar>
          <w:left w:w="0" w:type="dxa"/>
          <w:right w:w="0" w:type="dxa"/>
        </w:tblCellMar>
        <w:tblLook w:val="0000" w:firstRow="0" w:lastRow="0" w:firstColumn="0" w:lastColumn="0" w:noHBand="0" w:noVBand="0"/>
      </w:tblPr>
      <w:tblGrid>
        <w:gridCol w:w="25"/>
        <w:gridCol w:w="40"/>
        <w:gridCol w:w="132"/>
        <w:gridCol w:w="25"/>
        <w:gridCol w:w="48"/>
        <w:gridCol w:w="3127"/>
        <w:gridCol w:w="1080"/>
        <w:gridCol w:w="966"/>
        <w:gridCol w:w="796"/>
        <w:gridCol w:w="796"/>
        <w:gridCol w:w="113"/>
        <w:gridCol w:w="967"/>
        <w:gridCol w:w="739"/>
        <w:gridCol w:w="170"/>
        <w:gridCol w:w="909"/>
        <w:gridCol w:w="909"/>
        <w:gridCol w:w="909"/>
        <w:gridCol w:w="909"/>
        <w:gridCol w:w="909"/>
        <w:gridCol w:w="909"/>
        <w:gridCol w:w="539"/>
        <w:gridCol w:w="372"/>
        <w:gridCol w:w="55"/>
      </w:tblGrid>
      <w:tr w:rsidR="002426A4">
        <w:trPr>
          <w:cantSplit/>
          <w:trHeight w:val="235"/>
        </w:trPr>
        <w:tc>
          <w:tcPr>
            <w:tcW w:w="197" w:type="dxa"/>
            <w:gridSpan w:val="3"/>
            <w:shd w:val="clear" w:color="auto" w:fill="auto"/>
          </w:tcPr>
          <w:p w:rsidR="002426A4" w:rsidRDefault="002426A4">
            <w:pPr>
              <w:pStyle w:val="Titredetableau"/>
              <w:snapToGrid w:val="0"/>
            </w:pPr>
          </w:p>
        </w:tc>
        <w:tc>
          <w:tcPr>
            <w:tcW w:w="25" w:type="dxa"/>
            <w:shd w:val="clear" w:color="auto" w:fill="auto"/>
          </w:tcPr>
          <w:p w:rsidR="002426A4" w:rsidRDefault="002426A4">
            <w:pPr>
              <w:snapToGrid w:val="0"/>
              <w:rPr>
                <w:rFonts w:ascii="Arial" w:hAnsi="Arial" w:cs="Arial"/>
                <w:color w:val="000000"/>
                <w:spacing w:val="-4"/>
              </w:rPr>
            </w:pPr>
          </w:p>
          <w:p w:rsidR="002426A4" w:rsidRDefault="002426A4">
            <w:pPr>
              <w:rPr>
                <w:rFonts w:ascii="Arial" w:hAnsi="Arial" w:cs="Arial"/>
                <w:color w:val="000000"/>
                <w:spacing w:val="-4"/>
              </w:rPr>
            </w:pPr>
          </w:p>
          <w:p w:rsidR="002426A4" w:rsidRDefault="002426A4">
            <w:pPr>
              <w:rPr>
                <w:rFonts w:ascii="Arial" w:hAnsi="Arial" w:cs="Arial"/>
                <w:color w:val="000000"/>
                <w:spacing w:val="-4"/>
              </w:rPr>
            </w:pPr>
          </w:p>
          <w:p w:rsidR="002426A4" w:rsidRDefault="002426A4">
            <w:pPr>
              <w:rPr>
                <w:rFonts w:ascii="Arial" w:hAnsi="Arial" w:cs="Arial"/>
                <w:color w:val="000000"/>
                <w:spacing w:val="-4"/>
              </w:rPr>
            </w:pPr>
          </w:p>
        </w:tc>
        <w:tc>
          <w:tcPr>
            <w:tcW w:w="48"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14747" w:type="dxa"/>
            <w:gridSpan w:val="16"/>
            <w:tcBorders>
              <w:top w:val="single" w:sz="8" w:space="0" w:color="000000"/>
              <w:left w:val="single" w:sz="8" w:space="0" w:color="000000"/>
              <w:bottom w:val="single" w:sz="8" w:space="0" w:color="000000"/>
            </w:tcBorders>
            <w:shd w:val="clear" w:color="auto" w:fill="auto"/>
          </w:tcPr>
          <w:p w:rsidR="002426A4" w:rsidRDefault="002426A4">
            <w:pPr>
              <w:snapToGrid w:val="0"/>
              <w:spacing w:before="60" w:after="60"/>
              <w:jc w:val="center"/>
            </w:pPr>
            <w:r>
              <w:rPr>
                <w:rFonts w:ascii="Arial" w:hAnsi="Arial" w:cs="Arial"/>
                <w:b/>
                <w:color w:val="000000"/>
                <w:spacing w:val="-4"/>
              </w:rPr>
              <w:t xml:space="preserve">TABLEAU DES DETTES A LONG ET MOYEN TERME </w:t>
            </w:r>
          </w:p>
        </w:tc>
        <w:tc>
          <w:tcPr>
            <w:tcW w:w="427" w:type="dxa"/>
            <w:gridSpan w:val="2"/>
            <w:tcBorders>
              <w:left w:val="single" w:sz="8" w:space="0" w:color="000000"/>
            </w:tcBorders>
            <w:shd w:val="clear" w:color="auto" w:fill="auto"/>
          </w:tcPr>
          <w:p w:rsidR="002426A4" w:rsidRDefault="002426A4">
            <w:pPr>
              <w:snapToGrid w:val="0"/>
              <w:rPr>
                <w:rFonts w:ascii="Arial" w:hAnsi="Arial" w:cs="Arial"/>
                <w:b/>
                <w:color w:val="000000"/>
                <w:spacing w:val="-4"/>
              </w:rPr>
            </w:pPr>
          </w:p>
        </w:tc>
      </w:tr>
      <w:tr w:rsidR="002426A4">
        <w:trPr>
          <w:cantSplit/>
          <w:trHeight w:hRule="exact" w:val="248"/>
        </w:trPr>
        <w:tc>
          <w:tcPr>
            <w:tcW w:w="25" w:type="dxa"/>
            <w:vMerge w:val="restart"/>
            <w:shd w:val="clear" w:color="auto" w:fill="auto"/>
          </w:tcPr>
          <w:p w:rsidR="002426A4" w:rsidRDefault="002426A4">
            <w:pPr>
              <w:snapToGrid w:val="0"/>
              <w:rPr>
                <w:rFonts w:ascii="Arial" w:hAnsi="Arial" w:cs="Arial"/>
                <w:b/>
                <w:color w:val="000000"/>
                <w:spacing w:val="-4"/>
              </w:rPr>
            </w:pPr>
          </w:p>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vMerge w:val="restart"/>
            <w:tcBorders>
              <w:top w:val="single" w:sz="8" w:space="0" w:color="000000"/>
              <w:left w:val="single" w:sz="8" w:space="0" w:color="000000"/>
            </w:tcBorders>
            <w:shd w:val="clear" w:color="auto" w:fill="auto"/>
            <w:vAlign w:val="center"/>
          </w:tcPr>
          <w:p w:rsidR="002426A4" w:rsidRDefault="002426A4">
            <w:pPr>
              <w:snapToGrid w:val="0"/>
              <w:jc w:val="center"/>
            </w:pPr>
            <w:r>
              <w:rPr>
                <w:rFonts w:ascii="Arial" w:hAnsi="Arial" w:cs="Arial"/>
                <w:b/>
                <w:color w:val="000000"/>
                <w:spacing w:val="-4"/>
              </w:rPr>
              <w:t>Organisme prêteur et</w:t>
            </w:r>
          </w:p>
          <w:p w:rsidR="002426A4" w:rsidRDefault="002426A4">
            <w:pPr>
              <w:jc w:val="center"/>
            </w:pPr>
            <w:r>
              <w:rPr>
                <w:rFonts w:ascii="Arial" w:hAnsi="Arial" w:cs="Arial"/>
                <w:b/>
                <w:color w:val="000000"/>
                <w:spacing w:val="-4"/>
              </w:rPr>
              <w:t>Nature du prêt (1)</w:t>
            </w:r>
          </w:p>
          <w:p w:rsidR="002426A4" w:rsidRDefault="002426A4">
            <w:pPr>
              <w:jc w:val="center"/>
              <w:rPr>
                <w:rFonts w:ascii="Arial" w:hAnsi="Arial" w:cs="Arial"/>
                <w:b/>
                <w:color w:val="000000"/>
                <w:spacing w:val="-4"/>
              </w:rPr>
            </w:pPr>
          </w:p>
        </w:tc>
        <w:tc>
          <w:tcPr>
            <w:tcW w:w="1080" w:type="dxa"/>
            <w:vMerge w:val="restart"/>
            <w:tcBorders>
              <w:top w:val="single" w:sz="8" w:space="0" w:color="000000"/>
              <w:left w:val="single" w:sz="4" w:space="0" w:color="000000"/>
            </w:tcBorders>
            <w:shd w:val="clear" w:color="auto" w:fill="auto"/>
            <w:vAlign w:val="center"/>
          </w:tcPr>
          <w:p w:rsidR="002426A4" w:rsidRDefault="002426A4">
            <w:pPr>
              <w:snapToGrid w:val="0"/>
              <w:jc w:val="center"/>
            </w:pPr>
            <w:r>
              <w:rPr>
                <w:rFonts w:ascii="Arial" w:hAnsi="Arial" w:cs="Arial"/>
                <w:b/>
                <w:color w:val="000000"/>
                <w:spacing w:val="-4"/>
              </w:rPr>
              <w:t>Montant initial</w:t>
            </w:r>
          </w:p>
        </w:tc>
        <w:tc>
          <w:tcPr>
            <w:tcW w:w="966" w:type="dxa"/>
            <w:vMerge w:val="restart"/>
            <w:tcBorders>
              <w:top w:val="single" w:sz="8" w:space="0" w:color="000000"/>
              <w:left w:val="single" w:sz="4" w:space="0" w:color="000000"/>
            </w:tcBorders>
            <w:shd w:val="clear" w:color="auto" w:fill="auto"/>
            <w:vAlign w:val="center"/>
          </w:tcPr>
          <w:p w:rsidR="002426A4" w:rsidRDefault="002426A4">
            <w:pPr>
              <w:snapToGrid w:val="0"/>
              <w:jc w:val="center"/>
            </w:pPr>
            <w:r>
              <w:rPr>
                <w:rFonts w:ascii="Arial" w:hAnsi="Arial" w:cs="Arial"/>
                <w:b/>
                <w:color w:val="000000"/>
                <w:spacing w:val="-4"/>
              </w:rPr>
              <w:t>Date de mise en place</w:t>
            </w:r>
          </w:p>
        </w:tc>
        <w:tc>
          <w:tcPr>
            <w:tcW w:w="796" w:type="dxa"/>
            <w:vMerge w:val="restart"/>
            <w:tcBorders>
              <w:top w:val="single" w:sz="8" w:space="0" w:color="000000"/>
              <w:left w:val="single" w:sz="4" w:space="0" w:color="000000"/>
            </w:tcBorders>
            <w:shd w:val="clear" w:color="auto" w:fill="auto"/>
            <w:vAlign w:val="center"/>
          </w:tcPr>
          <w:p w:rsidR="002426A4" w:rsidRDefault="002426A4">
            <w:pPr>
              <w:snapToGrid w:val="0"/>
              <w:jc w:val="center"/>
            </w:pPr>
            <w:r>
              <w:rPr>
                <w:rFonts w:ascii="Arial" w:hAnsi="Arial" w:cs="Arial"/>
                <w:b/>
                <w:color w:val="000000"/>
                <w:spacing w:val="-4"/>
              </w:rPr>
              <w:t>Durée</w:t>
            </w:r>
          </w:p>
        </w:tc>
        <w:tc>
          <w:tcPr>
            <w:tcW w:w="796" w:type="dxa"/>
            <w:vMerge w:val="restart"/>
            <w:tcBorders>
              <w:top w:val="single" w:sz="8" w:space="0" w:color="000000"/>
              <w:left w:val="single" w:sz="4" w:space="0" w:color="000000"/>
            </w:tcBorders>
            <w:shd w:val="clear" w:color="auto" w:fill="auto"/>
            <w:vAlign w:val="center"/>
          </w:tcPr>
          <w:p w:rsidR="002426A4" w:rsidRDefault="002426A4">
            <w:pPr>
              <w:snapToGrid w:val="0"/>
              <w:jc w:val="center"/>
            </w:pPr>
            <w:r>
              <w:rPr>
                <w:rFonts w:ascii="Arial" w:hAnsi="Arial" w:cs="Arial"/>
                <w:b/>
                <w:color w:val="000000"/>
                <w:spacing w:val="-4"/>
              </w:rPr>
              <w:t>Taux</w:t>
            </w:r>
          </w:p>
        </w:tc>
        <w:tc>
          <w:tcPr>
            <w:tcW w:w="1080" w:type="dxa"/>
            <w:gridSpan w:val="2"/>
            <w:vMerge w:val="restart"/>
            <w:tcBorders>
              <w:top w:val="single" w:sz="8" w:space="0" w:color="000000"/>
              <w:left w:val="single" w:sz="4" w:space="0" w:color="000000"/>
            </w:tcBorders>
            <w:shd w:val="clear" w:color="auto" w:fill="auto"/>
            <w:vAlign w:val="center"/>
          </w:tcPr>
          <w:p w:rsidR="002426A4" w:rsidRDefault="002426A4">
            <w:pPr>
              <w:snapToGrid w:val="0"/>
              <w:jc w:val="center"/>
            </w:pPr>
            <w:r>
              <w:rPr>
                <w:rFonts w:ascii="Arial" w:hAnsi="Arial" w:cs="Arial"/>
                <w:b/>
                <w:color w:val="000000"/>
                <w:spacing w:val="-4"/>
              </w:rPr>
              <w:t>Capital restant dû</w:t>
            </w:r>
          </w:p>
        </w:tc>
        <w:tc>
          <w:tcPr>
            <w:tcW w:w="7274" w:type="dxa"/>
            <w:gridSpan w:val="10"/>
            <w:vMerge w:val="restart"/>
            <w:tcBorders>
              <w:top w:val="single" w:sz="8" w:space="0" w:color="000000"/>
              <w:left w:val="single" w:sz="4" w:space="0" w:color="000000"/>
              <w:bottom w:val="single" w:sz="4" w:space="0" w:color="000000"/>
            </w:tcBorders>
            <w:shd w:val="clear" w:color="auto" w:fill="auto"/>
            <w:vAlign w:val="center"/>
          </w:tcPr>
          <w:p w:rsidR="002426A4" w:rsidRDefault="002426A4">
            <w:pPr>
              <w:snapToGrid w:val="0"/>
              <w:spacing w:before="40" w:after="40"/>
              <w:jc w:val="center"/>
            </w:pPr>
            <w:r>
              <w:rPr>
                <w:rFonts w:ascii="Arial" w:hAnsi="Arial" w:cs="Arial"/>
                <w:b/>
                <w:color w:val="000000"/>
                <w:spacing w:val="-4"/>
              </w:rPr>
              <w:t>Echéancier restant à courir</w:t>
            </w:r>
          </w:p>
        </w:tc>
        <w:tc>
          <w:tcPr>
            <w:tcW w:w="55" w:type="dxa"/>
            <w:vMerge w:val="restart"/>
            <w:tcBorders>
              <w:left w:val="single" w:sz="8" w:space="0" w:color="000000"/>
            </w:tcBorders>
            <w:shd w:val="clear" w:color="auto" w:fill="auto"/>
          </w:tcPr>
          <w:p w:rsidR="002426A4" w:rsidRDefault="002426A4">
            <w:pPr>
              <w:snapToGrid w:val="0"/>
              <w:rPr>
                <w:rFonts w:ascii="Arial" w:hAnsi="Arial" w:cs="Arial"/>
                <w:b/>
                <w:color w:val="000000"/>
                <w:spacing w:val="-4"/>
              </w:rPr>
            </w:pPr>
          </w:p>
        </w:tc>
      </w:tr>
      <w:tr w:rsidR="002426A4">
        <w:trPr>
          <w:cantSplit/>
          <w:trHeight w:val="230"/>
        </w:trPr>
        <w:tc>
          <w:tcPr>
            <w:tcW w:w="25" w:type="dxa"/>
            <w:vMerge/>
            <w:shd w:val="clear" w:color="auto" w:fill="auto"/>
          </w:tcPr>
          <w:p w:rsidR="002426A4" w:rsidRDefault="002426A4"/>
        </w:tc>
        <w:tc>
          <w:tcPr>
            <w:tcW w:w="40" w:type="dxa"/>
            <w:vMerge w:val="restart"/>
            <w:tcBorders>
              <w:left w:val="single" w:sz="4" w:space="0" w:color="808080"/>
            </w:tcBorders>
            <w:shd w:val="clear" w:color="auto" w:fill="auto"/>
          </w:tcPr>
          <w:p w:rsidR="002426A4" w:rsidRDefault="002426A4">
            <w:pPr>
              <w:snapToGrid w:val="0"/>
              <w:spacing w:before="40" w:after="40"/>
              <w:rPr>
                <w:rFonts w:ascii="Arial" w:hAnsi="Arial" w:cs="Arial"/>
                <w:color w:val="000000"/>
                <w:spacing w:val="-4"/>
              </w:rPr>
            </w:pPr>
          </w:p>
        </w:tc>
        <w:tc>
          <w:tcPr>
            <w:tcW w:w="3332" w:type="dxa"/>
            <w:gridSpan w:val="4"/>
            <w:vMerge/>
            <w:tcBorders>
              <w:top w:val="single" w:sz="8" w:space="0" w:color="000000"/>
              <w:left w:val="single" w:sz="8" w:space="0" w:color="000000"/>
            </w:tcBorders>
            <w:shd w:val="clear" w:color="auto" w:fill="auto"/>
            <w:vAlign w:val="center"/>
          </w:tcPr>
          <w:p w:rsidR="002426A4" w:rsidRDefault="002426A4"/>
        </w:tc>
        <w:tc>
          <w:tcPr>
            <w:tcW w:w="1080" w:type="dxa"/>
            <w:vMerge/>
            <w:tcBorders>
              <w:top w:val="single" w:sz="8" w:space="0" w:color="000000"/>
              <w:left w:val="single" w:sz="4" w:space="0" w:color="000000"/>
            </w:tcBorders>
            <w:shd w:val="clear" w:color="auto" w:fill="auto"/>
            <w:vAlign w:val="center"/>
          </w:tcPr>
          <w:p w:rsidR="002426A4" w:rsidRDefault="002426A4"/>
        </w:tc>
        <w:tc>
          <w:tcPr>
            <w:tcW w:w="96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1080" w:type="dxa"/>
            <w:gridSpan w:val="2"/>
            <w:vMerge/>
            <w:tcBorders>
              <w:top w:val="single" w:sz="8" w:space="0" w:color="000000"/>
              <w:left w:val="single" w:sz="4" w:space="0" w:color="000000"/>
            </w:tcBorders>
            <w:shd w:val="clear" w:color="auto" w:fill="auto"/>
            <w:vAlign w:val="center"/>
          </w:tcPr>
          <w:p w:rsidR="002426A4" w:rsidRDefault="002426A4"/>
        </w:tc>
        <w:tc>
          <w:tcPr>
            <w:tcW w:w="7274" w:type="dxa"/>
            <w:gridSpan w:val="10"/>
            <w:vMerge/>
            <w:tcBorders>
              <w:top w:val="single" w:sz="8" w:space="0" w:color="000000"/>
              <w:left w:val="single" w:sz="4" w:space="0" w:color="000000"/>
              <w:bottom w:val="single" w:sz="4" w:space="0" w:color="000000"/>
            </w:tcBorders>
            <w:shd w:val="clear" w:color="auto" w:fill="auto"/>
            <w:vAlign w:val="center"/>
          </w:tcPr>
          <w:p w:rsidR="002426A4" w:rsidRDefault="002426A4"/>
        </w:tc>
        <w:tc>
          <w:tcPr>
            <w:tcW w:w="55" w:type="dxa"/>
            <w:vMerge/>
            <w:tcBorders>
              <w:left w:val="single" w:sz="8" w:space="0" w:color="000000"/>
            </w:tcBorders>
            <w:shd w:val="clear" w:color="auto" w:fill="auto"/>
          </w:tcPr>
          <w:p w:rsidR="002426A4" w:rsidRDefault="002426A4"/>
        </w:tc>
      </w:tr>
      <w:tr w:rsidR="002426A4">
        <w:trPr>
          <w:cantSplit/>
          <w:trHeight w:hRule="exact" w:val="219"/>
        </w:trPr>
        <w:tc>
          <w:tcPr>
            <w:tcW w:w="25" w:type="dxa"/>
            <w:vMerge/>
            <w:shd w:val="clear" w:color="auto" w:fill="auto"/>
          </w:tcPr>
          <w:p w:rsidR="002426A4" w:rsidRDefault="002426A4"/>
        </w:tc>
        <w:tc>
          <w:tcPr>
            <w:tcW w:w="40" w:type="dxa"/>
            <w:vMerge/>
            <w:tcBorders>
              <w:left w:val="single" w:sz="4" w:space="0" w:color="808080"/>
            </w:tcBorders>
            <w:shd w:val="clear" w:color="auto" w:fill="auto"/>
          </w:tcPr>
          <w:p w:rsidR="002426A4" w:rsidRDefault="002426A4"/>
        </w:tc>
        <w:tc>
          <w:tcPr>
            <w:tcW w:w="3332" w:type="dxa"/>
            <w:gridSpan w:val="4"/>
            <w:vMerge/>
            <w:tcBorders>
              <w:top w:val="single" w:sz="8" w:space="0" w:color="000000"/>
              <w:left w:val="single" w:sz="8" w:space="0" w:color="000000"/>
            </w:tcBorders>
            <w:shd w:val="clear" w:color="auto" w:fill="auto"/>
            <w:vAlign w:val="center"/>
          </w:tcPr>
          <w:p w:rsidR="002426A4" w:rsidRDefault="002426A4"/>
        </w:tc>
        <w:tc>
          <w:tcPr>
            <w:tcW w:w="1080" w:type="dxa"/>
            <w:vMerge/>
            <w:tcBorders>
              <w:top w:val="single" w:sz="8" w:space="0" w:color="000000"/>
              <w:left w:val="single" w:sz="4" w:space="0" w:color="000000"/>
            </w:tcBorders>
            <w:shd w:val="clear" w:color="auto" w:fill="auto"/>
            <w:vAlign w:val="center"/>
          </w:tcPr>
          <w:p w:rsidR="002426A4" w:rsidRDefault="002426A4"/>
        </w:tc>
        <w:tc>
          <w:tcPr>
            <w:tcW w:w="96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1080" w:type="dxa"/>
            <w:gridSpan w:val="2"/>
            <w:vMerge/>
            <w:tcBorders>
              <w:top w:val="single" w:sz="8" w:space="0" w:color="000000"/>
              <w:left w:val="single" w:sz="4" w:space="0" w:color="000000"/>
            </w:tcBorders>
            <w:shd w:val="clear" w:color="auto" w:fill="auto"/>
            <w:vAlign w:val="center"/>
          </w:tcPr>
          <w:p w:rsidR="002426A4" w:rsidRDefault="002426A4"/>
        </w:tc>
        <w:tc>
          <w:tcPr>
            <w:tcW w:w="1818" w:type="dxa"/>
            <w:gridSpan w:val="3"/>
            <w:vMerge w:val="restart"/>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Année 1 :</w:t>
            </w:r>
            <w:r>
              <w:rPr>
                <w:rFonts w:ascii="Arial" w:hAnsi="Arial" w:cs="Arial"/>
                <w:color w:val="000000"/>
                <w:spacing w:val="-4"/>
              </w:rPr>
              <w:t xml:space="preserve"> …………</w:t>
            </w:r>
          </w:p>
        </w:tc>
        <w:tc>
          <w:tcPr>
            <w:tcW w:w="1818" w:type="dxa"/>
            <w:gridSpan w:val="2"/>
            <w:vMerge w:val="restart"/>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Année 2 :</w:t>
            </w:r>
            <w:r>
              <w:rPr>
                <w:rFonts w:ascii="Arial" w:hAnsi="Arial" w:cs="Arial"/>
                <w:color w:val="000000"/>
                <w:spacing w:val="-4"/>
              </w:rPr>
              <w:t xml:space="preserve"> …………</w:t>
            </w:r>
          </w:p>
        </w:tc>
        <w:tc>
          <w:tcPr>
            <w:tcW w:w="1818" w:type="dxa"/>
            <w:gridSpan w:val="2"/>
            <w:vMerge w:val="restart"/>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Année 3 :</w:t>
            </w:r>
            <w:r>
              <w:rPr>
                <w:rFonts w:ascii="Arial" w:hAnsi="Arial" w:cs="Arial"/>
                <w:color w:val="000000"/>
                <w:spacing w:val="-4"/>
              </w:rPr>
              <w:t xml:space="preserve"> …………</w:t>
            </w:r>
          </w:p>
        </w:tc>
        <w:tc>
          <w:tcPr>
            <w:tcW w:w="1820" w:type="dxa"/>
            <w:gridSpan w:val="3"/>
            <w:vMerge w:val="restart"/>
            <w:tcBorders>
              <w:top w:val="single" w:sz="4"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Année 4 :</w:t>
            </w:r>
            <w:r>
              <w:rPr>
                <w:rFonts w:ascii="Arial" w:hAnsi="Arial" w:cs="Arial"/>
                <w:color w:val="000000"/>
                <w:spacing w:val="-4"/>
              </w:rPr>
              <w:t xml:space="preserve"> …………</w:t>
            </w:r>
          </w:p>
        </w:tc>
        <w:tc>
          <w:tcPr>
            <w:tcW w:w="55" w:type="dxa"/>
            <w:vMerge w:val="restart"/>
            <w:tcBorders>
              <w:left w:val="single" w:sz="8" w:space="0" w:color="000000"/>
            </w:tcBorders>
            <w:shd w:val="clear" w:color="auto" w:fill="auto"/>
          </w:tcPr>
          <w:p w:rsidR="002426A4" w:rsidRDefault="002426A4">
            <w:pPr>
              <w:snapToGrid w:val="0"/>
              <w:spacing w:before="40" w:after="40"/>
              <w:rPr>
                <w:rFonts w:ascii="Arial" w:hAnsi="Arial" w:cs="Arial"/>
                <w:color w:val="000000"/>
                <w:spacing w:val="-4"/>
              </w:rPr>
            </w:pPr>
          </w:p>
        </w:tc>
      </w:tr>
      <w:tr w:rsidR="002426A4">
        <w:trPr>
          <w:cantSplit/>
          <w:trHeight w:hRule="exact" w:val="108"/>
        </w:trPr>
        <w:tc>
          <w:tcPr>
            <w:tcW w:w="25" w:type="dxa"/>
            <w:vMerge/>
            <w:shd w:val="clear" w:color="auto" w:fill="auto"/>
          </w:tcPr>
          <w:p w:rsidR="002426A4" w:rsidRDefault="002426A4"/>
        </w:tc>
        <w:tc>
          <w:tcPr>
            <w:tcW w:w="40" w:type="dxa"/>
            <w:vMerge w:val="restart"/>
            <w:tcBorders>
              <w:left w:val="single" w:sz="4" w:space="0" w:color="808080"/>
            </w:tcBorders>
            <w:shd w:val="clear" w:color="auto" w:fill="auto"/>
          </w:tcPr>
          <w:p w:rsidR="002426A4" w:rsidRDefault="002426A4">
            <w:pPr>
              <w:snapToGrid w:val="0"/>
              <w:spacing w:before="40" w:after="40"/>
              <w:rPr>
                <w:rFonts w:ascii="Arial" w:hAnsi="Arial" w:cs="Arial"/>
                <w:color w:val="000000"/>
                <w:spacing w:val="-4"/>
              </w:rPr>
            </w:pPr>
          </w:p>
        </w:tc>
        <w:tc>
          <w:tcPr>
            <w:tcW w:w="3332" w:type="dxa"/>
            <w:gridSpan w:val="4"/>
            <w:vMerge/>
            <w:tcBorders>
              <w:top w:val="single" w:sz="8" w:space="0" w:color="000000"/>
              <w:left w:val="single" w:sz="8" w:space="0" w:color="000000"/>
            </w:tcBorders>
            <w:shd w:val="clear" w:color="auto" w:fill="auto"/>
            <w:vAlign w:val="center"/>
          </w:tcPr>
          <w:p w:rsidR="002426A4" w:rsidRDefault="002426A4"/>
        </w:tc>
        <w:tc>
          <w:tcPr>
            <w:tcW w:w="1080" w:type="dxa"/>
            <w:vMerge/>
            <w:tcBorders>
              <w:top w:val="single" w:sz="8" w:space="0" w:color="000000"/>
              <w:left w:val="single" w:sz="4" w:space="0" w:color="000000"/>
            </w:tcBorders>
            <w:shd w:val="clear" w:color="auto" w:fill="auto"/>
            <w:vAlign w:val="center"/>
          </w:tcPr>
          <w:p w:rsidR="002426A4" w:rsidRDefault="002426A4"/>
        </w:tc>
        <w:tc>
          <w:tcPr>
            <w:tcW w:w="96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1080" w:type="dxa"/>
            <w:gridSpan w:val="2"/>
            <w:vMerge/>
            <w:tcBorders>
              <w:top w:val="single" w:sz="8" w:space="0" w:color="000000"/>
              <w:left w:val="single" w:sz="4" w:space="0" w:color="000000"/>
            </w:tcBorders>
            <w:shd w:val="clear" w:color="auto" w:fill="auto"/>
            <w:vAlign w:val="center"/>
          </w:tcPr>
          <w:p w:rsidR="002426A4" w:rsidRDefault="002426A4"/>
        </w:tc>
        <w:tc>
          <w:tcPr>
            <w:tcW w:w="1818" w:type="dxa"/>
            <w:gridSpan w:val="3"/>
            <w:vMerge/>
            <w:tcBorders>
              <w:top w:val="single" w:sz="4" w:space="0" w:color="000000"/>
              <w:left w:val="single" w:sz="4" w:space="0" w:color="000000"/>
              <w:bottom w:val="single" w:sz="4" w:space="0" w:color="000000"/>
            </w:tcBorders>
            <w:shd w:val="clear" w:color="auto" w:fill="auto"/>
          </w:tcPr>
          <w:p w:rsidR="002426A4" w:rsidRDefault="002426A4"/>
        </w:tc>
        <w:tc>
          <w:tcPr>
            <w:tcW w:w="1818" w:type="dxa"/>
            <w:gridSpan w:val="2"/>
            <w:vMerge/>
            <w:tcBorders>
              <w:top w:val="single" w:sz="4" w:space="0" w:color="000000"/>
              <w:left w:val="single" w:sz="4" w:space="0" w:color="000000"/>
              <w:bottom w:val="single" w:sz="4" w:space="0" w:color="000000"/>
            </w:tcBorders>
            <w:shd w:val="clear" w:color="auto" w:fill="auto"/>
          </w:tcPr>
          <w:p w:rsidR="002426A4" w:rsidRDefault="002426A4"/>
        </w:tc>
        <w:tc>
          <w:tcPr>
            <w:tcW w:w="1818" w:type="dxa"/>
            <w:gridSpan w:val="2"/>
            <w:vMerge/>
            <w:tcBorders>
              <w:top w:val="single" w:sz="4" w:space="0" w:color="000000"/>
              <w:left w:val="single" w:sz="4" w:space="0" w:color="000000"/>
              <w:bottom w:val="single" w:sz="4" w:space="0" w:color="000000"/>
            </w:tcBorders>
            <w:shd w:val="clear" w:color="auto" w:fill="auto"/>
          </w:tcPr>
          <w:p w:rsidR="002426A4" w:rsidRDefault="002426A4"/>
        </w:tc>
        <w:tc>
          <w:tcPr>
            <w:tcW w:w="1820" w:type="dxa"/>
            <w:gridSpan w:val="3"/>
            <w:vMerge/>
            <w:tcBorders>
              <w:top w:val="single" w:sz="4" w:space="0" w:color="000000"/>
              <w:left w:val="single" w:sz="4" w:space="0" w:color="000000"/>
              <w:bottom w:val="single" w:sz="4" w:space="0" w:color="000000"/>
            </w:tcBorders>
            <w:shd w:val="clear" w:color="auto" w:fill="auto"/>
          </w:tcPr>
          <w:p w:rsidR="002426A4" w:rsidRDefault="002426A4"/>
        </w:tc>
        <w:tc>
          <w:tcPr>
            <w:tcW w:w="55" w:type="dxa"/>
            <w:vMerge/>
            <w:tcBorders>
              <w:left w:val="single" w:sz="8" w:space="0" w:color="000000"/>
            </w:tcBorders>
            <w:shd w:val="clear" w:color="auto" w:fill="auto"/>
          </w:tcPr>
          <w:p w:rsidR="002426A4" w:rsidRDefault="002426A4"/>
        </w:tc>
      </w:tr>
      <w:tr w:rsidR="002426A4">
        <w:trPr>
          <w:cantSplit/>
          <w:trHeight w:hRule="exact" w:val="327"/>
        </w:trPr>
        <w:tc>
          <w:tcPr>
            <w:tcW w:w="25" w:type="dxa"/>
            <w:vMerge/>
            <w:shd w:val="clear" w:color="auto" w:fill="auto"/>
          </w:tcPr>
          <w:p w:rsidR="002426A4" w:rsidRDefault="002426A4"/>
        </w:tc>
        <w:tc>
          <w:tcPr>
            <w:tcW w:w="40" w:type="dxa"/>
            <w:vMerge/>
            <w:tcBorders>
              <w:left w:val="single" w:sz="4" w:space="0" w:color="808080"/>
            </w:tcBorders>
            <w:shd w:val="clear" w:color="auto" w:fill="auto"/>
          </w:tcPr>
          <w:p w:rsidR="002426A4" w:rsidRDefault="002426A4"/>
        </w:tc>
        <w:tc>
          <w:tcPr>
            <w:tcW w:w="3332" w:type="dxa"/>
            <w:gridSpan w:val="4"/>
            <w:vMerge/>
            <w:tcBorders>
              <w:top w:val="single" w:sz="8" w:space="0" w:color="000000"/>
              <w:left w:val="single" w:sz="8" w:space="0" w:color="000000"/>
            </w:tcBorders>
            <w:shd w:val="clear" w:color="auto" w:fill="auto"/>
            <w:vAlign w:val="center"/>
          </w:tcPr>
          <w:p w:rsidR="002426A4" w:rsidRDefault="002426A4"/>
        </w:tc>
        <w:tc>
          <w:tcPr>
            <w:tcW w:w="1080" w:type="dxa"/>
            <w:vMerge/>
            <w:tcBorders>
              <w:top w:val="single" w:sz="8" w:space="0" w:color="000000"/>
              <w:left w:val="single" w:sz="4" w:space="0" w:color="000000"/>
            </w:tcBorders>
            <w:shd w:val="clear" w:color="auto" w:fill="auto"/>
            <w:vAlign w:val="center"/>
          </w:tcPr>
          <w:p w:rsidR="002426A4" w:rsidRDefault="002426A4"/>
        </w:tc>
        <w:tc>
          <w:tcPr>
            <w:tcW w:w="96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796" w:type="dxa"/>
            <w:vMerge/>
            <w:tcBorders>
              <w:top w:val="single" w:sz="8" w:space="0" w:color="000000"/>
              <w:left w:val="single" w:sz="4" w:space="0" w:color="000000"/>
            </w:tcBorders>
            <w:shd w:val="clear" w:color="auto" w:fill="auto"/>
            <w:vAlign w:val="center"/>
          </w:tcPr>
          <w:p w:rsidR="002426A4" w:rsidRDefault="002426A4"/>
        </w:tc>
        <w:tc>
          <w:tcPr>
            <w:tcW w:w="1080" w:type="dxa"/>
            <w:gridSpan w:val="2"/>
            <w:vMerge/>
            <w:tcBorders>
              <w:top w:val="single" w:sz="8" w:space="0" w:color="000000"/>
              <w:left w:val="single" w:sz="4" w:space="0" w:color="000000"/>
            </w:tcBorders>
            <w:shd w:val="clear" w:color="auto" w:fill="auto"/>
            <w:vAlign w:val="center"/>
          </w:tcPr>
          <w:p w:rsidR="002426A4" w:rsidRDefault="002426A4"/>
        </w:tc>
        <w:tc>
          <w:tcPr>
            <w:tcW w:w="909" w:type="dxa"/>
            <w:gridSpan w:val="2"/>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Capital</w:t>
            </w:r>
          </w:p>
        </w:tc>
        <w:tc>
          <w:tcPr>
            <w:tcW w:w="909" w:type="dxa"/>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Intérêts</w:t>
            </w:r>
          </w:p>
        </w:tc>
        <w:tc>
          <w:tcPr>
            <w:tcW w:w="909" w:type="dxa"/>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Capital</w:t>
            </w:r>
          </w:p>
        </w:tc>
        <w:tc>
          <w:tcPr>
            <w:tcW w:w="909" w:type="dxa"/>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Intérêts</w:t>
            </w:r>
          </w:p>
        </w:tc>
        <w:tc>
          <w:tcPr>
            <w:tcW w:w="909" w:type="dxa"/>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Capital</w:t>
            </w:r>
          </w:p>
        </w:tc>
        <w:tc>
          <w:tcPr>
            <w:tcW w:w="909" w:type="dxa"/>
            <w:tcBorders>
              <w:left w:val="single" w:sz="4" w:space="0" w:color="000000"/>
            </w:tcBorders>
            <w:shd w:val="clear" w:color="auto" w:fill="auto"/>
          </w:tcPr>
          <w:p w:rsidR="002426A4" w:rsidRDefault="002426A4">
            <w:pPr>
              <w:pStyle w:val="Titre8"/>
              <w:tabs>
                <w:tab w:val="left" w:pos="0"/>
              </w:tabs>
              <w:snapToGrid w:val="0"/>
            </w:pPr>
            <w:r>
              <w:rPr>
                <w:smallCaps w:val="0"/>
                <w:spacing w:val="-4"/>
                <w:sz w:val="20"/>
              </w:rPr>
              <w:t>Intérêts</w:t>
            </w:r>
          </w:p>
        </w:tc>
        <w:tc>
          <w:tcPr>
            <w:tcW w:w="909" w:type="dxa"/>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Capital</w:t>
            </w:r>
          </w:p>
        </w:tc>
        <w:tc>
          <w:tcPr>
            <w:tcW w:w="911" w:type="dxa"/>
            <w:gridSpan w:val="2"/>
            <w:tcBorders>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Intérêts</w:t>
            </w:r>
          </w:p>
        </w:tc>
        <w:tc>
          <w:tcPr>
            <w:tcW w:w="55" w:type="dxa"/>
            <w:tcBorders>
              <w:left w:val="single" w:sz="8" w:space="0" w:color="000000"/>
            </w:tcBorders>
            <w:shd w:val="clear" w:color="auto" w:fill="auto"/>
          </w:tcPr>
          <w:p w:rsidR="002426A4" w:rsidRDefault="002426A4">
            <w:pPr>
              <w:snapToGrid w:val="0"/>
              <w:spacing w:before="40" w:after="40"/>
              <w:rPr>
                <w:rFonts w:ascii="Arial" w:hAnsi="Arial" w:cs="Arial"/>
                <w:b/>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8"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8"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238"/>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3332" w:type="dxa"/>
            <w:gridSpan w:val="4"/>
            <w:tcBorders>
              <w:top w:val="single" w:sz="4" w:space="0" w:color="000000"/>
              <w:left w:val="single" w:sz="8"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08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66"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796"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080" w:type="dxa"/>
            <w:gridSpan w:val="2"/>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gridSpan w:val="2"/>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09"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911" w:type="dxa"/>
            <w:gridSpan w:val="2"/>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248"/>
        </w:trPr>
        <w:tc>
          <w:tcPr>
            <w:tcW w:w="25" w:type="dxa"/>
            <w:vMerge/>
            <w:shd w:val="clear" w:color="auto" w:fill="auto"/>
          </w:tcPr>
          <w:p w:rsidR="002426A4" w:rsidRDefault="002426A4"/>
        </w:tc>
        <w:tc>
          <w:tcPr>
            <w:tcW w:w="40" w:type="dxa"/>
            <w:vMerge w:val="restart"/>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5378" w:type="dxa"/>
            <w:gridSpan w:val="6"/>
            <w:vMerge w:val="restart"/>
            <w:tcBorders>
              <w:top w:val="single" w:sz="8" w:space="0" w:color="000000"/>
              <w:left w:val="single" w:sz="8" w:space="0" w:color="000000"/>
            </w:tcBorders>
            <w:shd w:val="clear" w:color="auto" w:fill="auto"/>
          </w:tcPr>
          <w:p w:rsidR="002426A4" w:rsidRDefault="002426A4">
            <w:pPr>
              <w:snapToGrid w:val="0"/>
              <w:spacing w:before="120"/>
              <w:jc w:val="center"/>
            </w:pPr>
            <w:r>
              <w:rPr>
                <w:rFonts w:ascii="Arial" w:hAnsi="Arial" w:cs="Arial"/>
                <w:b/>
                <w:color w:val="000000"/>
                <w:spacing w:val="-4"/>
              </w:rPr>
              <w:t>Comptes Courants Associés</w:t>
            </w:r>
          </w:p>
        </w:tc>
        <w:tc>
          <w:tcPr>
            <w:tcW w:w="1705" w:type="dxa"/>
            <w:gridSpan w:val="3"/>
            <w:vMerge w:val="restart"/>
            <w:tcBorders>
              <w:top w:val="single" w:sz="8" w:space="0" w:color="000000"/>
              <w:left w:val="single" w:sz="4" w:space="0" w:color="000000"/>
            </w:tcBorders>
            <w:shd w:val="clear" w:color="auto" w:fill="auto"/>
          </w:tcPr>
          <w:p w:rsidR="002426A4" w:rsidRDefault="002426A4">
            <w:pPr>
              <w:snapToGrid w:val="0"/>
              <w:spacing w:before="120"/>
              <w:jc w:val="center"/>
            </w:pPr>
            <w:r>
              <w:rPr>
                <w:rFonts w:ascii="Arial" w:hAnsi="Arial" w:cs="Arial"/>
                <w:b/>
                <w:color w:val="000000"/>
                <w:spacing w:val="-4"/>
              </w:rPr>
              <w:t>Montant (2)</w:t>
            </w:r>
          </w:p>
        </w:tc>
        <w:tc>
          <w:tcPr>
            <w:tcW w:w="1706" w:type="dxa"/>
            <w:gridSpan w:val="2"/>
            <w:vMerge w:val="restart"/>
            <w:tcBorders>
              <w:top w:val="single" w:sz="8" w:space="0" w:color="000000"/>
              <w:left w:val="single" w:sz="4" w:space="0" w:color="000000"/>
            </w:tcBorders>
            <w:shd w:val="clear" w:color="auto" w:fill="auto"/>
          </w:tcPr>
          <w:p w:rsidR="002426A4" w:rsidRDefault="002426A4">
            <w:pPr>
              <w:snapToGrid w:val="0"/>
              <w:spacing w:before="120"/>
              <w:jc w:val="center"/>
            </w:pPr>
            <w:r>
              <w:rPr>
                <w:rFonts w:ascii="Arial" w:hAnsi="Arial" w:cs="Arial"/>
                <w:b/>
                <w:color w:val="000000"/>
                <w:spacing w:val="-4"/>
              </w:rPr>
              <w:t>Dont bloqués (2)</w:t>
            </w:r>
          </w:p>
        </w:tc>
        <w:tc>
          <w:tcPr>
            <w:tcW w:w="6535" w:type="dxa"/>
            <w:gridSpan w:val="9"/>
            <w:vMerge w:val="restart"/>
            <w:tcBorders>
              <w:top w:val="single" w:sz="8" w:space="0" w:color="000000"/>
              <w:left w:val="single" w:sz="4" w:space="0" w:color="000000"/>
              <w:bottom w:val="single" w:sz="8" w:space="0" w:color="000000"/>
            </w:tcBorders>
            <w:shd w:val="clear" w:color="auto" w:fill="auto"/>
          </w:tcPr>
          <w:p w:rsidR="002426A4" w:rsidRDefault="002426A4">
            <w:pPr>
              <w:snapToGrid w:val="0"/>
              <w:spacing w:before="120"/>
              <w:ind w:left="227"/>
            </w:pPr>
            <w:r>
              <w:rPr>
                <w:rFonts w:ascii="Arial" w:hAnsi="Arial" w:cs="Arial"/>
                <w:color w:val="000000"/>
                <w:spacing w:val="-4"/>
              </w:rPr>
              <w:t>(1) souligner les prêts participatifs</w:t>
            </w:r>
          </w:p>
          <w:p w:rsidR="002426A4" w:rsidRDefault="002426A4">
            <w:pPr>
              <w:ind w:left="227"/>
            </w:pPr>
            <w:r>
              <w:rPr>
                <w:rFonts w:ascii="Arial" w:hAnsi="Arial" w:cs="Arial"/>
                <w:color w:val="000000"/>
                <w:spacing w:val="-4"/>
              </w:rPr>
              <w:t>(2) à la date de clôture du dernier exercice</w:t>
            </w:r>
          </w:p>
        </w:tc>
        <w:tc>
          <w:tcPr>
            <w:tcW w:w="55"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129"/>
        </w:trPr>
        <w:tc>
          <w:tcPr>
            <w:tcW w:w="25" w:type="dxa"/>
            <w:vMerge/>
            <w:shd w:val="clear" w:color="auto" w:fill="auto"/>
          </w:tcPr>
          <w:p w:rsidR="002426A4" w:rsidRDefault="002426A4"/>
        </w:tc>
        <w:tc>
          <w:tcPr>
            <w:tcW w:w="40" w:type="dxa"/>
            <w:vMerge/>
            <w:tcBorders>
              <w:left w:val="single" w:sz="4" w:space="0" w:color="808080"/>
            </w:tcBorders>
            <w:shd w:val="clear" w:color="auto" w:fill="auto"/>
          </w:tcPr>
          <w:p w:rsidR="002426A4" w:rsidRDefault="002426A4"/>
        </w:tc>
        <w:tc>
          <w:tcPr>
            <w:tcW w:w="5378" w:type="dxa"/>
            <w:gridSpan w:val="6"/>
            <w:vMerge/>
            <w:tcBorders>
              <w:top w:val="single" w:sz="8" w:space="0" w:color="000000"/>
              <w:left w:val="single" w:sz="8" w:space="0" w:color="000000"/>
            </w:tcBorders>
            <w:shd w:val="clear" w:color="auto" w:fill="auto"/>
          </w:tcPr>
          <w:p w:rsidR="002426A4" w:rsidRDefault="002426A4"/>
        </w:tc>
        <w:tc>
          <w:tcPr>
            <w:tcW w:w="1705" w:type="dxa"/>
            <w:gridSpan w:val="3"/>
            <w:vMerge/>
            <w:tcBorders>
              <w:top w:val="single" w:sz="8" w:space="0" w:color="000000"/>
              <w:left w:val="single" w:sz="4" w:space="0" w:color="000000"/>
            </w:tcBorders>
            <w:shd w:val="clear" w:color="auto" w:fill="auto"/>
          </w:tcPr>
          <w:p w:rsidR="002426A4" w:rsidRDefault="002426A4"/>
        </w:tc>
        <w:tc>
          <w:tcPr>
            <w:tcW w:w="1706" w:type="dxa"/>
            <w:gridSpan w:val="2"/>
            <w:vMerge/>
            <w:tcBorders>
              <w:top w:val="single" w:sz="8" w:space="0" w:color="000000"/>
              <w:left w:val="single" w:sz="4" w:space="0" w:color="000000"/>
            </w:tcBorders>
            <w:shd w:val="clear" w:color="auto" w:fill="auto"/>
          </w:tcPr>
          <w:p w:rsidR="002426A4" w:rsidRDefault="002426A4"/>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val="restart"/>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val="230"/>
        </w:trPr>
        <w:tc>
          <w:tcPr>
            <w:tcW w:w="25" w:type="dxa"/>
            <w:vMerge/>
            <w:shd w:val="clear" w:color="auto" w:fill="auto"/>
          </w:tcPr>
          <w:p w:rsidR="002426A4" w:rsidRDefault="002426A4"/>
        </w:tc>
        <w:tc>
          <w:tcPr>
            <w:tcW w:w="40" w:type="dxa"/>
            <w:vMerge w:val="restart"/>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5378" w:type="dxa"/>
            <w:gridSpan w:val="6"/>
            <w:vMerge w:val="restart"/>
            <w:tcBorders>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705" w:type="dxa"/>
            <w:gridSpan w:val="3"/>
            <w:vMerge w:val="restart"/>
            <w:tcBorders>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706" w:type="dxa"/>
            <w:gridSpan w:val="2"/>
            <w:vMerge w:val="restart"/>
            <w:tcBorders>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tcBorders>
              <w:left w:val="single" w:sz="8" w:space="0" w:color="000000"/>
            </w:tcBorders>
            <w:shd w:val="clear" w:color="auto" w:fill="auto"/>
          </w:tcPr>
          <w:p w:rsidR="002426A4" w:rsidRDefault="002426A4"/>
        </w:tc>
      </w:tr>
      <w:tr w:rsidR="002426A4">
        <w:trPr>
          <w:cantSplit/>
          <w:trHeight w:hRule="exact" w:val="129"/>
        </w:trPr>
        <w:tc>
          <w:tcPr>
            <w:tcW w:w="25" w:type="dxa"/>
            <w:vMerge/>
            <w:shd w:val="clear" w:color="auto" w:fill="auto"/>
          </w:tcPr>
          <w:p w:rsidR="002426A4" w:rsidRDefault="002426A4"/>
        </w:tc>
        <w:tc>
          <w:tcPr>
            <w:tcW w:w="40" w:type="dxa"/>
            <w:vMerge/>
            <w:tcBorders>
              <w:left w:val="single" w:sz="4" w:space="0" w:color="808080"/>
            </w:tcBorders>
            <w:shd w:val="clear" w:color="auto" w:fill="auto"/>
          </w:tcPr>
          <w:p w:rsidR="002426A4" w:rsidRDefault="002426A4"/>
        </w:tc>
        <w:tc>
          <w:tcPr>
            <w:tcW w:w="5378" w:type="dxa"/>
            <w:gridSpan w:val="6"/>
            <w:vMerge/>
            <w:tcBorders>
              <w:left w:val="single" w:sz="8" w:space="0" w:color="000000"/>
              <w:bottom w:val="single" w:sz="4" w:space="0" w:color="000000"/>
            </w:tcBorders>
            <w:shd w:val="clear" w:color="auto" w:fill="auto"/>
          </w:tcPr>
          <w:p w:rsidR="002426A4" w:rsidRDefault="002426A4"/>
        </w:tc>
        <w:tc>
          <w:tcPr>
            <w:tcW w:w="1705" w:type="dxa"/>
            <w:gridSpan w:val="3"/>
            <w:vMerge/>
            <w:tcBorders>
              <w:left w:val="single" w:sz="4" w:space="0" w:color="000000"/>
              <w:bottom w:val="single" w:sz="4" w:space="0" w:color="000000"/>
            </w:tcBorders>
            <w:shd w:val="clear" w:color="auto" w:fill="auto"/>
          </w:tcPr>
          <w:p w:rsidR="002426A4" w:rsidRDefault="002426A4"/>
        </w:tc>
        <w:tc>
          <w:tcPr>
            <w:tcW w:w="1706" w:type="dxa"/>
            <w:gridSpan w:val="2"/>
            <w:vMerge/>
            <w:tcBorders>
              <w:left w:val="single" w:sz="4" w:space="0" w:color="000000"/>
              <w:bottom w:val="single" w:sz="4" w:space="0" w:color="000000"/>
            </w:tcBorders>
            <w:shd w:val="clear" w:color="auto" w:fill="auto"/>
          </w:tcPr>
          <w:p w:rsidR="002426A4" w:rsidRDefault="002426A4"/>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val="restart"/>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99"/>
        </w:trPr>
        <w:tc>
          <w:tcPr>
            <w:tcW w:w="25" w:type="dxa"/>
            <w:vMerge/>
            <w:shd w:val="clear" w:color="auto" w:fill="auto"/>
          </w:tcPr>
          <w:p w:rsidR="002426A4" w:rsidRDefault="002426A4"/>
        </w:tc>
        <w:tc>
          <w:tcPr>
            <w:tcW w:w="40" w:type="dxa"/>
            <w:vMerge w:val="restart"/>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5378" w:type="dxa"/>
            <w:gridSpan w:val="6"/>
            <w:vMerge w:val="restart"/>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705" w:type="dxa"/>
            <w:gridSpan w:val="3"/>
            <w:vMerge w:val="restart"/>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706" w:type="dxa"/>
            <w:gridSpan w:val="2"/>
            <w:vMerge w:val="restart"/>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tcBorders>
              <w:left w:val="single" w:sz="8" w:space="0" w:color="000000"/>
            </w:tcBorders>
            <w:shd w:val="clear" w:color="auto" w:fill="auto"/>
          </w:tcPr>
          <w:p w:rsidR="002426A4" w:rsidRDefault="002426A4"/>
        </w:tc>
      </w:tr>
      <w:tr w:rsidR="002426A4">
        <w:trPr>
          <w:cantSplit/>
          <w:trHeight w:val="230"/>
        </w:trPr>
        <w:tc>
          <w:tcPr>
            <w:tcW w:w="25" w:type="dxa"/>
            <w:vMerge/>
            <w:shd w:val="clear" w:color="auto" w:fill="auto"/>
          </w:tcPr>
          <w:p w:rsidR="002426A4" w:rsidRDefault="002426A4"/>
        </w:tc>
        <w:tc>
          <w:tcPr>
            <w:tcW w:w="40" w:type="dxa"/>
            <w:vMerge/>
            <w:tcBorders>
              <w:left w:val="single" w:sz="4" w:space="0" w:color="808080"/>
            </w:tcBorders>
            <w:shd w:val="clear" w:color="auto" w:fill="auto"/>
          </w:tcPr>
          <w:p w:rsidR="002426A4" w:rsidRDefault="002426A4"/>
        </w:tc>
        <w:tc>
          <w:tcPr>
            <w:tcW w:w="5378" w:type="dxa"/>
            <w:gridSpan w:val="6"/>
            <w:vMerge/>
            <w:tcBorders>
              <w:top w:val="single" w:sz="4" w:space="0" w:color="000000"/>
              <w:left w:val="single" w:sz="8" w:space="0" w:color="000000"/>
              <w:bottom w:val="single" w:sz="4" w:space="0" w:color="000000"/>
            </w:tcBorders>
            <w:shd w:val="clear" w:color="auto" w:fill="auto"/>
          </w:tcPr>
          <w:p w:rsidR="002426A4" w:rsidRDefault="002426A4"/>
        </w:tc>
        <w:tc>
          <w:tcPr>
            <w:tcW w:w="1705" w:type="dxa"/>
            <w:gridSpan w:val="3"/>
            <w:vMerge/>
            <w:tcBorders>
              <w:top w:val="single" w:sz="4" w:space="0" w:color="000000"/>
              <w:left w:val="single" w:sz="4" w:space="0" w:color="000000"/>
              <w:bottom w:val="single" w:sz="4" w:space="0" w:color="000000"/>
            </w:tcBorders>
            <w:shd w:val="clear" w:color="auto" w:fill="auto"/>
          </w:tcPr>
          <w:p w:rsidR="002426A4" w:rsidRDefault="002426A4"/>
        </w:tc>
        <w:tc>
          <w:tcPr>
            <w:tcW w:w="1706" w:type="dxa"/>
            <w:gridSpan w:val="2"/>
            <w:vMerge/>
            <w:tcBorders>
              <w:top w:val="single" w:sz="4" w:space="0" w:color="000000"/>
              <w:left w:val="single" w:sz="4" w:space="0" w:color="000000"/>
              <w:bottom w:val="single" w:sz="4" w:space="0" w:color="000000"/>
            </w:tcBorders>
            <w:shd w:val="clear" w:color="auto" w:fill="auto"/>
          </w:tcPr>
          <w:p w:rsidR="002426A4" w:rsidRDefault="002426A4"/>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val="restart"/>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375"/>
        </w:trPr>
        <w:tc>
          <w:tcPr>
            <w:tcW w:w="25" w:type="dxa"/>
            <w:vMerge/>
            <w:shd w:val="clear" w:color="auto" w:fill="auto"/>
          </w:tcPr>
          <w:p w:rsidR="002426A4" w:rsidRDefault="002426A4"/>
        </w:tc>
        <w:tc>
          <w:tcPr>
            <w:tcW w:w="40"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5378" w:type="dxa"/>
            <w:gridSpan w:val="6"/>
            <w:tcBorders>
              <w:left w:val="single" w:sz="8"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705" w:type="dxa"/>
            <w:gridSpan w:val="3"/>
            <w:tcBorders>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706" w:type="dxa"/>
            <w:gridSpan w:val="2"/>
            <w:tcBorders>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6535" w:type="dxa"/>
            <w:gridSpan w:val="9"/>
            <w:vMerge/>
            <w:tcBorders>
              <w:top w:val="single" w:sz="8" w:space="0" w:color="000000"/>
              <w:left w:val="single" w:sz="4" w:space="0" w:color="000000"/>
              <w:bottom w:val="single" w:sz="8" w:space="0" w:color="000000"/>
            </w:tcBorders>
            <w:shd w:val="clear" w:color="auto" w:fill="auto"/>
          </w:tcPr>
          <w:p w:rsidR="002426A4" w:rsidRDefault="002426A4"/>
        </w:tc>
        <w:tc>
          <w:tcPr>
            <w:tcW w:w="55" w:type="dxa"/>
            <w:vMerge/>
            <w:tcBorders>
              <w:left w:val="single" w:sz="8" w:space="0" w:color="000000"/>
            </w:tcBorders>
            <w:shd w:val="clear" w:color="auto" w:fill="auto"/>
          </w:tcPr>
          <w:p w:rsidR="002426A4" w:rsidRDefault="002426A4"/>
        </w:tc>
      </w:tr>
      <w:tr w:rsidR="002426A4">
        <w:trPr>
          <w:cantSplit/>
        </w:trPr>
        <w:tc>
          <w:tcPr>
            <w:tcW w:w="25" w:type="dxa"/>
            <w:vMerge/>
            <w:shd w:val="clear" w:color="auto" w:fill="auto"/>
          </w:tcPr>
          <w:p w:rsidR="002426A4" w:rsidRDefault="002426A4"/>
        </w:tc>
        <w:tc>
          <w:tcPr>
            <w:tcW w:w="15364" w:type="dxa"/>
            <w:gridSpan w:val="21"/>
            <w:tcBorders>
              <w:left w:val="single" w:sz="4" w:space="0" w:color="808080"/>
            </w:tcBorders>
            <w:shd w:val="clear" w:color="auto" w:fill="auto"/>
          </w:tcPr>
          <w:p w:rsidR="002426A4" w:rsidRDefault="002426A4">
            <w:pPr>
              <w:snapToGrid w:val="0"/>
              <w:rPr>
                <w:rFonts w:ascii="Arial" w:hAnsi="Arial" w:cs="Arial"/>
                <w:color w:val="000000"/>
                <w:spacing w:val="-4"/>
              </w:rPr>
            </w:pPr>
          </w:p>
          <w:p w:rsidR="002426A4" w:rsidRDefault="002426A4">
            <w:pPr>
              <w:rPr>
                <w:rFonts w:ascii="Arial" w:hAnsi="Arial" w:cs="Arial"/>
                <w:color w:val="000000"/>
                <w:spacing w:val="-4"/>
              </w:rPr>
            </w:pPr>
          </w:p>
          <w:p w:rsidR="002426A4" w:rsidRDefault="002426A4">
            <w:pPr>
              <w:rPr>
                <w:rFonts w:ascii="Arial" w:hAnsi="Arial" w:cs="Arial"/>
                <w:color w:val="000000"/>
                <w:spacing w:val="-4"/>
              </w:rPr>
            </w:pPr>
          </w:p>
        </w:tc>
        <w:tc>
          <w:tcPr>
            <w:tcW w:w="55" w:type="dxa"/>
            <w:shd w:val="clear" w:color="auto" w:fill="auto"/>
          </w:tcPr>
          <w:p w:rsidR="002426A4" w:rsidRDefault="002426A4">
            <w:pPr>
              <w:snapToGrid w:val="0"/>
              <w:rPr>
                <w:rFonts w:ascii="Arial" w:hAnsi="Arial" w:cs="Arial"/>
                <w:color w:val="000000"/>
                <w:spacing w:val="-4"/>
              </w:rPr>
            </w:pPr>
          </w:p>
        </w:tc>
      </w:tr>
    </w:tbl>
    <w:p w:rsidR="002426A4" w:rsidRDefault="002426A4">
      <w:pPr>
        <w:ind w:left="284"/>
      </w:pPr>
    </w:p>
    <w:tbl>
      <w:tblPr>
        <w:tblW w:w="0" w:type="auto"/>
        <w:jc w:val="center"/>
        <w:tblLayout w:type="fixed"/>
        <w:tblCellMar>
          <w:left w:w="70" w:type="dxa"/>
          <w:right w:w="70" w:type="dxa"/>
        </w:tblCellMar>
        <w:tblLook w:val="0000" w:firstRow="0" w:lastRow="0" w:firstColumn="0" w:lastColumn="0" w:noHBand="0" w:noVBand="0"/>
      </w:tblPr>
      <w:tblGrid>
        <w:gridCol w:w="9669"/>
      </w:tblGrid>
      <w:tr w:rsidR="002426A4">
        <w:trPr>
          <w:jc w:val="center"/>
        </w:trPr>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jc w:val="center"/>
            </w:pPr>
            <w:r>
              <w:rPr>
                <w:rFonts w:ascii="Arial" w:hAnsi="Arial" w:cs="Arial"/>
                <w:b/>
              </w:rPr>
              <w:t>TABLEAU DES ENGAGEMENTS DE CREDIT BAIL</w:t>
            </w:r>
          </w:p>
        </w:tc>
      </w:tr>
    </w:tbl>
    <w:p w:rsidR="002426A4" w:rsidRDefault="002426A4">
      <w:pPr>
        <w:ind w:left="284"/>
      </w:pPr>
    </w:p>
    <w:tbl>
      <w:tblPr>
        <w:tblW w:w="0" w:type="auto"/>
        <w:tblInd w:w="197" w:type="dxa"/>
        <w:tblLayout w:type="fixed"/>
        <w:tblCellMar>
          <w:left w:w="70" w:type="dxa"/>
          <w:right w:w="70" w:type="dxa"/>
        </w:tblCellMar>
        <w:tblLook w:val="0000" w:firstRow="0" w:lastRow="0" w:firstColumn="0" w:lastColumn="0" w:noHBand="0" w:noVBand="0"/>
      </w:tblPr>
      <w:tblGrid>
        <w:gridCol w:w="1985"/>
        <w:gridCol w:w="1417"/>
        <w:gridCol w:w="1276"/>
        <w:gridCol w:w="1018"/>
        <w:gridCol w:w="1250"/>
        <w:gridCol w:w="1559"/>
        <w:gridCol w:w="1418"/>
        <w:gridCol w:w="1559"/>
        <w:gridCol w:w="1599"/>
        <w:gridCol w:w="1477"/>
        <w:gridCol w:w="1348"/>
      </w:tblGrid>
      <w:tr w:rsidR="002426A4">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Organisme de crédit-bail </w:t>
            </w:r>
          </w:p>
        </w:tc>
        <w:tc>
          <w:tcPr>
            <w:tcW w:w="1417"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Objet du crédit-bail </w:t>
            </w: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 xml:space="preserve">Valeur de référence </w:t>
            </w:r>
          </w:p>
        </w:tc>
        <w:tc>
          <w:tcPr>
            <w:tcW w:w="1018" w:type="dxa"/>
            <w:tcBorders>
              <w:top w:val="single" w:sz="4" w:space="0" w:color="000000"/>
              <w:left w:val="single" w:sz="4" w:space="0" w:color="000000"/>
            </w:tcBorders>
            <w:shd w:val="clear" w:color="auto" w:fill="auto"/>
          </w:tcPr>
          <w:p w:rsidR="002426A4" w:rsidRDefault="002426A4">
            <w:pPr>
              <w:snapToGrid w:val="0"/>
              <w:jc w:val="right"/>
            </w:pPr>
            <w:r>
              <w:rPr>
                <w:rFonts w:ascii="Arial" w:hAnsi="Arial" w:cs="Arial"/>
              </w:rPr>
              <w:t xml:space="preserve">DATES </w:t>
            </w:r>
          </w:p>
        </w:tc>
        <w:tc>
          <w:tcPr>
            <w:tcW w:w="1250"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 xml:space="preserve">CONTRAT </w:t>
            </w:r>
          </w:p>
        </w:tc>
        <w:tc>
          <w:tcPr>
            <w:tcW w:w="1559"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REDEVANCES</w:t>
            </w:r>
          </w:p>
        </w:tc>
        <w:tc>
          <w:tcPr>
            <w:tcW w:w="1418" w:type="dxa"/>
            <w:tcBorders>
              <w:top w:val="single" w:sz="4" w:space="0" w:color="000000"/>
              <w:left w:val="single" w:sz="4" w:space="0" w:color="000000"/>
            </w:tcBorders>
            <w:shd w:val="clear" w:color="auto" w:fill="auto"/>
          </w:tcPr>
          <w:p w:rsidR="002426A4" w:rsidRDefault="002426A4">
            <w:pPr>
              <w:snapToGrid w:val="0"/>
            </w:pPr>
            <w:r>
              <w:rPr>
                <w:rFonts w:ascii="Arial" w:hAnsi="Arial" w:cs="Arial"/>
              </w:rPr>
              <w:t>PAYEES</w:t>
            </w:r>
          </w:p>
        </w:tc>
        <w:tc>
          <w:tcPr>
            <w:tcW w:w="1559" w:type="dxa"/>
            <w:tcBorders>
              <w:top w:val="single" w:sz="4" w:space="0" w:color="000000"/>
              <w:left w:val="single" w:sz="4" w:space="0" w:color="000000"/>
            </w:tcBorders>
            <w:shd w:val="clear" w:color="auto" w:fill="auto"/>
          </w:tcPr>
          <w:p w:rsidR="002426A4" w:rsidRDefault="002426A4">
            <w:pPr>
              <w:snapToGrid w:val="0"/>
              <w:rPr>
                <w:rFonts w:ascii="Arial" w:hAnsi="Arial" w:cs="Arial"/>
              </w:rPr>
            </w:pPr>
          </w:p>
        </w:tc>
        <w:tc>
          <w:tcPr>
            <w:tcW w:w="1599" w:type="dxa"/>
            <w:tcBorders>
              <w:top w:val="single" w:sz="4" w:space="0" w:color="000000"/>
              <w:bottom w:val="single" w:sz="4" w:space="0" w:color="000000"/>
            </w:tcBorders>
            <w:shd w:val="clear" w:color="auto" w:fill="auto"/>
          </w:tcPr>
          <w:p w:rsidR="002426A4" w:rsidRDefault="002426A4">
            <w:pPr>
              <w:snapToGrid w:val="0"/>
            </w:pPr>
            <w:r>
              <w:rPr>
                <w:rFonts w:ascii="Arial" w:hAnsi="Arial" w:cs="Arial"/>
              </w:rPr>
              <w:t xml:space="preserve">REDEVANCES </w:t>
            </w:r>
          </w:p>
        </w:tc>
        <w:tc>
          <w:tcPr>
            <w:tcW w:w="1477" w:type="dxa"/>
            <w:tcBorders>
              <w:top w:val="single" w:sz="4" w:space="0" w:color="000000"/>
              <w:bottom w:val="single" w:sz="4" w:space="0" w:color="000000"/>
            </w:tcBorders>
            <w:shd w:val="clear" w:color="auto" w:fill="auto"/>
          </w:tcPr>
          <w:p w:rsidR="002426A4" w:rsidRDefault="002426A4">
            <w:pPr>
              <w:snapToGrid w:val="0"/>
            </w:pPr>
            <w:r>
              <w:rPr>
                <w:rFonts w:ascii="Arial" w:hAnsi="Arial" w:cs="Arial"/>
              </w:rPr>
              <w:t xml:space="preserve">DUES </w:t>
            </w:r>
          </w:p>
        </w:tc>
        <w:tc>
          <w:tcPr>
            <w:tcW w:w="1348" w:type="dxa"/>
            <w:tcBorders>
              <w:top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r w:rsidR="002426A4">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018"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Début</w:t>
            </w: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Fin</w:t>
            </w: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 xml:space="preserve">Antérieures </w:t>
            </w:r>
          </w:p>
        </w:tc>
        <w:tc>
          <w:tcPr>
            <w:tcW w:w="1418" w:type="dxa"/>
            <w:tcBorders>
              <w:top w:val="single" w:sz="4" w:space="0" w:color="000000"/>
              <w:left w:val="single" w:sz="4" w:space="0" w:color="000000"/>
              <w:bottom w:val="single" w:sz="4" w:space="0" w:color="000000"/>
            </w:tcBorders>
            <w:shd w:val="clear" w:color="auto" w:fill="auto"/>
          </w:tcPr>
          <w:p w:rsidR="002426A4" w:rsidRDefault="002426A4">
            <w:pPr>
              <w:snapToGrid w:val="0"/>
              <w:jc w:val="center"/>
            </w:pPr>
            <w:r>
              <w:rPr>
                <w:rFonts w:ascii="Arial" w:hAnsi="Arial" w:cs="Arial"/>
              </w:rPr>
              <w:t xml:space="preserve">de l'exercice </w:t>
            </w:r>
          </w:p>
        </w:tc>
        <w:tc>
          <w:tcPr>
            <w:tcW w:w="1559"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200.</w:t>
            </w:r>
          </w:p>
        </w:tc>
        <w:tc>
          <w:tcPr>
            <w:tcW w:w="1599"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200.</w:t>
            </w:r>
          </w:p>
        </w:tc>
        <w:tc>
          <w:tcPr>
            <w:tcW w:w="1477" w:type="dxa"/>
            <w:tcBorders>
              <w:top w:val="single" w:sz="4" w:space="0" w:color="000000"/>
              <w:left w:val="single" w:sz="4" w:space="0" w:color="000000"/>
              <w:bottom w:val="single" w:sz="4" w:space="0" w:color="000000"/>
            </w:tcBorders>
            <w:shd w:val="clear" w:color="auto" w:fill="auto"/>
          </w:tcPr>
          <w:p w:rsidR="002426A4" w:rsidRDefault="002426A4">
            <w:pPr>
              <w:snapToGrid w:val="0"/>
            </w:pPr>
            <w:r>
              <w:rPr>
                <w:rFonts w:ascii="Arial" w:hAnsi="Arial" w:cs="Arial"/>
              </w:rPr>
              <w:t>200.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pPr>
            <w:r>
              <w:rPr>
                <w:rFonts w:ascii="Arial" w:hAnsi="Arial" w:cs="Arial"/>
              </w:rPr>
              <w:t>200.</w:t>
            </w:r>
          </w:p>
        </w:tc>
      </w:tr>
      <w:tr w:rsidR="002426A4">
        <w:tc>
          <w:tcPr>
            <w:tcW w:w="1985"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p w:rsidR="002426A4" w:rsidRDefault="002426A4">
            <w:pP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018" w:type="dxa"/>
            <w:tcBorders>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250" w:type="dxa"/>
            <w:tcBorders>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418" w:type="dxa"/>
            <w:tcBorders>
              <w:left w:val="single" w:sz="4" w:space="0" w:color="000000"/>
              <w:bottom w:val="single" w:sz="4" w:space="0" w:color="000000"/>
            </w:tcBorders>
            <w:shd w:val="clear" w:color="auto" w:fill="auto"/>
          </w:tcPr>
          <w:p w:rsidR="002426A4" w:rsidRDefault="002426A4">
            <w:pPr>
              <w:snapToGrid w:val="0"/>
              <w:jc w:val="center"/>
              <w:rPr>
                <w:rFonts w:ascii="Arial" w:hAnsi="Arial" w:cs="Arial"/>
              </w:rPr>
            </w:pPr>
          </w:p>
        </w:tc>
        <w:tc>
          <w:tcPr>
            <w:tcW w:w="1559" w:type="dxa"/>
            <w:tcBorders>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599"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477"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2426A4" w:rsidRDefault="002426A4">
            <w:pPr>
              <w:snapToGrid w:val="0"/>
              <w:rPr>
                <w:rFonts w:ascii="Arial" w:hAnsi="Arial" w:cs="Arial"/>
              </w:rPr>
            </w:pPr>
          </w:p>
        </w:tc>
      </w:tr>
    </w:tbl>
    <w:p w:rsidR="002426A4" w:rsidRDefault="002426A4">
      <w:pPr>
        <w:ind w:left="284" w:right="379"/>
      </w:pPr>
    </w:p>
    <w:p w:rsidR="002426A4" w:rsidRDefault="002426A4">
      <w:pPr>
        <w:ind w:left="284" w:right="379"/>
        <w:rPr>
          <w:rFonts w:ascii="Arial" w:hAnsi="Arial" w:cs="Arial"/>
        </w:rPr>
      </w:pPr>
    </w:p>
    <w:p w:rsidR="002426A4" w:rsidRDefault="002426A4">
      <w:pPr>
        <w:tabs>
          <w:tab w:val="left" w:pos="15735"/>
        </w:tabs>
        <w:ind w:left="284" w:right="379"/>
        <w:rPr>
          <w:rFonts w:ascii="Arial" w:hAnsi="Arial" w:cs="Arial"/>
        </w:rPr>
      </w:pPr>
    </w:p>
    <w:p w:rsidR="002426A4" w:rsidRDefault="002426A4">
      <w:pPr>
        <w:tabs>
          <w:tab w:val="left" w:pos="15735"/>
        </w:tabs>
        <w:ind w:left="284" w:right="379"/>
        <w:rPr>
          <w:rFonts w:ascii="Arial" w:hAnsi="Arial" w:cs="Arial"/>
        </w:rPr>
      </w:pPr>
    </w:p>
    <w:tbl>
      <w:tblPr>
        <w:tblW w:w="0" w:type="auto"/>
        <w:tblInd w:w="717" w:type="dxa"/>
        <w:tblLayout w:type="fixed"/>
        <w:tblCellMar>
          <w:left w:w="0" w:type="dxa"/>
          <w:right w:w="0" w:type="dxa"/>
        </w:tblCellMar>
        <w:tblLook w:val="0000" w:firstRow="0" w:lastRow="0" w:firstColumn="0" w:lastColumn="0" w:noHBand="0" w:noVBand="0"/>
      </w:tblPr>
      <w:tblGrid>
        <w:gridCol w:w="25"/>
        <w:gridCol w:w="48"/>
        <w:gridCol w:w="2789"/>
        <w:gridCol w:w="1250"/>
        <w:gridCol w:w="1250"/>
        <w:gridCol w:w="1250"/>
        <w:gridCol w:w="1250"/>
        <w:gridCol w:w="1250"/>
        <w:gridCol w:w="1150"/>
        <w:gridCol w:w="26"/>
        <w:gridCol w:w="1324"/>
        <w:gridCol w:w="1250"/>
        <w:gridCol w:w="1250"/>
        <w:gridCol w:w="1147"/>
        <w:gridCol w:w="23"/>
        <w:gridCol w:w="68"/>
      </w:tblGrid>
      <w:tr w:rsidR="002426A4">
        <w:trPr>
          <w:cantSplit/>
          <w:trHeight w:hRule="exact" w:val="377"/>
        </w:trPr>
        <w:tc>
          <w:tcPr>
            <w:tcW w:w="25" w:type="dxa"/>
            <w:vMerge w:val="restart"/>
            <w:shd w:val="clear" w:color="auto" w:fill="auto"/>
          </w:tcPr>
          <w:p w:rsidR="002426A4" w:rsidRDefault="002426A4">
            <w:pPr>
              <w:snapToGrid w:val="0"/>
              <w:rPr>
                <w:rFonts w:ascii="Arial" w:hAnsi="Arial" w:cs="Arial"/>
                <w:color w:val="000000"/>
                <w:spacing w:val="-4"/>
              </w:rPr>
            </w:pPr>
          </w:p>
        </w:tc>
        <w:tc>
          <w:tcPr>
            <w:tcW w:w="48"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15277" w:type="dxa"/>
            <w:gridSpan w:val="14"/>
            <w:tcBorders>
              <w:top w:val="single" w:sz="8" w:space="0" w:color="000000"/>
              <w:left w:val="single" w:sz="8" w:space="0" w:color="000000"/>
              <w:bottom w:val="single" w:sz="8" w:space="0" w:color="000000"/>
              <w:right w:val="single" w:sz="8" w:space="0" w:color="000000"/>
            </w:tcBorders>
            <w:shd w:val="clear" w:color="auto" w:fill="auto"/>
          </w:tcPr>
          <w:p w:rsidR="002426A4" w:rsidRDefault="002426A4">
            <w:pPr>
              <w:snapToGrid w:val="0"/>
              <w:spacing w:before="60" w:after="60"/>
              <w:ind w:left="-182"/>
              <w:jc w:val="center"/>
            </w:pPr>
            <w:r>
              <w:rPr>
                <w:rFonts w:ascii="Arial" w:hAnsi="Arial" w:cs="Arial"/>
                <w:b/>
                <w:color w:val="000000"/>
                <w:spacing w:val="-4"/>
              </w:rPr>
              <w:t>TABLEAU DES CREDITS BANCAIRES A COURT TERME</w:t>
            </w:r>
          </w:p>
        </w:tc>
      </w:tr>
      <w:tr w:rsidR="002426A4">
        <w:trPr>
          <w:cantSplit/>
          <w:trHeight w:hRule="exact" w:val="289"/>
        </w:trPr>
        <w:tc>
          <w:tcPr>
            <w:tcW w:w="25" w:type="dxa"/>
            <w:vMerge/>
            <w:shd w:val="clear" w:color="auto" w:fill="auto"/>
          </w:tcPr>
          <w:p w:rsidR="002426A4" w:rsidRDefault="002426A4"/>
        </w:tc>
        <w:tc>
          <w:tcPr>
            <w:tcW w:w="15234" w:type="dxa"/>
            <w:gridSpan w:val="13"/>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23" w:type="dxa"/>
            <w:shd w:val="clear" w:color="auto" w:fill="auto"/>
          </w:tcPr>
          <w:p w:rsidR="002426A4" w:rsidRDefault="002426A4">
            <w:pPr>
              <w:snapToGrid w:val="0"/>
              <w:rPr>
                <w:rFonts w:ascii="Arial" w:hAnsi="Arial" w:cs="Arial"/>
                <w:color w:val="000000"/>
                <w:spacing w:val="-4"/>
              </w:rPr>
            </w:pPr>
          </w:p>
        </w:tc>
        <w:tc>
          <w:tcPr>
            <w:tcW w:w="68" w:type="dxa"/>
            <w:shd w:val="clear" w:color="auto" w:fill="auto"/>
          </w:tcPr>
          <w:p w:rsidR="002426A4" w:rsidRDefault="002426A4">
            <w:pPr>
              <w:snapToGrid w:val="0"/>
              <w:rPr>
                <w:rFonts w:ascii="Arial" w:hAnsi="Arial" w:cs="Arial"/>
                <w:color w:val="000000"/>
                <w:spacing w:val="-4"/>
              </w:rPr>
            </w:pPr>
          </w:p>
        </w:tc>
      </w:tr>
      <w:tr w:rsidR="002426A4">
        <w:trPr>
          <w:cantSplit/>
          <w:trHeight w:hRule="exact" w:val="228"/>
        </w:trPr>
        <w:tc>
          <w:tcPr>
            <w:tcW w:w="25" w:type="dxa"/>
            <w:vMerge/>
            <w:shd w:val="clear" w:color="auto" w:fill="auto"/>
          </w:tcPr>
          <w:p w:rsidR="002426A4" w:rsidRDefault="002426A4"/>
        </w:tc>
        <w:tc>
          <w:tcPr>
            <w:tcW w:w="48"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2789" w:type="dxa"/>
            <w:vMerge w:val="restart"/>
            <w:tcBorders>
              <w:top w:val="single" w:sz="8" w:space="0" w:color="000000"/>
              <w:left w:val="single" w:sz="8" w:space="0" w:color="000000"/>
            </w:tcBorders>
            <w:shd w:val="clear" w:color="auto" w:fill="auto"/>
            <w:vAlign w:val="center"/>
          </w:tcPr>
          <w:p w:rsidR="002426A4" w:rsidRDefault="002426A4">
            <w:pPr>
              <w:snapToGrid w:val="0"/>
              <w:jc w:val="center"/>
            </w:pPr>
            <w:r>
              <w:rPr>
                <w:rFonts w:ascii="Arial" w:hAnsi="Arial" w:cs="Arial"/>
                <w:b/>
                <w:color w:val="000000"/>
                <w:spacing w:val="-4"/>
              </w:rPr>
              <w:t>Nature des concours</w:t>
            </w:r>
          </w:p>
        </w:tc>
        <w:tc>
          <w:tcPr>
            <w:tcW w:w="2500" w:type="dxa"/>
            <w:gridSpan w:val="2"/>
            <w:vMerge w:val="restart"/>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Banque n° 1</w:t>
            </w:r>
          </w:p>
        </w:tc>
        <w:tc>
          <w:tcPr>
            <w:tcW w:w="2500" w:type="dxa"/>
            <w:gridSpan w:val="2"/>
            <w:vMerge w:val="restart"/>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Banque n° 2</w:t>
            </w:r>
          </w:p>
        </w:tc>
        <w:tc>
          <w:tcPr>
            <w:tcW w:w="2426" w:type="dxa"/>
            <w:gridSpan w:val="3"/>
            <w:vMerge w:val="restart"/>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Banque n° 3</w:t>
            </w:r>
          </w:p>
        </w:tc>
        <w:tc>
          <w:tcPr>
            <w:tcW w:w="2574" w:type="dxa"/>
            <w:gridSpan w:val="2"/>
            <w:vMerge w:val="restart"/>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Banque n° 4</w:t>
            </w:r>
          </w:p>
        </w:tc>
        <w:tc>
          <w:tcPr>
            <w:tcW w:w="2397" w:type="dxa"/>
            <w:gridSpan w:val="2"/>
            <w:vMerge w:val="restart"/>
            <w:tcBorders>
              <w:top w:val="single" w:sz="8" w:space="0" w:color="000000"/>
              <w:left w:val="single" w:sz="4" w:space="0" w:color="000000"/>
              <w:bottom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Total</w:t>
            </w:r>
          </w:p>
        </w:tc>
        <w:tc>
          <w:tcPr>
            <w:tcW w:w="91" w:type="dxa"/>
            <w:gridSpan w:val="2"/>
            <w:vMerge w:val="restart"/>
            <w:tcBorders>
              <w:left w:val="single" w:sz="8" w:space="0" w:color="000000"/>
            </w:tcBorders>
            <w:shd w:val="clear" w:color="auto" w:fill="auto"/>
          </w:tcPr>
          <w:p w:rsidR="002426A4" w:rsidRDefault="002426A4">
            <w:pPr>
              <w:snapToGrid w:val="0"/>
              <w:rPr>
                <w:rFonts w:ascii="Arial" w:hAnsi="Arial" w:cs="Arial"/>
                <w:b/>
                <w:color w:val="000000"/>
                <w:spacing w:val="-4"/>
              </w:rPr>
            </w:pPr>
          </w:p>
        </w:tc>
      </w:tr>
      <w:tr w:rsidR="002426A4">
        <w:trPr>
          <w:cantSplit/>
          <w:trHeight w:hRule="exact" w:val="109"/>
        </w:trPr>
        <w:tc>
          <w:tcPr>
            <w:tcW w:w="25" w:type="dxa"/>
            <w:vMerge/>
            <w:shd w:val="clear" w:color="auto" w:fill="auto"/>
          </w:tcPr>
          <w:p w:rsidR="002426A4" w:rsidRDefault="002426A4"/>
        </w:tc>
        <w:tc>
          <w:tcPr>
            <w:tcW w:w="48" w:type="dxa"/>
            <w:vMerge w:val="restart"/>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2789" w:type="dxa"/>
            <w:vMerge/>
            <w:tcBorders>
              <w:top w:val="single" w:sz="8" w:space="0" w:color="000000"/>
              <w:left w:val="single" w:sz="8" w:space="0" w:color="000000"/>
            </w:tcBorders>
            <w:shd w:val="clear" w:color="auto" w:fill="auto"/>
            <w:vAlign w:val="center"/>
          </w:tcPr>
          <w:p w:rsidR="002426A4" w:rsidRDefault="002426A4"/>
        </w:tc>
        <w:tc>
          <w:tcPr>
            <w:tcW w:w="2500" w:type="dxa"/>
            <w:gridSpan w:val="2"/>
            <w:vMerge/>
            <w:tcBorders>
              <w:top w:val="single" w:sz="8" w:space="0" w:color="000000"/>
              <w:left w:val="single" w:sz="4" w:space="0" w:color="000000"/>
              <w:bottom w:val="single" w:sz="4" w:space="0" w:color="000000"/>
            </w:tcBorders>
            <w:shd w:val="clear" w:color="auto" w:fill="auto"/>
          </w:tcPr>
          <w:p w:rsidR="002426A4" w:rsidRDefault="002426A4"/>
        </w:tc>
        <w:tc>
          <w:tcPr>
            <w:tcW w:w="2500" w:type="dxa"/>
            <w:gridSpan w:val="2"/>
            <w:vMerge/>
            <w:tcBorders>
              <w:top w:val="single" w:sz="8" w:space="0" w:color="000000"/>
              <w:left w:val="single" w:sz="4" w:space="0" w:color="000000"/>
              <w:bottom w:val="single" w:sz="4" w:space="0" w:color="000000"/>
            </w:tcBorders>
            <w:shd w:val="clear" w:color="auto" w:fill="auto"/>
          </w:tcPr>
          <w:p w:rsidR="002426A4" w:rsidRDefault="002426A4"/>
        </w:tc>
        <w:tc>
          <w:tcPr>
            <w:tcW w:w="2426" w:type="dxa"/>
            <w:gridSpan w:val="3"/>
            <w:vMerge/>
            <w:tcBorders>
              <w:top w:val="single" w:sz="8" w:space="0" w:color="000000"/>
              <w:left w:val="single" w:sz="4" w:space="0" w:color="000000"/>
              <w:bottom w:val="single" w:sz="4" w:space="0" w:color="000000"/>
            </w:tcBorders>
            <w:shd w:val="clear" w:color="auto" w:fill="auto"/>
          </w:tcPr>
          <w:p w:rsidR="002426A4" w:rsidRDefault="002426A4"/>
        </w:tc>
        <w:tc>
          <w:tcPr>
            <w:tcW w:w="2574" w:type="dxa"/>
            <w:gridSpan w:val="2"/>
            <w:vMerge/>
            <w:tcBorders>
              <w:top w:val="single" w:sz="8" w:space="0" w:color="000000"/>
              <w:left w:val="single" w:sz="4" w:space="0" w:color="000000"/>
              <w:bottom w:val="single" w:sz="4" w:space="0" w:color="000000"/>
            </w:tcBorders>
            <w:shd w:val="clear" w:color="auto" w:fill="auto"/>
          </w:tcPr>
          <w:p w:rsidR="002426A4" w:rsidRDefault="002426A4"/>
        </w:tc>
        <w:tc>
          <w:tcPr>
            <w:tcW w:w="2397" w:type="dxa"/>
            <w:gridSpan w:val="2"/>
            <w:vMerge/>
            <w:tcBorders>
              <w:top w:val="single" w:sz="8" w:space="0" w:color="000000"/>
              <w:left w:val="single" w:sz="4" w:space="0" w:color="000000"/>
              <w:bottom w:val="single" w:sz="4" w:space="0" w:color="000000"/>
            </w:tcBorders>
            <w:shd w:val="clear" w:color="auto" w:fill="auto"/>
          </w:tcPr>
          <w:p w:rsidR="002426A4" w:rsidRDefault="002426A4"/>
        </w:tc>
        <w:tc>
          <w:tcPr>
            <w:tcW w:w="91" w:type="dxa"/>
            <w:gridSpan w:val="2"/>
            <w:vMerge/>
            <w:tcBorders>
              <w:left w:val="single" w:sz="8" w:space="0" w:color="000000"/>
            </w:tcBorders>
            <w:shd w:val="clear" w:color="auto" w:fill="auto"/>
          </w:tcPr>
          <w:p w:rsidR="002426A4" w:rsidRDefault="002426A4"/>
        </w:tc>
      </w:tr>
      <w:tr w:rsidR="002426A4">
        <w:trPr>
          <w:cantSplit/>
          <w:trHeight w:hRule="exact" w:val="327"/>
        </w:trPr>
        <w:tc>
          <w:tcPr>
            <w:tcW w:w="25" w:type="dxa"/>
            <w:vMerge/>
            <w:shd w:val="clear" w:color="auto" w:fill="auto"/>
          </w:tcPr>
          <w:p w:rsidR="002426A4" w:rsidRDefault="002426A4"/>
        </w:tc>
        <w:tc>
          <w:tcPr>
            <w:tcW w:w="48" w:type="dxa"/>
            <w:vMerge/>
            <w:tcBorders>
              <w:left w:val="single" w:sz="4" w:space="0" w:color="808080"/>
            </w:tcBorders>
            <w:shd w:val="clear" w:color="auto" w:fill="auto"/>
          </w:tcPr>
          <w:p w:rsidR="002426A4" w:rsidRDefault="002426A4"/>
        </w:tc>
        <w:tc>
          <w:tcPr>
            <w:tcW w:w="2789" w:type="dxa"/>
            <w:vMerge/>
            <w:tcBorders>
              <w:top w:val="single" w:sz="8" w:space="0" w:color="000000"/>
              <w:left w:val="single" w:sz="8" w:space="0" w:color="000000"/>
            </w:tcBorders>
            <w:shd w:val="clear" w:color="auto" w:fill="auto"/>
            <w:vAlign w:val="center"/>
          </w:tcPr>
          <w:p w:rsidR="002426A4" w:rsidRDefault="002426A4"/>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autorisé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utilisé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autorisé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utilisé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autorisé</w:t>
            </w:r>
          </w:p>
        </w:tc>
        <w:tc>
          <w:tcPr>
            <w:tcW w:w="1176" w:type="dxa"/>
            <w:gridSpan w:val="2"/>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utilisé</w:t>
            </w:r>
          </w:p>
        </w:tc>
        <w:tc>
          <w:tcPr>
            <w:tcW w:w="1324"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Autorisé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utilisé</w:t>
            </w:r>
          </w:p>
        </w:tc>
        <w:tc>
          <w:tcPr>
            <w:tcW w:w="1250"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autorisé</w:t>
            </w:r>
          </w:p>
        </w:tc>
        <w:tc>
          <w:tcPr>
            <w:tcW w:w="1147" w:type="dxa"/>
            <w:tcBorders>
              <w:top w:val="single" w:sz="4" w:space="0" w:color="000000"/>
              <w:left w:val="single" w:sz="4" w:space="0" w:color="000000"/>
            </w:tcBorders>
            <w:shd w:val="clear" w:color="auto" w:fill="auto"/>
          </w:tcPr>
          <w:p w:rsidR="002426A4" w:rsidRDefault="002426A4">
            <w:pPr>
              <w:snapToGrid w:val="0"/>
              <w:spacing w:before="40" w:after="40"/>
              <w:jc w:val="center"/>
            </w:pPr>
            <w:r>
              <w:rPr>
                <w:rFonts w:ascii="Arial" w:hAnsi="Arial" w:cs="Arial"/>
                <w:b/>
                <w:color w:val="000000"/>
                <w:spacing w:val="-4"/>
              </w:rPr>
              <w:t>utilisé</w:t>
            </w:r>
          </w:p>
        </w:tc>
        <w:tc>
          <w:tcPr>
            <w:tcW w:w="91" w:type="dxa"/>
            <w:gridSpan w:val="2"/>
            <w:tcBorders>
              <w:left w:val="single" w:sz="8" w:space="0" w:color="000000"/>
            </w:tcBorders>
            <w:shd w:val="clear" w:color="auto" w:fill="auto"/>
          </w:tcPr>
          <w:p w:rsidR="002426A4" w:rsidRDefault="002426A4">
            <w:pPr>
              <w:snapToGrid w:val="0"/>
              <w:rPr>
                <w:rFonts w:ascii="Arial" w:hAnsi="Arial" w:cs="Arial"/>
                <w:b/>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p w:rsidR="002426A4" w:rsidRDefault="002426A4">
            <w:pPr>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tcBorders>
              <w:left w:val="single" w:sz="4" w:space="0" w:color="808080"/>
            </w:tcBorders>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tcBorders>
              <w:left w:val="single" w:sz="8" w:space="0" w:color="000000"/>
            </w:tcBorders>
            <w:shd w:val="clear" w:color="auto" w:fill="auto"/>
          </w:tcPr>
          <w:p w:rsidR="002426A4" w:rsidRDefault="002426A4">
            <w:pPr>
              <w:snapToGrid w:val="0"/>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vMerge w:val="restart"/>
            <w:tcBorders>
              <w:left w:val="single" w:sz="8" w:space="0" w:color="000000"/>
            </w:tcBorders>
            <w:shd w:val="clear" w:color="auto" w:fill="auto"/>
            <w:vAlign w:val="center"/>
          </w:tcPr>
          <w:p w:rsidR="002426A4" w:rsidRDefault="002426A4">
            <w:pPr>
              <w:snapToGrid w:val="0"/>
              <w:ind w:left="113" w:right="113"/>
              <w:jc w:val="right"/>
              <w:rPr>
                <w:rFonts w:ascii="Arial" w:hAnsi="Arial" w:cs="Arial"/>
                <w:color w:val="000000"/>
                <w:spacing w:val="-4"/>
              </w:rPr>
            </w:pPr>
          </w:p>
        </w:tc>
      </w:tr>
      <w:tr w:rsidR="002426A4">
        <w:trPr>
          <w:cantSplit/>
          <w:trHeight w:hRule="exact" w:val="420"/>
        </w:trPr>
        <w:tc>
          <w:tcPr>
            <w:tcW w:w="25" w:type="dxa"/>
            <w:vMerge/>
            <w:shd w:val="clear" w:color="auto" w:fill="auto"/>
          </w:tcPr>
          <w:p w:rsidR="002426A4" w:rsidRDefault="002426A4"/>
        </w:tc>
        <w:tc>
          <w:tcPr>
            <w:tcW w:w="48" w:type="dxa"/>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tcBorders>
            <w:shd w:val="clear" w:color="auto" w:fill="auto"/>
          </w:tcPr>
          <w:p w:rsidR="002426A4" w:rsidRDefault="002426A4">
            <w:pPr>
              <w:snapToGrid w:val="0"/>
              <w:rPr>
                <w:rFonts w:ascii="Arial" w:hAnsi="Arial" w:cs="Arial"/>
                <w:color w:val="000000"/>
                <w:spacing w:val="-4"/>
              </w:rPr>
            </w:pPr>
          </w:p>
        </w:tc>
        <w:tc>
          <w:tcPr>
            <w:tcW w:w="68" w:type="dxa"/>
            <w:vMerge/>
            <w:tcBorders>
              <w:left w:val="single" w:sz="8" w:space="0" w:color="000000"/>
            </w:tcBorders>
            <w:shd w:val="clear" w:color="auto" w:fill="auto"/>
            <w:vAlign w:val="center"/>
          </w:tcPr>
          <w:p w:rsidR="002426A4" w:rsidRDefault="002426A4"/>
        </w:tc>
      </w:tr>
      <w:tr w:rsidR="002426A4">
        <w:trPr>
          <w:cantSplit/>
          <w:trHeight w:hRule="exact" w:val="3514"/>
        </w:trPr>
        <w:tc>
          <w:tcPr>
            <w:tcW w:w="25" w:type="dxa"/>
            <w:vMerge/>
            <w:shd w:val="clear" w:color="auto" w:fill="auto"/>
          </w:tcPr>
          <w:p w:rsidR="002426A4" w:rsidRDefault="002426A4"/>
        </w:tc>
        <w:tc>
          <w:tcPr>
            <w:tcW w:w="48" w:type="dxa"/>
            <w:shd w:val="clear" w:color="auto" w:fill="auto"/>
          </w:tcPr>
          <w:p w:rsidR="002426A4" w:rsidRDefault="002426A4">
            <w:pPr>
              <w:snapToGrid w:val="0"/>
              <w:rPr>
                <w:rFonts w:ascii="Arial" w:hAnsi="Arial" w:cs="Arial"/>
                <w:color w:val="000000"/>
                <w:spacing w:val="-4"/>
              </w:rPr>
            </w:pPr>
          </w:p>
        </w:tc>
        <w:tc>
          <w:tcPr>
            <w:tcW w:w="2789" w:type="dxa"/>
            <w:tcBorders>
              <w:top w:val="single" w:sz="4" w:space="0" w:color="000000"/>
              <w:left w:val="single" w:sz="8"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176" w:type="dxa"/>
            <w:gridSpan w:val="2"/>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324"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250" w:type="dxa"/>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1170" w:type="dxa"/>
            <w:gridSpan w:val="2"/>
            <w:tcBorders>
              <w:top w:val="single" w:sz="4" w:space="0" w:color="000000"/>
              <w:left w:val="single" w:sz="4" w:space="0" w:color="000000"/>
              <w:bottom w:val="single" w:sz="8" w:space="0" w:color="000000"/>
            </w:tcBorders>
            <w:shd w:val="clear" w:color="auto" w:fill="auto"/>
          </w:tcPr>
          <w:p w:rsidR="002426A4" w:rsidRDefault="002426A4">
            <w:pPr>
              <w:snapToGrid w:val="0"/>
              <w:rPr>
                <w:rFonts w:ascii="Arial" w:hAnsi="Arial" w:cs="Arial"/>
                <w:color w:val="000000"/>
                <w:spacing w:val="-4"/>
              </w:rPr>
            </w:pPr>
          </w:p>
        </w:tc>
        <w:tc>
          <w:tcPr>
            <w:tcW w:w="68" w:type="dxa"/>
            <w:vMerge/>
            <w:tcBorders>
              <w:left w:val="single" w:sz="8" w:space="0" w:color="000000"/>
            </w:tcBorders>
            <w:shd w:val="clear" w:color="auto" w:fill="auto"/>
            <w:vAlign w:val="center"/>
          </w:tcPr>
          <w:p w:rsidR="002426A4" w:rsidRDefault="002426A4"/>
        </w:tc>
      </w:tr>
      <w:tr w:rsidR="002426A4">
        <w:trPr>
          <w:cantSplit/>
          <w:trHeight w:hRule="exact" w:val="796"/>
        </w:trPr>
        <w:tc>
          <w:tcPr>
            <w:tcW w:w="25" w:type="dxa"/>
            <w:shd w:val="clear" w:color="auto" w:fill="auto"/>
            <w:textDirection w:val="tbRlV"/>
          </w:tcPr>
          <w:p w:rsidR="002426A4" w:rsidRDefault="002426A4">
            <w:pPr>
              <w:snapToGrid w:val="0"/>
              <w:jc w:val="right"/>
              <w:rPr>
                <w:rFonts w:ascii="Arial" w:hAnsi="Arial" w:cs="Arial"/>
                <w:color w:val="808080"/>
                <w:spacing w:val="-4"/>
              </w:rPr>
            </w:pPr>
          </w:p>
        </w:tc>
        <w:tc>
          <w:tcPr>
            <w:tcW w:w="48" w:type="dxa"/>
            <w:shd w:val="clear" w:color="auto" w:fill="auto"/>
          </w:tcPr>
          <w:p w:rsidR="002426A4" w:rsidRDefault="002426A4">
            <w:pPr>
              <w:snapToGrid w:val="0"/>
              <w:rPr>
                <w:rFonts w:ascii="Arial" w:hAnsi="Arial" w:cs="Arial"/>
                <w:color w:val="000000"/>
                <w:spacing w:val="-4"/>
              </w:rPr>
            </w:pPr>
          </w:p>
        </w:tc>
        <w:tc>
          <w:tcPr>
            <w:tcW w:w="10189" w:type="dxa"/>
            <w:gridSpan w:val="7"/>
            <w:shd w:val="clear" w:color="auto" w:fill="auto"/>
          </w:tcPr>
          <w:p w:rsidR="002426A4" w:rsidRDefault="002426A4">
            <w:pPr>
              <w:pStyle w:val="Corpsdetexte"/>
              <w:snapToGrid w:val="0"/>
            </w:pPr>
            <w:r>
              <w:rPr>
                <w:sz w:val="20"/>
              </w:rPr>
              <w:t>Les utilisations doivent correspondre aux montants du dernier bilan arrêté par l'entreprise</w:t>
            </w:r>
          </w:p>
          <w:p w:rsidR="002426A4" w:rsidRDefault="002426A4">
            <w:r>
              <w:rPr>
                <w:rFonts w:ascii="Arial" w:hAnsi="Arial" w:cs="Arial"/>
                <w:color w:val="000000"/>
                <w:spacing w:val="-4"/>
              </w:rPr>
              <w:t>Exprimer les montants en milliers d’euros</w:t>
            </w:r>
          </w:p>
          <w:p w:rsidR="00897923" w:rsidRDefault="002426A4">
            <w:r>
              <w:rPr>
                <w:rFonts w:ascii="Arial" w:hAnsi="Arial" w:cs="Arial"/>
                <w:color w:val="000000"/>
                <w:spacing w:val="-4"/>
              </w:rPr>
              <w:t>Indiquer, s'il existe un pool bancaire et indiquer son chef de file</w:t>
            </w:r>
          </w:p>
        </w:tc>
        <w:tc>
          <w:tcPr>
            <w:tcW w:w="26" w:type="dxa"/>
            <w:shd w:val="clear" w:color="auto" w:fill="auto"/>
          </w:tcPr>
          <w:p w:rsidR="002426A4" w:rsidRDefault="002426A4">
            <w:pPr>
              <w:snapToGrid w:val="0"/>
              <w:rPr>
                <w:rFonts w:ascii="Arial" w:hAnsi="Arial" w:cs="Arial"/>
                <w:color w:val="000000"/>
                <w:spacing w:val="-4"/>
              </w:rPr>
            </w:pPr>
          </w:p>
        </w:tc>
        <w:tc>
          <w:tcPr>
            <w:tcW w:w="1324" w:type="dxa"/>
            <w:shd w:val="clear" w:color="auto" w:fill="auto"/>
          </w:tcPr>
          <w:p w:rsidR="002426A4" w:rsidRDefault="002426A4">
            <w:pPr>
              <w:snapToGrid w:val="0"/>
              <w:rPr>
                <w:rFonts w:ascii="Arial" w:hAnsi="Arial" w:cs="Arial"/>
                <w:color w:val="000000"/>
                <w:spacing w:val="-4"/>
              </w:rPr>
            </w:pPr>
          </w:p>
        </w:tc>
        <w:tc>
          <w:tcPr>
            <w:tcW w:w="1250" w:type="dxa"/>
            <w:shd w:val="clear" w:color="auto" w:fill="auto"/>
          </w:tcPr>
          <w:p w:rsidR="002426A4" w:rsidRDefault="002426A4">
            <w:pPr>
              <w:snapToGrid w:val="0"/>
              <w:rPr>
                <w:rFonts w:ascii="Arial" w:hAnsi="Arial" w:cs="Arial"/>
                <w:color w:val="000000"/>
                <w:spacing w:val="-4"/>
              </w:rPr>
            </w:pPr>
          </w:p>
        </w:tc>
        <w:tc>
          <w:tcPr>
            <w:tcW w:w="1250" w:type="dxa"/>
            <w:shd w:val="clear" w:color="auto" w:fill="auto"/>
          </w:tcPr>
          <w:p w:rsidR="002426A4" w:rsidRDefault="002426A4">
            <w:pPr>
              <w:snapToGrid w:val="0"/>
              <w:rPr>
                <w:rFonts w:ascii="Arial" w:hAnsi="Arial" w:cs="Arial"/>
                <w:color w:val="000000"/>
                <w:spacing w:val="-4"/>
              </w:rPr>
            </w:pPr>
          </w:p>
        </w:tc>
        <w:tc>
          <w:tcPr>
            <w:tcW w:w="1147" w:type="dxa"/>
            <w:shd w:val="clear" w:color="auto" w:fill="auto"/>
          </w:tcPr>
          <w:p w:rsidR="002426A4" w:rsidRDefault="002426A4">
            <w:pPr>
              <w:snapToGrid w:val="0"/>
              <w:rPr>
                <w:rFonts w:ascii="Arial" w:hAnsi="Arial" w:cs="Arial"/>
                <w:color w:val="000000"/>
                <w:spacing w:val="-4"/>
              </w:rPr>
            </w:pPr>
          </w:p>
        </w:tc>
        <w:tc>
          <w:tcPr>
            <w:tcW w:w="91" w:type="dxa"/>
            <w:gridSpan w:val="2"/>
            <w:shd w:val="clear" w:color="auto" w:fill="auto"/>
          </w:tcPr>
          <w:p w:rsidR="002426A4" w:rsidRDefault="002426A4">
            <w:pPr>
              <w:snapToGrid w:val="0"/>
              <w:rPr>
                <w:rFonts w:ascii="Arial" w:hAnsi="Arial" w:cs="Arial"/>
                <w:color w:val="000000"/>
                <w:spacing w:val="-4"/>
              </w:rPr>
            </w:pPr>
          </w:p>
        </w:tc>
      </w:tr>
    </w:tbl>
    <w:p w:rsidR="002426A4" w:rsidRDefault="002426A4">
      <w:pPr>
        <w:sectPr w:rsidR="002426A4">
          <w:headerReference w:type="even" r:id="rId17"/>
          <w:headerReference w:type="default" r:id="rId18"/>
          <w:footerReference w:type="even" r:id="rId19"/>
          <w:footerReference w:type="default" r:id="rId20"/>
          <w:headerReference w:type="first" r:id="rId21"/>
          <w:footerReference w:type="first" r:id="rId22"/>
          <w:pgSz w:w="16838" w:h="11906" w:orient="landscape"/>
          <w:pgMar w:top="454" w:right="369" w:bottom="374" w:left="357" w:header="227" w:footer="0" w:gutter="0"/>
          <w:cols w:space="720"/>
          <w:docGrid w:linePitch="360"/>
        </w:sectPr>
      </w:pPr>
    </w:p>
    <w:p w:rsidR="00F93742" w:rsidRDefault="00F93742" w:rsidP="00A90B9A">
      <w:pPr>
        <w:pStyle w:val="Titre9"/>
        <w:numPr>
          <w:ilvl w:val="0"/>
          <w:numId w:val="0"/>
        </w:numPr>
        <w:tabs>
          <w:tab w:val="left" w:pos="567"/>
        </w:tabs>
        <w:jc w:val="left"/>
      </w:pPr>
    </w:p>
    <w:sectPr w:rsidR="00F93742">
      <w:headerReference w:type="even" r:id="rId23"/>
      <w:headerReference w:type="default" r:id="rId24"/>
      <w:footerReference w:type="even" r:id="rId25"/>
      <w:footerReference w:type="default" r:id="rId26"/>
      <w:headerReference w:type="first" r:id="rId27"/>
      <w:footerReference w:type="first" r:id="rId28"/>
      <w:pgSz w:w="11906" w:h="16838"/>
      <w:pgMar w:top="453" w:right="374" w:bottom="357" w:left="369"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FE" w:rsidRDefault="001058FE">
      <w:r>
        <w:separator/>
      </w:r>
    </w:p>
  </w:endnote>
  <w:endnote w:type="continuationSeparator" w:id="0">
    <w:p w:rsidR="001058FE" w:rsidRDefault="001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Embassy BT">
    <w:altName w:val="Malgun Gothic"/>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shelf Symbol 4">
    <w:altName w:val="Symbol"/>
    <w:charset w:val="02"/>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pPr>
      <w:pStyle w:val="Pieddepage"/>
      <w:jc w:val="right"/>
    </w:pPr>
    <w:r>
      <w:fldChar w:fldCharType="begin"/>
    </w:r>
    <w:r>
      <w:instrText>PAGE   \* MERGEFORMAT</w:instrText>
    </w:r>
    <w:r>
      <w:fldChar w:fldCharType="separate"/>
    </w:r>
    <w:r w:rsidR="00A90B9A">
      <w:rPr>
        <w:noProof/>
      </w:rPr>
      <w:t>2</w:t>
    </w:r>
    <w:r>
      <w:fldChar w:fldCharType="end"/>
    </w:r>
  </w:p>
  <w:p w:rsidR="001058FE" w:rsidRDefault="001058FE">
    <w:pPr>
      <w:pStyle w:val="Pieddepage"/>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pPr>
      <w:pStyle w:val="Pieddepage"/>
      <w:jc w:val="right"/>
    </w:pPr>
    <w:r>
      <w:fldChar w:fldCharType="begin"/>
    </w:r>
    <w:r>
      <w:instrText>PAGE   \* MERGEFORMAT</w:instrText>
    </w:r>
    <w:r>
      <w:fldChar w:fldCharType="separate"/>
    </w:r>
    <w:r w:rsidR="00A90B9A">
      <w:rPr>
        <w:noProof/>
      </w:rPr>
      <w:t>16</w:t>
    </w:r>
    <w:r>
      <w:fldChar w:fldCharType="end"/>
    </w:r>
  </w:p>
  <w:p w:rsidR="001058FE" w:rsidRDefault="001058FE">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pPr>
      <w:pStyle w:val="Pieddepag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FE" w:rsidRDefault="001058FE">
      <w:r>
        <w:separator/>
      </w:r>
    </w:p>
  </w:footnote>
  <w:footnote w:type="continuationSeparator" w:id="0">
    <w:p w:rsidR="001058FE" w:rsidRDefault="0010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pPr>
      <w:pStyle w:val="En-tte"/>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A90B9A">
    <w:pPr>
      <w:pStyle w:val="En-tte"/>
      <w:ind w:right="227"/>
      <w:jc w:val="right"/>
    </w:pPr>
    <w:r>
      <w:pict>
        <v:shapetype id="_x0000_t202" coordsize="21600,21600" o:spt="202" path="m,l,21600r21600,l21600,xe">
          <v:stroke joinstyle="miter"/>
          <v:path gradientshapeok="t" o:connecttype="rect"/>
        </v:shapetype>
        <v:shape id="_x0000_s2049" type="#_x0000_t202" style="position:absolute;left:0;text-align:left;margin-left:804.25pt;margin-top:.05pt;width:19pt;height:11.65pt;z-index:251656704;mso-wrap-distance-left:0;mso-wrap-distance-top:0;mso-wrap-distance-right:0;mso-wrap-distance-bottom:0;mso-position-horizontal:absolute;mso-position-horizontal-relative:page;mso-position-vertical:absolute;mso-position-vertical-relative:text" stroked="f">
          <v:fill opacity="0" color2="black"/>
          <v:textbox inset=".05pt,.05pt,.05pt,.05pt">
            <w:txbxContent>
              <w:p w:rsidR="001058FE" w:rsidRDefault="001058FE">
                <w:pPr>
                  <w:pStyle w:val="En-tte"/>
                  <w:ind w:firstLine="360"/>
                </w:pPr>
              </w:p>
            </w:txbxContent>
          </v:textbox>
          <w10:wrap type="square" side="largest" anchorx="page"/>
        </v:shape>
      </w:pict>
    </w:r>
    <w:r>
      <w:pict>
        <v:shape id="_x0000_s2051" type="#_x0000_t202" style="position:absolute;left:0;text-align:left;margin-left:0;margin-top:.05pt;width:1.2pt;height:23.45pt;z-index:251658752;mso-wrap-distance-left:0;mso-wrap-distance-top:0;mso-wrap-distance-right:0;mso-wrap-distance-bottom:0;mso-position-horizontal:center;mso-position-horizontal-relative:margin;mso-position-vertical:absolute;mso-position-vertical-relative:text" stroked="f">
          <v:fill opacity="0" color2="black"/>
          <v:textbox inset=".05pt,.05pt,.05pt,.05pt">
            <w:txbxContent>
              <w:p w:rsidR="001058FE" w:rsidRDefault="001058FE">
                <w:pPr>
                  <w:pStyle w:val="En-tte"/>
                </w:pPr>
              </w:p>
              <w:p w:rsidR="001058FE" w:rsidRDefault="001058FE">
                <w:pPr>
                  <w:pStyle w:val="En-tte"/>
                </w:pPr>
              </w:p>
            </w:txbxContent>
          </v:textbox>
          <w10:wrap type="square" side="largest" anchorx="margin"/>
        </v:shape>
      </w:pict>
    </w:r>
    <w:r w:rsidR="001058FE">
      <w:tab/>
    </w:r>
    <w:r w:rsidR="001058FE">
      <w:rPr>
        <w:rStyle w:val="Numrodepage"/>
      </w:rPr>
      <w:fldChar w:fldCharType="begin"/>
    </w:r>
    <w:r w:rsidR="001058FE">
      <w:rPr>
        <w:rStyle w:val="Numrodepage"/>
      </w:rPr>
      <w:instrText xml:space="preserve"> PAGE </w:instrText>
    </w:r>
    <w:r w:rsidR="001058FE">
      <w:rPr>
        <w:rStyle w:val="Numrodepage"/>
      </w:rPr>
      <w:fldChar w:fldCharType="separate"/>
    </w:r>
    <w:r>
      <w:rPr>
        <w:rStyle w:val="Numrodepage"/>
        <w:noProof/>
      </w:rPr>
      <w:t>18</w:t>
    </w:r>
    <w:r w:rsidR="001058FE">
      <w:rPr>
        <w:rStyle w:val="Numrodepag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1058F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FE" w:rsidRDefault="00A90B9A">
    <w:pPr>
      <w:pStyle w:val="En-tte"/>
    </w:pPr>
    <w:r>
      <w:pict>
        <v:shapetype id="_x0000_t202" coordsize="21600,21600" o:spt="202" path="m,l,21600r21600,l21600,xe">
          <v:stroke joinstyle="miter"/>
          <v:path gradientshapeok="t" o:connecttype="rect"/>
        </v:shapetype>
        <v:shape id="_x0000_s2050" type="#_x0000_t202" style="position:absolute;margin-left:0;margin-top:.05pt;width:1.2pt;height:23.45pt;z-index:251657728;mso-wrap-distance-left:0;mso-wrap-distance-top:0;mso-wrap-distance-right:0;mso-wrap-distance-bottom:0;mso-position-horizontal:center;mso-position-horizontal-relative:margin;mso-position-vertical:absolute;mso-position-vertical-relative:text" stroked="f">
          <v:fill opacity="0" color2="black"/>
          <v:textbox inset=".05pt,.05pt,.05pt,.05pt">
            <w:txbxContent>
              <w:p w:rsidR="001058FE" w:rsidRDefault="001058FE">
                <w:pPr>
                  <w:pStyle w:val="En-tte"/>
                </w:pPr>
              </w:p>
              <w:p w:rsidR="001058FE" w:rsidRDefault="001058FE">
                <w:pPr>
                  <w:pStyle w:val="En-tte"/>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decimal"/>
      <w:lvlText w:val="(%1)"/>
      <w:lvlJc w:val="left"/>
      <w:pPr>
        <w:tabs>
          <w:tab w:val="num" w:pos="644"/>
        </w:tabs>
        <w:ind w:left="644" w:hanging="360"/>
      </w:pPr>
      <w:rPr>
        <w:b/>
        <w:i w:val="0"/>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704"/>
        </w:tabs>
        <w:ind w:left="704" w:hanging="420"/>
      </w:pPr>
      <w:rPr>
        <w:rFonts w:ascii="Wingdings" w:hAnsi="Wingdings" w:cs="Wingdings"/>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8"/>
    <w:lvl w:ilvl="0">
      <w:start w:val="1"/>
      <w:numFmt w:val="bullet"/>
      <w:lvlText w:val=""/>
      <w:lvlJc w:val="left"/>
      <w:pPr>
        <w:tabs>
          <w:tab w:val="num" w:pos="704"/>
        </w:tabs>
        <w:ind w:left="704" w:hanging="420"/>
      </w:pPr>
      <w:rPr>
        <w:rFonts w:ascii="Wingdings" w:hAnsi="Wingdings" w:cs="Wingdings"/>
      </w:rPr>
    </w:lvl>
  </w:abstractNum>
  <w:abstractNum w:abstractNumId="7">
    <w:nsid w:val="00000008"/>
    <w:multiLevelType w:val="multilevel"/>
    <w:tmpl w:val="00000008"/>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1"/>
    <w:lvl w:ilvl="0">
      <w:start w:val="1"/>
      <w:numFmt w:val="bullet"/>
      <w:lvlText w:val=""/>
      <w:lvlJc w:val="left"/>
      <w:pPr>
        <w:tabs>
          <w:tab w:val="num" w:pos="704"/>
        </w:tabs>
        <w:ind w:left="704"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2"/>
    <w:lvl w:ilvl="0">
      <w:start w:val="1"/>
      <w:numFmt w:val="bullet"/>
      <w:lvlText w:val=""/>
      <w:lvlJc w:val="left"/>
      <w:pPr>
        <w:tabs>
          <w:tab w:val="num" w:pos="704"/>
        </w:tabs>
        <w:ind w:left="704"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3"/>
    <w:lvl w:ilvl="0">
      <w:start w:val="1"/>
      <w:numFmt w:val="bullet"/>
      <w:lvlText w:val=""/>
      <w:lvlJc w:val="left"/>
      <w:pPr>
        <w:tabs>
          <w:tab w:val="num" w:pos="704"/>
        </w:tabs>
        <w:ind w:left="704"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C74A09"/>
    <w:multiLevelType w:val="hybridMultilevel"/>
    <w:tmpl w:val="616E3A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742"/>
    <w:rsid w:val="0009543C"/>
    <w:rsid w:val="001058FE"/>
    <w:rsid w:val="002426A4"/>
    <w:rsid w:val="002910F6"/>
    <w:rsid w:val="002F44A0"/>
    <w:rsid w:val="003654FE"/>
    <w:rsid w:val="005E7800"/>
    <w:rsid w:val="00630369"/>
    <w:rsid w:val="0063677D"/>
    <w:rsid w:val="00640640"/>
    <w:rsid w:val="006473DC"/>
    <w:rsid w:val="00661F0C"/>
    <w:rsid w:val="007F2AEB"/>
    <w:rsid w:val="00897923"/>
    <w:rsid w:val="00A120F8"/>
    <w:rsid w:val="00A1351E"/>
    <w:rsid w:val="00A90B9A"/>
    <w:rsid w:val="00C508E8"/>
    <w:rsid w:val="00C66318"/>
    <w:rsid w:val="00F93742"/>
    <w:rsid w:val="00F95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Tms Rmn"/>
    </w:rPr>
  </w:style>
  <w:style w:type="paragraph" w:styleId="Titre1">
    <w:name w:val="heading 1"/>
    <w:basedOn w:val="Normal"/>
    <w:next w:val="Normal"/>
    <w:qFormat/>
    <w:pPr>
      <w:keepNext/>
      <w:numPr>
        <w:numId w:val="1"/>
      </w:numPr>
      <w:spacing w:line="260" w:lineRule="exact"/>
      <w:jc w:val="center"/>
      <w:outlineLvl w:val="0"/>
    </w:pPr>
    <w:rPr>
      <w:rFonts w:ascii="Arial" w:hAnsi="Arial" w:cs="Arial"/>
      <w:b/>
      <w:sz w:val="22"/>
    </w:rPr>
  </w:style>
  <w:style w:type="paragraph" w:styleId="Titre2">
    <w:name w:val="heading 2"/>
    <w:basedOn w:val="Normal"/>
    <w:next w:val="Normal"/>
    <w:qFormat/>
    <w:pPr>
      <w:keepNext/>
      <w:numPr>
        <w:ilvl w:val="1"/>
        <w:numId w:val="1"/>
      </w:numPr>
      <w:pBdr>
        <w:top w:val="none" w:sz="0" w:space="0" w:color="000000"/>
        <w:left w:val="none" w:sz="0" w:space="0" w:color="000000"/>
        <w:bottom w:val="single" w:sz="8" w:space="1" w:color="000000"/>
        <w:right w:val="none" w:sz="0" w:space="0" w:color="000000"/>
      </w:pBdr>
      <w:outlineLvl w:val="1"/>
    </w:pPr>
    <w:rPr>
      <w:rFonts w:ascii="Garamond" w:hAnsi="Garamond" w:cs="Garamond"/>
      <w:sz w:val="24"/>
    </w:rPr>
  </w:style>
  <w:style w:type="paragraph" w:styleId="Titre3">
    <w:name w:val="heading 3"/>
    <w:basedOn w:val="Normal"/>
    <w:next w:val="Normal"/>
    <w:qFormat/>
    <w:pPr>
      <w:keepNext/>
      <w:numPr>
        <w:ilvl w:val="2"/>
        <w:numId w:val="1"/>
      </w:numPr>
      <w:jc w:val="center"/>
      <w:outlineLvl w:val="2"/>
    </w:pPr>
    <w:rPr>
      <w:rFonts w:ascii="Garamond" w:hAnsi="Garamond" w:cs="Garamond"/>
      <w:b/>
      <w:sz w:val="22"/>
    </w:rPr>
  </w:style>
  <w:style w:type="paragraph" w:styleId="Titre4">
    <w:name w:val="heading 4"/>
    <w:basedOn w:val="Normal"/>
    <w:next w:val="Normal"/>
    <w:qFormat/>
    <w:pPr>
      <w:keepNext/>
      <w:numPr>
        <w:ilvl w:val="3"/>
        <w:numId w:val="1"/>
      </w:numPr>
      <w:ind w:left="284" w:right="395"/>
      <w:jc w:val="center"/>
      <w:outlineLvl w:val="3"/>
    </w:pPr>
    <w:rPr>
      <w:rFonts w:ascii="Garamond" w:hAnsi="Garamond" w:cs="Garamond"/>
      <w:b/>
      <w:sz w:val="22"/>
    </w:rPr>
  </w:style>
  <w:style w:type="paragraph" w:styleId="Titre5">
    <w:name w:val="heading 5"/>
    <w:basedOn w:val="Normal"/>
    <w:next w:val="Normal"/>
    <w:qFormat/>
    <w:pPr>
      <w:keepNext/>
      <w:numPr>
        <w:ilvl w:val="4"/>
        <w:numId w:val="1"/>
      </w:numPr>
      <w:ind w:left="567" w:right="140"/>
      <w:jc w:val="center"/>
      <w:outlineLvl w:val="4"/>
    </w:pPr>
    <w:rPr>
      <w:rFonts w:ascii="Arial" w:hAnsi="Arial" w:cs="Arial"/>
      <w:b/>
    </w:rPr>
  </w:style>
  <w:style w:type="paragraph" w:styleId="Titre6">
    <w:name w:val="heading 6"/>
    <w:basedOn w:val="Normal"/>
    <w:next w:val="Normal"/>
    <w:qFormat/>
    <w:pPr>
      <w:keepNext/>
      <w:numPr>
        <w:ilvl w:val="5"/>
        <w:numId w:val="1"/>
      </w:numPr>
      <w:jc w:val="center"/>
      <w:outlineLvl w:val="5"/>
    </w:pPr>
    <w:rPr>
      <w:rFonts w:ascii="Garamond" w:hAnsi="Garamond" w:cs="Garamond"/>
      <w:b/>
      <w:sz w:val="24"/>
    </w:rPr>
  </w:style>
  <w:style w:type="paragraph" w:styleId="Titre7">
    <w:name w:val="heading 7"/>
    <w:basedOn w:val="Normal"/>
    <w:next w:val="Normal"/>
    <w:qFormat/>
    <w:pPr>
      <w:keepNext/>
      <w:numPr>
        <w:ilvl w:val="6"/>
        <w:numId w:val="1"/>
      </w:numPr>
      <w:jc w:val="center"/>
      <w:outlineLvl w:val="6"/>
    </w:pPr>
    <w:rPr>
      <w:rFonts w:ascii="Arial" w:hAnsi="Arial" w:cs="Arial"/>
      <w:b/>
      <w:sz w:val="18"/>
    </w:rPr>
  </w:style>
  <w:style w:type="paragraph" w:styleId="Titre8">
    <w:name w:val="heading 8"/>
    <w:basedOn w:val="Normal"/>
    <w:next w:val="Normal"/>
    <w:qFormat/>
    <w:pPr>
      <w:keepNext/>
      <w:numPr>
        <w:ilvl w:val="7"/>
        <w:numId w:val="1"/>
      </w:numPr>
      <w:spacing w:before="40" w:after="40"/>
      <w:jc w:val="center"/>
      <w:outlineLvl w:val="7"/>
    </w:pPr>
    <w:rPr>
      <w:rFonts w:ascii="Arial" w:hAnsi="Arial" w:cs="Arial"/>
      <w:b/>
      <w:smallCaps/>
      <w:color w:val="000000"/>
      <w:sz w:val="18"/>
    </w:rPr>
  </w:style>
  <w:style w:type="paragraph" w:styleId="Titre9">
    <w:name w:val="heading 9"/>
    <w:basedOn w:val="Normal"/>
    <w:next w:val="Normal"/>
    <w:qFormat/>
    <w:pPr>
      <w:keepNext/>
      <w:numPr>
        <w:ilvl w:val="8"/>
        <w:numId w:val="1"/>
      </w:numPr>
      <w:ind w:left="567" w:right="567"/>
      <w:jc w:val="center"/>
      <w:outlineLvl w:val="8"/>
    </w:pPr>
    <w:rPr>
      <w:rFonts w:ascii="Garamond" w:hAnsi="Garamond" w:cs="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b/>
      <w:i w:val="0"/>
    </w:rPr>
  </w:style>
  <w:style w:type="character" w:customStyle="1" w:styleId="WW8Num5z0">
    <w:name w:val="WW8Num5z0"/>
  </w:style>
  <w:style w:type="character" w:customStyle="1" w:styleId="WW8Num6z0">
    <w:name w:val="WW8Num6z0"/>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jc w:val="both"/>
    </w:pPr>
    <w:rPr>
      <w:rFonts w:ascii="Arial" w:hAnsi="Arial" w:cs="Arial"/>
      <w:sz w:val="24"/>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Retraitcorpsdetexte21">
    <w:name w:val="Retrait corps de texte 21"/>
    <w:basedOn w:val="Normal"/>
    <w:pPr>
      <w:spacing w:line="300" w:lineRule="exact"/>
      <w:ind w:left="708"/>
      <w:jc w:val="both"/>
    </w:pPr>
    <w:rPr>
      <w:rFonts w:ascii="Arial" w:hAnsi="Arial" w:cs="Arial"/>
      <w:sz w:val="24"/>
    </w:rPr>
  </w:style>
  <w:style w:type="paragraph" w:styleId="Retraitcorpsdetexte">
    <w:name w:val="Body Text Indent"/>
    <w:basedOn w:val="Normal"/>
    <w:pPr>
      <w:spacing w:line="300" w:lineRule="exact"/>
      <w:ind w:left="708"/>
      <w:jc w:val="both"/>
    </w:pPr>
    <w:rPr>
      <w:rFonts w:ascii="Arial" w:hAnsi="Arial" w:cs="Arial"/>
      <w:sz w:val="22"/>
    </w:rPr>
  </w:style>
  <w:style w:type="paragraph" w:customStyle="1" w:styleId="Retraitcorpsdetexte31">
    <w:name w:val="Retrait corps de texte 31"/>
    <w:basedOn w:val="Normal"/>
    <w:pPr>
      <w:ind w:firstLine="709"/>
      <w:jc w:val="both"/>
    </w:pPr>
    <w:rPr>
      <w:rFonts w:ascii="Arial" w:hAnsi="Arial" w:cs="Arial"/>
      <w:sz w:val="22"/>
    </w:rPr>
  </w:style>
  <w:style w:type="paragraph" w:customStyle="1" w:styleId="Corpsdetexte21">
    <w:name w:val="Corps de texte 21"/>
    <w:basedOn w:val="Normal"/>
    <w:rPr>
      <w:rFonts w:ascii="Garamond" w:hAnsi="Garamond" w:cs="Garamond"/>
      <w:sz w:val="22"/>
    </w:rPr>
  </w:style>
  <w:style w:type="paragraph" w:customStyle="1" w:styleId="Normalcentr1">
    <w:name w:val="Normal centré1"/>
    <w:basedOn w:val="Normal"/>
    <w:pPr>
      <w:ind w:left="851" w:right="851" w:firstLine="851"/>
    </w:pPr>
    <w:rPr>
      <w:rFonts w:ascii="Garamond" w:hAnsi="Garamond" w:cs="Garamond"/>
      <w:i/>
      <w:sz w:val="22"/>
    </w:rPr>
  </w:style>
  <w:style w:type="paragraph" w:customStyle="1" w:styleId="Corpsdetexte31">
    <w:name w:val="Corps de texte 31"/>
    <w:basedOn w:val="Normal"/>
    <w:pPr>
      <w:jc w:val="both"/>
    </w:pPr>
    <w:rPr>
      <w:rFonts w:ascii="Garamond" w:hAnsi="Garamond" w:cs="Garamond"/>
      <w:b/>
      <w:sz w:val="24"/>
    </w:rPr>
  </w:style>
  <w:style w:type="paragraph" w:styleId="Titre">
    <w:name w:val="Title"/>
    <w:basedOn w:val="Normal"/>
    <w:next w:val="Sous-titre"/>
    <w:qFormat/>
    <w:pPr>
      <w:jc w:val="center"/>
    </w:pPr>
    <w:rPr>
      <w:rFonts w:ascii="Embassy BT" w:hAnsi="Embassy BT" w:cs="Embassy BT"/>
      <w:sz w:val="36"/>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Contenudecadre">
    <w:name w:val="Contenu de cadre"/>
    <w:basedOn w:val="Normal"/>
  </w:style>
  <w:style w:type="character" w:customStyle="1" w:styleId="PieddepageCar">
    <w:name w:val="Pied de page Car"/>
    <w:link w:val="Pieddepage"/>
    <w:uiPriority w:val="99"/>
    <w:rsid w:val="00F93742"/>
    <w:rPr>
      <w:rFonts w:cs="Tms Rmn"/>
    </w:rPr>
  </w:style>
  <w:style w:type="paragraph" w:styleId="Textedebulles">
    <w:name w:val="Balloon Text"/>
    <w:basedOn w:val="Normal"/>
    <w:link w:val="TextedebullesCar"/>
    <w:uiPriority w:val="99"/>
    <w:semiHidden/>
    <w:unhideWhenUsed/>
    <w:rsid w:val="00F93742"/>
    <w:rPr>
      <w:rFonts w:ascii="Tahoma" w:hAnsi="Tahoma" w:cs="Tahoma"/>
      <w:sz w:val="16"/>
      <w:szCs w:val="16"/>
    </w:rPr>
  </w:style>
  <w:style w:type="character" w:customStyle="1" w:styleId="TextedebullesCar">
    <w:name w:val="Texte de bulles Car"/>
    <w:link w:val="Textedebulles"/>
    <w:uiPriority w:val="99"/>
    <w:semiHidden/>
    <w:rsid w:val="00F93742"/>
    <w:rPr>
      <w:rFonts w:ascii="Tahoma" w:hAnsi="Tahoma" w:cs="Tahoma"/>
      <w:sz w:val="16"/>
      <w:szCs w:val="16"/>
    </w:rPr>
  </w:style>
  <w:style w:type="paragraph" w:customStyle="1" w:styleId="western">
    <w:name w:val="western"/>
    <w:basedOn w:val="Normal"/>
    <w:rsid w:val="00661F0C"/>
    <w:pPr>
      <w:suppressAutoHyphens w:val="0"/>
      <w:spacing w:before="100" w:beforeAutospacing="1" w:after="119"/>
    </w:pPr>
    <w:rPr>
      <w:rFonts w:ascii="Verdana" w:hAnsi="Verdana" w:cs="Times New Roman"/>
      <w:sz w:val="22"/>
      <w:szCs w:val="22"/>
    </w:rPr>
  </w:style>
  <w:style w:type="paragraph" w:styleId="Paragraphedeliste">
    <w:name w:val="List Paragraph"/>
    <w:basedOn w:val="Normal"/>
    <w:uiPriority w:val="34"/>
    <w:qFormat/>
    <w:rsid w:val="00661F0C"/>
    <w:pPr>
      <w:ind w:left="708"/>
    </w:pPr>
  </w:style>
  <w:style w:type="paragraph" w:styleId="NormalWeb">
    <w:name w:val="Normal (Web)"/>
    <w:basedOn w:val="Normal"/>
    <w:uiPriority w:val="99"/>
    <w:unhideWhenUsed/>
    <w:rsid w:val="002426A4"/>
    <w:pPr>
      <w:suppressAutoHyphens w:val="0"/>
      <w:spacing w:before="100" w:beforeAutospacing="1" w:after="100" w:afterAutospacing="1"/>
    </w:pPr>
    <w:rPr>
      <w:rFonts w:cs="Times New Roman"/>
      <w:sz w:val="24"/>
      <w:szCs w:val="24"/>
    </w:rPr>
  </w:style>
  <w:style w:type="character" w:styleId="Marquedecommentaire">
    <w:name w:val="annotation reference"/>
    <w:basedOn w:val="Policepardfaut"/>
    <w:uiPriority w:val="99"/>
    <w:semiHidden/>
    <w:unhideWhenUsed/>
    <w:rsid w:val="002F44A0"/>
    <w:rPr>
      <w:sz w:val="16"/>
      <w:szCs w:val="16"/>
    </w:rPr>
  </w:style>
  <w:style w:type="paragraph" w:styleId="Commentaire">
    <w:name w:val="annotation text"/>
    <w:basedOn w:val="Normal"/>
    <w:link w:val="CommentaireCar"/>
    <w:uiPriority w:val="99"/>
    <w:semiHidden/>
    <w:unhideWhenUsed/>
    <w:rsid w:val="002F44A0"/>
  </w:style>
  <w:style w:type="character" w:customStyle="1" w:styleId="CommentaireCar">
    <w:name w:val="Commentaire Car"/>
    <w:basedOn w:val="Policepardfaut"/>
    <w:link w:val="Commentaire"/>
    <w:uiPriority w:val="99"/>
    <w:semiHidden/>
    <w:rsid w:val="002F44A0"/>
    <w:rPr>
      <w:rFonts w:cs="Tms Rmn"/>
    </w:rPr>
  </w:style>
  <w:style w:type="paragraph" w:styleId="Objetducommentaire">
    <w:name w:val="annotation subject"/>
    <w:basedOn w:val="Commentaire"/>
    <w:next w:val="Commentaire"/>
    <w:link w:val="ObjetducommentaireCar"/>
    <w:uiPriority w:val="99"/>
    <w:semiHidden/>
    <w:unhideWhenUsed/>
    <w:rsid w:val="002F44A0"/>
    <w:rPr>
      <w:b/>
      <w:bCs/>
    </w:rPr>
  </w:style>
  <w:style w:type="character" w:customStyle="1" w:styleId="ObjetducommentaireCar">
    <w:name w:val="Objet du commentaire Car"/>
    <w:basedOn w:val="CommentaireCar"/>
    <w:link w:val="Objetducommentaire"/>
    <w:uiPriority w:val="99"/>
    <w:semiHidden/>
    <w:rsid w:val="002F44A0"/>
    <w:rPr>
      <w:rFonts w:cs="Tms Rmn"/>
      <w:b/>
      <w:bCs/>
    </w:rPr>
  </w:style>
  <w:style w:type="paragraph" w:styleId="Rvision">
    <w:name w:val="Revision"/>
    <w:hidden/>
    <w:uiPriority w:val="99"/>
    <w:semiHidden/>
    <w:rsid w:val="001058FE"/>
    <w:rPr>
      <w:rFonts w:cs="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39F7-8EDA-464E-9212-F00DAC87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5027</Words>
  <Characters>27653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circulaire ADIBOIS</vt:lpstr>
    </vt:vector>
  </TitlesOfParts>
  <Company>RLR</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ADIBOIS</dc:title>
  <dc:creator>Toullec_g</dc:creator>
  <cp:keywords>MINISTRE</cp:keywords>
  <cp:lastModifiedBy>Toullec_g</cp:lastModifiedBy>
  <cp:revision>5</cp:revision>
  <cp:lastPrinted>2007-03-29T13:04:00Z</cp:lastPrinted>
  <dcterms:created xsi:type="dcterms:W3CDTF">2019-06-18T12:45:00Z</dcterms:created>
  <dcterms:modified xsi:type="dcterms:W3CDTF">2019-06-18T13:45:00Z</dcterms:modified>
</cp:coreProperties>
</file>