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588F" w14:textId="69E06E55" w:rsidR="0003323A" w:rsidRDefault="00C22C1C" w:rsidP="0095276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2C1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8B0E4B7" wp14:editId="60E25AC3">
            <wp:extent cx="4685949" cy="1774116"/>
            <wp:effectExtent l="0" t="0" r="63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838" cy="183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4ACE331" w14:textId="05238F39" w:rsidR="007806B0" w:rsidRDefault="007806B0" w:rsidP="00952769">
      <w:pPr>
        <w:tabs>
          <w:tab w:val="left" w:pos="1075"/>
        </w:tabs>
        <w:spacing w:line="276" w:lineRule="auto"/>
        <w:ind w:left="-426"/>
        <w:jc w:val="center"/>
        <w:rPr>
          <w:rFonts w:ascii="Verdana" w:hAnsi="Verdana" w:cs="Arial"/>
          <w:b/>
          <w:bCs/>
          <w:sz w:val="28"/>
          <w:szCs w:val="28"/>
          <w:lang w:eastAsia="fr-FR"/>
        </w:rPr>
      </w:pPr>
      <w:r w:rsidRPr="007806B0">
        <w:rPr>
          <w:rFonts w:ascii="Verdana" w:hAnsi="Verdana"/>
          <w:b/>
          <w:bCs/>
          <w:sz w:val="28"/>
          <w:szCs w:val="28"/>
          <w:lang w:eastAsia="fr-FR"/>
        </w:rPr>
        <w:t xml:space="preserve">Annexe </w:t>
      </w:r>
      <w:r>
        <w:rPr>
          <w:rFonts w:ascii="Verdana" w:hAnsi="Verdana"/>
          <w:b/>
          <w:bCs/>
          <w:sz w:val="28"/>
          <w:szCs w:val="28"/>
          <w:lang w:eastAsia="fr-FR"/>
        </w:rPr>
        <w:t>2</w:t>
      </w:r>
      <w:r w:rsidRPr="007806B0">
        <w:rPr>
          <w:rFonts w:ascii="Verdana" w:hAnsi="Verdana"/>
          <w:b/>
          <w:bCs/>
          <w:sz w:val="28"/>
          <w:szCs w:val="28"/>
          <w:lang w:eastAsia="fr-FR"/>
        </w:rPr>
        <w:t> </w:t>
      </w:r>
      <w:r w:rsidRPr="007806B0">
        <w:rPr>
          <w:rFonts w:ascii="Verdana" w:hAnsi="Verdana" w:cs="Arial"/>
          <w:b/>
          <w:bCs/>
          <w:sz w:val="28"/>
          <w:szCs w:val="28"/>
          <w:lang w:eastAsia="fr-FR"/>
        </w:rPr>
        <w:t>: Budget Prévisionnel du Projet</w:t>
      </w:r>
    </w:p>
    <w:p w14:paraId="1418E6EA" w14:textId="1A5F666B" w:rsidR="007806B0" w:rsidRPr="00F15DC9" w:rsidRDefault="007806B0" w:rsidP="00230038">
      <w:pPr>
        <w:pStyle w:val="Retraitcorpsdetexte3"/>
        <w:spacing w:after="0" w:line="276" w:lineRule="auto"/>
        <w:ind w:left="0"/>
        <w:jc w:val="both"/>
        <w:rPr>
          <w:rFonts w:ascii="Arial" w:hAnsi="Arial" w:cs="Arial"/>
          <w:sz w:val="10"/>
          <w:szCs w:val="10"/>
        </w:rPr>
      </w:pPr>
    </w:p>
    <w:tbl>
      <w:tblPr>
        <w:tblW w:w="10632" w:type="dxa"/>
        <w:tblInd w:w="-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686"/>
        <w:gridCol w:w="1134"/>
      </w:tblGrid>
      <w:tr w:rsidR="00230038" w:rsidRPr="00823C74" w14:paraId="6BFC4726" w14:textId="77777777" w:rsidTr="00F15DC9">
        <w:trPr>
          <w:trHeight w:val="375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955D1B6" w14:textId="77777777" w:rsidR="00230038" w:rsidRPr="004949D4" w:rsidRDefault="00230038" w:rsidP="007A43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CHARGES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3C5AF654" w14:textId="77777777" w:rsidR="00230038" w:rsidRPr="004949D4" w:rsidRDefault="00230038" w:rsidP="007A43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Montant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8A8CBBC" w14:textId="77777777" w:rsidR="00230038" w:rsidRPr="004949D4" w:rsidRDefault="00230038" w:rsidP="007A43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PRODUITS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4E9CAF42" w14:textId="77777777" w:rsidR="00230038" w:rsidRPr="00823C74" w:rsidRDefault="00230038" w:rsidP="007A43C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823C74">
              <w:rPr>
                <w:rFonts w:ascii="Arial" w:hAnsi="Arial" w:cs="Arial"/>
                <w:b/>
                <w:bCs/>
                <w:color w:val="000000"/>
                <w:lang w:eastAsia="fr-FR"/>
              </w:rPr>
              <w:t>Montant</w:t>
            </w:r>
          </w:p>
        </w:tc>
      </w:tr>
      <w:tr w:rsidR="00230038" w:rsidRPr="00823C74" w14:paraId="281EDBC4" w14:textId="77777777" w:rsidTr="00F15DC9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8426448" w14:textId="77777777" w:rsidR="00230038" w:rsidRPr="004949D4" w:rsidRDefault="00230038" w:rsidP="007A43C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60 - Achats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360DF227" w14:textId="77777777" w:rsidR="00230038" w:rsidRPr="004949D4" w:rsidRDefault="00230038" w:rsidP="007A43C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500F8D65" w14:textId="77777777" w:rsidR="00230038" w:rsidRPr="004949D4" w:rsidRDefault="00230038" w:rsidP="007A43C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70 - Ventes de produits finis, prestations de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7FB0439D" w14:textId="77777777" w:rsidR="00230038" w:rsidRPr="00823C74" w:rsidRDefault="00230038" w:rsidP="007A43C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230038" w:rsidRPr="00823C74" w14:paraId="6FAD8E4D" w14:textId="77777777" w:rsidTr="004949D4">
        <w:trPr>
          <w:trHeight w:val="2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C040" w14:textId="77777777" w:rsidR="00230038" w:rsidRPr="004949D4" w:rsidRDefault="00230038" w:rsidP="007A43C7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Achats d'études et de prestations de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2D1E" w14:textId="77777777" w:rsidR="00230038" w:rsidRPr="004949D4" w:rsidRDefault="00230038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B7E2" w14:textId="77777777" w:rsidR="00230038" w:rsidRPr="004949D4" w:rsidRDefault="00230038" w:rsidP="007A43C7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Marchandises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26BB" w14:textId="77777777" w:rsidR="00230038" w:rsidRPr="00823C74" w:rsidRDefault="00230038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230038" w:rsidRPr="00823C74" w14:paraId="5C7082E6" w14:textId="77777777" w:rsidTr="004949D4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0CEA" w14:textId="77777777" w:rsidR="00230038" w:rsidRPr="004949D4" w:rsidRDefault="00230038" w:rsidP="007A43C7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Achats non stockés de matières et fournitures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7168" w14:textId="77777777" w:rsidR="00230038" w:rsidRPr="004949D4" w:rsidRDefault="00230038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7B1F" w14:textId="77777777" w:rsidR="00230038" w:rsidRPr="004949D4" w:rsidRDefault="00230038" w:rsidP="007A43C7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Prestations de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3405" w14:textId="77777777" w:rsidR="00230038" w:rsidRPr="00823C74" w:rsidRDefault="00230038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230038" w:rsidRPr="00823C74" w14:paraId="69EDF4FC" w14:textId="77777777" w:rsidTr="004949D4">
        <w:trPr>
          <w:trHeight w:val="2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9EA6" w14:textId="77777777" w:rsidR="00230038" w:rsidRPr="004949D4" w:rsidRDefault="00230038" w:rsidP="007A43C7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Fournitures d'entretien et de petit équipement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3221" w14:textId="77777777" w:rsidR="00230038" w:rsidRPr="004949D4" w:rsidRDefault="00230038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DE13" w14:textId="77777777" w:rsidR="00230038" w:rsidRPr="004949D4" w:rsidRDefault="00230038" w:rsidP="007A43C7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Produits des activités annexes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60AE" w14:textId="77777777" w:rsidR="00230038" w:rsidRPr="00823C74" w:rsidRDefault="00230038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230038" w:rsidRPr="00823C74" w14:paraId="79D7A32B" w14:textId="77777777" w:rsidTr="004949D4">
        <w:trPr>
          <w:trHeight w:val="2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5876" w14:textId="77777777" w:rsidR="00230038" w:rsidRPr="004949D4" w:rsidRDefault="00230038" w:rsidP="007A43C7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Fournitures administratives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9CCD" w14:textId="77777777" w:rsidR="00230038" w:rsidRPr="004949D4" w:rsidRDefault="00230038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60EE" w14:textId="77777777" w:rsidR="00230038" w:rsidRPr="004949D4" w:rsidRDefault="00230038" w:rsidP="007A43C7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58FC" w14:textId="77777777" w:rsidR="00230038" w:rsidRPr="00823C74" w:rsidRDefault="00230038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230038" w:rsidRPr="00823C74" w14:paraId="3B5D3404" w14:textId="77777777" w:rsidTr="004949D4">
        <w:trPr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B0EA" w14:textId="77777777" w:rsidR="00230038" w:rsidRPr="004949D4" w:rsidRDefault="00230038" w:rsidP="007A43C7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 xml:space="preserve">Autres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EA6E" w14:textId="77777777" w:rsidR="00230038" w:rsidRPr="004949D4" w:rsidRDefault="00230038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35D46D9B" w14:textId="08F534DF" w:rsidR="00230038" w:rsidRPr="004949D4" w:rsidRDefault="00230038" w:rsidP="007A43C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74 - Subventions </w:t>
            </w:r>
            <w:r w:rsidR="00587464"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obtenues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317D9F83" w14:textId="77777777" w:rsidR="00230038" w:rsidRPr="00823C74" w:rsidRDefault="00230038" w:rsidP="007A43C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230038" w:rsidRPr="00823C74" w14:paraId="5B7E70FE" w14:textId="77777777" w:rsidTr="004949D4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01A1459D" w14:textId="77777777" w:rsidR="00230038" w:rsidRPr="004949D4" w:rsidRDefault="00230038" w:rsidP="007A43C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61 - Services extérieurs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2F84871" w14:textId="77777777" w:rsidR="00230038" w:rsidRPr="004949D4" w:rsidRDefault="00230038" w:rsidP="007A43C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D791" w14:textId="77777777" w:rsidR="00230038" w:rsidRPr="004949D4" w:rsidRDefault="00230038" w:rsidP="007A43C7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Etat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A3B6" w14:textId="77777777" w:rsidR="00230038" w:rsidRPr="00823C74" w:rsidRDefault="00230038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230038" w:rsidRPr="00823C74" w14:paraId="72D49F91" w14:textId="77777777" w:rsidTr="004949D4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A9C6" w14:textId="77777777" w:rsidR="00230038" w:rsidRPr="004949D4" w:rsidRDefault="00230038" w:rsidP="007A43C7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Sous-traitance générale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E12D" w14:textId="77777777" w:rsidR="00230038" w:rsidRPr="004949D4" w:rsidRDefault="00230038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69CA" w14:textId="77777777" w:rsidR="00230038" w:rsidRPr="004949D4" w:rsidRDefault="00230038" w:rsidP="007A43C7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Région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608C" w14:textId="77777777" w:rsidR="00230038" w:rsidRPr="00823C74" w:rsidRDefault="00230038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230038" w:rsidRPr="00823C74" w14:paraId="64FEFF2D" w14:textId="77777777" w:rsidTr="004949D4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6D2B" w14:textId="77777777" w:rsidR="00230038" w:rsidRPr="004949D4" w:rsidRDefault="00230038" w:rsidP="007A43C7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Locations mobilières et immobilières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EF40" w14:textId="77777777" w:rsidR="00230038" w:rsidRPr="004949D4" w:rsidRDefault="00230038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41EA" w14:textId="77777777" w:rsidR="00230038" w:rsidRPr="004949D4" w:rsidRDefault="00230038" w:rsidP="007A43C7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Département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9BC7" w14:textId="77777777" w:rsidR="00230038" w:rsidRPr="00823C74" w:rsidRDefault="00230038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230038" w:rsidRPr="00823C74" w14:paraId="3685886E" w14:textId="77777777" w:rsidTr="004949D4">
        <w:trPr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520B" w14:textId="77777777" w:rsidR="00230038" w:rsidRPr="004949D4" w:rsidRDefault="00230038" w:rsidP="007A43C7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Entretien et réparation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2AAB" w14:textId="77777777" w:rsidR="00230038" w:rsidRPr="004949D4" w:rsidRDefault="00230038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9E37" w14:textId="77777777" w:rsidR="00230038" w:rsidRPr="004949D4" w:rsidRDefault="00230038" w:rsidP="007A43C7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Communes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7162" w14:textId="77777777" w:rsidR="00230038" w:rsidRPr="00823C74" w:rsidRDefault="00230038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230038" w:rsidRPr="00823C74" w14:paraId="009E581E" w14:textId="77777777" w:rsidTr="004949D4">
        <w:trPr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B6E8" w14:textId="77777777" w:rsidR="00230038" w:rsidRPr="004949D4" w:rsidRDefault="00230038" w:rsidP="007A43C7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Assurances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BF0B" w14:textId="77777777" w:rsidR="00230038" w:rsidRPr="004949D4" w:rsidRDefault="00230038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DDE4" w14:textId="77777777" w:rsidR="00230038" w:rsidRPr="004949D4" w:rsidRDefault="00230038" w:rsidP="007A43C7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Fonds européens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45F4" w14:textId="77777777" w:rsidR="00230038" w:rsidRPr="00823C74" w:rsidRDefault="00230038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230038" w:rsidRPr="00823C74" w14:paraId="66E6874E" w14:textId="77777777" w:rsidTr="004949D4">
        <w:trPr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2C65" w14:textId="77777777" w:rsidR="00230038" w:rsidRPr="004949D4" w:rsidRDefault="00230038" w:rsidP="007A43C7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Documentation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130F" w14:textId="77777777" w:rsidR="00230038" w:rsidRPr="004949D4" w:rsidRDefault="00230038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E8C3" w14:textId="77777777" w:rsidR="00230038" w:rsidRPr="004949D4" w:rsidRDefault="00230038" w:rsidP="007A43C7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5129" w14:textId="77777777" w:rsidR="00230038" w:rsidRPr="00823C74" w:rsidRDefault="00230038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230038" w:rsidRPr="00823C74" w14:paraId="6093EF9F" w14:textId="77777777" w:rsidTr="004949D4">
        <w:trPr>
          <w:trHeight w:val="2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AD61" w14:textId="77777777" w:rsidR="00230038" w:rsidRPr="004949D4" w:rsidRDefault="00230038" w:rsidP="007A43C7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 xml:space="preserve">Autres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273F" w14:textId="77777777" w:rsidR="00230038" w:rsidRPr="004949D4" w:rsidRDefault="00230038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14:paraId="367F80E4" w14:textId="75227D18" w:rsidR="00230038" w:rsidRPr="004949D4" w:rsidRDefault="00587464" w:rsidP="007A43C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74 – Subventions demandées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54807EF9" w14:textId="77777777" w:rsidR="00230038" w:rsidRPr="00823C74" w:rsidRDefault="00230038" w:rsidP="007A43C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587464" w:rsidRPr="00823C74" w14:paraId="7ED8E134" w14:textId="77777777" w:rsidTr="004949D4">
        <w:trPr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65C8672" w14:textId="77777777" w:rsidR="00587464" w:rsidRPr="004949D4" w:rsidRDefault="00587464" w:rsidP="005874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62 - Autres services extérieurs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69E9B88" w14:textId="77777777" w:rsidR="00587464" w:rsidRPr="004949D4" w:rsidRDefault="00587464" w:rsidP="005874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7B42" w14:textId="18989A4D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Etat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7E6D" w14:textId="77777777" w:rsidR="00587464" w:rsidRPr="00823C74" w:rsidRDefault="00587464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87464" w:rsidRPr="00823C74" w14:paraId="06BADCF5" w14:textId="77777777" w:rsidTr="004949D4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7E47" w14:textId="77777777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 xml:space="preserve">Rémunérations intermédiaires et honoraires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4356" w14:textId="77777777" w:rsidR="00587464" w:rsidRPr="004949D4" w:rsidRDefault="00587464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F00A" w14:textId="286DB8A3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Région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9981" w14:textId="77777777" w:rsidR="00587464" w:rsidRPr="00823C74" w:rsidRDefault="00587464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87464" w:rsidRPr="00823C74" w14:paraId="46F1661E" w14:textId="77777777" w:rsidTr="004949D4">
        <w:trPr>
          <w:trHeight w:val="2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567B" w14:textId="77777777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Publicités,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7E5B" w14:textId="77777777" w:rsidR="00587464" w:rsidRPr="004949D4" w:rsidRDefault="00587464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4272" w14:textId="5D9B96B7" w:rsidR="00587464" w:rsidRPr="004949D4" w:rsidRDefault="00587464" w:rsidP="005874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Département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0401" w14:textId="77777777" w:rsidR="00587464" w:rsidRPr="00587464" w:rsidRDefault="00587464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58746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87464" w:rsidRPr="00823C74" w14:paraId="607996BC" w14:textId="77777777" w:rsidTr="004949D4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58E0" w14:textId="77777777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Déplacements, missions et réceptions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6A43" w14:textId="77777777" w:rsidR="00587464" w:rsidRPr="004949D4" w:rsidRDefault="00587464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3A7F" w14:textId="2D195FBC" w:rsidR="00587464" w:rsidRPr="004949D4" w:rsidRDefault="00587464" w:rsidP="00587464">
            <w:pPr>
              <w:rPr>
                <w:rFonts w:ascii="Verdana" w:hAnsi="Verdana" w:cs="Arial"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Communes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EFC7" w14:textId="77777777" w:rsidR="00587464" w:rsidRPr="00587464" w:rsidRDefault="00587464" w:rsidP="0058746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587464"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587464" w:rsidRPr="00823C74" w14:paraId="0826D2E2" w14:textId="77777777" w:rsidTr="004949D4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8449" w14:textId="77777777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Frais postaux et de télécommunication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C420" w14:textId="77777777" w:rsidR="00587464" w:rsidRPr="004949D4" w:rsidRDefault="00587464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F723" w14:textId="69B6C06A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Fonds européens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C8C4" w14:textId="77777777" w:rsidR="00587464" w:rsidRPr="00823C74" w:rsidRDefault="00587464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87464" w:rsidRPr="00823C74" w14:paraId="4398FB05" w14:textId="77777777" w:rsidTr="004949D4">
        <w:trPr>
          <w:trHeight w:val="2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ED1C" w14:textId="77777777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Services bancaires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302D" w14:textId="77777777" w:rsidR="00587464" w:rsidRPr="004949D4" w:rsidRDefault="00587464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027D" w14:textId="30359431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74F0" w14:textId="77777777" w:rsidR="00587464" w:rsidRPr="00823C74" w:rsidRDefault="00587464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87464" w:rsidRPr="00823C74" w14:paraId="379ED913" w14:textId="77777777" w:rsidTr="00F15DC9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D4DE" w14:textId="77777777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31A0" w14:textId="77777777" w:rsidR="00587464" w:rsidRPr="004949D4" w:rsidRDefault="00587464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14:paraId="78358CF4" w14:textId="218FF380" w:rsidR="00587464" w:rsidRPr="004949D4" w:rsidRDefault="00587464" w:rsidP="005874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75 - Autres produits de gestion courante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396D77EF" w14:textId="256DAA93" w:rsidR="00587464" w:rsidRPr="00823C74" w:rsidRDefault="00587464" w:rsidP="0058746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587464" w:rsidRPr="00823C74" w14:paraId="4C8F831B" w14:textId="77777777" w:rsidTr="004949D4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3FA9228" w14:textId="77777777" w:rsidR="00587464" w:rsidRPr="004949D4" w:rsidRDefault="00587464" w:rsidP="005874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63 - Impôts et taxes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1EC5E3B9" w14:textId="77777777" w:rsidR="00587464" w:rsidRPr="004949D4" w:rsidRDefault="00587464" w:rsidP="005874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E5DC" w14:textId="5EE8EBC2" w:rsidR="00587464" w:rsidRPr="004949D4" w:rsidRDefault="00587464" w:rsidP="00587464">
            <w:pPr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Cotisations courantes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DE80" w14:textId="77777777" w:rsidR="00587464" w:rsidRPr="00587464" w:rsidRDefault="00587464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58746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87464" w:rsidRPr="00823C74" w14:paraId="2A0D72AF" w14:textId="77777777" w:rsidTr="004949D4">
        <w:trPr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7BE6" w14:textId="77777777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Impôts et taxes sur rémunérations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FF45" w14:textId="77777777" w:rsidR="00587464" w:rsidRPr="004949D4" w:rsidRDefault="00587464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D64D" w14:textId="6C085FC4" w:rsidR="00587464" w:rsidRPr="004949D4" w:rsidRDefault="00587464" w:rsidP="00587464">
            <w:pPr>
              <w:rPr>
                <w:rFonts w:ascii="Verdana" w:hAnsi="Verdana" w:cs="Arial"/>
                <w:bCs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38D1" w14:textId="77777777" w:rsidR="00587464" w:rsidRPr="00587464" w:rsidRDefault="00587464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58746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87464" w:rsidRPr="00823C74" w14:paraId="10C74ACB" w14:textId="77777777" w:rsidTr="004949D4">
        <w:trPr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655C" w14:textId="77777777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Autres impôts et taxes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66B2" w14:textId="77777777" w:rsidR="00587464" w:rsidRPr="004949D4" w:rsidRDefault="00587464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11F68033" w14:textId="31E2FCC8" w:rsidR="00587464" w:rsidRPr="004949D4" w:rsidRDefault="00587464" w:rsidP="00587464">
            <w:pPr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76 - Produits financiers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38A0ED95" w14:textId="0C177675" w:rsidR="00587464" w:rsidRPr="00587464" w:rsidRDefault="00587464" w:rsidP="00587464">
            <w:pPr>
              <w:ind w:right="143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</w:pPr>
            <w:r w:rsidRPr="0058746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587464" w:rsidRPr="00823C74" w14:paraId="5EE61CD3" w14:textId="77777777" w:rsidTr="004949D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88D032B" w14:textId="77777777" w:rsidR="00587464" w:rsidRPr="004949D4" w:rsidRDefault="00587464" w:rsidP="005874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64 - Charges de personnel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4BF7604" w14:textId="77777777" w:rsidR="00587464" w:rsidRPr="004949D4" w:rsidRDefault="00587464" w:rsidP="005874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01F58CA" w14:textId="49B4857C" w:rsidR="00587464" w:rsidRPr="004949D4" w:rsidRDefault="00587464" w:rsidP="00587464">
            <w:pPr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77 - Produits exceptionnels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D9DEEFC" w14:textId="7B2816A4" w:rsidR="00587464" w:rsidRPr="00587464" w:rsidRDefault="00587464" w:rsidP="00587464">
            <w:pPr>
              <w:ind w:right="143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</w:pPr>
            <w:r w:rsidRPr="0058746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587464" w:rsidRPr="00823C74" w14:paraId="27D8613D" w14:textId="77777777" w:rsidTr="004949D4">
        <w:trPr>
          <w:trHeight w:val="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BE6B" w14:textId="77777777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Rémunérations du personnel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DAB2" w14:textId="77777777" w:rsidR="00587464" w:rsidRPr="004949D4" w:rsidRDefault="00587464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D7FA" w14:textId="5E8F1344" w:rsidR="00587464" w:rsidRPr="004949D4" w:rsidRDefault="00587464" w:rsidP="00587464">
            <w:pPr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Sur opération de gestion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4838" w14:textId="77777777" w:rsidR="00587464" w:rsidRPr="00587464" w:rsidRDefault="00587464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58746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87464" w:rsidRPr="00823C74" w14:paraId="6451D2B0" w14:textId="77777777" w:rsidTr="004949D4">
        <w:trPr>
          <w:trHeight w:val="2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3348" w14:textId="77777777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Charges sociales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2DFF" w14:textId="77777777" w:rsidR="00587464" w:rsidRPr="004949D4" w:rsidRDefault="00587464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4523" w14:textId="01441419" w:rsidR="00587464" w:rsidRPr="004949D4" w:rsidRDefault="00587464" w:rsidP="00587464">
            <w:pPr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Sur exercices antérieurs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1DB7" w14:textId="77777777" w:rsidR="00587464" w:rsidRPr="00587464" w:rsidRDefault="00587464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58746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87464" w:rsidRPr="00823C74" w14:paraId="470EDEB6" w14:textId="77777777" w:rsidTr="004949D4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A8A4" w14:textId="77777777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Autres charges de personnel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7B57" w14:textId="77777777" w:rsidR="00587464" w:rsidRPr="004949D4" w:rsidRDefault="00587464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02BE7155" w14:textId="2BC3A82C" w:rsidR="00587464" w:rsidRPr="004949D4" w:rsidRDefault="00587464" w:rsidP="00587464">
            <w:pPr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78 - Reprise sur amortissements et provisions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5F0E6A3F" w14:textId="4BF9999C" w:rsidR="00587464" w:rsidRPr="00587464" w:rsidRDefault="00587464" w:rsidP="00587464">
            <w:pPr>
              <w:ind w:right="143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</w:pPr>
            <w:r w:rsidRPr="0058746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587464" w:rsidRPr="00823C74" w14:paraId="37951507" w14:textId="77777777" w:rsidTr="004949D4">
        <w:trPr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082C536" w14:textId="77777777" w:rsidR="00587464" w:rsidRPr="004949D4" w:rsidRDefault="00587464" w:rsidP="005874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65 - Autres charges de gestion courante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53D45AF8" w14:textId="77777777" w:rsidR="00587464" w:rsidRPr="004949D4" w:rsidRDefault="00587464" w:rsidP="005874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B2B855" w14:textId="77777777" w:rsidR="00587464" w:rsidRPr="004949D4" w:rsidRDefault="00587464" w:rsidP="00587464">
            <w:pPr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565F5C" w14:textId="77777777" w:rsidR="00587464" w:rsidRPr="00587464" w:rsidRDefault="00587464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58746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87464" w:rsidRPr="00823C74" w14:paraId="4179E271" w14:textId="77777777" w:rsidTr="004949D4">
        <w:trPr>
          <w:trHeight w:val="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87C1" w14:textId="77777777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66 - Charges financières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EBA0" w14:textId="77777777" w:rsidR="00587464" w:rsidRPr="004949D4" w:rsidRDefault="00587464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A44459" w14:textId="77777777" w:rsidR="00587464" w:rsidRPr="004949D4" w:rsidRDefault="00587464" w:rsidP="00587464">
            <w:pPr>
              <w:rPr>
                <w:rFonts w:ascii="Verdana" w:hAnsi="Verdana" w:cs="Arial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DEE166" w14:textId="77777777" w:rsidR="00587464" w:rsidRPr="00587464" w:rsidRDefault="00587464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58746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87464" w:rsidRPr="00823C74" w14:paraId="5A1DB4B8" w14:textId="77777777" w:rsidTr="004949D4">
        <w:trPr>
          <w:trHeight w:val="2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E176" w14:textId="77777777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67 - Charges exceptionnelles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8F5" w14:textId="77777777" w:rsidR="00587464" w:rsidRPr="004949D4" w:rsidRDefault="00587464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5B2A0C" w14:textId="4751515C" w:rsidR="00587464" w:rsidRPr="004949D4" w:rsidRDefault="00587464" w:rsidP="00587464">
            <w:pPr>
              <w:rPr>
                <w:rFonts w:ascii="Verdana" w:hAnsi="Verdana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68B612" w14:textId="77777777" w:rsidR="00587464" w:rsidRPr="000921DA" w:rsidRDefault="00587464" w:rsidP="00587464">
            <w:pPr>
              <w:ind w:right="143"/>
              <w:jc w:val="right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921DA">
              <w:rPr>
                <w:rFonts w:ascii="Arial" w:hAnsi="Arial" w:cs="Arial"/>
                <w:sz w:val="22"/>
                <w:szCs w:val="22"/>
                <w:lang w:eastAsia="fr-FR"/>
              </w:rPr>
              <w:t> </w:t>
            </w:r>
          </w:p>
        </w:tc>
      </w:tr>
      <w:tr w:rsidR="00587464" w:rsidRPr="00823C74" w14:paraId="0A05BDA4" w14:textId="77777777" w:rsidTr="004949D4">
        <w:trPr>
          <w:trHeight w:val="4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CB10" w14:textId="77777777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68 - Dotations aux amortissements, provisions et engagements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04F1" w14:textId="77777777" w:rsidR="00587464" w:rsidRPr="004949D4" w:rsidRDefault="00587464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6F3937B" w14:textId="77777777" w:rsidR="00587464" w:rsidRPr="004949D4" w:rsidRDefault="00587464" w:rsidP="00587464">
            <w:pPr>
              <w:rPr>
                <w:rFonts w:ascii="Verdana" w:hAnsi="Verdana" w:cs="Arial"/>
                <w:color w:val="D9D9D9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D9D9D9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96D87F6" w14:textId="77777777" w:rsidR="00587464" w:rsidRPr="00344651" w:rsidRDefault="00587464" w:rsidP="00587464">
            <w:pPr>
              <w:rPr>
                <w:rFonts w:ascii="Arial" w:hAnsi="Arial" w:cs="Arial"/>
                <w:color w:val="D9D9D9"/>
                <w:sz w:val="22"/>
                <w:szCs w:val="22"/>
                <w:lang w:eastAsia="fr-FR"/>
              </w:rPr>
            </w:pPr>
            <w:r w:rsidRPr="00344651">
              <w:rPr>
                <w:rFonts w:ascii="Arial" w:hAnsi="Arial" w:cs="Arial"/>
                <w:color w:val="D9D9D9"/>
                <w:sz w:val="22"/>
                <w:szCs w:val="22"/>
                <w:lang w:eastAsia="fr-FR"/>
              </w:rPr>
              <w:t> </w:t>
            </w:r>
          </w:p>
        </w:tc>
      </w:tr>
      <w:tr w:rsidR="00587464" w:rsidRPr="00823C74" w14:paraId="13F7BAC8" w14:textId="77777777" w:rsidTr="004949D4">
        <w:trPr>
          <w:trHeight w:val="2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1948E4D1" w14:textId="77777777" w:rsidR="00587464" w:rsidRPr="004949D4" w:rsidRDefault="00587464" w:rsidP="005874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SOUS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1C7EEE29" w14:textId="77777777" w:rsidR="00587464" w:rsidRPr="004949D4" w:rsidRDefault="00587464" w:rsidP="005874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C835244" w14:textId="77777777" w:rsidR="00587464" w:rsidRPr="004949D4" w:rsidRDefault="00587464" w:rsidP="005874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SOUS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64F7DD75" w14:textId="77777777" w:rsidR="00587464" w:rsidRPr="00823C74" w:rsidRDefault="00587464" w:rsidP="0058746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587464" w:rsidRPr="00823C74" w14:paraId="4B940C33" w14:textId="77777777" w:rsidTr="00F15DC9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21C54600" w14:textId="77777777" w:rsidR="00587464" w:rsidRPr="004949D4" w:rsidRDefault="00587464" w:rsidP="005874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86 - Emploi des contributions volontaires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281B4272" w14:textId="77777777" w:rsidR="00587464" w:rsidRPr="004949D4" w:rsidRDefault="00587464" w:rsidP="005874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38D0DE17" w14:textId="77777777" w:rsidR="00587464" w:rsidRPr="004949D4" w:rsidRDefault="00587464" w:rsidP="005874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87 - répartition par nature des ressources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3FE4E78E" w14:textId="77777777" w:rsidR="00587464" w:rsidRPr="00823C74" w:rsidRDefault="00587464" w:rsidP="0058746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 €</w:t>
            </w:r>
          </w:p>
        </w:tc>
      </w:tr>
      <w:tr w:rsidR="00587464" w:rsidRPr="00823C74" w14:paraId="546EB932" w14:textId="77777777" w:rsidTr="004949D4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E3A9" w14:textId="77777777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Secours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89C9" w14:textId="77777777" w:rsidR="00587464" w:rsidRPr="004949D4" w:rsidRDefault="00587464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B11F" w14:textId="77777777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Secours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C894" w14:textId="77777777" w:rsidR="00587464" w:rsidRPr="00823C74" w:rsidRDefault="00587464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87464" w:rsidRPr="00823C74" w14:paraId="3A45CF87" w14:textId="77777777" w:rsidTr="00F15DC9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8E6D" w14:textId="77777777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Mise à disposition gratuite des biens et prestations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CE95" w14:textId="77777777" w:rsidR="00587464" w:rsidRPr="004949D4" w:rsidRDefault="00587464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DB96" w14:textId="77777777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Mise à disposition gratuite des biens et prestations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B879" w14:textId="77777777" w:rsidR="00587464" w:rsidRPr="00823C74" w:rsidRDefault="00587464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87464" w:rsidRPr="00823C74" w14:paraId="396DF359" w14:textId="77777777" w:rsidTr="004949D4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3228" w14:textId="77777777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Personnels bénévoles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E048" w14:textId="77777777" w:rsidR="00587464" w:rsidRPr="004949D4" w:rsidRDefault="00587464" w:rsidP="00587464">
            <w:pPr>
              <w:ind w:right="143"/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E306" w14:textId="77777777" w:rsidR="00587464" w:rsidRPr="004949D4" w:rsidRDefault="00587464" w:rsidP="00587464">
            <w:pPr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color w:val="000000"/>
                <w:sz w:val="18"/>
                <w:szCs w:val="18"/>
                <w:lang w:eastAsia="fr-FR"/>
              </w:rPr>
              <w:t>Personnels bénévoles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5836" w14:textId="77777777" w:rsidR="00587464" w:rsidRPr="00823C74" w:rsidRDefault="00587464" w:rsidP="00587464">
            <w:pPr>
              <w:ind w:right="143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87464" w:rsidRPr="00823C74" w14:paraId="76CF820B" w14:textId="77777777" w:rsidTr="00F15DC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14:paraId="4A1D6E1B" w14:textId="77777777" w:rsidR="00587464" w:rsidRPr="004949D4" w:rsidRDefault="00587464" w:rsidP="005874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TOTAL DES CHARGES PREVISIONNELLES HT ou TTC (à préciser)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6615D44D" w14:textId="77777777" w:rsidR="00587464" w:rsidRPr="004949D4" w:rsidRDefault="00587464" w:rsidP="0058746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14:paraId="6E7E8DA6" w14:textId="77777777" w:rsidR="00587464" w:rsidRPr="004949D4" w:rsidRDefault="00587464" w:rsidP="005874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949D4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fr-FR"/>
              </w:rPr>
              <w:t>TOTAL DES PRODUITS PREVISIONNELS HT ou TTC (à préciser)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080D06EE" w14:textId="77777777" w:rsidR="00587464" w:rsidRPr="00823C74" w:rsidRDefault="00587464" w:rsidP="0058746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23C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</w:tbl>
    <w:p w14:paraId="633A68A7" w14:textId="7CDB539C" w:rsidR="008E529A" w:rsidRPr="00F61523" w:rsidRDefault="008E529A" w:rsidP="004949D4">
      <w:pPr>
        <w:rPr>
          <w:rFonts w:ascii="Arial" w:hAnsi="Arial" w:cs="Arial"/>
          <w:sz w:val="22"/>
          <w:szCs w:val="22"/>
        </w:rPr>
      </w:pPr>
    </w:p>
    <w:sectPr w:rsidR="008E529A" w:rsidRPr="00F61523" w:rsidSect="00952769">
      <w:pgSz w:w="11900" w:h="16840"/>
      <w:pgMar w:top="568" w:right="1410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B261" w14:textId="77777777" w:rsidR="00ED4E58" w:rsidRDefault="00ED4E58" w:rsidP="001D3ABC">
      <w:r>
        <w:separator/>
      </w:r>
    </w:p>
  </w:endnote>
  <w:endnote w:type="continuationSeparator" w:id="0">
    <w:p w14:paraId="362130BC" w14:textId="77777777" w:rsidR="00ED4E58" w:rsidRDefault="00ED4E58" w:rsidP="001D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E391" w14:textId="77777777" w:rsidR="00ED4E58" w:rsidRDefault="00ED4E58" w:rsidP="001D3ABC">
      <w:r>
        <w:separator/>
      </w:r>
    </w:p>
  </w:footnote>
  <w:footnote w:type="continuationSeparator" w:id="0">
    <w:p w14:paraId="36EC8601" w14:textId="77777777" w:rsidR="00ED4E58" w:rsidRDefault="00ED4E58" w:rsidP="001D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8B7310"/>
    <w:multiLevelType w:val="hybridMultilevel"/>
    <w:tmpl w:val="4A4E014C"/>
    <w:lvl w:ilvl="0" w:tplc="8ED61AEC">
      <w:start w:val="1"/>
      <w:numFmt w:val="upperRoman"/>
      <w:lvlText w:val="%1."/>
      <w:lvlJc w:val="left"/>
      <w:pPr>
        <w:ind w:left="90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4" w15:restartNumberingAfterBreak="0">
    <w:nsid w:val="02CC7A11"/>
    <w:multiLevelType w:val="hybridMultilevel"/>
    <w:tmpl w:val="518E09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6070D"/>
    <w:multiLevelType w:val="multilevel"/>
    <w:tmpl w:val="3AD087AA"/>
    <w:lvl w:ilvl="0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3E06547"/>
    <w:multiLevelType w:val="hybridMultilevel"/>
    <w:tmpl w:val="9B8E2A1E"/>
    <w:lvl w:ilvl="0" w:tplc="AA482922">
      <w:start w:val="1"/>
      <w:numFmt w:val="decimal"/>
      <w:lvlText w:val="%1-"/>
      <w:lvlJc w:val="left"/>
      <w:pPr>
        <w:ind w:left="5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7" w15:restartNumberingAfterBreak="0">
    <w:nsid w:val="0519354A"/>
    <w:multiLevelType w:val="multilevel"/>
    <w:tmpl w:val="85767B9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D41FB"/>
    <w:multiLevelType w:val="hybridMultilevel"/>
    <w:tmpl w:val="DBD88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BC5D22"/>
    <w:multiLevelType w:val="hybridMultilevel"/>
    <w:tmpl w:val="4C723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A7A55"/>
    <w:multiLevelType w:val="hybridMultilevel"/>
    <w:tmpl w:val="537E9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145D8"/>
    <w:multiLevelType w:val="hybridMultilevel"/>
    <w:tmpl w:val="C2224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A1159"/>
    <w:multiLevelType w:val="hybridMultilevel"/>
    <w:tmpl w:val="76367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D52C7"/>
    <w:multiLevelType w:val="hybridMultilevel"/>
    <w:tmpl w:val="F6FCDD8C"/>
    <w:lvl w:ilvl="0" w:tplc="780E1F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D5D80"/>
    <w:multiLevelType w:val="hybridMultilevel"/>
    <w:tmpl w:val="81AE50D4"/>
    <w:lvl w:ilvl="0" w:tplc="18C49A2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54C52"/>
    <w:multiLevelType w:val="hybridMultilevel"/>
    <w:tmpl w:val="80D60C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37415"/>
    <w:multiLevelType w:val="hybridMultilevel"/>
    <w:tmpl w:val="5B60F848"/>
    <w:lvl w:ilvl="0" w:tplc="282A451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41E4A"/>
    <w:multiLevelType w:val="hybridMultilevel"/>
    <w:tmpl w:val="76D8BB0A"/>
    <w:name w:val="WW8Num222"/>
    <w:lvl w:ilvl="0" w:tplc="CE6ED99E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F39FB"/>
    <w:multiLevelType w:val="hybridMultilevel"/>
    <w:tmpl w:val="61BCDC60"/>
    <w:lvl w:ilvl="0" w:tplc="18C49A2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E7D0D"/>
    <w:multiLevelType w:val="hybridMultilevel"/>
    <w:tmpl w:val="35A42004"/>
    <w:lvl w:ilvl="0" w:tplc="8ED61AEC">
      <w:start w:val="1"/>
      <w:numFmt w:val="upperRoman"/>
      <w:lvlText w:val="%1."/>
      <w:lvlJc w:val="left"/>
      <w:pPr>
        <w:ind w:left="90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0" w15:restartNumberingAfterBreak="0">
    <w:nsid w:val="3DCE4068"/>
    <w:multiLevelType w:val="hybridMultilevel"/>
    <w:tmpl w:val="3AD087AA"/>
    <w:name w:val="WW8Num22"/>
    <w:lvl w:ilvl="0" w:tplc="04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52075CB"/>
    <w:multiLevelType w:val="multilevel"/>
    <w:tmpl w:val="98F4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B2518E"/>
    <w:multiLevelType w:val="hybridMultilevel"/>
    <w:tmpl w:val="9FA64D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04AF1"/>
    <w:multiLevelType w:val="hybridMultilevel"/>
    <w:tmpl w:val="663A4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544C"/>
    <w:multiLevelType w:val="hybridMultilevel"/>
    <w:tmpl w:val="679C4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911A4"/>
    <w:multiLevelType w:val="hybridMultilevel"/>
    <w:tmpl w:val="D024746C"/>
    <w:lvl w:ilvl="0" w:tplc="FCBC411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911FD"/>
    <w:multiLevelType w:val="hybridMultilevel"/>
    <w:tmpl w:val="85767B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23EEE"/>
    <w:multiLevelType w:val="hybridMultilevel"/>
    <w:tmpl w:val="7DBE80C4"/>
    <w:lvl w:ilvl="0" w:tplc="15FE29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85E0D"/>
    <w:multiLevelType w:val="hybridMultilevel"/>
    <w:tmpl w:val="DB8C3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70BDD"/>
    <w:multiLevelType w:val="hybridMultilevel"/>
    <w:tmpl w:val="CE8C8F42"/>
    <w:lvl w:ilvl="0" w:tplc="C0FCF9E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1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</w:num>
  <w:num w:numId="11">
    <w:abstractNumId w:val="0"/>
  </w:num>
  <w:num w:numId="12">
    <w:abstractNumId w:val="25"/>
  </w:num>
  <w:num w:numId="13">
    <w:abstractNumId w:val="23"/>
  </w:num>
  <w:num w:numId="14">
    <w:abstractNumId w:val="24"/>
  </w:num>
  <w:num w:numId="15">
    <w:abstractNumId w:val="20"/>
  </w:num>
  <w:num w:numId="16">
    <w:abstractNumId w:val="5"/>
  </w:num>
  <w:num w:numId="17">
    <w:abstractNumId w:val="17"/>
  </w:num>
  <w:num w:numId="18">
    <w:abstractNumId w:val="27"/>
  </w:num>
  <w:num w:numId="19">
    <w:abstractNumId w:val="4"/>
  </w:num>
  <w:num w:numId="20">
    <w:abstractNumId w:val="22"/>
  </w:num>
  <w:num w:numId="21">
    <w:abstractNumId w:val="28"/>
  </w:num>
  <w:num w:numId="22">
    <w:abstractNumId w:val="10"/>
  </w:num>
  <w:num w:numId="23">
    <w:abstractNumId w:val="6"/>
  </w:num>
  <w:num w:numId="24">
    <w:abstractNumId w:val="21"/>
  </w:num>
  <w:num w:numId="25">
    <w:abstractNumId w:val="18"/>
  </w:num>
  <w:num w:numId="26">
    <w:abstractNumId w:val="14"/>
  </w:num>
  <w:num w:numId="27">
    <w:abstractNumId w:val="16"/>
  </w:num>
  <w:num w:numId="28">
    <w:abstractNumId w:val="19"/>
  </w:num>
  <w:num w:numId="29">
    <w:abstractNumId w:val="3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3A"/>
    <w:rsid w:val="0000325F"/>
    <w:rsid w:val="00007177"/>
    <w:rsid w:val="00025470"/>
    <w:rsid w:val="0003323A"/>
    <w:rsid w:val="00034565"/>
    <w:rsid w:val="00034941"/>
    <w:rsid w:val="00045CE6"/>
    <w:rsid w:val="00055A97"/>
    <w:rsid w:val="00077F40"/>
    <w:rsid w:val="00087BFF"/>
    <w:rsid w:val="000921DA"/>
    <w:rsid w:val="000D2AB8"/>
    <w:rsid w:val="00114DBD"/>
    <w:rsid w:val="00123144"/>
    <w:rsid w:val="00136EFC"/>
    <w:rsid w:val="00155BE7"/>
    <w:rsid w:val="0017676B"/>
    <w:rsid w:val="00182F23"/>
    <w:rsid w:val="0019534C"/>
    <w:rsid w:val="001D3ABC"/>
    <w:rsid w:val="001E1281"/>
    <w:rsid w:val="001E6F97"/>
    <w:rsid w:val="0021587E"/>
    <w:rsid w:val="00230038"/>
    <w:rsid w:val="00246551"/>
    <w:rsid w:val="00263BE2"/>
    <w:rsid w:val="00276256"/>
    <w:rsid w:val="00276DBF"/>
    <w:rsid w:val="00292EA6"/>
    <w:rsid w:val="002B7CAA"/>
    <w:rsid w:val="002E1C1F"/>
    <w:rsid w:val="002E4E78"/>
    <w:rsid w:val="002F3C53"/>
    <w:rsid w:val="00307829"/>
    <w:rsid w:val="00323597"/>
    <w:rsid w:val="00325BF7"/>
    <w:rsid w:val="0033262D"/>
    <w:rsid w:val="00342E69"/>
    <w:rsid w:val="00360937"/>
    <w:rsid w:val="00372C27"/>
    <w:rsid w:val="00386870"/>
    <w:rsid w:val="003941C6"/>
    <w:rsid w:val="003B3B53"/>
    <w:rsid w:val="003F758B"/>
    <w:rsid w:val="00423960"/>
    <w:rsid w:val="00432F59"/>
    <w:rsid w:val="00442426"/>
    <w:rsid w:val="004542F7"/>
    <w:rsid w:val="00472820"/>
    <w:rsid w:val="00486A8C"/>
    <w:rsid w:val="004949D4"/>
    <w:rsid w:val="004C4553"/>
    <w:rsid w:val="004C5CA2"/>
    <w:rsid w:val="004C6844"/>
    <w:rsid w:val="004D54E5"/>
    <w:rsid w:val="004F705B"/>
    <w:rsid w:val="0052645B"/>
    <w:rsid w:val="0053667B"/>
    <w:rsid w:val="00543196"/>
    <w:rsid w:val="005557B3"/>
    <w:rsid w:val="00562895"/>
    <w:rsid w:val="0058650C"/>
    <w:rsid w:val="00587464"/>
    <w:rsid w:val="00590C9E"/>
    <w:rsid w:val="005B0C37"/>
    <w:rsid w:val="005B5FCD"/>
    <w:rsid w:val="00603B1C"/>
    <w:rsid w:val="00636864"/>
    <w:rsid w:val="00644B5A"/>
    <w:rsid w:val="00651CD5"/>
    <w:rsid w:val="006666F1"/>
    <w:rsid w:val="006B247F"/>
    <w:rsid w:val="006B5370"/>
    <w:rsid w:val="006E1825"/>
    <w:rsid w:val="006F11E4"/>
    <w:rsid w:val="00715AB5"/>
    <w:rsid w:val="00722259"/>
    <w:rsid w:val="00753512"/>
    <w:rsid w:val="00771D20"/>
    <w:rsid w:val="007806B0"/>
    <w:rsid w:val="007B0526"/>
    <w:rsid w:val="007B1DF2"/>
    <w:rsid w:val="00817A1F"/>
    <w:rsid w:val="00857970"/>
    <w:rsid w:val="00864126"/>
    <w:rsid w:val="0087690D"/>
    <w:rsid w:val="00896023"/>
    <w:rsid w:val="008C5EDC"/>
    <w:rsid w:val="008D73E3"/>
    <w:rsid w:val="008E529A"/>
    <w:rsid w:val="008F0678"/>
    <w:rsid w:val="008F49E7"/>
    <w:rsid w:val="008F67BC"/>
    <w:rsid w:val="008F6EB9"/>
    <w:rsid w:val="0090032A"/>
    <w:rsid w:val="0093624F"/>
    <w:rsid w:val="00952769"/>
    <w:rsid w:val="00982E67"/>
    <w:rsid w:val="009C5D0E"/>
    <w:rsid w:val="009F2AA4"/>
    <w:rsid w:val="00A124EB"/>
    <w:rsid w:val="00A14C38"/>
    <w:rsid w:val="00A26CF0"/>
    <w:rsid w:val="00A43D58"/>
    <w:rsid w:val="00A51FE8"/>
    <w:rsid w:val="00A70D8E"/>
    <w:rsid w:val="00AA475B"/>
    <w:rsid w:val="00AA7A6A"/>
    <w:rsid w:val="00AF2970"/>
    <w:rsid w:val="00B13E12"/>
    <w:rsid w:val="00B378BA"/>
    <w:rsid w:val="00BA4608"/>
    <w:rsid w:val="00BA5CD2"/>
    <w:rsid w:val="00BC34F0"/>
    <w:rsid w:val="00C22C1C"/>
    <w:rsid w:val="00C25731"/>
    <w:rsid w:val="00C40952"/>
    <w:rsid w:val="00C81137"/>
    <w:rsid w:val="00C93398"/>
    <w:rsid w:val="00CB45A5"/>
    <w:rsid w:val="00CC5536"/>
    <w:rsid w:val="00CD6FDA"/>
    <w:rsid w:val="00CF2CA9"/>
    <w:rsid w:val="00CF47BE"/>
    <w:rsid w:val="00D135FC"/>
    <w:rsid w:val="00D16CB6"/>
    <w:rsid w:val="00D77025"/>
    <w:rsid w:val="00D90B54"/>
    <w:rsid w:val="00DA1673"/>
    <w:rsid w:val="00DB4714"/>
    <w:rsid w:val="00DE2C4D"/>
    <w:rsid w:val="00DE4193"/>
    <w:rsid w:val="00E330B6"/>
    <w:rsid w:val="00E4325E"/>
    <w:rsid w:val="00E47C38"/>
    <w:rsid w:val="00E5231E"/>
    <w:rsid w:val="00E85847"/>
    <w:rsid w:val="00E94DDC"/>
    <w:rsid w:val="00EA046E"/>
    <w:rsid w:val="00EA5634"/>
    <w:rsid w:val="00ED4E58"/>
    <w:rsid w:val="00F0263E"/>
    <w:rsid w:val="00F04D69"/>
    <w:rsid w:val="00F15DC9"/>
    <w:rsid w:val="00F168C9"/>
    <w:rsid w:val="00F22E41"/>
    <w:rsid w:val="00F52781"/>
    <w:rsid w:val="00F53E14"/>
    <w:rsid w:val="00F61523"/>
    <w:rsid w:val="00F8288C"/>
    <w:rsid w:val="00FA6A1C"/>
    <w:rsid w:val="00FB4CFD"/>
    <w:rsid w:val="00FD6EA2"/>
    <w:rsid w:val="00FE450A"/>
    <w:rsid w:val="00FE49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5DC215"/>
  <w15:docId w15:val="{83A3EE2B-77FB-4A05-B9A8-AD4D4002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86A38"/>
    <w:rPr>
      <w:rFonts w:ascii="Lucida Grande" w:hAnsi="Lucida Grande"/>
      <w:sz w:val="18"/>
      <w:szCs w:val="18"/>
    </w:rPr>
  </w:style>
  <w:style w:type="paragraph" w:styleId="TM2">
    <w:name w:val="toc 2"/>
    <w:basedOn w:val="Normal"/>
    <w:next w:val="Normal"/>
    <w:semiHidden/>
    <w:rsid w:val="008F5685"/>
    <w:pPr>
      <w:spacing w:before="60" w:after="60"/>
      <w:ind w:left="200"/>
      <w:jc w:val="both"/>
    </w:pPr>
    <w:rPr>
      <w:rFonts w:ascii="Arial" w:hAnsi="Arial"/>
      <w:sz w:val="22"/>
      <w:szCs w:val="20"/>
    </w:rPr>
  </w:style>
  <w:style w:type="paragraph" w:styleId="Paragraphedeliste">
    <w:name w:val="List Paragraph"/>
    <w:basedOn w:val="Normal"/>
    <w:uiPriority w:val="34"/>
    <w:qFormat/>
    <w:rsid w:val="001E6F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396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254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547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547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54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5470"/>
    <w:rPr>
      <w:b/>
      <w:bCs/>
    </w:rPr>
  </w:style>
  <w:style w:type="paragraph" w:styleId="Corpsdetexte3">
    <w:name w:val="Body Text 3"/>
    <w:basedOn w:val="Normal"/>
    <w:link w:val="Corpsdetexte3Car"/>
    <w:uiPriority w:val="99"/>
    <w:unhideWhenUsed/>
    <w:rsid w:val="00077F40"/>
    <w:pPr>
      <w:jc w:val="both"/>
    </w:pPr>
    <w:rPr>
      <w:rFonts w:ascii="Verdana" w:eastAsiaTheme="minorHAnsi" w:hAnsi="Verdana" w:cs="Times New Roman"/>
      <w:sz w:val="22"/>
      <w:szCs w:val="22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077F40"/>
    <w:rPr>
      <w:rFonts w:ascii="Verdana" w:eastAsiaTheme="minorHAnsi" w:hAnsi="Verdana" w:cs="Times New Roman"/>
      <w:sz w:val="22"/>
      <w:szCs w:val="22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AA475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AA475B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AA475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AA475B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3A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3AB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D3A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3ABC"/>
    <w:rPr>
      <w:sz w:val="24"/>
      <w:szCs w:val="24"/>
    </w:rPr>
  </w:style>
  <w:style w:type="character" w:styleId="lev">
    <w:name w:val="Strong"/>
    <w:basedOn w:val="Policepardfaut"/>
    <w:uiPriority w:val="22"/>
    <w:qFormat/>
    <w:rsid w:val="00E94DDC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04D6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25731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E529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E529A"/>
    <w:rPr>
      <w:sz w:val="24"/>
      <w:szCs w:val="24"/>
    </w:rPr>
  </w:style>
  <w:style w:type="paragraph" w:customStyle="1" w:styleId="Textebrut1">
    <w:name w:val="Texte brut1"/>
    <w:basedOn w:val="Normal"/>
    <w:rsid w:val="008E529A"/>
    <w:pPr>
      <w:suppressAutoHyphens/>
    </w:pPr>
    <w:rPr>
      <w:rFonts w:ascii="Courier New" w:eastAsia="Times New Roman" w:hAnsi="Courier New" w:cs="Courier New"/>
      <w:sz w:val="20"/>
      <w:szCs w:val="20"/>
      <w:lang w:eastAsia="fr-FR" w:bidi="hi-IN"/>
    </w:rPr>
  </w:style>
  <w:style w:type="paragraph" w:customStyle="1" w:styleId="western">
    <w:name w:val="western"/>
    <w:basedOn w:val="Normal"/>
    <w:rsid w:val="008E529A"/>
    <w:pPr>
      <w:spacing w:before="100" w:beforeAutospacing="1" w:after="119"/>
    </w:pPr>
    <w:rPr>
      <w:rFonts w:ascii="Verdana" w:eastAsia="Times New Roman" w:hAnsi="Verdana" w:cs="Times New Roman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1CFE-1B7B-4413-81AE-C4ADCFF8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kfh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ferrer</dc:creator>
  <cp:lastModifiedBy>VOISIN Anne-Francoise</cp:lastModifiedBy>
  <cp:revision>3</cp:revision>
  <cp:lastPrinted>2023-04-12T07:42:00Z</cp:lastPrinted>
  <dcterms:created xsi:type="dcterms:W3CDTF">2023-05-17T09:00:00Z</dcterms:created>
  <dcterms:modified xsi:type="dcterms:W3CDTF">2023-05-17T09:27:00Z</dcterms:modified>
</cp:coreProperties>
</file>