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F9A" w:rsidRPr="00EB4C21" w:rsidRDefault="00970F9A">
      <w:pPr>
        <w:pStyle w:val="StandardSaisie"/>
        <w:jc w:val="center"/>
        <w:rPr>
          <w:rFonts w:ascii="Calibri" w:hAnsi="Calibri"/>
        </w:rPr>
      </w:pPr>
    </w:p>
    <w:p w:rsidR="00970F9A" w:rsidRPr="00EB4C21" w:rsidRDefault="00970F9A">
      <w:pPr>
        <w:pStyle w:val="StandardSaisie"/>
        <w:jc w:val="center"/>
        <w:rPr>
          <w:rFonts w:ascii="Calibri" w:hAnsi="Calibri"/>
        </w:rPr>
      </w:pPr>
    </w:p>
    <w:p w:rsidR="00970F9A" w:rsidRPr="00EB4C21" w:rsidRDefault="00970F9A">
      <w:pPr>
        <w:pStyle w:val="StandardSaisie"/>
        <w:jc w:val="center"/>
        <w:rPr>
          <w:rFonts w:ascii="Calibri" w:hAnsi="Calibri"/>
        </w:rPr>
      </w:pPr>
    </w:p>
    <w:p w:rsidR="00970F9A" w:rsidRPr="00EB4C21" w:rsidRDefault="00A05926">
      <w:pPr>
        <w:pStyle w:val="StandardSaisie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fr-FR" w:bidi="ar-SA"/>
        </w:rPr>
        <w:drawing>
          <wp:inline distT="0" distB="0" distL="0" distR="0" wp14:anchorId="6E24B61C" wp14:editId="116B4E48">
            <wp:extent cx="1621790" cy="16217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9A" w:rsidRPr="00EB4C21" w:rsidRDefault="00970F9A">
      <w:pPr>
        <w:pStyle w:val="StandardSaisie"/>
        <w:jc w:val="center"/>
        <w:rPr>
          <w:rFonts w:ascii="Calibri" w:hAnsi="Calibri"/>
        </w:rPr>
      </w:pPr>
    </w:p>
    <w:p w:rsidR="00970F9A" w:rsidRPr="00EB4C21" w:rsidRDefault="00970F9A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970F9A" w:rsidRPr="00EB4C21" w:rsidRDefault="00970F9A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Pr="00EB4C21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64"/>
          <w:szCs w:val="64"/>
        </w:rPr>
        <w:t>Dispositif REPERE</w:t>
      </w:r>
    </w:p>
    <w:p w:rsidR="00A05926" w:rsidRPr="00EB4C21" w:rsidRDefault="00A05926" w:rsidP="00A05926">
      <w:pPr>
        <w:pStyle w:val="StandardSaisie"/>
        <w:jc w:val="center"/>
        <w:rPr>
          <w:rFonts w:ascii="Calibri" w:hAnsi="Calibri"/>
        </w:rPr>
      </w:pPr>
    </w:p>
    <w:p w:rsidR="00A05926" w:rsidRPr="00EB4C21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  <w:proofErr w:type="spellStart"/>
      <w:r w:rsidRPr="00BE31F8">
        <w:rPr>
          <w:rFonts w:ascii="Calibri" w:hAnsi="Calibri" w:cs="Calibri"/>
          <w:b/>
          <w:sz w:val="40"/>
          <w:szCs w:val="40"/>
        </w:rPr>
        <w:t>RE</w:t>
      </w:r>
      <w:r w:rsidRPr="00BE31F8">
        <w:rPr>
          <w:rFonts w:ascii="Calibri" w:hAnsi="Calibri" w:cs="Calibri"/>
          <w:sz w:val="40"/>
          <w:szCs w:val="40"/>
        </w:rPr>
        <w:t>nforcement</w:t>
      </w:r>
      <w:proofErr w:type="spellEnd"/>
      <w:r w:rsidRPr="00BE31F8">
        <w:rPr>
          <w:rFonts w:ascii="Calibri" w:hAnsi="Calibri" w:cs="Calibri"/>
          <w:sz w:val="40"/>
          <w:szCs w:val="40"/>
        </w:rPr>
        <w:t xml:space="preserve"> de</w:t>
      </w:r>
      <w:r>
        <w:rPr>
          <w:rFonts w:ascii="Calibri" w:hAnsi="Calibri" w:cs="Calibri"/>
          <w:b/>
          <w:sz w:val="40"/>
          <w:szCs w:val="40"/>
        </w:rPr>
        <w:t xml:space="preserve"> P</w:t>
      </w:r>
      <w:r w:rsidRPr="00BE31F8">
        <w:rPr>
          <w:rFonts w:ascii="Calibri" w:hAnsi="Calibri" w:cs="Calibri"/>
          <w:sz w:val="40"/>
          <w:szCs w:val="40"/>
        </w:rPr>
        <w:t>rojet</w:t>
      </w:r>
      <w:r>
        <w:rPr>
          <w:rFonts w:ascii="Calibri" w:hAnsi="Calibri" w:cs="Calibri"/>
          <w:b/>
          <w:sz w:val="40"/>
          <w:szCs w:val="40"/>
        </w:rPr>
        <w:t xml:space="preserve"> E</w:t>
      </w:r>
      <w:r w:rsidRPr="00BE31F8">
        <w:rPr>
          <w:rFonts w:ascii="Calibri" w:hAnsi="Calibri" w:cs="Calibri"/>
          <w:sz w:val="40"/>
          <w:szCs w:val="40"/>
        </w:rPr>
        <w:t>uropéen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BE31F8">
        <w:rPr>
          <w:rFonts w:ascii="Calibri" w:hAnsi="Calibri" w:cs="Calibri"/>
          <w:sz w:val="40"/>
          <w:szCs w:val="40"/>
        </w:rPr>
        <w:t>de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BE31F8">
        <w:rPr>
          <w:rFonts w:ascii="Calibri" w:hAnsi="Calibri" w:cs="Calibri"/>
          <w:b/>
          <w:sz w:val="40"/>
          <w:szCs w:val="40"/>
        </w:rPr>
        <w:t>R</w:t>
      </w:r>
      <w:r w:rsidRPr="00BE31F8">
        <w:rPr>
          <w:rFonts w:ascii="Calibri" w:hAnsi="Calibri" w:cs="Calibri"/>
          <w:sz w:val="40"/>
          <w:szCs w:val="40"/>
        </w:rPr>
        <w:t>echerche avec les</w:t>
      </w:r>
      <w:r w:rsidRPr="00EB4C21">
        <w:rPr>
          <w:rFonts w:ascii="Calibri" w:hAnsi="Calibri" w:cs="Calibri"/>
          <w:b/>
          <w:sz w:val="40"/>
          <w:szCs w:val="40"/>
        </w:rPr>
        <w:t xml:space="preserve"> E</w:t>
      </w:r>
      <w:r w:rsidRPr="00EB4C21">
        <w:rPr>
          <w:rFonts w:ascii="Calibri" w:hAnsi="Calibri" w:cs="Calibri"/>
          <w:sz w:val="40"/>
          <w:szCs w:val="40"/>
        </w:rPr>
        <w:t>ntreprises</w:t>
      </w:r>
    </w:p>
    <w:p w:rsidR="00A05926" w:rsidRDefault="00A05926" w:rsidP="00A05926">
      <w:pPr>
        <w:pStyle w:val="StandardSaisie"/>
        <w:jc w:val="center"/>
        <w:rPr>
          <w:rFonts w:ascii="Calibri" w:hAnsi="Calibri"/>
        </w:rPr>
      </w:pPr>
    </w:p>
    <w:p w:rsidR="00B6191A" w:rsidRDefault="00B6191A" w:rsidP="00A05926">
      <w:pPr>
        <w:pStyle w:val="StandardSaisie"/>
        <w:jc w:val="center"/>
        <w:rPr>
          <w:rFonts w:ascii="Calibri" w:hAnsi="Calibri"/>
        </w:rPr>
      </w:pPr>
    </w:p>
    <w:p w:rsidR="00B6191A" w:rsidRPr="00EB4C21" w:rsidRDefault="00B6191A" w:rsidP="00A05926">
      <w:pPr>
        <w:pStyle w:val="StandardSaisie"/>
        <w:jc w:val="center"/>
        <w:rPr>
          <w:rFonts w:ascii="Calibri" w:hAnsi="Calibri"/>
        </w:rPr>
      </w:pPr>
    </w:p>
    <w:p w:rsidR="00A05926" w:rsidRPr="00F47C83" w:rsidRDefault="00A05926" w:rsidP="00A05926">
      <w:pPr>
        <w:pStyle w:val="StandardSaisie"/>
        <w:jc w:val="center"/>
        <w:rPr>
          <w:rFonts w:ascii="Calibri" w:hAnsi="Calibri" w:cs="Calibri"/>
          <w:b/>
          <w:i/>
          <w:sz w:val="52"/>
          <w:szCs w:val="52"/>
          <w:u w:val="single"/>
        </w:rPr>
      </w:pPr>
      <w:r w:rsidRPr="00F47C83">
        <w:rPr>
          <w:rFonts w:ascii="Calibri" w:hAnsi="Calibri" w:cs="Calibri"/>
          <w:b/>
          <w:i/>
          <w:sz w:val="52"/>
          <w:szCs w:val="52"/>
          <w:u w:val="single"/>
        </w:rPr>
        <w:t>Dossier de demande de subvention</w:t>
      </w:r>
    </w:p>
    <w:p w:rsidR="00A05926" w:rsidRPr="00EB4C21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Pr="00EB4C21" w:rsidRDefault="00A05926" w:rsidP="00A05926">
      <w:pPr>
        <w:pStyle w:val="StandardSaisie"/>
        <w:jc w:val="center"/>
        <w:rPr>
          <w:rFonts w:ascii="Calibri" w:hAnsi="Calibri" w:cs="Calibri"/>
          <w:b/>
          <w:sz w:val="40"/>
          <w:szCs w:val="40"/>
        </w:rPr>
      </w:pPr>
    </w:p>
    <w:p w:rsidR="00A05926" w:rsidRPr="00DB5F22" w:rsidRDefault="00A05926" w:rsidP="00A0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7"/>
        </w:tabs>
        <w:rPr>
          <w:rFonts w:ascii="Arial" w:hAnsi="Arial" w:cs="Arial"/>
          <w:smallCaps/>
          <w:sz w:val="12"/>
          <w:szCs w:val="12"/>
        </w:rPr>
      </w:pPr>
    </w:p>
    <w:p w:rsidR="00A05926" w:rsidRDefault="00A05926" w:rsidP="00A0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7"/>
        </w:tabs>
        <w:spacing w:after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Acronyme du projet</w:t>
      </w:r>
      <w:r w:rsidRPr="00C67F92">
        <w:rPr>
          <w:rFonts w:ascii="Arial" w:hAnsi="Arial" w:cs="Arial"/>
          <w:smallCaps/>
        </w:rPr>
        <w:t> :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b/>
          <w:kern w:val="36"/>
          <w:sz w:val="36"/>
          <w:szCs w:val="36"/>
        </w:rPr>
        <w:t>Titre du projet</w:t>
      </w:r>
    </w:p>
    <w:p w:rsidR="00A05926" w:rsidRDefault="00A05926" w:rsidP="00A0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7"/>
        </w:tabs>
        <w:spacing w:before="120"/>
        <w:rPr>
          <w:rFonts w:ascii="Arial" w:hAnsi="Arial" w:cs="Arial"/>
          <w:b/>
          <w:kern w:val="36"/>
          <w:sz w:val="36"/>
          <w:szCs w:val="36"/>
        </w:rPr>
      </w:pPr>
      <w:r>
        <w:rPr>
          <w:rFonts w:ascii="Arial" w:hAnsi="Arial" w:cs="Arial"/>
          <w:smallCaps/>
        </w:rPr>
        <w:t>Etablissement demandeur</w:t>
      </w:r>
      <w:r w:rsidRPr="00C67F92">
        <w:rPr>
          <w:rFonts w:ascii="Arial" w:hAnsi="Arial" w:cs="Arial"/>
          <w:smallCaps/>
        </w:rPr>
        <w:t> :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b/>
          <w:kern w:val="36"/>
          <w:sz w:val="36"/>
          <w:szCs w:val="36"/>
        </w:rPr>
        <w:t>N</w:t>
      </w:r>
      <w:r w:rsidRPr="003C1F62">
        <w:rPr>
          <w:rFonts w:ascii="Arial" w:hAnsi="Arial" w:cs="Arial"/>
          <w:b/>
          <w:kern w:val="36"/>
          <w:sz w:val="36"/>
          <w:szCs w:val="36"/>
        </w:rPr>
        <w:t>om de l’établissement</w:t>
      </w:r>
    </w:p>
    <w:p w:rsidR="00A05926" w:rsidRPr="00DB5F22" w:rsidRDefault="00A05926" w:rsidP="00A0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7"/>
        </w:tabs>
        <w:rPr>
          <w:rFonts w:ascii="Arial" w:hAnsi="Arial" w:cs="Arial"/>
          <w:b/>
          <w:kern w:val="36"/>
          <w:sz w:val="12"/>
          <w:szCs w:val="12"/>
        </w:rPr>
      </w:pPr>
    </w:p>
    <w:p w:rsidR="00A05926" w:rsidRPr="008F7BDA" w:rsidRDefault="00A05926" w:rsidP="00A05926">
      <w:pPr>
        <w:tabs>
          <w:tab w:val="center" w:pos="5387"/>
        </w:tabs>
        <w:spacing w:before="120" w:after="120"/>
        <w:rPr>
          <w:rFonts w:ascii="Calibri" w:hAnsi="Calibri" w:cs="Arial"/>
          <w:kern w:val="36"/>
          <w:szCs w:val="22"/>
        </w:rPr>
      </w:pPr>
    </w:p>
    <w:p w:rsidR="00A05926" w:rsidRPr="00E73CFD" w:rsidRDefault="00A05926" w:rsidP="00A05926">
      <w:pPr>
        <w:tabs>
          <w:tab w:val="center" w:pos="5387"/>
        </w:tabs>
        <w:spacing w:before="120" w:after="120"/>
        <w:rPr>
          <w:rFonts w:ascii="Calibri" w:hAnsi="Calibri" w:cs="Arial"/>
          <w:b/>
          <w:kern w:val="36"/>
          <w:szCs w:val="22"/>
        </w:rPr>
      </w:pPr>
    </w:p>
    <w:p w:rsidR="00A05926" w:rsidRDefault="00A05926" w:rsidP="00A05926">
      <w:pPr>
        <w:tabs>
          <w:tab w:val="center" w:pos="5387"/>
        </w:tabs>
        <w:spacing w:before="120" w:after="120"/>
        <w:jc w:val="center"/>
        <w:rPr>
          <w:rFonts w:ascii="Calibri" w:hAnsi="Calibri" w:cs="Arial"/>
          <w:b/>
          <w:color w:val="FF0000"/>
          <w:kern w:val="36"/>
          <w:szCs w:val="22"/>
        </w:rPr>
      </w:pPr>
      <w:r w:rsidRPr="00E73CFD">
        <w:rPr>
          <w:rFonts w:ascii="Calibri" w:hAnsi="Calibri" w:cs="Arial"/>
          <w:b/>
          <w:color w:val="FF0000"/>
          <w:kern w:val="36"/>
          <w:szCs w:val="22"/>
        </w:rPr>
        <w:t>Le dossier doit être intégralement rédigé en langue française</w:t>
      </w:r>
    </w:p>
    <w:p w:rsidR="00A05926" w:rsidRDefault="00A05926">
      <w:pPr>
        <w:widowControl/>
        <w:suppressAutoHyphens w:val="0"/>
        <w:rPr>
          <w:rFonts w:ascii="Calibri" w:hAnsi="Calibri" w:cs="Arial"/>
          <w:b/>
          <w:color w:val="FF0000"/>
          <w:kern w:val="36"/>
          <w:szCs w:val="22"/>
        </w:rPr>
      </w:pPr>
      <w:r>
        <w:rPr>
          <w:rFonts w:ascii="Calibri" w:hAnsi="Calibri" w:cs="Arial"/>
          <w:b/>
          <w:color w:val="FF0000"/>
          <w:kern w:val="36"/>
          <w:szCs w:val="22"/>
        </w:rPr>
        <w:br w:type="page"/>
      </w:r>
    </w:p>
    <w:p w:rsidR="00970F9A" w:rsidRPr="00EB4C21" w:rsidRDefault="007F06A4" w:rsidP="00EB4C21">
      <w:pPr>
        <w:pStyle w:val="StandardSaisie"/>
        <w:pageBreakBefore/>
        <w:shd w:val="clear" w:color="auto" w:fill="C6D9F1"/>
        <w:jc w:val="left"/>
        <w:rPr>
          <w:rFonts w:ascii="Calibri" w:hAnsi="Calibri" w:cs="Calibri"/>
          <w:b/>
          <w:sz w:val="24"/>
        </w:rPr>
      </w:pPr>
      <w:r w:rsidRPr="00EB4C21">
        <w:rPr>
          <w:rFonts w:ascii="Calibri" w:hAnsi="Calibri" w:cs="Calibri"/>
          <w:b/>
          <w:sz w:val="24"/>
        </w:rPr>
        <w:lastRenderedPageBreak/>
        <w:t xml:space="preserve">I </w:t>
      </w:r>
      <w:r w:rsidR="00970F9A" w:rsidRPr="00EB4C21">
        <w:rPr>
          <w:rFonts w:ascii="Calibri" w:hAnsi="Calibri" w:cs="Calibri"/>
          <w:b/>
          <w:sz w:val="24"/>
        </w:rPr>
        <w:t>Présentation synthétique</w:t>
      </w:r>
      <w:r w:rsidRPr="00EB4C21">
        <w:rPr>
          <w:rFonts w:ascii="Calibri" w:hAnsi="Calibri" w:cs="Calibri"/>
          <w:b/>
          <w:sz w:val="24"/>
        </w:rPr>
        <w:t xml:space="preserve"> du projet</w:t>
      </w:r>
    </w:p>
    <w:p w:rsidR="00970F9A" w:rsidRPr="00EB4C21" w:rsidRDefault="00970F9A">
      <w:pPr>
        <w:pStyle w:val="StandardSaisie"/>
        <w:jc w:val="left"/>
        <w:rPr>
          <w:rFonts w:ascii="Calibri" w:hAnsi="Calibri" w:cs="Calibri"/>
          <w:b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7943"/>
      </w:tblGrid>
      <w:tr w:rsidR="000D7FB5" w:rsidTr="000D7FB5">
        <w:tc>
          <w:tcPr>
            <w:tcW w:w="2745" w:type="dxa"/>
            <w:shd w:val="clear" w:color="auto" w:fill="E5DFEC"/>
          </w:tcPr>
          <w:p w:rsidR="00970F9A" w:rsidRPr="00EB4C21" w:rsidRDefault="00970F9A">
            <w:pPr>
              <w:pStyle w:val="Contenudetableau"/>
              <w:rPr>
                <w:rFonts w:ascii="Calibri" w:hAnsi="Calibri" w:cs="Calibri"/>
              </w:rPr>
            </w:pPr>
            <w:r w:rsidRPr="00EB4C21">
              <w:rPr>
                <w:rFonts w:ascii="Calibri" w:hAnsi="Calibri" w:cs="Calibri"/>
                <w:b/>
                <w:bCs/>
                <w:i/>
                <w:iCs/>
              </w:rPr>
              <w:t>Acronyme</w:t>
            </w:r>
          </w:p>
        </w:tc>
        <w:tc>
          <w:tcPr>
            <w:tcW w:w="7943" w:type="dxa"/>
            <w:shd w:val="clear" w:color="auto" w:fill="auto"/>
          </w:tcPr>
          <w:p w:rsidR="00970F9A" w:rsidRPr="00EB4C21" w:rsidRDefault="00970F9A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  <w:tr w:rsidR="000D7FB5" w:rsidTr="000D7FB5">
        <w:tc>
          <w:tcPr>
            <w:tcW w:w="2745" w:type="dxa"/>
            <w:shd w:val="clear" w:color="auto" w:fill="E5DFEC"/>
            <w:vAlign w:val="center"/>
          </w:tcPr>
          <w:p w:rsidR="00970F9A" w:rsidRPr="00EB4C21" w:rsidRDefault="00970F9A">
            <w:pPr>
              <w:pStyle w:val="Contenudetableau"/>
              <w:rPr>
                <w:rFonts w:ascii="Calibri" w:hAnsi="Calibri" w:cs="Calibri"/>
              </w:rPr>
            </w:pPr>
            <w:r w:rsidRPr="00EB4C21">
              <w:rPr>
                <w:rFonts w:ascii="Calibri" w:hAnsi="Calibri" w:cs="Calibri"/>
                <w:b/>
                <w:bCs/>
                <w:i/>
                <w:iCs/>
              </w:rPr>
              <w:t>Intitulé exact du projet</w:t>
            </w:r>
          </w:p>
        </w:tc>
        <w:tc>
          <w:tcPr>
            <w:tcW w:w="7943" w:type="dxa"/>
            <w:shd w:val="clear" w:color="auto" w:fill="auto"/>
          </w:tcPr>
          <w:p w:rsidR="00970F9A" w:rsidRPr="00EB4C21" w:rsidRDefault="00970F9A">
            <w:pPr>
              <w:pStyle w:val="Contenudetableau"/>
              <w:rPr>
                <w:rFonts w:ascii="Calibri" w:hAnsi="Calibri" w:cs="Calibri"/>
              </w:rPr>
            </w:pPr>
          </w:p>
          <w:p w:rsidR="00970F9A" w:rsidRPr="00EB4C21" w:rsidRDefault="00970F9A">
            <w:pPr>
              <w:pStyle w:val="Contenudetableau"/>
              <w:rPr>
                <w:rFonts w:ascii="Calibri" w:hAnsi="Calibri" w:cs="Calibri"/>
              </w:rPr>
            </w:pPr>
          </w:p>
        </w:tc>
      </w:tr>
    </w:tbl>
    <w:p w:rsidR="00970F9A" w:rsidRPr="00EB4C21" w:rsidRDefault="00970F9A">
      <w:pPr>
        <w:pStyle w:val="StandardSaisie"/>
        <w:jc w:val="left"/>
        <w:rPr>
          <w:rFonts w:ascii="Calibri" w:hAnsi="Calibri"/>
        </w:rPr>
      </w:pPr>
    </w:p>
    <w:p w:rsidR="00970F9A" w:rsidRPr="00EB4C21" w:rsidRDefault="007F06A4" w:rsidP="00EB4C21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 w:rsidRPr="00EB4C21">
        <w:rPr>
          <w:rFonts w:ascii="Calibri" w:hAnsi="Calibri"/>
          <w:b/>
          <w:sz w:val="24"/>
        </w:rPr>
        <w:t xml:space="preserve">II </w:t>
      </w:r>
      <w:r w:rsidRPr="00EB4C21">
        <w:rPr>
          <w:rFonts w:ascii="Calibri" w:eastAsia="Calibri" w:hAnsi="Calibri" w:cs="Calibri"/>
          <w:b/>
          <w:bCs/>
          <w:iCs/>
          <w:sz w:val="24"/>
        </w:rPr>
        <w:t>Renseignements administratifs</w:t>
      </w:r>
    </w:p>
    <w:p w:rsidR="00970F9A" w:rsidRPr="00EB4C21" w:rsidRDefault="00970F9A">
      <w:pPr>
        <w:ind w:right="57"/>
        <w:textAlignment w:val="baseline"/>
        <w:rPr>
          <w:rFonts w:ascii="Calibri" w:hAnsi="Calibri" w:cs="Calibri"/>
          <w:szCs w:val="22"/>
        </w:rPr>
      </w:pPr>
    </w:p>
    <w:p w:rsidR="00176CF6" w:rsidRPr="00EB4C21" w:rsidRDefault="007F06A4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 w:rsidRPr="00EB4C21">
        <w:rPr>
          <w:rFonts w:ascii="Calibri" w:eastAsia="Calibri" w:hAnsi="Calibri" w:cs="Calibri"/>
          <w:b/>
          <w:bCs/>
          <w:szCs w:val="22"/>
        </w:rPr>
        <w:t>Etablissement porteur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20713D" w:rsidRPr="00EB4C21" w:rsidRDefault="007F06A4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 w:rsidRPr="00EB4C21">
              <w:rPr>
                <w:rFonts w:ascii="Calibri" w:hAnsi="Calibri"/>
                <w:szCs w:val="22"/>
              </w:rPr>
              <w:t>Nom :</w:t>
            </w: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Pr="0020713D" w:rsidRDefault="0020713D" w:rsidP="0020713D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 w:rsidRPr="0020713D">
              <w:rPr>
                <w:rFonts w:ascii="Calibri" w:hAnsi="Calibri"/>
                <w:szCs w:val="22"/>
              </w:rPr>
              <w:t>Adresse :</w:t>
            </w:r>
          </w:p>
          <w:p w:rsidR="0020713D" w:rsidRPr="00EB4C21" w:rsidDel="007F06A4" w:rsidRDefault="0020713D" w:rsidP="007F06A4">
            <w:pPr>
              <w:pStyle w:val="Contenudetableau"/>
              <w:jc w:val="both"/>
              <w:rPr>
                <w:rFonts w:ascii="Calibri" w:hAnsi="Calibri" w:cs="Calibri"/>
                <w:i/>
                <w:iCs/>
                <w:color w:val="FF0000"/>
                <w:szCs w:val="22"/>
              </w:rPr>
            </w:pP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Pr="0020713D" w:rsidDel="007F06A4" w:rsidRDefault="0020713D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Téléphone :</w:t>
            </w: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Pr="0020713D" w:rsidDel="007F06A4" w:rsidRDefault="00A05926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Courriel</w:t>
            </w:r>
            <w:r w:rsidR="0020713D" w:rsidRPr="0020713D">
              <w:rPr>
                <w:rFonts w:ascii="Calibri" w:hAnsi="Calibri"/>
                <w:szCs w:val="22"/>
              </w:rPr>
              <w:t xml:space="preserve"> : </w:t>
            </w: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Pr="00EB4C21" w:rsidDel="007F06A4" w:rsidRDefault="0020713D" w:rsidP="007F06A4">
            <w:pPr>
              <w:pStyle w:val="Contenudetableau"/>
              <w:jc w:val="both"/>
              <w:rPr>
                <w:rFonts w:ascii="Calibri" w:hAnsi="Calibri" w:cs="Calibri"/>
                <w:i/>
                <w:iCs/>
                <w:color w:val="FF0000"/>
                <w:szCs w:val="22"/>
              </w:rPr>
            </w:pPr>
            <w:r w:rsidRPr="0020713D">
              <w:rPr>
                <w:rFonts w:ascii="Calibri" w:hAnsi="Calibri"/>
                <w:szCs w:val="22"/>
              </w:rPr>
              <w:t xml:space="preserve">Forme juridique : </w:t>
            </w:r>
            <w:r w:rsidRPr="0020713D">
              <w:rPr>
                <w:rFonts w:ascii="Calibri" w:hAnsi="Calibri"/>
                <w:i/>
                <w:szCs w:val="22"/>
              </w:rPr>
              <w:t>EPST, Université…</w:t>
            </w:r>
          </w:p>
        </w:tc>
      </w:tr>
    </w:tbl>
    <w:p w:rsidR="007F06A4" w:rsidRDefault="007F06A4" w:rsidP="007F06A4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7F06A4" w:rsidRPr="007F06A4" w:rsidRDefault="007F06A4" w:rsidP="007F06A4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 w:rsidRPr="007F06A4">
        <w:rPr>
          <w:rFonts w:ascii="Calibri" w:eastAsia="Calibri" w:hAnsi="Calibri" w:cs="Calibri"/>
          <w:b/>
          <w:bCs/>
          <w:szCs w:val="22"/>
        </w:rPr>
        <w:t>Représentant légal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20713D" w:rsidRPr="007F06A4" w:rsidRDefault="0020713D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 w:rsidRPr="007F06A4">
              <w:rPr>
                <w:rFonts w:ascii="Calibri" w:hAnsi="Calibri"/>
                <w:szCs w:val="22"/>
              </w:rPr>
              <w:t>Nom :</w:t>
            </w: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Pr="007F06A4" w:rsidRDefault="0020713D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Fonction : </w:t>
            </w: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Pr="007F06A4" w:rsidRDefault="0020713D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Téléphone :</w:t>
            </w: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7F06A4" w:rsidRPr="007F06A4" w:rsidRDefault="00A05926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Courriel </w:t>
            </w:r>
            <w:r w:rsidR="007F06A4" w:rsidRPr="007F06A4">
              <w:rPr>
                <w:rFonts w:ascii="Calibri" w:hAnsi="Calibri"/>
                <w:szCs w:val="22"/>
              </w:rPr>
              <w:t xml:space="preserve">: </w:t>
            </w:r>
          </w:p>
        </w:tc>
      </w:tr>
    </w:tbl>
    <w:p w:rsidR="001933F4" w:rsidRPr="00EB4C21" w:rsidRDefault="001933F4" w:rsidP="00B415F4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970F9A" w:rsidRPr="00EB4C21" w:rsidRDefault="007F06A4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 w:rsidRPr="00EB4C21">
        <w:rPr>
          <w:rFonts w:ascii="Calibri" w:eastAsia="Calibri" w:hAnsi="Calibri" w:cs="Calibri"/>
          <w:b/>
          <w:bCs/>
          <w:szCs w:val="22"/>
        </w:rPr>
        <w:t xml:space="preserve">Services administratifs et financiers </w:t>
      </w:r>
      <w:r w:rsidRPr="00EB4C21">
        <w:rPr>
          <w:rFonts w:ascii="Calibri" w:eastAsia="Calibri" w:hAnsi="Calibri" w:cs="Calibri"/>
          <w:bCs/>
          <w:i/>
          <w:szCs w:val="22"/>
        </w:rPr>
        <w:t>(suivi et règlement du dossier)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7F06A4" w:rsidRPr="00EB4C21" w:rsidRDefault="007F06A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B4C21">
              <w:rPr>
                <w:rFonts w:ascii="Calibri" w:hAnsi="Calibri" w:cs="Calibri"/>
                <w:i/>
                <w:iCs/>
                <w:szCs w:val="22"/>
              </w:rPr>
              <w:t>Information sur le ou la gestionnaire/comptable en charge du suivi du dossier</w:t>
            </w:r>
          </w:p>
          <w:p w:rsidR="00970F9A" w:rsidRPr="00EB4C21" w:rsidRDefault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EB4C21">
              <w:rPr>
                <w:rFonts w:ascii="Calibri" w:hAnsi="Calibri" w:cs="Calibri"/>
                <w:iCs/>
                <w:szCs w:val="22"/>
              </w:rPr>
              <w:t>Nom :</w:t>
            </w:r>
          </w:p>
          <w:p w:rsidR="007F06A4" w:rsidRPr="00EB4C21" w:rsidRDefault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EB4C21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7F06A4" w:rsidRPr="00EB4C21" w:rsidRDefault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7F06A4" w:rsidRPr="00EB4C21" w:rsidRDefault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EB4C21">
              <w:rPr>
                <w:rFonts w:ascii="Calibri" w:hAnsi="Calibri" w:cs="Calibri"/>
                <w:iCs/>
                <w:szCs w:val="22"/>
              </w:rPr>
              <w:t>Téléphone :</w:t>
            </w:r>
          </w:p>
          <w:p w:rsidR="0020713D" w:rsidRPr="00EB4C21" w:rsidRDefault="007F06A4" w:rsidP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EB4C21">
              <w:rPr>
                <w:rFonts w:ascii="Calibri" w:hAnsi="Calibri" w:cs="Calibri"/>
                <w:iCs/>
                <w:szCs w:val="22"/>
              </w:rPr>
              <w:t>e-mail :</w:t>
            </w:r>
          </w:p>
          <w:p w:rsidR="00970F9A" w:rsidRPr="00EB4C21" w:rsidRDefault="0020713D" w:rsidP="007F06A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B4C21">
              <w:rPr>
                <w:rFonts w:ascii="Calibri" w:hAnsi="Calibri" w:cs="Calibri"/>
                <w:i/>
                <w:iCs/>
                <w:szCs w:val="22"/>
              </w:rPr>
              <w:t>Merci de joindre à ce dossier un relevé d’identité bancaire ou postal</w:t>
            </w:r>
          </w:p>
          <w:p w:rsidR="0020713D" w:rsidRPr="002936AF" w:rsidRDefault="0020713D" w:rsidP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EB4C21">
              <w:rPr>
                <w:rFonts w:ascii="Calibri" w:hAnsi="Calibri" w:cs="Calibri"/>
                <w:iCs/>
                <w:szCs w:val="22"/>
              </w:rPr>
              <w:t xml:space="preserve">L’institution récupère-t-elle la TVA ? </w:t>
            </w:r>
            <w:r w:rsidRPr="002936AF">
              <w:rPr>
                <w:rFonts w:ascii="Calibri" w:hAnsi="Calibri" w:cs="Calibri"/>
                <w:iCs/>
                <w:szCs w:val="22"/>
              </w:rPr>
              <w:t>Oui</w:t>
            </w:r>
            <w:r w:rsidR="002936AF" w:rsidRPr="002936AF">
              <w:rPr>
                <w:rFonts w:ascii="Calibri" w:hAnsi="Calibri" w:cs="Calibri"/>
                <w:iCs/>
                <w:szCs w:val="22"/>
              </w:rPr>
              <w:t xml:space="preserve">    </w:t>
            </w:r>
            <w:r w:rsidRPr="002936AF">
              <w:rPr>
                <w:rFonts w:ascii="Calibri" w:hAnsi="Calibri" w:cs="Calibri"/>
                <w:iCs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24"/>
                </w:rPr>
                <w:id w:val="5232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AF" w:rsidRPr="002936AF">
                  <w:rPr>
                    <w:rFonts w:ascii="MS Gothic" w:eastAsia="MS Gothic" w:hAnsi="MS Gothic" w:cs="Arial" w:hint="eastAsia"/>
                    <w:b/>
                    <w:noProof/>
                    <w:sz w:val="24"/>
                  </w:rPr>
                  <w:t>☐</w:t>
                </w:r>
              </w:sdtContent>
            </w:sdt>
            <w:r w:rsidRPr="002936AF">
              <w:rPr>
                <w:rFonts w:ascii="Calibri" w:hAnsi="Calibri" w:cs="Calibri"/>
                <w:iCs/>
                <w:szCs w:val="22"/>
              </w:rPr>
              <w:t xml:space="preserve"> </w:t>
            </w:r>
            <w:r w:rsidR="002936AF" w:rsidRPr="002936AF">
              <w:rPr>
                <w:rFonts w:ascii="Calibri" w:hAnsi="Calibri" w:cs="Calibri"/>
                <w:iCs/>
                <w:szCs w:val="22"/>
              </w:rPr>
              <w:t xml:space="preserve">                </w:t>
            </w:r>
            <w:r w:rsidRPr="002936AF">
              <w:rPr>
                <w:rFonts w:ascii="Calibri" w:hAnsi="Calibri" w:cs="Calibri"/>
                <w:iCs/>
                <w:szCs w:val="22"/>
              </w:rPr>
              <w:t>Non</w:t>
            </w:r>
            <w:r w:rsidR="002936AF" w:rsidRPr="002936AF">
              <w:rPr>
                <w:rFonts w:ascii="Calibri" w:hAnsi="Calibri" w:cs="Calibri"/>
                <w:iCs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</w:rPr>
                <w:id w:val="-4772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6AF" w:rsidRPr="002936AF">
                  <w:rPr>
                    <w:rFonts w:ascii="MS Gothic" w:eastAsia="MS Gothic" w:hAnsi="MS Gothic" w:cs="Arial" w:hint="eastAsia"/>
                    <w:b/>
                    <w:noProof/>
                    <w:sz w:val="24"/>
                  </w:rPr>
                  <w:t>☐</w:t>
                </w:r>
              </w:sdtContent>
            </w:sdt>
          </w:p>
          <w:p w:rsidR="0020713D" w:rsidRPr="00EB4C21" w:rsidRDefault="0020713D" w:rsidP="007F06A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0713D" w:rsidRPr="00EB4C21" w:rsidRDefault="0020713D" w:rsidP="007F06A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B4C21">
              <w:rPr>
                <w:rFonts w:ascii="Calibri" w:hAnsi="Calibri" w:cs="Calibri"/>
                <w:i/>
                <w:iCs/>
                <w:szCs w:val="22"/>
              </w:rPr>
              <w:t>En cas de non récupération de la TVA par l’institution, l’aide régionale peut couvrir les frais lié à la TVA, tout en restant dans la limite du plafond autorisé de la subvention.</w:t>
            </w:r>
          </w:p>
        </w:tc>
      </w:tr>
    </w:tbl>
    <w:p w:rsidR="00970F9A" w:rsidRPr="00EB4C21" w:rsidRDefault="00970F9A">
      <w:pPr>
        <w:ind w:right="57"/>
        <w:textAlignment w:val="baseline"/>
        <w:rPr>
          <w:rFonts w:ascii="Calibri" w:hAnsi="Calibri"/>
        </w:rPr>
      </w:pPr>
    </w:p>
    <w:p w:rsidR="007F06A4" w:rsidRPr="007F06A4" w:rsidRDefault="001933F4" w:rsidP="007F06A4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Laboratoire porteur du projet 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1933F4" w:rsidRDefault="001933F4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 :</w:t>
            </w:r>
          </w:p>
          <w:p w:rsidR="001933F4" w:rsidRPr="007F06A4" w:rsidRDefault="001933F4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</w:p>
        </w:tc>
      </w:tr>
      <w:tr w:rsidR="000D7FB5" w:rsidTr="000D7FB5">
        <w:tc>
          <w:tcPr>
            <w:tcW w:w="10688" w:type="dxa"/>
            <w:shd w:val="clear" w:color="auto" w:fill="auto"/>
          </w:tcPr>
          <w:p w:rsidR="0020713D" w:rsidRDefault="0020713D" w:rsidP="007F06A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du laboratoire :</w:t>
            </w:r>
          </w:p>
        </w:tc>
      </w:tr>
    </w:tbl>
    <w:p w:rsidR="007F06A4" w:rsidRPr="007F06A4" w:rsidRDefault="007F06A4" w:rsidP="007F06A4">
      <w:pPr>
        <w:ind w:right="57"/>
        <w:textAlignment w:val="baseline"/>
        <w:rPr>
          <w:rFonts w:ascii="Calibri" w:hAnsi="Calibri"/>
        </w:rPr>
      </w:pPr>
    </w:p>
    <w:p w:rsidR="007F06A4" w:rsidRPr="007F06A4" w:rsidRDefault="007F06A4" w:rsidP="007F06A4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 w:rsidRPr="007F06A4">
        <w:rPr>
          <w:rFonts w:ascii="Calibri" w:eastAsia="Calibri" w:hAnsi="Calibri" w:cs="Calibri"/>
          <w:b/>
          <w:bCs/>
          <w:szCs w:val="22"/>
        </w:rPr>
        <w:t xml:space="preserve">Nom du porteur de projet </w:t>
      </w:r>
    </w:p>
    <w:tbl>
      <w:tblPr>
        <w:tblW w:w="10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</w:tcPr>
          <w:p w:rsidR="0020713D" w:rsidRPr="007F06A4" w:rsidRDefault="0020713D" w:rsidP="001933F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 w:rsidRPr="007F06A4">
              <w:rPr>
                <w:rFonts w:ascii="Calibri" w:hAnsi="Calibri"/>
                <w:szCs w:val="22"/>
              </w:rPr>
              <w:t>Nom :</w:t>
            </w:r>
          </w:p>
        </w:tc>
      </w:tr>
      <w:tr w:rsidR="000D7FB5" w:rsidTr="000D7FB5">
        <w:tc>
          <w:tcPr>
            <w:tcW w:w="10688" w:type="dxa"/>
          </w:tcPr>
          <w:p w:rsidR="0020713D" w:rsidRPr="007F06A4" w:rsidRDefault="0020713D" w:rsidP="001933F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Fonction : </w:t>
            </w:r>
          </w:p>
        </w:tc>
      </w:tr>
      <w:tr w:rsidR="000D7FB5" w:rsidTr="000D7FB5">
        <w:tc>
          <w:tcPr>
            <w:tcW w:w="10688" w:type="dxa"/>
          </w:tcPr>
          <w:p w:rsidR="0020713D" w:rsidRDefault="0020713D" w:rsidP="001933F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Téléphone :</w:t>
            </w:r>
          </w:p>
        </w:tc>
      </w:tr>
      <w:tr w:rsidR="000D7FB5" w:rsidTr="000D7FB5">
        <w:tc>
          <w:tcPr>
            <w:tcW w:w="10688" w:type="dxa"/>
          </w:tcPr>
          <w:p w:rsidR="0020713D" w:rsidRDefault="00A05926" w:rsidP="001933F4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Courriel </w:t>
            </w:r>
            <w:r w:rsidR="0020713D" w:rsidRPr="007F06A4">
              <w:rPr>
                <w:rFonts w:ascii="Calibri" w:hAnsi="Calibri"/>
                <w:szCs w:val="22"/>
              </w:rPr>
              <w:t xml:space="preserve">: </w:t>
            </w:r>
          </w:p>
        </w:tc>
      </w:tr>
    </w:tbl>
    <w:p w:rsidR="007F06A4" w:rsidRPr="007F06A4" w:rsidRDefault="007F06A4" w:rsidP="007F06A4">
      <w:pPr>
        <w:ind w:right="57"/>
        <w:textAlignment w:val="baseline"/>
        <w:rPr>
          <w:rFonts w:ascii="Calibri" w:hAnsi="Calibri"/>
        </w:rPr>
      </w:pPr>
    </w:p>
    <w:p w:rsidR="00106F71" w:rsidRPr="00000D13" w:rsidRDefault="0020713D" w:rsidP="00106F71">
      <w:pPr>
        <w:shd w:val="clear" w:color="auto" w:fill="C6D9F1"/>
        <w:ind w:right="57"/>
        <w:textAlignment w:val="baseline"/>
        <w:rPr>
          <w:rFonts w:ascii="Calibri" w:eastAsia="Calibri" w:hAnsi="Calibri" w:cs="Calibri"/>
          <w:b/>
          <w:bCs/>
          <w:iCs/>
          <w:sz w:val="24"/>
        </w:rPr>
      </w:pPr>
      <w:r w:rsidRPr="00EB4C21">
        <w:rPr>
          <w:rFonts w:ascii="Calibri" w:hAnsi="Calibri" w:cs="Calibri"/>
          <w:b/>
          <w:bCs/>
          <w:szCs w:val="22"/>
        </w:rPr>
        <w:br w:type="page"/>
      </w:r>
      <w:r w:rsidR="00106F71" w:rsidRPr="00106F71">
        <w:rPr>
          <w:rFonts w:ascii="Calibri" w:hAnsi="Calibri"/>
          <w:b/>
          <w:sz w:val="24"/>
        </w:rPr>
        <w:lastRenderedPageBreak/>
        <w:t>II</w:t>
      </w:r>
      <w:r w:rsidR="00106F71">
        <w:rPr>
          <w:rFonts w:ascii="Calibri" w:hAnsi="Calibri"/>
          <w:b/>
          <w:sz w:val="24"/>
        </w:rPr>
        <w:t>I</w:t>
      </w:r>
      <w:r w:rsidR="00106F71" w:rsidRPr="00106F71">
        <w:rPr>
          <w:rFonts w:ascii="Calibri" w:hAnsi="Calibri"/>
          <w:b/>
          <w:sz w:val="24"/>
        </w:rPr>
        <w:t xml:space="preserve"> </w:t>
      </w:r>
      <w:r w:rsidR="00BE31F8">
        <w:rPr>
          <w:rFonts w:ascii="Calibri" w:eastAsia="Calibri" w:hAnsi="Calibri" w:cs="Calibri"/>
          <w:b/>
          <w:bCs/>
          <w:iCs/>
          <w:sz w:val="24"/>
        </w:rPr>
        <w:t>Définition du projet de recherche européen lauréat</w:t>
      </w:r>
    </w:p>
    <w:p w:rsidR="00106F71" w:rsidRPr="00EB4C21" w:rsidRDefault="00106F71">
      <w:pPr>
        <w:ind w:right="57"/>
        <w:textAlignment w:val="baseline"/>
        <w:rPr>
          <w:rFonts w:ascii="Calibri" w:hAnsi="Calibri" w:cs="Calibri"/>
          <w:b/>
          <w:bCs/>
          <w:szCs w:val="22"/>
        </w:rPr>
      </w:pPr>
    </w:p>
    <w:p w:rsidR="00970F9A" w:rsidRPr="00EB4C21" w:rsidRDefault="00106F71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 w:rsidRPr="00EB4C21">
        <w:rPr>
          <w:rFonts w:ascii="Calibri" w:eastAsia="Calibri" w:hAnsi="Calibri" w:cs="Calibri"/>
          <w:b/>
          <w:bCs/>
          <w:szCs w:val="22"/>
        </w:rPr>
        <w:t xml:space="preserve">Intitulé </w:t>
      </w:r>
      <w:r w:rsidR="00BE31F8">
        <w:rPr>
          <w:rFonts w:ascii="Calibri" w:eastAsia="Calibri" w:hAnsi="Calibri" w:cs="Calibri"/>
          <w:b/>
          <w:bCs/>
          <w:szCs w:val="22"/>
        </w:rPr>
        <w:t>du projet</w:t>
      </w:r>
      <w:r w:rsidRPr="00EB4C21">
        <w:rPr>
          <w:rFonts w:ascii="Calibri" w:eastAsia="Calibri" w:hAnsi="Calibri" w:cs="Calibri"/>
          <w:b/>
          <w:bCs/>
          <w:szCs w:val="22"/>
        </w:rPr>
        <w:t> 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970F9A" w:rsidRPr="00EB4C21" w:rsidRDefault="00970F9A" w:rsidP="00106F71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</w:p>
          <w:p w:rsidR="00106F71" w:rsidRPr="00EB4C21" w:rsidRDefault="00106F71" w:rsidP="00106F71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</w:tbl>
    <w:p w:rsidR="00970F9A" w:rsidRPr="00EB4C21" w:rsidRDefault="00970F9A">
      <w:pPr>
        <w:ind w:right="57"/>
        <w:textAlignment w:val="baseline"/>
        <w:rPr>
          <w:rFonts w:ascii="Calibri" w:hAnsi="Calibri" w:cs="Calibri"/>
          <w:b/>
          <w:bCs/>
          <w:szCs w:val="22"/>
        </w:rPr>
      </w:pPr>
    </w:p>
    <w:p w:rsidR="001313CF" w:rsidRPr="00EB4C21" w:rsidRDefault="00106F71" w:rsidP="001313C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 w:rsidRPr="00EB4C21">
        <w:rPr>
          <w:rFonts w:ascii="Calibri" w:eastAsia="Calibri" w:hAnsi="Calibri" w:cs="Calibri"/>
          <w:b/>
          <w:bCs/>
          <w:szCs w:val="22"/>
        </w:rPr>
        <w:t xml:space="preserve">Domaine/thématique </w:t>
      </w:r>
      <w:r w:rsidR="00BE31F8">
        <w:rPr>
          <w:rFonts w:ascii="Calibri" w:eastAsia="Calibri" w:hAnsi="Calibri" w:cs="Calibri"/>
          <w:b/>
          <w:bCs/>
          <w:szCs w:val="22"/>
        </w:rPr>
        <w:t>du projet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1313CF" w:rsidRPr="00EB4C21" w:rsidRDefault="001313CF" w:rsidP="00106F71">
            <w:pPr>
              <w:pStyle w:val="Contenudetableau"/>
              <w:jc w:val="both"/>
              <w:rPr>
                <w:rFonts w:ascii="Calibri" w:hAnsi="Calibri" w:cs="Calibri"/>
                <w:i/>
                <w:iCs/>
                <w:szCs w:val="22"/>
              </w:rPr>
            </w:pPr>
          </w:p>
          <w:p w:rsidR="00106F71" w:rsidRPr="00EB4C21" w:rsidRDefault="00106F71" w:rsidP="00106F71">
            <w:pPr>
              <w:pStyle w:val="Contenudetableau"/>
              <w:jc w:val="both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</w:tbl>
    <w:p w:rsidR="00106F71" w:rsidRPr="007F06A4" w:rsidRDefault="00106F71" w:rsidP="00106F71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</w:p>
    <w:tbl>
      <w:tblPr>
        <w:tblW w:w="10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</w:tcPr>
          <w:p w:rsidR="00106F71" w:rsidRDefault="00106F71" w:rsidP="00106F71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Date du courrier officiel </w:t>
            </w:r>
            <w:r w:rsidR="00BE31F8">
              <w:rPr>
                <w:rFonts w:ascii="Calibri" w:hAnsi="Calibri"/>
                <w:szCs w:val="22"/>
              </w:rPr>
              <w:t>indiquant la sélection du projet</w:t>
            </w:r>
            <w:r w:rsidRPr="007F06A4">
              <w:rPr>
                <w:rFonts w:ascii="Calibri" w:hAnsi="Calibri"/>
                <w:szCs w:val="22"/>
              </w:rPr>
              <w:t> :</w:t>
            </w:r>
          </w:p>
          <w:p w:rsidR="00E3356E" w:rsidRPr="00E3356E" w:rsidRDefault="00E3356E" w:rsidP="00BE31F8">
            <w:pPr>
              <w:pStyle w:val="Contenudetableau"/>
              <w:jc w:val="both"/>
              <w:rPr>
                <w:rFonts w:ascii="Calibri" w:hAnsi="Calibri"/>
                <w:i/>
                <w:szCs w:val="22"/>
              </w:rPr>
            </w:pPr>
            <w:r w:rsidRPr="00E3356E">
              <w:rPr>
                <w:rFonts w:ascii="Calibri" w:hAnsi="Calibri"/>
                <w:i/>
                <w:szCs w:val="22"/>
              </w:rPr>
              <w:t xml:space="preserve">Merci de joindre une copie du courrier officiel </w:t>
            </w:r>
            <w:r w:rsidR="00BE31F8">
              <w:rPr>
                <w:rFonts w:ascii="Calibri" w:hAnsi="Calibri"/>
                <w:i/>
                <w:szCs w:val="22"/>
              </w:rPr>
              <w:t>indiquant la sélection du projet</w:t>
            </w:r>
            <w:r w:rsidRPr="00E3356E">
              <w:rPr>
                <w:rFonts w:ascii="Calibri" w:hAnsi="Calibri"/>
                <w:i/>
                <w:szCs w:val="22"/>
              </w:rPr>
              <w:t>.</w:t>
            </w:r>
          </w:p>
        </w:tc>
      </w:tr>
      <w:tr w:rsidR="000D7FB5" w:rsidTr="000D7FB5">
        <w:tc>
          <w:tcPr>
            <w:tcW w:w="10688" w:type="dxa"/>
          </w:tcPr>
          <w:p w:rsidR="00106F71" w:rsidRPr="007F06A4" w:rsidRDefault="00106F71" w:rsidP="00BE31F8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Date de </w:t>
            </w:r>
            <w:r w:rsidR="00BE31F8">
              <w:rPr>
                <w:rFonts w:ascii="Calibri" w:hAnsi="Calibri"/>
                <w:szCs w:val="22"/>
              </w:rPr>
              <w:t>lancement de l’appel à projets</w:t>
            </w:r>
            <w:r>
              <w:rPr>
                <w:rFonts w:ascii="Calibri" w:hAnsi="Calibri"/>
                <w:szCs w:val="22"/>
              </w:rPr>
              <w:t xml:space="preserve"> : </w:t>
            </w:r>
          </w:p>
        </w:tc>
      </w:tr>
      <w:tr w:rsidR="000D7FB5" w:rsidTr="000D7FB5">
        <w:tc>
          <w:tcPr>
            <w:tcW w:w="10688" w:type="dxa"/>
          </w:tcPr>
          <w:p w:rsidR="00106F71" w:rsidRDefault="00106F71" w:rsidP="00BE31F8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Date de </w:t>
            </w:r>
            <w:r w:rsidR="00BE31F8">
              <w:rPr>
                <w:rFonts w:ascii="Calibri" w:hAnsi="Calibri"/>
                <w:szCs w:val="22"/>
              </w:rPr>
              <w:t>clôture de l’appel à projets</w:t>
            </w:r>
            <w:r>
              <w:rPr>
                <w:rFonts w:ascii="Calibri" w:hAnsi="Calibri"/>
                <w:szCs w:val="22"/>
              </w:rPr>
              <w:t> :</w:t>
            </w:r>
          </w:p>
        </w:tc>
      </w:tr>
      <w:tr w:rsidR="000D7FB5" w:rsidTr="000D7FB5">
        <w:tc>
          <w:tcPr>
            <w:tcW w:w="10688" w:type="dxa"/>
          </w:tcPr>
          <w:p w:rsidR="00106F71" w:rsidRDefault="00BE31F8" w:rsidP="00106F71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Nature de l’appel à projets</w:t>
            </w:r>
            <w:r w:rsidR="00106F71">
              <w:rPr>
                <w:rFonts w:ascii="Calibri" w:hAnsi="Calibri"/>
                <w:szCs w:val="22"/>
              </w:rPr>
              <w:t xml:space="preserve"> </w:t>
            </w:r>
            <w:r w:rsidR="00106F71" w:rsidRPr="007F06A4">
              <w:rPr>
                <w:rFonts w:ascii="Calibri" w:hAnsi="Calibri"/>
                <w:szCs w:val="22"/>
              </w:rPr>
              <w:t xml:space="preserve">: </w:t>
            </w:r>
            <w:r w:rsidRPr="00BE31F8">
              <w:rPr>
                <w:rFonts w:ascii="Calibri" w:hAnsi="Calibri"/>
                <w:i/>
                <w:szCs w:val="22"/>
              </w:rPr>
              <w:t>H2020, ERC…</w:t>
            </w:r>
          </w:p>
        </w:tc>
      </w:tr>
      <w:tr w:rsidR="000D7FB5" w:rsidTr="000D7FB5">
        <w:tc>
          <w:tcPr>
            <w:tcW w:w="10688" w:type="dxa"/>
          </w:tcPr>
          <w:p w:rsidR="00106F71" w:rsidRDefault="00BE31F8" w:rsidP="00106F71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 de début du projet européen</w:t>
            </w:r>
            <w:r w:rsidR="00106F71">
              <w:rPr>
                <w:rFonts w:ascii="Calibri" w:hAnsi="Calibri"/>
                <w:szCs w:val="22"/>
              </w:rPr>
              <w:t xml:space="preserve"> : </w:t>
            </w:r>
          </w:p>
        </w:tc>
      </w:tr>
      <w:tr w:rsidR="00BE31F8" w:rsidTr="000D7FB5">
        <w:tc>
          <w:tcPr>
            <w:tcW w:w="10688" w:type="dxa"/>
          </w:tcPr>
          <w:p w:rsidR="00BE31F8" w:rsidRDefault="00BE31F8" w:rsidP="00106F71">
            <w:pPr>
              <w:pStyle w:val="Contenudetableau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 de fin du projet européen :</w:t>
            </w:r>
          </w:p>
        </w:tc>
      </w:tr>
    </w:tbl>
    <w:p w:rsidR="00106F71" w:rsidRPr="00EB4C21" w:rsidRDefault="00106F71">
      <w:pPr>
        <w:ind w:right="57"/>
        <w:textAlignment w:val="baseline"/>
        <w:rPr>
          <w:rFonts w:ascii="Calibri" w:hAnsi="Calibri"/>
        </w:rPr>
      </w:pPr>
    </w:p>
    <w:p w:rsidR="005A6167" w:rsidRPr="005A6167" w:rsidRDefault="00BE31F8" w:rsidP="005A6167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Rôle dans le projet européen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5A6167" w:rsidRPr="00BE31F8" w:rsidRDefault="00BE31F8" w:rsidP="005A6167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 xml:space="preserve">Etes-vous coordonnateur du projet : </w:t>
            </w:r>
          </w:p>
          <w:p w:rsidR="005A6167" w:rsidRDefault="002936AF" w:rsidP="005A6167">
            <w:pPr>
              <w:pStyle w:val="Contenudetableau"/>
              <w:jc w:val="both"/>
              <w:rPr>
                <w:rFonts w:ascii="Arial" w:hAnsi="Arial" w:cs="Arial"/>
                <w:b/>
                <w:noProof/>
                <w:szCs w:val="22"/>
              </w:rPr>
            </w:pPr>
            <w:r w:rsidRPr="002936AF">
              <w:rPr>
                <w:rFonts w:asciiTheme="minorHAnsi" w:hAnsiTheme="minorHAnsi" w:cs="Arial"/>
                <w:noProof/>
                <w:szCs w:val="22"/>
              </w:rPr>
              <w:t>Oui</w:t>
            </w:r>
            <w:r w:rsidRPr="002936AF">
              <w:rPr>
                <w:rFonts w:ascii="Arial" w:hAnsi="Arial" w:cs="Arial"/>
                <w:b/>
                <w:noProof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Cs w:val="22"/>
                </w:rPr>
                <w:id w:val="-3547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6AF">
                  <w:rPr>
                    <w:rFonts w:ascii="MS Gothic" w:eastAsia="MS Gothic" w:hAnsi="MS Gothic" w:cs="Arial" w:hint="eastAsia"/>
                    <w:b/>
                    <w:noProof/>
                    <w:szCs w:val="22"/>
                  </w:rPr>
                  <w:t>☐</w:t>
                </w:r>
              </w:sdtContent>
            </w:sdt>
            <w:r w:rsidRPr="002936AF">
              <w:rPr>
                <w:rFonts w:ascii="Arial" w:hAnsi="Arial" w:cs="Arial"/>
                <w:b/>
                <w:noProof/>
                <w:szCs w:val="22"/>
              </w:rPr>
              <w:t xml:space="preserve">            </w:t>
            </w:r>
            <w:r w:rsidRPr="002936AF">
              <w:rPr>
                <w:rFonts w:asciiTheme="minorHAnsi" w:hAnsiTheme="minorHAnsi" w:cs="Arial"/>
                <w:noProof/>
                <w:szCs w:val="22"/>
              </w:rPr>
              <w:t>Non</w:t>
            </w:r>
            <w:r w:rsidRPr="002936AF">
              <w:rPr>
                <w:rFonts w:ascii="Arial" w:hAnsi="Arial" w:cs="Arial"/>
                <w:b/>
                <w:noProof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Cs w:val="22"/>
                </w:rPr>
                <w:id w:val="16988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6AF">
                  <w:rPr>
                    <w:rFonts w:ascii="MS Gothic" w:eastAsia="MS Gothic" w:hAnsi="MS Gothic" w:cs="Arial" w:hint="eastAsia"/>
                    <w:b/>
                    <w:noProof/>
                    <w:szCs w:val="22"/>
                  </w:rPr>
                  <w:t>☐</w:t>
                </w:r>
              </w:sdtContent>
            </w:sdt>
          </w:p>
          <w:p w:rsidR="0060614E" w:rsidRPr="0060614E" w:rsidRDefault="0060614E" w:rsidP="005A6167">
            <w:pPr>
              <w:pStyle w:val="Contenudetableau"/>
              <w:jc w:val="both"/>
              <w:rPr>
                <w:rFonts w:asciiTheme="minorHAnsi" w:hAnsiTheme="minorHAnsi" w:cs="Arial"/>
                <w:noProof/>
                <w:szCs w:val="22"/>
              </w:rPr>
            </w:pPr>
            <w:r w:rsidRPr="0060614E">
              <w:rPr>
                <w:rFonts w:asciiTheme="minorHAnsi" w:hAnsiTheme="minorHAnsi" w:cs="Arial"/>
                <w:noProof/>
                <w:szCs w:val="22"/>
              </w:rPr>
              <w:t>Si non</w:t>
            </w:r>
            <w:r>
              <w:rPr>
                <w:rFonts w:asciiTheme="minorHAnsi" w:hAnsiTheme="minorHAnsi" w:cs="Arial"/>
                <w:noProof/>
                <w:szCs w:val="22"/>
              </w:rPr>
              <w:t>,</w:t>
            </w:r>
            <w:r w:rsidRPr="0060614E">
              <w:rPr>
                <w:rFonts w:asciiTheme="minorHAnsi" w:hAnsiTheme="minorHAnsi" w:cs="Arial"/>
                <w:noProof/>
                <w:szCs w:val="22"/>
              </w:rPr>
              <w:t xml:space="preserve"> quel est le partenaire coordonnateur ?</w:t>
            </w:r>
          </w:p>
          <w:p w:rsidR="0060614E" w:rsidRPr="005A6167" w:rsidRDefault="0060614E" w:rsidP="005A6167">
            <w:pPr>
              <w:pStyle w:val="Contenudetableau"/>
              <w:jc w:val="both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BE31F8" w:rsidTr="000D7FB5">
        <w:tc>
          <w:tcPr>
            <w:tcW w:w="10688" w:type="dxa"/>
            <w:shd w:val="clear" w:color="auto" w:fill="auto"/>
          </w:tcPr>
          <w:p w:rsidR="00BE31F8" w:rsidRP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  <w:r w:rsidRPr="00BE31F8">
              <w:rPr>
                <w:rFonts w:ascii="Calibri" w:hAnsi="Calibri" w:cs="Calibri"/>
                <w:iCs/>
                <w:szCs w:val="22"/>
              </w:rPr>
              <w:t>Si non êtes-vous responsable d’une partie spécifique du projet ?</w:t>
            </w:r>
          </w:p>
          <w:p w:rsidR="00BE31F8" w:rsidRPr="005A6167" w:rsidRDefault="00BE31F8" w:rsidP="00BE31F8">
            <w:pPr>
              <w:pStyle w:val="Contenudetableau"/>
              <w:jc w:val="both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Merci de détailler les tâches ou les 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workpackages</w:t>
            </w:r>
            <w:proofErr w:type="spellEnd"/>
            <w:r w:rsidR="00324FE3">
              <w:rPr>
                <w:rFonts w:ascii="Calibri" w:hAnsi="Calibri" w:cs="Calibri"/>
                <w:i/>
                <w:iCs/>
                <w:szCs w:val="22"/>
              </w:rPr>
              <w:t xml:space="preserve"> dont vous avez la resp</w:t>
            </w:r>
            <w:r w:rsidR="00B537DC">
              <w:rPr>
                <w:rFonts w:ascii="Calibri" w:hAnsi="Calibri" w:cs="Calibri"/>
                <w:i/>
                <w:iCs/>
                <w:szCs w:val="22"/>
              </w:rPr>
              <w:t>o</w:t>
            </w:r>
            <w:r w:rsidR="00324FE3">
              <w:rPr>
                <w:rFonts w:ascii="Calibri" w:hAnsi="Calibri" w:cs="Calibri"/>
                <w:i/>
                <w:iCs/>
                <w:szCs w:val="22"/>
              </w:rPr>
              <w:t>nsabilité</w:t>
            </w:r>
          </w:p>
          <w:p w:rsidR="00BE31F8" w:rsidRDefault="00BE31F8" w:rsidP="005A6167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5A6167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5A6167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5A6167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5A6167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BE31F8" w:rsidTr="000D7FB5">
        <w:tc>
          <w:tcPr>
            <w:tcW w:w="10688" w:type="dxa"/>
            <w:shd w:val="clear" w:color="auto" w:fill="auto"/>
          </w:tcPr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Votre laboratoire a-t-il déjà développé des projets dans le cadre du 5</w:t>
            </w:r>
            <w:r w:rsidRPr="00BE31F8">
              <w:rPr>
                <w:rFonts w:ascii="Calibri" w:hAnsi="Calibri" w:cs="Calibri"/>
                <w:iCs/>
                <w:szCs w:val="22"/>
                <w:vertAlign w:val="superscript"/>
              </w:rPr>
              <w:t>ème</w:t>
            </w:r>
            <w:r>
              <w:rPr>
                <w:rFonts w:ascii="Calibri" w:hAnsi="Calibri" w:cs="Calibri"/>
                <w:iCs/>
                <w:szCs w:val="22"/>
              </w:rPr>
              <w:t>, 6</w:t>
            </w:r>
            <w:r w:rsidRPr="00BE31F8">
              <w:rPr>
                <w:rFonts w:ascii="Calibri" w:hAnsi="Calibri" w:cs="Calibri"/>
                <w:iCs/>
                <w:szCs w:val="22"/>
                <w:vertAlign w:val="superscript"/>
              </w:rPr>
              <w:t>ème</w:t>
            </w:r>
            <w:r>
              <w:rPr>
                <w:rFonts w:ascii="Calibri" w:hAnsi="Calibri" w:cs="Calibri"/>
                <w:iCs/>
                <w:szCs w:val="22"/>
              </w:rPr>
              <w:t xml:space="preserve"> ou 7</w:t>
            </w:r>
            <w:r w:rsidRPr="00BE31F8">
              <w:rPr>
                <w:rFonts w:ascii="Calibri" w:hAnsi="Calibri" w:cs="Calibri"/>
                <w:iCs/>
                <w:szCs w:val="22"/>
                <w:vertAlign w:val="superscript"/>
              </w:rPr>
              <w:t>ème</w:t>
            </w:r>
            <w:r>
              <w:rPr>
                <w:rFonts w:ascii="Calibri" w:hAnsi="Calibri" w:cs="Calibri"/>
                <w:iCs/>
                <w:szCs w:val="22"/>
              </w:rPr>
              <w:t xml:space="preserve"> PCRDT en tant que partenaire et/ou coordonnateur ?</w:t>
            </w:r>
          </w:p>
          <w:p w:rsidR="00BE31F8" w:rsidRDefault="002936AF" w:rsidP="00BE31F8">
            <w:pPr>
              <w:pStyle w:val="Contenudetableau"/>
              <w:jc w:val="both"/>
              <w:rPr>
                <w:rFonts w:ascii="Arial" w:hAnsi="Arial" w:cs="Arial"/>
                <w:b/>
                <w:noProof/>
                <w:szCs w:val="22"/>
              </w:rPr>
            </w:pPr>
            <w:r w:rsidRPr="002936AF">
              <w:rPr>
                <w:rFonts w:asciiTheme="minorHAnsi" w:hAnsiTheme="minorHAnsi" w:cs="Arial"/>
                <w:noProof/>
                <w:szCs w:val="22"/>
              </w:rPr>
              <w:t>Oui</w:t>
            </w:r>
            <w:r w:rsidRPr="002936AF">
              <w:rPr>
                <w:rFonts w:ascii="Arial" w:hAnsi="Arial" w:cs="Arial"/>
                <w:b/>
                <w:noProof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Cs w:val="22"/>
                </w:rPr>
                <w:id w:val="1255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6AF">
                  <w:rPr>
                    <w:rFonts w:ascii="MS Gothic" w:eastAsia="MS Gothic" w:hAnsi="MS Gothic" w:cs="Arial" w:hint="eastAsia"/>
                    <w:b/>
                    <w:noProof/>
                    <w:szCs w:val="22"/>
                  </w:rPr>
                  <w:t>☐</w:t>
                </w:r>
              </w:sdtContent>
            </w:sdt>
            <w:r w:rsidRPr="002936AF">
              <w:rPr>
                <w:rFonts w:ascii="Arial" w:hAnsi="Arial" w:cs="Arial"/>
                <w:b/>
                <w:noProof/>
                <w:szCs w:val="22"/>
              </w:rPr>
              <w:t xml:space="preserve">            </w:t>
            </w:r>
            <w:r w:rsidRPr="002936AF">
              <w:rPr>
                <w:rFonts w:asciiTheme="minorHAnsi" w:hAnsiTheme="minorHAnsi" w:cs="Arial"/>
                <w:noProof/>
                <w:szCs w:val="22"/>
              </w:rPr>
              <w:t>Non</w:t>
            </w:r>
            <w:r w:rsidRPr="002936AF">
              <w:rPr>
                <w:rFonts w:ascii="Arial" w:hAnsi="Arial" w:cs="Arial"/>
                <w:b/>
                <w:noProof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Cs w:val="22"/>
                </w:rPr>
                <w:id w:val="10835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6AF">
                  <w:rPr>
                    <w:rFonts w:ascii="MS Gothic" w:eastAsia="MS Gothic" w:hAnsi="MS Gothic" w:cs="Arial" w:hint="eastAsia"/>
                    <w:b/>
                    <w:noProof/>
                    <w:szCs w:val="22"/>
                  </w:rPr>
                  <w:t>☐</w:t>
                </w:r>
              </w:sdtContent>
            </w:sdt>
          </w:p>
          <w:p w:rsidR="002936AF" w:rsidRDefault="002936AF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Si oui pouvez-vous les détailler</w:t>
            </w: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P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BE31F8" w:rsidTr="000D7FB5">
        <w:tc>
          <w:tcPr>
            <w:tcW w:w="10688" w:type="dxa"/>
            <w:shd w:val="clear" w:color="auto" w:fill="auto"/>
          </w:tcPr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Indiquer les 4 publications, brevets ou partenariats industriels les plus pertinents des deux dernières années :</w:t>
            </w: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  <w:p w:rsidR="00BE31F8" w:rsidRDefault="00BE31F8" w:rsidP="00BE31F8">
            <w:pPr>
              <w:pStyle w:val="Contenudetableau"/>
              <w:jc w:val="both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485AEB" w:rsidRPr="00EB4C21" w:rsidRDefault="00485AEB">
      <w:pPr>
        <w:ind w:right="57"/>
        <w:textAlignment w:val="baseline"/>
        <w:rPr>
          <w:rFonts w:ascii="Calibri" w:hAnsi="Calibri"/>
        </w:rPr>
      </w:pPr>
    </w:p>
    <w:p w:rsidR="005A6167" w:rsidRPr="00106F71" w:rsidRDefault="005A6167" w:rsidP="005A6167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 w:rsidRPr="00485AEB">
        <w:rPr>
          <w:rFonts w:ascii="Calibri" w:hAnsi="Calibri"/>
          <w:b/>
          <w:sz w:val="24"/>
        </w:rPr>
        <w:br w:type="page"/>
      </w:r>
      <w:r>
        <w:rPr>
          <w:rFonts w:ascii="Calibri" w:hAnsi="Calibri"/>
          <w:b/>
          <w:sz w:val="24"/>
        </w:rPr>
        <w:lastRenderedPageBreak/>
        <w:t>IV</w:t>
      </w:r>
      <w:r w:rsidRPr="00106F71">
        <w:rPr>
          <w:rFonts w:ascii="Calibri" w:hAnsi="Calibri"/>
          <w:b/>
          <w:sz w:val="24"/>
        </w:rPr>
        <w:t xml:space="preserve"> </w:t>
      </w:r>
      <w:r w:rsidR="002936AF">
        <w:rPr>
          <w:rFonts w:ascii="Calibri" w:eastAsia="Calibri" w:hAnsi="Calibri" w:cs="Calibri"/>
          <w:b/>
          <w:bCs/>
          <w:iCs/>
          <w:sz w:val="24"/>
        </w:rPr>
        <w:t>Partenaires académiques du projet européen</w:t>
      </w:r>
      <w:r w:rsidR="00D3117C">
        <w:rPr>
          <w:rFonts w:ascii="Calibri" w:eastAsia="Calibri" w:hAnsi="Calibri" w:cs="Calibri"/>
          <w:b/>
          <w:bCs/>
          <w:iCs/>
          <w:sz w:val="24"/>
        </w:rPr>
        <w:t xml:space="preserve"> lauréat</w:t>
      </w:r>
    </w:p>
    <w:p w:rsidR="005A6167" w:rsidRDefault="005A6167" w:rsidP="005A6167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5A6167" w:rsidRPr="005A6167" w:rsidRDefault="002936AF" w:rsidP="005A6167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Partenaires académiques localisés en Occitanie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E3356E" w:rsidRPr="005A6167" w:rsidRDefault="005A6167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</w:t>
            </w:r>
            <w:r w:rsidR="002936AF">
              <w:rPr>
                <w:rFonts w:ascii="Calibri" w:hAnsi="Calibri" w:cs="Calibri"/>
                <w:iCs/>
                <w:szCs w:val="22"/>
              </w:rPr>
              <w:t xml:space="preserve"> de l’établissement 1</w:t>
            </w:r>
            <w:r w:rsidRPr="005A6167">
              <w:rPr>
                <w:rFonts w:ascii="Calibri" w:hAnsi="Calibri" w:cs="Calibri"/>
                <w:iCs/>
                <w:szCs w:val="22"/>
              </w:rPr>
              <w:t> :</w:t>
            </w:r>
          </w:p>
        </w:tc>
      </w:tr>
      <w:tr w:rsidR="002936AF" w:rsidTr="000D7FB5">
        <w:tc>
          <w:tcPr>
            <w:tcW w:w="10688" w:type="dxa"/>
            <w:shd w:val="clear" w:color="auto" w:fill="auto"/>
          </w:tcPr>
          <w:p w:rsidR="002936AF" w:rsidRPr="005A6167" w:rsidRDefault="002936AF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Laboratoire impliqué :</w:t>
            </w:r>
          </w:p>
        </w:tc>
      </w:tr>
      <w:tr w:rsidR="002936AF" w:rsidTr="000D7FB5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936AF" w:rsidTr="000D7FB5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Contact :</w:t>
            </w:r>
          </w:p>
        </w:tc>
      </w:tr>
    </w:tbl>
    <w:p w:rsidR="005A6167" w:rsidRDefault="005A6167">
      <w:pPr>
        <w:ind w:right="57"/>
        <w:textAlignment w:val="baseline"/>
        <w:rPr>
          <w:rFonts w:ascii="Calibri" w:hAnsi="Calibr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</w:t>
            </w:r>
            <w:r>
              <w:rPr>
                <w:rFonts w:ascii="Calibri" w:hAnsi="Calibri" w:cs="Calibri"/>
                <w:iCs/>
                <w:szCs w:val="22"/>
              </w:rPr>
              <w:t xml:space="preserve"> de l’établissement 2</w:t>
            </w:r>
            <w:r w:rsidRPr="005A6167">
              <w:rPr>
                <w:rFonts w:ascii="Calibri" w:hAnsi="Calibri" w:cs="Calibri"/>
                <w:iCs/>
                <w:szCs w:val="22"/>
              </w:rPr>
              <w:t>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Laboratoire impliqué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Contact :</w:t>
            </w:r>
          </w:p>
        </w:tc>
      </w:tr>
    </w:tbl>
    <w:p w:rsidR="002936AF" w:rsidRDefault="002936AF">
      <w:pPr>
        <w:ind w:right="57"/>
        <w:textAlignment w:val="baseline"/>
        <w:rPr>
          <w:rFonts w:ascii="Calibri" w:hAnsi="Calibri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Partenaires académiques français localisés hors Occitanie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</w:t>
            </w:r>
            <w:r>
              <w:rPr>
                <w:rFonts w:ascii="Calibri" w:hAnsi="Calibri" w:cs="Calibri"/>
                <w:iCs/>
                <w:szCs w:val="22"/>
              </w:rPr>
              <w:t xml:space="preserve"> de l’établissement 1</w:t>
            </w:r>
            <w:r w:rsidRPr="005A6167">
              <w:rPr>
                <w:rFonts w:ascii="Calibri" w:hAnsi="Calibri" w:cs="Calibri"/>
                <w:iCs/>
                <w:szCs w:val="22"/>
              </w:rPr>
              <w:t>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Laboratoire impliqué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Contact :</w:t>
            </w:r>
          </w:p>
        </w:tc>
      </w:tr>
    </w:tbl>
    <w:p w:rsidR="002936AF" w:rsidRDefault="002936AF" w:rsidP="002936AF">
      <w:pPr>
        <w:ind w:right="57"/>
        <w:textAlignment w:val="baseline"/>
        <w:rPr>
          <w:rFonts w:ascii="Calibri" w:hAnsi="Calibr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</w:t>
            </w:r>
            <w:r>
              <w:rPr>
                <w:rFonts w:ascii="Calibri" w:hAnsi="Calibri" w:cs="Calibri"/>
                <w:iCs/>
                <w:szCs w:val="22"/>
              </w:rPr>
              <w:t xml:space="preserve"> de l’établissement 2</w:t>
            </w:r>
            <w:r w:rsidRPr="005A6167">
              <w:rPr>
                <w:rFonts w:ascii="Calibri" w:hAnsi="Calibri" w:cs="Calibri"/>
                <w:iCs/>
                <w:szCs w:val="22"/>
              </w:rPr>
              <w:t>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Laboratoire impliqué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Contact :</w:t>
            </w:r>
          </w:p>
        </w:tc>
      </w:tr>
    </w:tbl>
    <w:p w:rsidR="002936AF" w:rsidRDefault="002936AF">
      <w:pPr>
        <w:ind w:right="57"/>
        <w:textAlignment w:val="baseline"/>
        <w:rPr>
          <w:rFonts w:ascii="Calibri" w:hAnsi="Calibri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Partenaires académiques européens et internationaux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</w:t>
            </w:r>
            <w:r>
              <w:rPr>
                <w:rFonts w:ascii="Calibri" w:hAnsi="Calibri" w:cs="Calibri"/>
                <w:iCs/>
                <w:szCs w:val="22"/>
              </w:rPr>
              <w:t xml:space="preserve"> de l’établissement 1</w:t>
            </w:r>
            <w:r w:rsidRPr="005A6167">
              <w:rPr>
                <w:rFonts w:ascii="Calibri" w:hAnsi="Calibri" w:cs="Calibri"/>
                <w:iCs/>
                <w:szCs w:val="22"/>
              </w:rPr>
              <w:t>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Laboratoire impliqué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Contact :</w:t>
            </w:r>
          </w:p>
        </w:tc>
      </w:tr>
    </w:tbl>
    <w:p w:rsidR="002936AF" w:rsidRDefault="002936AF" w:rsidP="002936AF">
      <w:pPr>
        <w:ind w:right="57"/>
        <w:textAlignment w:val="baseline"/>
        <w:rPr>
          <w:rFonts w:ascii="Calibri" w:hAnsi="Calibr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</w:t>
            </w:r>
            <w:r>
              <w:rPr>
                <w:rFonts w:ascii="Calibri" w:hAnsi="Calibri" w:cs="Calibri"/>
                <w:iCs/>
                <w:szCs w:val="22"/>
              </w:rPr>
              <w:t xml:space="preserve"> de l’établissement 2</w:t>
            </w:r>
            <w:r w:rsidRPr="005A6167">
              <w:rPr>
                <w:rFonts w:ascii="Calibri" w:hAnsi="Calibri" w:cs="Calibri"/>
                <w:iCs/>
                <w:szCs w:val="22"/>
              </w:rPr>
              <w:t>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Laboratoire impliqué :</w:t>
            </w: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Contact :</w:t>
            </w:r>
          </w:p>
        </w:tc>
      </w:tr>
    </w:tbl>
    <w:p w:rsidR="002936AF" w:rsidRPr="00EB4C21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Pr="00485AEB" w:rsidRDefault="002936AF">
      <w:pPr>
        <w:ind w:right="57"/>
        <w:textAlignment w:val="baseline"/>
        <w:rPr>
          <w:rFonts w:ascii="Calibri" w:hAnsi="Calibri"/>
          <w:i/>
        </w:rPr>
      </w:pPr>
      <w:r w:rsidRPr="00485AEB">
        <w:rPr>
          <w:rFonts w:ascii="Calibri" w:hAnsi="Calibri"/>
          <w:i/>
        </w:rPr>
        <w:t xml:space="preserve">Merci de renseigner les tableaux suivants </w:t>
      </w:r>
      <w:r w:rsidR="00485AEB" w:rsidRPr="00485AEB">
        <w:rPr>
          <w:rFonts w:ascii="Calibri" w:hAnsi="Calibri"/>
          <w:i/>
        </w:rPr>
        <w:t>pour chaque</w:t>
      </w:r>
      <w:r w:rsidRPr="00485AEB">
        <w:rPr>
          <w:rFonts w:ascii="Calibri" w:hAnsi="Calibri"/>
          <w:i/>
        </w:rPr>
        <w:t xml:space="preserve"> partenaire académique, en rajouter si nécessaire</w:t>
      </w:r>
    </w:p>
    <w:p w:rsidR="002936AF" w:rsidRDefault="002936AF">
      <w:pPr>
        <w:widowControl/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936AF" w:rsidRPr="00106F71" w:rsidRDefault="002936AF" w:rsidP="002936AF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IV</w:t>
      </w:r>
      <w:r w:rsidRPr="00106F71">
        <w:rPr>
          <w:rFonts w:ascii="Calibri" w:hAnsi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iCs/>
          <w:sz w:val="24"/>
        </w:rPr>
        <w:t>Partenaires privés du projet européen</w:t>
      </w:r>
      <w:r w:rsidR="00D3117C">
        <w:rPr>
          <w:rFonts w:ascii="Calibri" w:eastAsia="Calibri" w:hAnsi="Calibri" w:cs="Calibri"/>
          <w:b/>
          <w:bCs/>
          <w:iCs/>
          <w:sz w:val="24"/>
        </w:rPr>
        <w:t xml:space="preserve"> lauréat</w:t>
      </w:r>
    </w:p>
    <w:p w:rsidR="00485AEB" w:rsidRPr="00485AEB" w:rsidRDefault="00485AEB" w:rsidP="00485AEB">
      <w:pPr>
        <w:ind w:right="57"/>
        <w:textAlignment w:val="baseline"/>
        <w:rPr>
          <w:rFonts w:ascii="Calibri" w:hAnsi="Calibri"/>
          <w:i/>
        </w:rPr>
      </w:pPr>
      <w:r w:rsidRPr="00485AEB">
        <w:rPr>
          <w:rFonts w:ascii="Calibri" w:hAnsi="Calibri"/>
          <w:i/>
        </w:rPr>
        <w:t xml:space="preserve">Merci de renseigner les tableaux suivants pour chaque partenaire </w:t>
      </w:r>
      <w:r>
        <w:rPr>
          <w:rFonts w:ascii="Calibri" w:hAnsi="Calibri"/>
          <w:i/>
        </w:rPr>
        <w:t>privé</w:t>
      </w:r>
      <w:r w:rsidRPr="00485AEB">
        <w:rPr>
          <w:rFonts w:ascii="Calibri" w:hAnsi="Calibri"/>
          <w:i/>
        </w:rPr>
        <w:t>, en rajouter si nécessaire</w:t>
      </w:r>
    </w:p>
    <w:p w:rsidR="002936AF" w:rsidRDefault="002936AF" w:rsidP="002936AF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2936AF" w:rsidRPr="005A6167" w:rsidRDefault="002936AF" w:rsidP="002936AF">
      <w:pPr>
        <w:shd w:val="clear" w:color="auto" w:fill="EAF1DD" w:themeFill="accent3" w:themeFillTint="33"/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IV – 1 : Entreprises partenaires localisée en Occitanie :</w:t>
      </w:r>
    </w:p>
    <w:p w:rsidR="002936AF" w:rsidRPr="005A6167" w:rsidRDefault="001152F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PME </w:t>
      </w:r>
      <w:r w:rsidR="002936AF">
        <w:rPr>
          <w:rFonts w:ascii="Calibri" w:eastAsia="Calibri" w:hAnsi="Calibri" w:cs="Calibri"/>
          <w:b/>
          <w:bCs/>
          <w:szCs w:val="22"/>
        </w:rPr>
        <w:t>1 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Téléphone :</w:t>
            </w:r>
          </w:p>
          <w:p w:rsidR="002936AF" w:rsidRDefault="00A05926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/>
                <w:szCs w:val="22"/>
              </w:rPr>
              <w:t>Courriel</w:t>
            </w:r>
            <w:r>
              <w:rPr>
                <w:rFonts w:ascii="Calibri" w:hAnsi="Calibri" w:cs="Calibri"/>
                <w:iCs/>
                <w:szCs w:val="22"/>
              </w:rPr>
              <w:t xml:space="preserve"> </w:t>
            </w:r>
            <w:r w:rsidR="002936AF" w:rsidRPr="005A6167">
              <w:rPr>
                <w:rFonts w:ascii="Calibri" w:hAnsi="Calibri" w:cs="Calibri"/>
                <w:iCs/>
                <w:szCs w:val="22"/>
              </w:rPr>
              <w:t>:</w:t>
            </w: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Nom du responsable du projet :</w:t>
            </w:r>
          </w:p>
        </w:tc>
      </w:tr>
    </w:tbl>
    <w:p w:rsidR="002936AF" w:rsidRDefault="002936AF" w:rsidP="005A6167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5A6167" w:rsidRPr="005A6167" w:rsidRDefault="00E3356E" w:rsidP="005A6167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Présentation</w:t>
      </w:r>
      <w:r w:rsidR="005A6167">
        <w:rPr>
          <w:rFonts w:ascii="Calibri" w:eastAsia="Calibri" w:hAnsi="Calibri" w:cs="Calibri"/>
          <w:b/>
          <w:bCs/>
          <w:szCs w:val="22"/>
        </w:rPr>
        <w:t xml:space="preserve"> de l’entreprise</w:t>
      </w:r>
      <w:r w:rsidR="002936AF">
        <w:rPr>
          <w:rFonts w:ascii="Calibri" w:eastAsia="Calibri" w:hAnsi="Calibri" w:cs="Calibri"/>
          <w:b/>
          <w:bCs/>
          <w:szCs w:val="22"/>
        </w:rPr>
        <w:t xml:space="preserve"> 1</w:t>
      </w:r>
      <w:r w:rsidR="005A6167">
        <w:rPr>
          <w:rFonts w:ascii="Calibri" w:eastAsia="Calibri" w:hAnsi="Calibri" w:cs="Calibri"/>
          <w:b/>
          <w:bCs/>
          <w:szCs w:val="22"/>
        </w:rPr>
        <w:t xml:space="preserve"> : activités, </w:t>
      </w:r>
      <w:r>
        <w:rPr>
          <w:rFonts w:ascii="Calibri" w:eastAsia="Calibri" w:hAnsi="Calibri" w:cs="Calibri"/>
          <w:b/>
          <w:bCs/>
          <w:szCs w:val="22"/>
        </w:rPr>
        <w:t xml:space="preserve">projet d’entreprise, projet de R&amp;D en lien avec </w:t>
      </w:r>
      <w:r w:rsidR="002936AF">
        <w:rPr>
          <w:rFonts w:ascii="Calibri" w:eastAsia="Calibri" w:hAnsi="Calibri" w:cs="Calibri"/>
          <w:b/>
          <w:bCs/>
          <w:szCs w:val="22"/>
        </w:rPr>
        <w:t>le projet</w:t>
      </w:r>
      <w:r>
        <w:rPr>
          <w:rFonts w:ascii="Calibri" w:eastAsia="Calibri" w:hAnsi="Calibri" w:cs="Calibri"/>
          <w:b/>
          <w:bCs/>
          <w:szCs w:val="22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0D7FB5">
        <w:tc>
          <w:tcPr>
            <w:tcW w:w="10688" w:type="dxa"/>
            <w:shd w:val="clear" w:color="auto" w:fill="auto"/>
          </w:tcPr>
          <w:p w:rsidR="005A6167" w:rsidRDefault="005A6167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Pr="005A6167" w:rsidRDefault="00E3356E" w:rsidP="005A616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5A6167" w:rsidRPr="00EB4C21" w:rsidRDefault="005A6167">
      <w:pPr>
        <w:ind w:right="57"/>
        <w:textAlignment w:val="baseline"/>
        <w:rPr>
          <w:rFonts w:ascii="Calibri" w:hAnsi="Calibri"/>
        </w:rPr>
      </w:pPr>
    </w:p>
    <w:p w:rsidR="00E3356E" w:rsidRPr="005A6167" w:rsidRDefault="00E3356E" w:rsidP="00E3356E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Résultats attendus dans le cadre </w:t>
      </w:r>
      <w:r w:rsidR="002936AF">
        <w:rPr>
          <w:rFonts w:ascii="Calibri" w:eastAsia="Calibri" w:hAnsi="Calibri" w:cs="Calibri"/>
          <w:b/>
          <w:bCs/>
          <w:szCs w:val="22"/>
        </w:rPr>
        <w:t>du projet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6A5A49">
        <w:tc>
          <w:tcPr>
            <w:tcW w:w="10688" w:type="dxa"/>
            <w:shd w:val="clear" w:color="auto" w:fill="auto"/>
          </w:tcPr>
          <w:p w:rsidR="00E3356E" w:rsidRPr="00E3356E" w:rsidRDefault="00E3356E" w:rsidP="00E3356E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3356E">
              <w:rPr>
                <w:rFonts w:ascii="Calibri" w:hAnsi="Calibri" w:cs="Calibri"/>
                <w:i/>
                <w:iCs/>
                <w:szCs w:val="22"/>
              </w:rPr>
              <w:t xml:space="preserve">Verrous technologiques à lever, amélioration de produits, 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de </w:t>
            </w:r>
            <w:r w:rsidRPr="00E3356E">
              <w:rPr>
                <w:rFonts w:ascii="Calibri" w:hAnsi="Calibri" w:cs="Calibri"/>
                <w:i/>
                <w:iCs/>
                <w:szCs w:val="22"/>
              </w:rPr>
              <w:t>services</w:t>
            </w:r>
            <w:r w:rsidR="00000D13">
              <w:rPr>
                <w:rFonts w:ascii="Calibri" w:hAnsi="Calibri" w:cs="Calibri"/>
                <w:i/>
                <w:iCs/>
                <w:szCs w:val="22"/>
              </w:rPr>
              <w:t xml:space="preserve">, de </w:t>
            </w:r>
            <w:proofErr w:type="spellStart"/>
            <w:r w:rsidR="00000D13">
              <w:rPr>
                <w:rFonts w:ascii="Calibri" w:hAnsi="Calibri" w:cs="Calibri"/>
                <w:i/>
                <w:iCs/>
                <w:szCs w:val="22"/>
              </w:rPr>
              <w:t>process</w:t>
            </w:r>
            <w:proofErr w:type="spellEnd"/>
            <w:r w:rsidRPr="00E3356E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Pr="005A6167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E3356E" w:rsidRDefault="00E3356E" w:rsidP="00E3356E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E3356E" w:rsidRPr="005A6167" w:rsidRDefault="00E3356E" w:rsidP="00E3356E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Signature et cachet de l’entreprise</w:t>
      </w:r>
      <w:r w:rsidR="002936AF">
        <w:rPr>
          <w:rFonts w:ascii="Calibri" w:eastAsia="Calibri" w:hAnsi="Calibri" w:cs="Calibri"/>
          <w:b/>
          <w:bCs/>
          <w:szCs w:val="22"/>
        </w:rPr>
        <w:t xml:space="preserve"> 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6A5A49">
        <w:tc>
          <w:tcPr>
            <w:tcW w:w="10688" w:type="dxa"/>
            <w:shd w:val="clear" w:color="auto" w:fill="auto"/>
          </w:tcPr>
          <w:p w:rsidR="00E3356E" w:rsidRPr="00E3356E" w:rsidRDefault="00E3356E" w:rsidP="00E3356E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Date : </w:t>
            </w: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E3356E" w:rsidRPr="005A6167" w:rsidRDefault="00E3356E" w:rsidP="00E3356E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Cachet et signature</w:t>
            </w:r>
          </w:p>
        </w:tc>
      </w:tr>
    </w:tbl>
    <w:p w:rsidR="002936AF" w:rsidRDefault="002936AF">
      <w:pPr>
        <w:widowControl/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63DEB" w:rsidRPr="00463DEB" w:rsidRDefault="001152FF" w:rsidP="00463DEB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lastRenderedPageBreak/>
        <w:t xml:space="preserve">PME </w:t>
      </w:r>
      <w:r w:rsidR="002936AF">
        <w:rPr>
          <w:rFonts w:ascii="Calibri" w:eastAsia="Calibri" w:hAnsi="Calibri" w:cs="Calibri"/>
          <w:b/>
          <w:bCs/>
          <w:szCs w:val="22"/>
        </w:rPr>
        <w:t>2: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463DEB" w:rsidTr="00463DEB">
        <w:tc>
          <w:tcPr>
            <w:tcW w:w="10688" w:type="dxa"/>
            <w:shd w:val="clear" w:color="auto" w:fill="auto"/>
          </w:tcPr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 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Téléphone :</w:t>
            </w:r>
          </w:p>
          <w:p w:rsidR="00463DEB" w:rsidRDefault="00A05926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Courriel </w:t>
            </w:r>
            <w:r w:rsidR="00463DEB" w:rsidRPr="005A6167">
              <w:rPr>
                <w:rFonts w:ascii="Calibri" w:hAnsi="Calibri" w:cs="Calibri"/>
                <w:iCs/>
                <w:szCs w:val="22"/>
              </w:rPr>
              <w:t>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Nom du responsable du projet :</w:t>
            </w:r>
          </w:p>
        </w:tc>
      </w:tr>
    </w:tbl>
    <w:p w:rsidR="00463DEB" w:rsidRPr="005A6167" w:rsidRDefault="00463DEB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Présentation de l’entreprise 2 : activités, projet d’entreprise, projet de R&amp;D en lien avec le projet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2936AF" w:rsidRPr="00EB4C21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Résultats attendus dans le cadre du projet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E3356E" w:rsidRDefault="002936AF" w:rsidP="002936AF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3356E">
              <w:rPr>
                <w:rFonts w:ascii="Calibri" w:hAnsi="Calibri" w:cs="Calibri"/>
                <w:i/>
                <w:iCs/>
                <w:szCs w:val="22"/>
              </w:rPr>
              <w:t xml:space="preserve">Verrous technologiques à lever, amélioration de produits, 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de </w:t>
            </w:r>
            <w:r w:rsidRPr="00E3356E">
              <w:rPr>
                <w:rFonts w:ascii="Calibri" w:hAnsi="Calibri" w:cs="Calibri"/>
                <w:i/>
                <w:iCs/>
                <w:szCs w:val="22"/>
              </w:rPr>
              <w:t>services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process</w:t>
            </w:r>
            <w:proofErr w:type="spellEnd"/>
            <w:r w:rsidRPr="00E3356E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2936AF" w:rsidRDefault="002936AF" w:rsidP="002936AF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Signature et cachet de l’entreprise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E3356E" w:rsidRDefault="002936AF" w:rsidP="002936AF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Date : </w:t>
            </w: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Cachet et signature</w:t>
            </w:r>
          </w:p>
        </w:tc>
      </w:tr>
    </w:tbl>
    <w:p w:rsidR="002936AF" w:rsidRPr="00EB4C21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Default="00E3356E" w:rsidP="00E3356E">
      <w:pPr>
        <w:shd w:val="clear" w:color="auto" w:fill="C6D9F1"/>
        <w:ind w:right="57"/>
        <w:textAlignment w:val="baseline"/>
        <w:rPr>
          <w:rFonts w:ascii="Calibri" w:hAnsi="Calibri"/>
        </w:rPr>
      </w:pPr>
      <w:r w:rsidRPr="00EB4C21">
        <w:rPr>
          <w:rFonts w:ascii="Calibri" w:hAnsi="Calibri"/>
        </w:rPr>
        <w:br w:type="page"/>
      </w:r>
    </w:p>
    <w:p w:rsidR="002936AF" w:rsidRPr="005A6167" w:rsidRDefault="002936AF" w:rsidP="002936AF">
      <w:pPr>
        <w:shd w:val="clear" w:color="auto" w:fill="EAF1DD" w:themeFill="accent3" w:themeFillTint="33"/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lastRenderedPageBreak/>
        <w:t xml:space="preserve">IV – </w:t>
      </w:r>
      <w:r w:rsidR="001152FF">
        <w:rPr>
          <w:rFonts w:ascii="Calibri" w:eastAsia="Calibri" w:hAnsi="Calibri" w:cs="Calibri"/>
          <w:b/>
          <w:bCs/>
          <w:szCs w:val="22"/>
        </w:rPr>
        <w:t>2</w:t>
      </w:r>
      <w:r>
        <w:rPr>
          <w:rFonts w:ascii="Calibri" w:eastAsia="Calibri" w:hAnsi="Calibri" w:cs="Calibri"/>
          <w:b/>
          <w:bCs/>
          <w:szCs w:val="22"/>
        </w:rPr>
        <w:t> : Entreprises partenaires nationales, européennes et internationales :</w:t>
      </w:r>
    </w:p>
    <w:p w:rsidR="00463DEB" w:rsidRPr="00463DEB" w:rsidRDefault="001152FF" w:rsidP="00463DEB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SME </w:t>
      </w:r>
      <w:r w:rsidR="002936AF">
        <w:rPr>
          <w:rFonts w:ascii="Calibri" w:eastAsia="Calibri" w:hAnsi="Calibri" w:cs="Calibri"/>
          <w:b/>
          <w:bCs/>
          <w:szCs w:val="22"/>
        </w:rPr>
        <w:t>1 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463DEB" w:rsidTr="00463DEB">
        <w:tc>
          <w:tcPr>
            <w:tcW w:w="10688" w:type="dxa"/>
            <w:shd w:val="clear" w:color="auto" w:fill="auto"/>
          </w:tcPr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 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Téléphone :</w:t>
            </w:r>
          </w:p>
          <w:p w:rsidR="00463DEB" w:rsidRDefault="00A05926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/>
                <w:szCs w:val="22"/>
              </w:rPr>
              <w:t>Courriel</w:t>
            </w:r>
            <w:r>
              <w:rPr>
                <w:rFonts w:ascii="Calibri" w:hAnsi="Calibri" w:cs="Calibri"/>
                <w:iCs/>
                <w:szCs w:val="22"/>
              </w:rPr>
              <w:t xml:space="preserve"> </w:t>
            </w:r>
            <w:r w:rsidR="00463DEB" w:rsidRPr="005A6167">
              <w:rPr>
                <w:rFonts w:ascii="Calibri" w:hAnsi="Calibri" w:cs="Calibri"/>
                <w:iCs/>
                <w:szCs w:val="22"/>
              </w:rPr>
              <w:t>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Nom du responsable du projet :</w:t>
            </w:r>
          </w:p>
        </w:tc>
      </w:tr>
    </w:tbl>
    <w:p w:rsidR="00463DEB" w:rsidRDefault="00463DEB" w:rsidP="002936AF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Présentation de l’entreprise 1 : activités, projet d’entreprise, projet de R&amp;D en lien avec le projet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2936AF" w:rsidRPr="00EB4C21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Résultats attendus dans le cadre du projet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E3356E" w:rsidRDefault="002936AF" w:rsidP="002936AF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3356E">
              <w:rPr>
                <w:rFonts w:ascii="Calibri" w:hAnsi="Calibri" w:cs="Calibri"/>
                <w:i/>
                <w:iCs/>
                <w:szCs w:val="22"/>
              </w:rPr>
              <w:t xml:space="preserve">Verrous technologiques à lever, amélioration de produits, 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de </w:t>
            </w:r>
            <w:r w:rsidRPr="00E3356E">
              <w:rPr>
                <w:rFonts w:ascii="Calibri" w:hAnsi="Calibri" w:cs="Calibri"/>
                <w:i/>
                <w:iCs/>
                <w:szCs w:val="22"/>
              </w:rPr>
              <w:t>services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process</w:t>
            </w:r>
            <w:proofErr w:type="spellEnd"/>
            <w:r w:rsidRPr="00E3356E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2936AF" w:rsidRDefault="002936AF" w:rsidP="002936AF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</w:p>
    <w:p w:rsidR="002936AF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Default="002936AF" w:rsidP="002936AF">
      <w:pPr>
        <w:widowControl/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63DEB" w:rsidRPr="005A6167" w:rsidRDefault="001152FF" w:rsidP="00463DEB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lastRenderedPageBreak/>
        <w:t xml:space="preserve">SME </w:t>
      </w:r>
      <w:r w:rsidR="002936AF">
        <w:rPr>
          <w:rFonts w:ascii="Calibri" w:eastAsia="Calibri" w:hAnsi="Calibri" w:cs="Calibri"/>
          <w:b/>
          <w:bCs/>
          <w:szCs w:val="22"/>
        </w:rPr>
        <w:t>2: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463DEB" w:rsidTr="00463DEB">
        <w:tc>
          <w:tcPr>
            <w:tcW w:w="10688" w:type="dxa"/>
            <w:shd w:val="clear" w:color="auto" w:fill="auto"/>
          </w:tcPr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Nom 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Adresse 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5A6167">
              <w:rPr>
                <w:rFonts w:ascii="Calibri" w:hAnsi="Calibri" w:cs="Calibri"/>
                <w:iCs/>
                <w:szCs w:val="22"/>
              </w:rPr>
              <w:t>Téléphone :</w:t>
            </w:r>
          </w:p>
          <w:p w:rsidR="00463DEB" w:rsidRDefault="00A05926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/>
                <w:szCs w:val="22"/>
              </w:rPr>
              <w:t>Courriel</w:t>
            </w:r>
            <w:r w:rsidR="00463DEB" w:rsidRPr="005A6167">
              <w:rPr>
                <w:rFonts w:ascii="Calibri" w:hAnsi="Calibri" w:cs="Calibri"/>
                <w:iCs/>
                <w:szCs w:val="22"/>
              </w:rPr>
              <w:t>:</w:t>
            </w:r>
          </w:p>
          <w:p w:rsidR="00463DEB" w:rsidRPr="005A6167" w:rsidRDefault="00463DEB" w:rsidP="00463DE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>
              <w:rPr>
                <w:rFonts w:ascii="Calibri" w:hAnsi="Calibri" w:cs="Calibri"/>
                <w:iCs/>
                <w:szCs w:val="22"/>
              </w:rPr>
              <w:t>Nom du responsable du projet :</w:t>
            </w:r>
          </w:p>
        </w:tc>
      </w:tr>
    </w:tbl>
    <w:p w:rsidR="00463DEB" w:rsidRPr="005A6167" w:rsidRDefault="00463DEB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Présentation de l’entreprise 2 : activités, projet d’entreprise, projet de R&amp;D en lien avec le projet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2936AF" w:rsidRPr="00EB4C21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Pr="005A6167" w:rsidRDefault="002936AF" w:rsidP="002936A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Résultats attendus dans le cadre du projet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2936AF" w:rsidTr="002936AF">
        <w:tc>
          <w:tcPr>
            <w:tcW w:w="10688" w:type="dxa"/>
            <w:shd w:val="clear" w:color="auto" w:fill="auto"/>
          </w:tcPr>
          <w:p w:rsidR="002936AF" w:rsidRPr="00E3356E" w:rsidRDefault="002936AF" w:rsidP="002936AF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E3356E">
              <w:rPr>
                <w:rFonts w:ascii="Calibri" w:hAnsi="Calibri" w:cs="Calibri"/>
                <w:i/>
                <w:iCs/>
                <w:szCs w:val="22"/>
              </w:rPr>
              <w:t xml:space="preserve">Verrous technologiques à lever, amélioration de produits, 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de </w:t>
            </w:r>
            <w:r w:rsidRPr="00E3356E">
              <w:rPr>
                <w:rFonts w:ascii="Calibri" w:hAnsi="Calibri" w:cs="Calibri"/>
                <w:i/>
                <w:iCs/>
                <w:szCs w:val="22"/>
              </w:rPr>
              <w:t>services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process</w:t>
            </w:r>
            <w:proofErr w:type="spellEnd"/>
            <w:r w:rsidRPr="00E3356E"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F46FB4" w:rsidRDefault="00F46FB4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2936AF" w:rsidRPr="005A6167" w:rsidRDefault="002936AF" w:rsidP="002936AF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2936AF" w:rsidRDefault="002936AF" w:rsidP="002936AF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2936AF" w:rsidRPr="00EB4C21" w:rsidRDefault="002936AF" w:rsidP="002936AF">
      <w:pPr>
        <w:ind w:right="57"/>
        <w:textAlignment w:val="baseline"/>
        <w:rPr>
          <w:rFonts w:ascii="Calibri" w:hAnsi="Calibri"/>
        </w:rPr>
      </w:pPr>
    </w:p>
    <w:p w:rsidR="002936AF" w:rsidRDefault="002936AF" w:rsidP="002936AF">
      <w:pPr>
        <w:shd w:val="clear" w:color="auto" w:fill="C6D9F1"/>
        <w:ind w:right="57"/>
        <w:textAlignment w:val="baseline"/>
        <w:rPr>
          <w:rFonts w:ascii="Calibri" w:hAnsi="Calibri"/>
        </w:rPr>
      </w:pPr>
      <w:r w:rsidRPr="00EB4C21">
        <w:rPr>
          <w:rFonts w:ascii="Calibri" w:hAnsi="Calibri"/>
        </w:rPr>
        <w:br w:type="page"/>
      </w:r>
    </w:p>
    <w:p w:rsidR="00E3356E" w:rsidRPr="00106F71" w:rsidRDefault="00E3356E" w:rsidP="00E3356E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V</w:t>
      </w:r>
      <w:r w:rsidRPr="00106F71">
        <w:rPr>
          <w:rFonts w:ascii="Calibri" w:hAnsi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iCs/>
          <w:sz w:val="24"/>
        </w:rPr>
        <w:t xml:space="preserve">Description </w:t>
      </w:r>
      <w:r w:rsidR="00000D13">
        <w:rPr>
          <w:rFonts w:ascii="Calibri" w:eastAsia="Calibri" w:hAnsi="Calibri" w:cs="Calibri"/>
          <w:b/>
          <w:bCs/>
          <w:iCs/>
          <w:sz w:val="24"/>
        </w:rPr>
        <w:t xml:space="preserve">du projet </w:t>
      </w:r>
      <w:r w:rsidR="00463DEB">
        <w:rPr>
          <w:rFonts w:ascii="Calibri" w:eastAsia="Calibri" w:hAnsi="Calibri" w:cs="Calibri"/>
          <w:b/>
          <w:bCs/>
          <w:iCs/>
          <w:sz w:val="24"/>
        </w:rPr>
        <w:t>européen lauréat</w:t>
      </w:r>
      <w:r>
        <w:rPr>
          <w:rFonts w:ascii="Calibri" w:eastAsia="Calibri" w:hAnsi="Calibri" w:cs="Calibri"/>
          <w:b/>
          <w:bCs/>
          <w:iCs/>
          <w:sz w:val="24"/>
        </w:rPr>
        <w:t xml:space="preserve"> </w:t>
      </w:r>
    </w:p>
    <w:p w:rsidR="00E3356E" w:rsidRPr="00EB4C21" w:rsidRDefault="00E3356E">
      <w:pPr>
        <w:ind w:right="57"/>
        <w:textAlignment w:val="baseline"/>
        <w:rPr>
          <w:rFonts w:ascii="Calibri" w:hAnsi="Calibri"/>
        </w:rPr>
      </w:pPr>
    </w:p>
    <w:p w:rsidR="00000D13" w:rsidRPr="005A6167" w:rsidRDefault="00000D13" w:rsidP="00000D13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Description du projet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0D7FB5" w:rsidTr="006A5A49">
        <w:tc>
          <w:tcPr>
            <w:tcW w:w="10688" w:type="dxa"/>
            <w:shd w:val="clear" w:color="auto" w:fill="auto"/>
          </w:tcPr>
          <w:p w:rsidR="00894413" w:rsidRDefault="00000D13" w:rsidP="00000D13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000D13">
              <w:rPr>
                <w:rFonts w:ascii="Calibri" w:hAnsi="Calibri" w:cs="Calibri"/>
                <w:i/>
                <w:iCs/>
                <w:szCs w:val="22"/>
              </w:rPr>
              <w:t>Présentatio</w:t>
            </w:r>
            <w:r w:rsidR="00894413">
              <w:rPr>
                <w:rFonts w:ascii="Calibri" w:hAnsi="Calibri" w:cs="Calibri"/>
                <w:i/>
                <w:iCs/>
                <w:szCs w:val="22"/>
              </w:rPr>
              <w:t>n du projet : contexte, objectifs…</w:t>
            </w:r>
          </w:p>
          <w:p w:rsidR="001152FF" w:rsidRPr="001152FF" w:rsidRDefault="001152FF" w:rsidP="001152FF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1152FF">
              <w:rPr>
                <w:rFonts w:ascii="Calibri" w:hAnsi="Calibri" w:cs="Calibri"/>
                <w:i/>
                <w:iCs/>
                <w:szCs w:val="22"/>
              </w:rPr>
              <w:t>Présentation des partenariats (ou consortium)</w:t>
            </w:r>
          </w:p>
          <w:p w:rsidR="001152FF" w:rsidRDefault="00463DEB" w:rsidP="00000D13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P</w:t>
            </w:r>
            <w:r w:rsidR="00000D13" w:rsidRPr="00000D13">
              <w:rPr>
                <w:rFonts w:ascii="Calibri" w:hAnsi="Calibri" w:cs="Calibri"/>
                <w:i/>
                <w:iCs/>
                <w:szCs w:val="22"/>
              </w:rPr>
              <w:t>rogramme d’activités</w:t>
            </w:r>
            <w:r w:rsidR="00894413">
              <w:rPr>
                <w:rFonts w:ascii="Calibri" w:hAnsi="Calibri" w:cs="Calibri"/>
                <w:i/>
                <w:iCs/>
                <w:szCs w:val="22"/>
              </w:rPr>
              <w:t>, les tâches à accomplir</w:t>
            </w:r>
            <w:r w:rsidR="001152FF">
              <w:rPr>
                <w:rFonts w:ascii="Calibri" w:hAnsi="Calibri" w:cs="Calibri"/>
                <w:i/>
                <w:iCs/>
                <w:szCs w:val="22"/>
              </w:rPr>
              <w:t xml:space="preserve">, liste et description des </w:t>
            </w:r>
            <w:proofErr w:type="spellStart"/>
            <w:r w:rsidR="001152FF">
              <w:rPr>
                <w:rFonts w:ascii="Calibri" w:hAnsi="Calibri" w:cs="Calibri"/>
                <w:i/>
                <w:iCs/>
                <w:szCs w:val="22"/>
              </w:rPr>
              <w:t>workpackages</w:t>
            </w:r>
            <w:proofErr w:type="spellEnd"/>
            <w:r w:rsidR="00894413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</w:p>
          <w:p w:rsidR="00000D13" w:rsidRPr="00000D13" w:rsidRDefault="001152FF" w:rsidP="00000D13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P</w:t>
            </w:r>
            <w:r w:rsidR="00894413">
              <w:rPr>
                <w:rFonts w:ascii="Calibri" w:hAnsi="Calibri" w:cs="Calibri"/>
                <w:i/>
                <w:iCs/>
                <w:szCs w:val="22"/>
              </w:rPr>
              <w:t>lanning</w:t>
            </w:r>
            <w:r w:rsidR="00000D13" w:rsidRPr="00000D13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000D13" w:rsidRPr="005A6167" w:rsidRDefault="00000D13" w:rsidP="00000D13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000D13" w:rsidRPr="00EB4C21" w:rsidRDefault="00000D13">
      <w:pPr>
        <w:ind w:right="57"/>
        <w:textAlignment w:val="baseline"/>
        <w:rPr>
          <w:rFonts w:ascii="Calibri" w:hAnsi="Calibri"/>
        </w:rPr>
      </w:pPr>
    </w:p>
    <w:p w:rsidR="001152FF" w:rsidRPr="00106F71" w:rsidRDefault="00000D13" w:rsidP="001152FF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 w:rsidRPr="00EB4C21">
        <w:rPr>
          <w:rFonts w:ascii="Calibri" w:hAnsi="Calibri"/>
        </w:rPr>
        <w:br w:type="page"/>
      </w:r>
      <w:r w:rsidR="001152FF">
        <w:rPr>
          <w:rFonts w:ascii="Calibri" w:hAnsi="Calibri"/>
          <w:b/>
          <w:sz w:val="24"/>
        </w:rPr>
        <w:lastRenderedPageBreak/>
        <w:t>V</w:t>
      </w:r>
      <w:r w:rsidR="00D3117C">
        <w:rPr>
          <w:rFonts w:ascii="Calibri" w:hAnsi="Calibri"/>
          <w:b/>
          <w:sz w:val="24"/>
        </w:rPr>
        <w:t xml:space="preserve">I Budget du projet européen lauréat </w:t>
      </w:r>
    </w:p>
    <w:p w:rsidR="001152FF" w:rsidRPr="00EB4C21" w:rsidRDefault="001152FF" w:rsidP="001152FF">
      <w:pPr>
        <w:ind w:right="57"/>
        <w:textAlignment w:val="baseline"/>
        <w:rPr>
          <w:rFonts w:ascii="Calibri" w:hAnsi="Calibri"/>
        </w:rPr>
      </w:pPr>
    </w:p>
    <w:p w:rsidR="001152FF" w:rsidRPr="006016B7" w:rsidRDefault="00D3117C" w:rsidP="001152FF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 </w:t>
      </w:r>
      <w:r w:rsidRPr="006016B7">
        <w:rPr>
          <w:rFonts w:ascii="Calibri" w:eastAsia="Calibri" w:hAnsi="Calibri" w:cs="Calibri"/>
          <w:b/>
          <w:bCs/>
          <w:szCs w:val="22"/>
        </w:rPr>
        <w:t xml:space="preserve">Répartition du budget </w:t>
      </w:r>
      <w:r w:rsidR="001152FF" w:rsidRPr="006016B7">
        <w:rPr>
          <w:rFonts w:ascii="Calibri" w:eastAsia="Calibri" w:hAnsi="Calibri" w:cs="Calibri"/>
          <w:b/>
          <w:bCs/>
          <w:szCs w:val="22"/>
        </w:rPr>
        <w:t xml:space="preserve">du projet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134"/>
      </w:tblGrid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b/>
                <w:iCs/>
                <w:szCs w:val="22"/>
              </w:rPr>
            </w:pPr>
            <w:r w:rsidRPr="006016B7">
              <w:rPr>
                <w:rFonts w:ascii="Calibri" w:hAnsi="Calibri" w:cs="Calibri"/>
                <w:b/>
                <w:iCs/>
                <w:szCs w:val="22"/>
              </w:rPr>
              <w:t xml:space="preserve">Budget total du projet 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b/>
                <w:iCs/>
                <w:szCs w:val="22"/>
              </w:rPr>
            </w:pPr>
            <w:r w:rsidRPr="006016B7">
              <w:rPr>
                <w:rFonts w:ascii="Calibri" w:hAnsi="Calibri" w:cs="Calibri"/>
                <w:b/>
                <w:iCs/>
                <w:szCs w:val="22"/>
              </w:rPr>
              <w:t>€</w:t>
            </w:r>
          </w:p>
        </w:tc>
      </w:tr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Contribution européenne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€</w:t>
            </w:r>
          </w:p>
        </w:tc>
      </w:tr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 xml:space="preserve">Partenaire académique 1 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€</w:t>
            </w:r>
          </w:p>
        </w:tc>
      </w:tr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Partenaire académique 2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€</w:t>
            </w:r>
          </w:p>
        </w:tc>
      </w:tr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Partenaire privé 1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€</w:t>
            </w:r>
          </w:p>
        </w:tc>
      </w:tr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Partenaire privé 2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  <w:r w:rsidRPr="006016B7">
              <w:rPr>
                <w:rFonts w:ascii="Calibri" w:hAnsi="Calibri" w:cs="Calibri"/>
                <w:iCs/>
                <w:szCs w:val="22"/>
              </w:rPr>
              <w:t>€</w:t>
            </w:r>
          </w:p>
        </w:tc>
      </w:tr>
      <w:tr w:rsidR="006016B7" w:rsidRPr="006016B7" w:rsidTr="006016B7">
        <w:tc>
          <w:tcPr>
            <w:tcW w:w="3402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b/>
                <w:iCs/>
                <w:szCs w:val="22"/>
              </w:rPr>
            </w:pPr>
            <w:r w:rsidRPr="006016B7">
              <w:rPr>
                <w:rFonts w:ascii="Calibri" w:hAnsi="Calibri" w:cs="Calibri"/>
                <w:b/>
                <w:iCs/>
                <w:szCs w:val="22"/>
              </w:rPr>
              <w:t>….</w:t>
            </w:r>
          </w:p>
        </w:tc>
        <w:tc>
          <w:tcPr>
            <w:tcW w:w="1134" w:type="dxa"/>
          </w:tcPr>
          <w:p w:rsidR="006016B7" w:rsidRPr="006016B7" w:rsidRDefault="006016B7" w:rsidP="00841F7B">
            <w:pPr>
              <w:pStyle w:val="Contenudetableau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</w:tbl>
    <w:p w:rsidR="001152FF" w:rsidRPr="006016B7" w:rsidRDefault="006016B7" w:rsidP="006016B7">
      <w:pPr>
        <w:shd w:val="clear" w:color="auto" w:fill="FFFFFF" w:themeFill="background1"/>
        <w:ind w:right="57"/>
        <w:textAlignment w:val="baseline"/>
        <w:rPr>
          <w:rFonts w:ascii="Calibri" w:hAnsi="Calibri"/>
          <w:i/>
          <w:szCs w:val="22"/>
        </w:rPr>
      </w:pPr>
      <w:r w:rsidRPr="006016B7">
        <w:rPr>
          <w:rFonts w:ascii="Calibri" w:hAnsi="Calibri"/>
          <w:i/>
          <w:szCs w:val="22"/>
        </w:rPr>
        <w:t>Remplir avec le nombre de partenaires total</w:t>
      </w:r>
    </w:p>
    <w:p w:rsidR="006016B7" w:rsidRDefault="006016B7" w:rsidP="006016B7">
      <w:pPr>
        <w:shd w:val="clear" w:color="auto" w:fill="FFFFFF" w:themeFill="background1"/>
        <w:ind w:right="57"/>
        <w:textAlignment w:val="baseline"/>
        <w:rPr>
          <w:rFonts w:ascii="Calibri" w:hAnsi="Calibri"/>
          <w:b/>
          <w:sz w:val="24"/>
        </w:rPr>
      </w:pPr>
    </w:p>
    <w:p w:rsidR="006016B7" w:rsidRPr="005A6167" w:rsidRDefault="006016B7" w:rsidP="006016B7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Impact du projet européen lauréat sur le territoire régional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6016B7" w:rsidTr="006016B7">
        <w:tc>
          <w:tcPr>
            <w:tcW w:w="10688" w:type="dxa"/>
            <w:shd w:val="clear" w:color="auto" w:fill="auto"/>
          </w:tcPr>
          <w:p w:rsidR="006016B7" w:rsidRPr="00000D13" w:rsidRDefault="006016B7" w:rsidP="006016B7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Structuration de la recherche, utilisation d’infrastructures régionales existantes, brevets déposés, transfert de technologie ou de savoir-faire, dissémination vers les PME, formation et créations d ‘emplois, perspectives de nouveaux marchés, </w:t>
            </w:r>
            <w:r w:rsidR="00320200">
              <w:rPr>
                <w:rFonts w:ascii="Calibri" w:hAnsi="Calibri" w:cs="Calibri"/>
                <w:i/>
                <w:iCs/>
                <w:szCs w:val="22"/>
              </w:rPr>
              <w:t>retombées économiques,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émergence de filières industrielles, </w:t>
            </w:r>
            <w:r w:rsidR="009347C7">
              <w:rPr>
                <w:rFonts w:ascii="Calibri" w:hAnsi="Calibri" w:cs="Calibri"/>
                <w:i/>
                <w:iCs/>
                <w:szCs w:val="22"/>
              </w:rPr>
              <w:t xml:space="preserve">rayonnement international, </w:t>
            </w:r>
            <w:r>
              <w:rPr>
                <w:rFonts w:ascii="Calibri" w:hAnsi="Calibri" w:cs="Calibri"/>
                <w:i/>
                <w:iCs/>
                <w:szCs w:val="22"/>
              </w:rPr>
              <w:t>diffusion vers le grand public</w:t>
            </w: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6016B7" w:rsidRPr="005A6167" w:rsidRDefault="006016B7" w:rsidP="006016B7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6016B7" w:rsidRDefault="006016B7" w:rsidP="006016B7">
      <w:pPr>
        <w:shd w:val="clear" w:color="auto" w:fill="FFFFFF" w:themeFill="background1"/>
        <w:ind w:right="57"/>
        <w:textAlignment w:val="baseline"/>
        <w:rPr>
          <w:rFonts w:ascii="Calibri" w:hAnsi="Calibri"/>
          <w:b/>
          <w:sz w:val="24"/>
        </w:rPr>
      </w:pPr>
    </w:p>
    <w:p w:rsidR="006016B7" w:rsidRDefault="006016B7" w:rsidP="006016B7">
      <w:pPr>
        <w:ind w:right="57"/>
        <w:textAlignment w:val="baseline"/>
        <w:rPr>
          <w:rFonts w:ascii="Calibri" w:hAnsi="Calibri"/>
          <w:b/>
          <w:sz w:val="24"/>
        </w:rPr>
      </w:pPr>
    </w:p>
    <w:p w:rsidR="001152FF" w:rsidRDefault="001152FF" w:rsidP="006016B7">
      <w:pPr>
        <w:widowControl/>
        <w:suppressAutoHyphens w:val="0"/>
        <w:ind w:right="-5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:rsidR="00320200" w:rsidRPr="00106F71" w:rsidRDefault="00320200" w:rsidP="00320200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V</w:t>
      </w:r>
      <w:r w:rsidR="009B30D4">
        <w:rPr>
          <w:rFonts w:ascii="Calibri" w:hAnsi="Calibri"/>
          <w:b/>
          <w:sz w:val="24"/>
        </w:rPr>
        <w:t>II</w:t>
      </w:r>
      <w:r w:rsidRPr="00106F71">
        <w:rPr>
          <w:rFonts w:ascii="Calibri" w:hAnsi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iCs/>
          <w:sz w:val="24"/>
        </w:rPr>
        <w:t xml:space="preserve">Description du </w:t>
      </w:r>
      <w:r w:rsidR="009B30D4">
        <w:rPr>
          <w:rFonts w:ascii="Calibri" w:eastAsia="Calibri" w:hAnsi="Calibri" w:cs="Calibri"/>
          <w:b/>
          <w:bCs/>
          <w:iCs/>
          <w:sz w:val="24"/>
        </w:rPr>
        <w:t xml:space="preserve">nouveau </w:t>
      </w:r>
      <w:r>
        <w:rPr>
          <w:rFonts w:ascii="Calibri" w:eastAsia="Calibri" w:hAnsi="Calibri" w:cs="Calibri"/>
          <w:b/>
          <w:bCs/>
          <w:iCs/>
          <w:sz w:val="24"/>
        </w:rPr>
        <w:t>projet financé par la subvention régionale</w:t>
      </w:r>
    </w:p>
    <w:p w:rsidR="00320200" w:rsidRPr="00EB4C21" w:rsidRDefault="00320200" w:rsidP="00320200">
      <w:pPr>
        <w:ind w:right="57"/>
        <w:textAlignment w:val="baseline"/>
        <w:rPr>
          <w:rFonts w:ascii="Calibri" w:hAnsi="Calibri"/>
        </w:rPr>
      </w:pPr>
      <w:r w:rsidRPr="00745BBC">
        <w:rPr>
          <w:rFonts w:ascii="Calibri" w:eastAsia="Times New Roman" w:hAnsi="Calibri" w:cs="Calibri-Italic"/>
          <w:i/>
          <w:iCs/>
          <w:color w:val="FF0000"/>
          <w:kern w:val="0"/>
          <w:szCs w:val="22"/>
          <w:lang w:eastAsia="fr-FR" w:bidi="ar-SA"/>
        </w:rPr>
        <w:t>Les dépenses d’investissement ne doivent pas être financées par ailleurs</w:t>
      </w:r>
    </w:p>
    <w:p w:rsidR="00320200" w:rsidRPr="005A6167" w:rsidRDefault="00320200" w:rsidP="00320200">
      <w:pPr>
        <w:ind w:right="57"/>
        <w:textAlignment w:val="baseline"/>
        <w:rPr>
          <w:rFonts w:ascii="Calibri" w:hAnsi="Calibri" w:cs="Calibri"/>
          <w:i/>
          <w:i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Description du projet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8"/>
      </w:tblGrid>
      <w:tr w:rsidR="00320200" w:rsidTr="009B30D4">
        <w:tc>
          <w:tcPr>
            <w:tcW w:w="10688" w:type="dxa"/>
            <w:shd w:val="clear" w:color="auto" w:fill="auto"/>
          </w:tcPr>
          <w:p w:rsidR="00320200" w:rsidRPr="00320200" w:rsidRDefault="00320200" w:rsidP="009B30D4">
            <w:pPr>
              <w:pStyle w:val="Contenudetableau"/>
              <w:rPr>
                <w:rFonts w:ascii="Calibri" w:hAnsi="Calibri" w:cs="Calibri"/>
                <w:i/>
                <w:iCs/>
                <w:color w:val="FF0000"/>
                <w:szCs w:val="22"/>
              </w:rPr>
            </w:pPr>
            <w:r w:rsidRPr="00320200">
              <w:rPr>
                <w:rFonts w:ascii="Calibri" w:hAnsi="Calibri" w:cs="Calibri"/>
                <w:i/>
                <w:iCs/>
                <w:color w:val="FF0000"/>
                <w:szCs w:val="22"/>
              </w:rPr>
              <w:t>Préciser la complémentarité et non le recouvrement avec les activités programmées dans le cadre du projet européen lauréat.</w:t>
            </w: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 w:rsidRPr="00000D13">
              <w:rPr>
                <w:rFonts w:ascii="Calibri" w:hAnsi="Calibri" w:cs="Calibri"/>
                <w:i/>
                <w:iCs/>
                <w:szCs w:val="22"/>
              </w:rPr>
              <w:t>Présentatio</w:t>
            </w:r>
            <w:r>
              <w:rPr>
                <w:rFonts w:ascii="Calibri" w:hAnsi="Calibri" w:cs="Calibri"/>
                <w:i/>
                <w:iCs/>
                <w:szCs w:val="22"/>
              </w:rPr>
              <w:t>n du projet : contexte, objectifs</w:t>
            </w:r>
            <w:r w:rsidR="009D2A0F">
              <w:rPr>
                <w:rFonts w:ascii="Calibri" w:hAnsi="Calibri" w:cs="Calibri"/>
                <w:i/>
                <w:iCs/>
                <w:szCs w:val="22"/>
              </w:rPr>
              <w:t>, impacts attendus sur le territoire</w:t>
            </w:r>
            <w:r>
              <w:rPr>
                <w:rFonts w:ascii="Calibri" w:hAnsi="Calibri" w:cs="Calibri"/>
                <w:i/>
                <w:iCs/>
                <w:szCs w:val="22"/>
              </w:rPr>
              <w:t>…</w:t>
            </w: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Détailler le </w:t>
            </w:r>
            <w:r w:rsidRPr="00000D13">
              <w:rPr>
                <w:rFonts w:ascii="Calibri" w:hAnsi="Calibri" w:cs="Calibri"/>
                <w:i/>
                <w:iCs/>
                <w:szCs w:val="22"/>
              </w:rPr>
              <w:t>programme d’activités</w:t>
            </w:r>
            <w:r>
              <w:rPr>
                <w:rFonts w:ascii="Calibri" w:hAnsi="Calibri" w:cs="Calibri"/>
                <w:i/>
                <w:iCs/>
                <w:szCs w:val="22"/>
              </w:rPr>
              <w:t>, les tâches à accomplir et le planning</w:t>
            </w:r>
            <w:r w:rsidRPr="00000D13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</w:p>
          <w:p w:rsidR="009B30D4" w:rsidRPr="00000D13" w:rsidRDefault="009B30D4" w:rsidP="009B30D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Proposer un calendrier </w:t>
            </w:r>
            <w:r w:rsidR="009347C7">
              <w:rPr>
                <w:rFonts w:ascii="Calibri" w:hAnsi="Calibri" w:cs="Calibri"/>
                <w:i/>
                <w:iCs/>
                <w:szCs w:val="22"/>
              </w:rPr>
              <w:t>de mise en œuvre</w:t>
            </w:r>
          </w:p>
          <w:p w:rsidR="009B30D4" w:rsidRPr="00000D13" w:rsidRDefault="009B30D4" w:rsidP="009B30D4">
            <w:pPr>
              <w:pStyle w:val="Contenudetableau"/>
              <w:rPr>
                <w:rFonts w:ascii="Calibri" w:hAnsi="Calibri" w:cs="Calibri"/>
                <w:i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  <w:p w:rsidR="00320200" w:rsidRPr="005A6167" w:rsidRDefault="00320200" w:rsidP="009B30D4">
            <w:pPr>
              <w:pStyle w:val="Contenudetableau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D3117C" w:rsidRDefault="00D3117C">
      <w:pPr>
        <w:widowControl/>
        <w:suppressAutoHyphens w:val="0"/>
        <w:rPr>
          <w:rFonts w:ascii="Calibri" w:hAnsi="Calibri"/>
          <w:b/>
          <w:sz w:val="24"/>
        </w:rPr>
      </w:pPr>
    </w:p>
    <w:p w:rsidR="00D3117C" w:rsidRDefault="00D3117C">
      <w:pPr>
        <w:widowControl/>
        <w:suppressAutoHyphens w:val="0"/>
        <w:rPr>
          <w:rFonts w:ascii="Calibri" w:hAnsi="Calibri"/>
          <w:b/>
          <w:sz w:val="24"/>
        </w:rPr>
      </w:pPr>
    </w:p>
    <w:p w:rsidR="00D3117C" w:rsidRDefault="00D3117C">
      <w:pPr>
        <w:widowControl/>
        <w:suppressAutoHyphens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:rsidR="00000D13" w:rsidRPr="00106F71" w:rsidRDefault="00000D13" w:rsidP="00000D13">
      <w:pPr>
        <w:shd w:val="clear" w:color="auto" w:fill="C6D9F1"/>
        <w:ind w:right="57"/>
        <w:textAlignment w:val="baseline"/>
        <w:rPr>
          <w:rFonts w:ascii="Calibri" w:hAnsi="Calibri" w:cs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VI</w:t>
      </w:r>
      <w:r w:rsidRPr="00106F71">
        <w:rPr>
          <w:rFonts w:ascii="Calibri" w:hAnsi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bCs/>
          <w:iCs/>
          <w:sz w:val="24"/>
        </w:rPr>
        <w:t>Plan financier</w:t>
      </w:r>
      <w:r w:rsidR="009B30D4">
        <w:rPr>
          <w:rFonts w:ascii="Calibri" w:eastAsia="Calibri" w:hAnsi="Calibri" w:cs="Calibri"/>
          <w:b/>
          <w:bCs/>
          <w:iCs/>
          <w:sz w:val="24"/>
        </w:rPr>
        <w:t xml:space="preserve"> du nouveau projet</w:t>
      </w:r>
    </w:p>
    <w:p w:rsidR="00A831C1" w:rsidRPr="00320200" w:rsidRDefault="00A831C1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Italic"/>
          <w:i/>
          <w:iCs/>
          <w:kern w:val="0"/>
          <w:sz w:val="20"/>
          <w:szCs w:val="20"/>
          <w:lang w:eastAsia="fr-FR" w:bidi="ar-SA"/>
        </w:rPr>
      </w:pPr>
      <w:r w:rsidRPr="00320200">
        <w:rPr>
          <w:rFonts w:ascii="Calibri" w:eastAsia="Times New Roman" w:hAnsi="Calibri" w:cs="Calibri-Italic"/>
          <w:i/>
          <w:iCs/>
          <w:kern w:val="0"/>
          <w:sz w:val="20"/>
          <w:szCs w:val="20"/>
          <w:lang w:eastAsia="fr-FR" w:bidi="ar-SA"/>
        </w:rPr>
        <w:t xml:space="preserve">Indiquez les éléments financiers du projet dans le tableau ci-dessous </w:t>
      </w:r>
    </w:p>
    <w:p w:rsidR="00925E26" w:rsidRPr="00320200" w:rsidRDefault="00320200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Italic"/>
          <w:i/>
          <w:iCs/>
          <w:color w:val="FF0000"/>
          <w:kern w:val="0"/>
          <w:szCs w:val="22"/>
          <w:lang w:eastAsia="fr-FR" w:bidi="ar-SA"/>
        </w:rPr>
      </w:pPr>
      <w:r w:rsidRPr="00745BBC">
        <w:rPr>
          <w:rFonts w:ascii="Calibri" w:eastAsia="Times New Roman" w:hAnsi="Calibri" w:cs="Calibri-Italic"/>
          <w:i/>
          <w:iCs/>
          <w:color w:val="FF0000"/>
          <w:kern w:val="0"/>
          <w:szCs w:val="22"/>
          <w:lang w:eastAsia="fr-FR" w:bidi="ar-SA"/>
        </w:rPr>
        <w:t>Les dépenses d’investissement ne doivent pas être financées par ailleurs</w:t>
      </w:r>
    </w:p>
    <w:p w:rsidR="00C9717D" w:rsidRPr="00925E26" w:rsidRDefault="00925E26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4"/>
          <w:lang w:eastAsia="fr-FR" w:bidi="ar-SA"/>
        </w:rPr>
      </w:pPr>
      <w:r w:rsidRPr="00695D08">
        <w:rPr>
          <w:rFonts w:ascii="Calibri" w:eastAsia="Times New Roman" w:hAnsi="Calibri" w:cs="Calibri-Bold"/>
          <w:b/>
          <w:bCs/>
          <w:color w:val="000000"/>
          <w:kern w:val="0"/>
          <w:sz w:val="24"/>
          <w:lang w:eastAsia="fr-FR" w:bidi="ar-SA"/>
        </w:rPr>
        <w:t>DEPENSES PREVISIONELLES D’INVESTISSEMENT</w:t>
      </w:r>
      <w:r>
        <w:rPr>
          <w:rFonts w:ascii="Calibri" w:eastAsia="Times New Roman" w:hAnsi="Calibri" w:cs="Calibri-Bold"/>
          <w:b/>
          <w:bCs/>
          <w:color w:val="000000"/>
          <w:kern w:val="0"/>
          <w:sz w:val="24"/>
          <w:lang w:eastAsia="fr-FR" w:bidi="ar-SA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70"/>
        <w:gridCol w:w="1370"/>
        <w:gridCol w:w="1371"/>
        <w:gridCol w:w="1370"/>
        <w:gridCol w:w="1371"/>
      </w:tblGrid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NATURE DES DÉPENSES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D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ate de mise en œuvre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Montant €</w:t>
            </w:r>
          </w:p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6A5A4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A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ide </w:t>
            </w: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Région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 </w:t>
            </w: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€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Cofinanc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e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ment €</w:t>
            </w: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TOTAL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 </w:t>
            </w: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€</w:t>
            </w: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I. 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Frais de management de la recherche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 xml:space="preserve">Frais de personnel non statutaire recruté pour le projet 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  <w:t xml:space="preserve">S/T </w:t>
            </w:r>
            <w:r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  <w:t>Frais de management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II. 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Matériel et fourniture de laboratoire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</w:pP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Achat de matériel</w:t>
            </w:r>
          </w:p>
          <w:p w:rsidR="00DD6A49" w:rsidRPr="00BC06C6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Equipement (fournir un devis)</w:t>
            </w:r>
          </w:p>
          <w:p w:rsidR="00DD6A49" w:rsidRPr="00BC06C6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</w:pP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Petit matériel et matériel</w:t>
            </w:r>
          </w:p>
          <w:p w:rsidR="00DD6A49" w:rsidRPr="00BC06C6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</w:pP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Consommables</w:t>
            </w:r>
          </w:p>
          <w:p w:rsidR="00DD6A49" w:rsidRPr="00EB4C21" w:rsidRDefault="00DD6A49" w:rsidP="005814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Prestations externes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  <w:t xml:space="preserve">S/T </w:t>
            </w:r>
            <w:r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  <w:t>Matériel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5814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 xml:space="preserve">III. 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Frais liés au projet de recherche et développ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e</w:t>
            </w:r>
            <w:r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ment : frais annexes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fr-FR" w:bidi="ar-SA"/>
              </w:rPr>
            </w:pP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Frais de mission et de d</w:t>
            </w: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é</w:t>
            </w:r>
            <w:r w:rsidRPr="00BC06C6">
              <w:rPr>
                <w:rFonts w:ascii="Calibri" w:eastAsia="Times New Roman" w:hAnsi="Calibri" w:cs="Calibri"/>
                <w:i/>
                <w:color w:val="000000"/>
                <w:kern w:val="0"/>
                <w:szCs w:val="22"/>
                <w:lang w:eastAsia="fr-FR" w:bidi="ar-SA"/>
              </w:rPr>
              <w:t>placements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D311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  <w:t xml:space="preserve">S/T </w:t>
            </w:r>
            <w:r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  <w:t>Frais liés au projet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  <w:tr w:rsidR="00DD6A49" w:rsidRPr="00EB4C21" w:rsidTr="006A5A49">
        <w:tc>
          <w:tcPr>
            <w:tcW w:w="2674" w:type="dxa"/>
            <w:shd w:val="clear" w:color="auto" w:fill="auto"/>
          </w:tcPr>
          <w:p w:rsidR="00DD6A49" w:rsidRPr="00EB4C21" w:rsidRDefault="00DD6A49" w:rsidP="00BC06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Italic"/>
                <w:i/>
                <w:iCs/>
                <w:color w:val="000000"/>
                <w:kern w:val="0"/>
                <w:szCs w:val="22"/>
                <w:lang w:eastAsia="fr-FR" w:bidi="ar-SA"/>
              </w:rPr>
            </w:pPr>
            <w:r w:rsidRPr="00EB4C21"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  <w:t>TOTAL GENERAL</w:t>
            </w: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0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  <w:tc>
          <w:tcPr>
            <w:tcW w:w="1371" w:type="dxa"/>
            <w:shd w:val="clear" w:color="auto" w:fill="auto"/>
          </w:tcPr>
          <w:p w:rsidR="00DD6A49" w:rsidRPr="00EB4C21" w:rsidRDefault="00DD6A49" w:rsidP="000569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-Bold"/>
                <w:b/>
                <w:bCs/>
                <w:color w:val="000000"/>
                <w:kern w:val="0"/>
                <w:szCs w:val="22"/>
                <w:lang w:eastAsia="fr-FR" w:bidi="ar-SA"/>
              </w:rPr>
            </w:pPr>
          </w:p>
        </w:tc>
      </w:tr>
    </w:tbl>
    <w:p w:rsidR="00BC06C6" w:rsidRDefault="00BC06C6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BC06C6" w:rsidRDefault="00BC06C6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  <w:r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  <w:t>TOTAL SUBVENTION</w:t>
      </w:r>
      <w:r w:rsidR="006A5A49"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  <w:t xml:space="preserve"> REGIONALE</w:t>
      </w:r>
      <w:r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  <w:t xml:space="preserve"> </w:t>
      </w:r>
      <w:r w:rsidR="00925E26"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  <w:t xml:space="preserve">D’INVESTISSEMENT </w:t>
      </w:r>
      <w:r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  <w:t>SOLLICITEE :                          €</w:t>
      </w:r>
    </w:p>
    <w:p w:rsidR="006A5A49" w:rsidRDefault="006A5A49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6A5A49" w:rsidRPr="00EB4C21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  <w:r w:rsidRPr="00EB4C21"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  <w:t>Signature du responsable de l’établissement et cachet de l’établissement</w:t>
      </w: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Pr="00EB4C21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Pr="00EB4C21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  <w:r w:rsidRPr="00EB4C21"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  <w:t xml:space="preserve">Signature du porteur de projet </w:t>
      </w:r>
      <w:r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  <w:tab/>
      </w:r>
      <w:r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  <w:tab/>
      </w:r>
      <w:r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  <w:tab/>
        <w:t xml:space="preserve">Signature </w:t>
      </w:r>
      <w:r w:rsidR="00D3117C"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  <w:t>de l’entreprise</w:t>
      </w:r>
    </w:p>
    <w:p w:rsidR="006A5A49" w:rsidRDefault="006A5A49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6A5A49" w:rsidRDefault="006A5A49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6A5A49" w:rsidRDefault="006A5A49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6A5A49" w:rsidRDefault="006A5A49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6A5A49" w:rsidRDefault="006A5A49" w:rsidP="00A831C1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</w:pPr>
    </w:p>
    <w:p w:rsidR="006A5A49" w:rsidRPr="006A5A49" w:rsidRDefault="00BC06C6" w:rsidP="006A5A49">
      <w:pPr>
        <w:pStyle w:val="Corpsdetexte3"/>
        <w:spacing w:after="0"/>
        <w:jc w:val="both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="Calibri" w:eastAsia="Times New Roman" w:hAnsi="Calibri" w:cs="Calibri-Bold"/>
          <w:b/>
          <w:bCs/>
          <w:color w:val="000000"/>
          <w:kern w:val="0"/>
          <w:sz w:val="28"/>
          <w:szCs w:val="28"/>
          <w:lang w:eastAsia="fr-FR" w:bidi="ar-SA"/>
        </w:rPr>
        <w:br w:type="page"/>
      </w:r>
      <w:r w:rsidR="006A5A49" w:rsidRPr="006A5A49">
        <w:rPr>
          <w:rFonts w:asciiTheme="minorHAnsi" w:hAnsiTheme="minorHAnsi"/>
          <w:b/>
          <w:sz w:val="22"/>
          <w:szCs w:val="22"/>
          <w:u w:val="single"/>
        </w:rPr>
        <w:lastRenderedPageBreak/>
        <w:t>IMPORTANT :</w:t>
      </w:r>
    </w:p>
    <w:p w:rsidR="00925E26" w:rsidRPr="00D538F2" w:rsidRDefault="00925E26" w:rsidP="00925E26">
      <w:pPr>
        <w:pStyle w:val="Corpsdetexte3"/>
        <w:spacing w:after="0"/>
        <w:jc w:val="both"/>
        <w:rPr>
          <w:rFonts w:ascii="Calibri" w:hAnsi="Calibri"/>
          <w:b/>
          <w:smallCaps/>
          <w:sz w:val="22"/>
          <w:szCs w:val="22"/>
        </w:rPr>
      </w:pPr>
      <w:r w:rsidRPr="00D538F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D538F2">
        <w:rPr>
          <w:rFonts w:ascii="Calibri" w:hAnsi="Calibri"/>
          <w:sz w:val="22"/>
          <w:szCs w:val="22"/>
        </w:rPr>
        <w:t xml:space="preserve">Le dossier complet doit être adressé au Conseil Régional uniquement par le Représentant légal de l’institution. </w:t>
      </w:r>
      <w:r>
        <w:rPr>
          <w:rFonts w:ascii="Calibri" w:hAnsi="Calibri"/>
          <w:sz w:val="22"/>
          <w:szCs w:val="22"/>
        </w:rPr>
        <w:t>Seuls les dossiers complets seront examinés.</w:t>
      </w:r>
    </w:p>
    <w:p w:rsidR="00925E26" w:rsidRPr="00D538F2" w:rsidRDefault="00925E26" w:rsidP="00925E26">
      <w:pPr>
        <w:pStyle w:val="Corpsdetexte3"/>
        <w:spacing w:after="0"/>
        <w:jc w:val="both"/>
        <w:rPr>
          <w:rFonts w:ascii="Calibri" w:hAnsi="Calibri"/>
          <w:b/>
          <w:smallCaps/>
          <w:sz w:val="22"/>
          <w:szCs w:val="22"/>
        </w:rPr>
      </w:pPr>
    </w:p>
    <w:p w:rsidR="00925E26" w:rsidRPr="00D538F2" w:rsidRDefault="00925E26" w:rsidP="00925E26">
      <w:pPr>
        <w:pStyle w:val="Corpsdetexte3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 la réception du dossier, un accusé réception sera envoyé par le service. En cas de financement régional, tout justificatif postérieur à la date de réception de votre demande de financement pourra être pris en compte pour le versement de la subvention.</w:t>
      </w:r>
    </w:p>
    <w:p w:rsidR="00925E26" w:rsidRPr="00D538F2" w:rsidRDefault="00925E26" w:rsidP="00925E26">
      <w:pPr>
        <w:pStyle w:val="Corpsdetexte3"/>
        <w:spacing w:after="0"/>
        <w:jc w:val="both"/>
        <w:rPr>
          <w:rFonts w:ascii="Calibri" w:hAnsi="Calibri"/>
          <w:b/>
          <w:smallCaps/>
          <w:sz w:val="22"/>
          <w:szCs w:val="22"/>
        </w:rPr>
      </w:pPr>
    </w:p>
    <w:p w:rsidR="00925E26" w:rsidRPr="00D538F2" w:rsidRDefault="00925E26" w:rsidP="00925E26">
      <w:pPr>
        <w:pStyle w:val="Corpsdetexte3"/>
        <w:spacing w:after="0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538F2">
        <w:rPr>
          <w:rFonts w:ascii="Calibri" w:hAnsi="Calibri"/>
          <w:sz w:val="22"/>
          <w:szCs w:val="22"/>
        </w:rPr>
        <w:t>Toutefois l’</w:t>
      </w:r>
      <w:r>
        <w:rPr>
          <w:rFonts w:ascii="Calibri" w:hAnsi="Calibri"/>
          <w:sz w:val="22"/>
          <w:szCs w:val="22"/>
        </w:rPr>
        <w:t>a</w:t>
      </w:r>
      <w:r w:rsidRPr="00D538F2">
        <w:rPr>
          <w:rFonts w:ascii="Calibri" w:hAnsi="Calibri"/>
          <w:sz w:val="22"/>
          <w:szCs w:val="22"/>
        </w:rPr>
        <w:t xml:space="preserve">ccusé </w:t>
      </w:r>
      <w:r>
        <w:rPr>
          <w:rFonts w:ascii="Calibri" w:hAnsi="Calibri"/>
          <w:sz w:val="22"/>
          <w:szCs w:val="22"/>
        </w:rPr>
        <w:t>r</w:t>
      </w:r>
      <w:r w:rsidRPr="00D538F2">
        <w:rPr>
          <w:rFonts w:ascii="Calibri" w:hAnsi="Calibri"/>
          <w:sz w:val="22"/>
          <w:szCs w:val="22"/>
        </w:rPr>
        <w:t xml:space="preserve">éception </w:t>
      </w:r>
      <w:r>
        <w:rPr>
          <w:rFonts w:ascii="Calibri" w:hAnsi="Calibri"/>
          <w:sz w:val="22"/>
          <w:szCs w:val="22"/>
        </w:rPr>
        <w:t>ne vaut pas acceptation de la demande, puisque une telle décision relève du Conseil Régional ou de sa Commission Permanente.</w:t>
      </w:r>
    </w:p>
    <w:p w:rsid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Pr="006A5A49" w:rsidRDefault="006A5A49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u w:val="single"/>
          <w:lang w:eastAsia="fr-FR" w:bidi="ar-SA"/>
        </w:rPr>
      </w:pPr>
      <w:r w:rsidRPr="006A5A49">
        <w:rPr>
          <w:rFonts w:ascii="Calibri" w:eastAsia="Times New Roman" w:hAnsi="Calibri" w:cs="Calibri-Bold"/>
          <w:b/>
          <w:bCs/>
          <w:color w:val="000000"/>
          <w:kern w:val="0"/>
          <w:szCs w:val="22"/>
          <w:u w:val="single"/>
          <w:lang w:eastAsia="fr-FR" w:bidi="ar-SA"/>
        </w:rPr>
        <w:t>RAPPEL </w:t>
      </w:r>
      <w:r w:rsidR="00CC0D79">
        <w:rPr>
          <w:rFonts w:ascii="Calibri" w:eastAsia="Times New Roman" w:hAnsi="Calibri" w:cs="Calibri-Bold"/>
          <w:b/>
          <w:bCs/>
          <w:color w:val="000000"/>
          <w:kern w:val="0"/>
          <w:szCs w:val="22"/>
          <w:u w:val="single"/>
          <w:lang w:eastAsia="fr-FR" w:bidi="ar-SA"/>
        </w:rPr>
        <w:t>SUR LES DEPENSES</w:t>
      </w:r>
      <w:r w:rsidR="00925E26">
        <w:rPr>
          <w:rFonts w:ascii="Calibri" w:eastAsia="Times New Roman" w:hAnsi="Calibri" w:cs="Calibri-Bold"/>
          <w:b/>
          <w:bCs/>
          <w:color w:val="000000"/>
          <w:kern w:val="0"/>
          <w:szCs w:val="22"/>
          <w:u w:val="single"/>
          <w:lang w:eastAsia="fr-FR" w:bidi="ar-SA"/>
        </w:rPr>
        <w:t xml:space="preserve"> D’INVESTISSEMENT </w:t>
      </w:r>
      <w:r w:rsidRPr="006A5A49">
        <w:rPr>
          <w:rFonts w:ascii="Calibri" w:eastAsia="Times New Roman" w:hAnsi="Calibri" w:cs="Calibri-Bold"/>
          <w:b/>
          <w:bCs/>
          <w:color w:val="000000"/>
          <w:kern w:val="0"/>
          <w:szCs w:val="22"/>
          <w:u w:val="single"/>
          <w:lang w:eastAsia="fr-FR" w:bidi="ar-SA"/>
        </w:rPr>
        <w:t>:</w:t>
      </w:r>
    </w:p>
    <w:p w:rsidR="001D4F47" w:rsidRPr="00EB4C21" w:rsidRDefault="001D4F47" w:rsidP="006A5A49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-Bold"/>
          <w:b/>
          <w:bCs/>
          <w:color w:val="000000"/>
          <w:kern w:val="0"/>
          <w:szCs w:val="22"/>
          <w:lang w:eastAsia="fr-FR" w:bidi="ar-SA"/>
        </w:rPr>
      </w:pPr>
    </w:p>
    <w:p w:rsidR="006A5A49" w:rsidRPr="006930B3" w:rsidRDefault="00CC0D79" w:rsidP="006A5A49">
      <w:pPr>
        <w:pStyle w:val="Contenudetableau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</w:t>
      </w:r>
      <w:r w:rsidR="006A5A49" w:rsidRPr="006930B3">
        <w:rPr>
          <w:rFonts w:ascii="Calibri" w:hAnsi="Calibri" w:cs="Calibri"/>
          <w:b/>
          <w:szCs w:val="22"/>
        </w:rPr>
        <w:t>épenses éligibles:</w:t>
      </w:r>
    </w:p>
    <w:p w:rsidR="006A5A49" w:rsidRPr="006930B3" w:rsidRDefault="006A5A49" w:rsidP="006A5A49">
      <w:pPr>
        <w:pStyle w:val="Contenudetableau"/>
        <w:jc w:val="both"/>
        <w:rPr>
          <w:rFonts w:ascii="Calibri" w:hAnsi="Calibri" w:cs="Calibri"/>
          <w:szCs w:val="22"/>
        </w:rPr>
      </w:pPr>
      <w:r w:rsidRPr="006930B3">
        <w:rPr>
          <w:rFonts w:ascii="Calibri" w:hAnsi="Calibri" w:cs="Arial"/>
          <w:noProof/>
          <w:szCs w:val="22"/>
        </w:rPr>
        <w:t>Financement en investissement matériel et immatériel :</w:t>
      </w:r>
    </w:p>
    <w:p w:rsidR="00A05926" w:rsidRPr="00A05926" w:rsidRDefault="00A05926" w:rsidP="00A05926">
      <w:pPr>
        <w:pStyle w:val="Contenudetableau"/>
        <w:numPr>
          <w:ilvl w:val="0"/>
          <w:numId w:val="7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Frais de personnels liés directement au projet</w:t>
      </w:r>
    </w:p>
    <w:p w:rsidR="00A05926" w:rsidRPr="00A05926" w:rsidRDefault="00A05926" w:rsidP="00A05926">
      <w:pPr>
        <w:pStyle w:val="Contenudetableau"/>
        <w:numPr>
          <w:ilvl w:val="0"/>
          <w:numId w:val="7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Frais de mission</w:t>
      </w:r>
    </w:p>
    <w:p w:rsidR="00A05926" w:rsidRPr="00A05926" w:rsidRDefault="00A05926" w:rsidP="00A05926">
      <w:pPr>
        <w:pStyle w:val="Contenudetableau"/>
        <w:numPr>
          <w:ilvl w:val="0"/>
          <w:numId w:val="7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Équipements relatifs à du prototypage, de la preuve de concept, ...</w:t>
      </w:r>
    </w:p>
    <w:p w:rsidR="00A05926" w:rsidRPr="00A05926" w:rsidRDefault="00A05926" w:rsidP="00A05926">
      <w:pPr>
        <w:pStyle w:val="Contenudetableau"/>
        <w:numPr>
          <w:ilvl w:val="0"/>
          <w:numId w:val="7"/>
        </w:numPr>
        <w:ind w:left="360" w:firstLine="10"/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Consommables, petits matériels,</w:t>
      </w:r>
    </w:p>
    <w:p w:rsidR="00A05926" w:rsidRPr="00A05926" w:rsidRDefault="00A05926" w:rsidP="00A05926">
      <w:pPr>
        <w:pStyle w:val="Contenudetableau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 xml:space="preserve">Prestations externes (études, expertises, …) </w:t>
      </w:r>
    </w:p>
    <w:p w:rsidR="00A05926" w:rsidRDefault="00A05926" w:rsidP="006A5A49">
      <w:pPr>
        <w:pStyle w:val="Corpsdetexte2"/>
        <w:spacing w:after="0" w:line="240" w:lineRule="auto"/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Prestations externes de plateformes : les prestations réalisées par les plateformes externes au projet sont éligibles y compris celles produites par des plateformes qui appartiennent au même établissement que les porteurs de projet. Les dépenses directes valorisées doivent être facilement « </w:t>
      </w:r>
      <w:proofErr w:type="spellStart"/>
      <w:r w:rsidRPr="00A05926">
        <w:rPr>
          <w:rFonts w:ascii="Calibri" w:hAnsi="Calibri" w:cs="Calibri"/>
          <w:szCs w:val="22"/>
        </w:rPr>
        <w:t>auditables</w:t>
      </w:r>
      <w:proofErr w:type="spellEnd"/>
      <w:r w:rsidRPr="00A05926">
        <w:rPr>
          <w:rFonts w:ascii="Calibri" w:hAnsi="Calibri" w:cs="Calibri"/>
          <w:szCs w:val="22"/>
        </w:rPr>
        <w:t> », c’est-à-dire justifiables et vérifiables</w:t>
      </w:r>
      <w:r>
        <w:rPr>
          <w:rFonts w:ascii="Calibri" w:hAnsi="Calibri" w:cs="Calibri"/>
          <w:szCs w:val="22"/>
        </w:rPr>
        <w:t>.</w:t>
      </w:r>
    </w:p>
    <w:p w:rsidR="00A05926" w:rsidRDefault="00A05926" w:rsidP="006A5A49">
      <w:pPr>
        <w:pStyle w:val="Corpsdetexte2"/>
        <w:spacing w:after="0" w:line="240" w:lineRule="auto"/>
        <w:rPr>
          <w:rFonts w:ascii="Calibri" w:hAnsi="Calibri" w:cs="Calibri"/>
          <w:szCs w:val="22"/>
        </w:rPr>
      </w:pPr>
    </w:p>
    <w:p w:rsidR="006A5A49" w:rsidRPr="006930B3" w:rsidRDefault="00A05926" w:rsidP="006A5A49">
      <w:pPr>
        <w:pStyle w:val="Corpsdetexte2"/>
        <w:spacing w:after="0" w:line="240" w:lineRule="auto"/>
        <w:rPr>
          <w:rFonts w:ascii="Calibri" w:hAnsi="Calibri" w:cs="Calibri"/>
          <w:b/>
          <w:szCs w:val="22"/>
        </w:rPr>
      </w:pPr>
      <w:r w:rsidRPr="00A05926">
        <w:rPr>
          <w:rFonts w:ascii="Calibri" w:hAnsi="Calibri" w:cs="Calibri"/>
          <w:b/>
          <w:szCs w:val="22"/>
        </w:rPr>
        <w:t>Dépenses</w:t>
      </w:r>
      <w:r w:rsidRPr="006930B3">
        <w:rPr>
          <w:rFonts w:ascii="Calibri" w:hAnsi="Calibri" w:cs="Calibri"/>
          <w:b/>
          <w:szCs w:val="22"/>
        </w:rPr>
        <w:t xml:space="preserve"> </w:t>
      </w:r>
      <w:r w:rsidR="006A5A49" w:rsidRPr="006930B3">
        <w:rPr>
          <w:rFonts w:ascii="Calibri" w:hAnsi="Calibri" w:cs="Calibri"/>
          <w:b/>
          <w:szCs w:val="22"/>
        </w:rPr>
        <w:t xml:space="preserve">inéligibles : </w:t>
      </w:r>
    </w:p>
    <w:p w:rsidR="00A05926" w:rsidRPr="00A05926" w:rsidRDefault="00A05926" w:rsidP="00A05926">
      <w:pPr>
        <w:pStyle w:val="Contenudetableau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 xml:space="preserve">Dépenses de travaux (construction, réhabilitation, acquisition foncière et immobilière) </w:t>
      </w:r>
    </w:p>
    <w:p w:rsidR="00A05926" w:rsidRPr="00A05926" w:rsidRDefault="00A05926" w:rsidP="00A05926">
      <w:pPr>
        <w:pStyle w:val="Contenudetableau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Frais de maintenance des équipements</w:t>
      </w:r>
    </w:p>
    <w:p w:rsidR="00A05926" w:rsidRPr="00A05926" w:rsidRDefault="00A05926" w:rsidP="00A05926">
      <w:pPr>
        <w:pStyle w:val="Contenudetableau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05926">
        <w:rPr>
          <w:rFonts w:ascii="Calibri" w:hAnsi="Calibri" w:cs="Calibri"/>
          <w:szCs w:val="22"/>
        </w:rPr>
        <w:t>Frais de gestion</w:t>
      </w:r>
    </w:p>
    <w:p w:rsidR="00367B29" w:rsidRPr="00A05926" w:rsidRDefault="00A05926" w:rsidP="00A05926">
      <w:pPr>
        <w:pStyle w:val="Paragraphedeliste"/>
        <w:numPr>
          <w:ilvl w:val="0"/>
          <w:numId w:val="16"/>
        </w:num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  <w:r w:rsidRPr="00A05926">
        <w:rPr>
          <w:rFonts w:ascii="Calibri" w:hAnsi="Calibri" w:cs="Calibri"/>
          <w:szCs w:val="22"/>
        </w:rPr>
        <w:t>Frais indirects</w:t>
      </w:r>
      <w:r w:rsidRPr="00A05926" w:rsidDel="00A05926">
        <w:rPr>
          <w:rFonts w:ascii="Calibri" w:hAnsi="Calibri" w:cs="Calibri"/>
          <w:szCs w:val="22"/>
        </w:rPr>
        <w:t xml:space="preserve"> </w:t>
      </w:r>
    </w:p>
    <w:p w:rsidR="00A05926" w:rsidRPr="00A05926" w:rsidRDefault="00A05926" w:rsidP="00A05926">
      <w:pPr>
        <w:pStyle w:val="Paragraphedeliste"/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B75DFE" w:rsidRPr="00B75DFE" w:rsidRDefault="00B75DFE" w:rsidP="00A831C1">
      <w:pPr>
        <w:ind w:right="57"/>
        <w:textAlignment w:val="baseline"/>
        <w:rPr>
          <w:rFonts w:ascii="Calibri" w:eastAsia="Calibri" w:hAnsi="Calibri" w:cs="Calibri"/>
          <w:b/>
          <w:bCs/>
          <w:szCs w:val="22"/>
          <w:u w:val="single"/>
        </w:rPr>
      </w:pPr>
      <w:r w:rsidRPr="00B75DFE">
        <w:rPr>
          <w:rFonts w:ascii="Calibri" w:eastAsia="Calibri" w:hAnsi="Calibri" w:cs="Calibri"/>
          <w:b/>
          <w:bCs/>
          <w:szCs w:val="22"/>
          <w:u w:val="single"/>
        </w:rPr>
        <w:t>PIECES NECESSIARE AU DEPOT DU DOSSIER :</w:t>
      </w:r>
    </w:p>
    <w:p w:rsidR="00B75DFE" w:rsidRDefault="00B75DFE" w:rsidP="00A831C1">
      <w:pPr>
        <w:ind w:right="57"/>
        <w:textAlignment w:val="baseline"/>
        <w:rPr>
          <w:rFonts w:ascii="Calibri" w:eastAsia="Calibri" w:hAnsi="Calibri" w:cs="Calibri"/>
          <w:b/>
          <w:bCs/>
          <w:szCs w:val="22"/>
        </w:rPr>
      </w:pPr>
    </w:p>
    <w:p w:rsidR="00B75DFE" w:rsidRPr="00B75DFE" w:rsidRDefault="00B75DFE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 </w:t>
      </w:r>
      <w:r w:rsidRPr="00B75DFE">
        <w:rPr>
          <w:rFonts w:ascii="Calibri" w:eastAsia="Calibri" w:hAnsi="Calibri" w:cs="Calibri"/>
          <w:bCs/>
          <w:szCs w:val="22"/>
        </w:rPr>
        <w:tab/>
      </w:r>
      <w:sdt>
        <w:sdtPr>
          <w:rPr>
            <w:rFonts w:ascii="Arial" w:hAnsi="Arial" w:cs="Arial"/>
            <w:b/>
            <w:noProof/>
            <w:szCs w:val="22"/>
          </w:rPr>
          <w:id w:val="-194113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FF" w:rsidRPr="002936AF">
            <w:rPr>
              <w:rFonts w:ascii="MS Gothic" w:eastAsia="MS Gothic" w:hAnsi="MS Gothic" w:cs="Arial" w:hint="eastAsia"/>
              <w:b/>
              <w:noProof/>
              <w:szCs w:val="22"/>
            </w:rPr>
            <w:t>☐</w:t>
          </w:r>
        </w:sdtContent>
      </w:sdt>
      <w:r w:rsidR="001152FF" w:rsidRPr="00B75DFE">
        <w:rPr>
          <w:rFonts w:ascii="Calibri" w:eastAsia="Calibri" w:hAnsi="Calibri" w:cs="Calibri"/>
          <w:bCs/>
          <w:szCs w:val="22"/>
        </w:rPr>
        <w:t xml:space="preserve"> </w:t>
      </w:r>
      <w:r w:rsidRPr="00B75DFE">
        <w:rPr>
          <w:rFonts w:ascii="Calibri" w:eastAsia="Calibri" w:hAnsi="Calibri" w:cs="Calibri"/>
          <w:bCs/>
          <w:szCs w:val="22"/>
        </w:rPr>
        <w:t>Dossier complet avec toutes les signatures</w:t>
      </w:r>
    </w:p>
    <w:p w:rsidR="00B75DFE" w:rsidRPr="00B75DFE" w:rsidRDefault="00B75DFE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  <w:r w:rsidRPr="00B75DFE">
        <w:rPr>
          <w:rFonts w:ascii="Calibri" w:eastAsia="Calibri" w:hAnsi="Calibri" w:cs="Calibri"/>
          <w:bCs/>
          <w:szCs w:val="22"/>
        </w:rPr>
        <w:tab/>
      </w:r>
      <w:sdt>
        <w:sdtPr>
          <w:rPr>
            <w:rFonts w:ascii="Arial" w:hAnsi="Arial" w:cs="Arial"/>
            <w:b/>
            <w:noProof/>
            <w:szCs w:val="22"/>
          </w:rPr>
          <w:id w:val="-166824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FF" w:rsidRPr="002936AF">
            <w:rPr>
              <w:rFonts w:ascii="MS Gothic" w:eastAsia="MS Gothic" w:hAnsi="MS Gothic" w:cs="Arial" w:hint="eastAsia"/>
              <w:b/>
              <w:noProof/>
              <w:szCs w:val="22"/>
            </w:rPr>
            <w:t>☐</w:t>
          </w:r>
        </w:sdtContent>
      </w:sdt>
      <w:r w:rsidR="001152FF" w:rsidRPr="00B75DFE">
        <w:rPr>
          <w:rFonts w:ascii="Calibri" w:eastAsia="Calibri" w:hAnsi="Calibri" w:cs="Calibri"/>
          <w:bCs/>
          <w:szCs w:val="22"/>
        </w:rPr>
        <w:t xml:space="preserve"> </w:t>
      </w:r>
      <w:r w:rsidRPr="00B75DFE">
        <w:rPr>
          <w:rFonts w:ascii="Calibri" w:eastAsia="Calibri" w:hAnsi="Calibri" w:cs="Calibri"/>
          <w:bCs/>
          <w:szCs w:val="22"/>
        </w:rPr>
        <w:t>Relevé d’Identité Bancaire (RIB)</w:t>
      </w:r>
    </w:p>
    <w:p w:rsidR="00B75DFE" w:rsidRDefault="00B75DFE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  <w:r w:rsidRPr="00B75DFE">
        <w:rPr>
          <w:rFonts w:ascii="Calibri" w:eastAsia="Calibri" w:hAnsi="Calibri" w:cs="Calibri"/>
          <w:bCs/>
          <w:szCs w:val="22"/>
        </w:rPr>
        <w:tab/>
      </w:r>
      <w:sdt>
        <w:sdtPr>
          <w:rPr>
            <w:rFonts w:ascii="Arial" w:hAnsi="Arial" w:cs="Arial"/>
            <w:b/>
            <w:noProof/>
            <w:szCs w:val="22"/>
          </w:rPr>
          <w:id w:val="-18268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2FF" w:rsidRPr="002936AF">
            <w:rPr>
              <w:rFonts w:ascii="MS Gothic" w:eastAsia="MS Gothic" w:hAnsi="MS Gothic" w:cs="Arial" w:hint="eastAsia"/>
              <w:b/>
              <w:noProof/>
              <w:szCs w:val="22"/>
            </w:rPr>
            <w:t>☐</w:t>
          </w:r>
        </w:sdtContent>
      </w:sdt>
      <w:r w:rsidR="001152FF" w:rsidRPr="00B75DFE">
        <w:rPr>
          <w:rFonts w:ascii="Calibri" w:eastAsia="Calibri" w:hAnsi="Calibri" w:cs="Calibri"/>
          <w:bCs/>
          <w:szCs w:val="22"/>
        </w:rPr>
        <w:t xml:space="preserve"> </w:t>
      </w:r>
      <w:r w:rsidRPr="00B75DFE">
        <w:rPr>
          <w:rFonts w:ascii="Calibri" w:eastAsia="Calibri" w:hAnsi="Calibri" w:cs="Calibri"/>
          <w:bCs/>
          <w:szCs w:val="22"/>
        </w:rPr>
        <w:t xml:space="preserve">Copie du courrier officiel de </w:t>
      </w:r>
      <w:r w:rsidR="00BE31F8">
        <w:rPr>
          <w:rFonts w:ascii="Calibri" w:eastAsia="Calibri" w:hAnsi="Calibri" w:cs="Calibri"/>
          <w:bCs/>
          <w:szCs w:val="22"/>
        </w:rPr>
        <w:t>sélection du projet</w:t>
      </w:r>
    </w:p>
    <w:p w:rsidR="001152FF" w:rsidRDefault="001152FF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  <w:r w:rsidRPr="00B75DFE">
        <w:rPr>
          <w:rFonts w:ascii="Calibri" w:eastAsia="Calibri" w:hAnsi="Calibri" w:cs="Calibri"/>
          <w:bCs/>
          <w:szCs w:val="22"/>
        </w:rPr>
        <w:tab/>
      </w:r>
      <w:sdt>
        <w:sdtPr>
          <w:rPr>
            <w:rFonts w:ascii="Arial" w:hAnsi="Arial" w:cs="Arial"/>
            <w:b/>
            <w:noProof/>
            <w:szCs w:val="22"/>
          </w:rPr>
          <w:id w:val="19148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26">
            <w:rPr>
              <w:rFonts w:ascii="MS Gothic" w:eastAsia="MS Gothic" w:hAnsi="MS Gothic" w:cs="Arial" w:hint="eastAsia"/>
              <w:b/>
              <w:noProof/>
              <w:szCs w:val="22"/>
            </w:rPr>
            <w:t>☐</w:t>
          </w:r>
        </w:sdtContent>
      </w:sdt>
      <w:r w:rsidRPr="00B75DFE">
        <w:rPr>
          <w:rFonts w:ascii="Calibri" w:eastAsia="Calibri" w:hAnsi="Calibri" w:cs="Calibri"/>
          <w:bCs/>
          <w:szCs w:val="22"/>
        </w:rPr>
        <w:t xml:space="preserve"> Copie </w:t>
      </w:r>
      <w:r>
        <w:rPr>
          <w:rFonts w:ascii="Calibri" w:eastAsia="Calibri" w:hAnsi="Calibri" w:cs="Calibri"/>
          <w:bCs/>
          <w:szCs w:val="22"/>
        </w:rPr>
        <w:t>de l’appel d’offre et de l’annexe technique du contrat européen</w:t>
      </w:r>
    </w:p>
    <w:p w:rsidR="001152FF" w:rsidRDefault="001152FF" w:rsidP="00A831C1">
      <w:pPr>
        <w:ind w:right="57"/>
        <w:textAlignment w:val="baseline"/>
        <w:rPr>
          <w:rFonts w:asciiTheme="minorHAnsi" w:hAnsiTheme="minorHAnsi" w:cs="Arial"/>
          <w:noProof/>
          <w:szCs w:val="22"/>
        </w:rPr>
      </w:pPr>
      <w:r>
        <w:rPr>
          <w:rFonts w:ascii="Calibri" w:eastAsia="Calibri" w:hAnsi="Calibri" w:cs="Calibri"/>
          <w:bCs/>
          <w:szCs w:val="22"/>
        </w:rPr>
        <w:tab/>
      </w:r>
      <w:sdt>
        <w:sdtPr>
          <w:rPr>
            <w:rFonts w:ascii="Arial" w:hAnsi="Arial" w:cs="Arial"/>
            <w:b/>
            <w:noProof/>
            <w:szCs w:val="22"/>
          </w:rPr>
          <w:id w:val="7079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F7B">
            <w:rPr>
              <w:rFonts w:ascii="MS Gothic" w:eastAsia="MS Gothic" w:hAnsi="MS Gothic" w:cs="Arial" w:hint="eastAsia"/>
              <w:b/>
              <w:noProof/>
              <w:szCs w:val="22"/>
            </w:rPr>
            <w:t>☐</w:t>
          </w:r>
        </w:sdtContent>
      </w:sdt>
      <w:r>
        <w:rPr>
          <w:rFonts w:ascii="Arial" w:hAnsi="Arial" w:cs="Arial"/>
          <w:b/>
          <w:noProof/>
          <w:szCs w:val="22"/>
        </w:rPr>
        <w:t xml:space="preserve"> </w:t>
      </w:r>
      <w:r w:rsidRPr="001152FF">
        <w:rPr>
          <w:rFonts w:asciiTheme="minorHAnsi" w:hAnsiTheme="minorHAnsi" w:cs="Arial"/>
          <w:noProof/>
          <w:szCs w:val="22"/>
        </w:rPr>
        <w:t>Copie de l’acc</w:t>
      </w:r>
      <w:r>
        <w:rPr>
          <w:rFonts w:asciiTheme="minorHAnsi" w:hAnsiTheme="minorHAnsi" w:cs="Arial"/>
          <w:noProof/>
          <w:szCs w:val="22"/>
        </w:rPr>
        <w:t>or</w:t>
      </w:r>
      <w:r w:rsidRPr="001152FF">
        <w:rPr>
          <w:rFonts w:asciiTheme="minorHAnsi" w:hAnsiTheme="minorHAnsi" w:cs="Arial"/>
          <w:noProof/>
          <w:szCs w:val="22"/>
        </w:rPr>
        <w:t>d de consortium</w:t>
      </w:r>
      <w:r>
        <w:rPr>
          <w:rFonts w:asciiTheme="minorHAnsi" w:hAnsiTheme="minorHAnsi" w:cs="Arial"/>
          <w:noProof/>
          <w:szCs w:val="22"/>
        </w:rPr>
        <w:t xml:space="preserve"> du projet européen</w:t>
      </w:r>
      <w:r w:rsidRPr="001152FF">
        <w:rPr>
          <w:rFonts w:asciiTheme="minorHAnsi" w:hAnsiTheme="minorHAnsi" w:cs="Arial"/>
          <w:noProof/>
          <w:szCs w:val="22"/>
        </w:rPr>
        <w:t xml:space="preserve"> signé</w:t>
      </w:r>
    </w:p>
    <w:p w:rsidR="00112302" w:rsidRDefault="00112302" w:rsidP="00112302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  <w:r>
        <w:rPr>
          <w:rFonts w:ascii="Calibri" w:eastAsia="Calibri" w:hAnsi="Calibri" w:cs="Calibri"/>
          <w:bCs/>
          <w:szCs w:val="22"/>
        </w:rPr>
        <w:tab/>
      </w:r>
      <w:sdt>
        <w:sdtPr>
          <w:rPr>
            <w:rFonts w:ascii="Arial" w:hAnsi="Arial" w:cs="Arial"/>
            <w:b/>
            <w:noProof/>
            <w:szCs w:val="22"/>
          </w:rPr>
          <w:id w:val="-15417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noProof/>
              <w:szCs w:val="22"/>
            </w:rPr>
            <w:t>☐</w:t>
          </w:r>
        </w:sdtContent>
      </w:sdt>
      <w:r>
        <w:rPr>
          <w:rFonts w:ascii="Arial" w:hAnsi="Arial" w:cs="Arial"/>
          <w:b/>
          <w:noProof/>
          <w:szCs w:val="22"/>
        </w:rPr>
        <w:t xml:space="preserve"> </w:t>
      </w:r>
      <w:r>
        <w:rPr>
          <w:rFonts w:asciiTheme="minorHAnsi" w:hAnsiTheme="minorHAnsi" w:cs="Arial"/>
          <w:noProof/>
          <w:szCs w:val="22"/>
        </w:rPr>
        <w:t>Devis de l’équipement si un achat de ce type est prévu</w:t>
      </w:r>
    </w:p>
    <w:p w:rsidR="00112302" w:rsidRDefault="00112302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p w:rsidR="00B75DFE" w:rsidRDefault="00B75DFE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p w:rsidR="00B75DFE" w:rsidRPr="00B75DFE" w:rsidRDefault="00B75DFE" w:rsidP="00A831C1">
      <w:pPr>
        <w:ind w:right="57"/>
        <w:textAlignment w:val="baseline"/>
        <w:rPr>
          <w:rFonts w:ascii="Calibri" w:eastAsia="Calibri" w:hAnsi="Calibri" w:cs="Calibri"/>
          <w:b/>
          <w:bCs/>
          <w:szCs w:val="22"/>
          <w:u w:val="single"/>
        </w:rPr>
      </w:pPr>
      <w:r w:rsidRPr="00B75DFE">
        <w:rPr>
          <w:rFonts w:ascii="Calibri" w:eastAsia="Calibri" w:hAnsi="Calibri" w:cs="Calibri"/>
          <w:b/>
          <w:bCs/>
          <w:szCs w:val="22"/>
          <w:u w:val="single"/>
        </w:rPr>
        <w:t xml:space="preserve">CONTACTS : </w:t>
      </w:r>
    </w:p>
    <w:p w:rsidR="00B75DFE" w:rsidRDefault="00B75DFE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9"/>
        <w:gridCol w:w="5349"/>
      </w:tblGrid>
      <w:tr w:rsidR="00B75DFE" w:rsidTr="002936AF">
        <w:tc>
          <w:tcPr>
            <w:tcW w:w="10688" w:type="dxa"/>
            <w:gridSpan w:val="2"/>
            <w:shd w:val="clear" w:color="auto" w:fill="auto"/>
          </w:tcPr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Cs w:val="40"/>
              </w:rPr>
            </w:pPr>
            <w:r w:rsidRPr="00EB4C21">
              <w:rPr>
                <w:rFonts w:ascii="Calibri" w:hAnsi="Calibri" w:cs="Calibri"/>
                <w:b/>
                <w:bCs/>
                <w:szCs w:val="40"/>
              </w:rPr>
              <w:t>Contacts de proximité à la Région OCCITANIE</w:t>
            </w:r>
          </w:p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Direction de la Recherche, du Transfert Technologique et de l’Enseignement Supérieur</w:t>
            </w:r>
          </w:p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Service Soutien à l’Innovation et aux Partenariats de Valorisation</w:t>
            </w:r>
          </w:p>
        </w:tc>
      </w:tr>
      <w:tr w:rsidR="00B75DFE" w:rsidTr="002936AF">
        <w:tc>
          <w:tcPr>
            <w:tcW w:w="5339" w:type="dxa"/>
            <w:shd w:val="clear" w:color="auto" w:fill="auto"/>
          </w:tcPr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Montpellier</w:t>
            </w:r>
          </w:p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Caroline POURREAU</w:t>
            </w:r>
          </w:p>
          <w:p w:rsidR="00B75DFE" w:rsidRPr="00EB4C21" w:rsidRDefault="001C618A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hyperlink r:id="rId10" w:history="1">
              <w:r w:rsidR="00B75DFE" w:rsidRPr="00EB4C21">
                <w:rPr>
                  <w:rStyle w:val="Lienhypertexte"/>
                  <w:rFonts w:ascii="Calibri" w:hAnsi="Calibri" w:cs="Calibri"/>
                  <w:szCs w:val="40"/>
                </w:rPr>
                <w:t>caroline.pourreau@laregion.fr</w:t>
              </w:r>
            </w:hyperlink>
          </w:p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04 34 35 77 38</w:t>
            </w:r>
          </w:p>
        </w:tc>
        <w:tc>
          <w:tcPr>
            <w:tcW w:w="5349" w:type="dxa"/>
            <w:shd w:val="clear" w:color="auto" w:fill="auto"/>
          </w:tcPr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Toulouse</w:t>
            </w:r>
          </w:p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Xavier TOUSSAINT</w:t>
            </w:r>
          </w:p>
          <w:p w:rsidR="00B75DFE" w:rsidRPr="00EB4C21" w:rsidRDefault="001C618A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hyperlink r:id="rId11" w:history="1">
              <w:r w:rsidR="000C4399" w:rsidRPr="004E6C7B">
                <w:rPr>
                  <w:rStyle w:val="Lienhypertexte"/>
                  <w:rFonts w:ascii="Calibri" w:hAnsi="Calibri" w:cs="Calibri"/>
                  <w:szCs w:val="40"/>
                </w:rPr>
                <w:t>xavier.toussaint@laregion.fr</w:t>
              </w:r>
            </w:hyperlink>
          </w:p>
          <w:p w:rsidR="00B75DFE" w:rsidRPr="00EB4C21" w:rsidRDefault="00B75DFE" w:rsidP="002936AF">
            <w:pPr>
              <w:pStyle w:val="Contenudetableau"/>
              <w:jc w:val="center"/>
              <w:rPr>
                <w:rFonts w:ascii="Calibri" w:hAnsi="Calibri" w:cs="Calibri"/>
                <w:szCs w:val="40"/>
              </w:rPr>
            </w:pPr>
            <w:r w:rsidRPr="00EB4C21">
              <w:rPr>
                <w:rFonts w:ascii="Calibri" w:hAnsi="Calibri" w:cs="Calibri"/>
                <w:szCs w:val="40"/>
              </w:rPr>
              <w:t>05 61 33 51 37</w:t>
            </w:r>
          </w:p>
        </w:tc>
      </w:tr>
    </w:tbl>
    <w:p w:rsidR="00B75DFE" w:rsidRDefault="00B75DFE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p w:rsidR="001A3D35" w:rsidRDefault="001A3D35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p w:rsidR="001A3D35" w:rsidRDefault="001A3D35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p w:rsidR="001A3D35" w:rsidRDefault="001A3D35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p w:rsidR="001A3D35" w:rsidRPr="00DB4B8E" w:rsidRDefault="001A3D35" w:rsidP="001A3D35">
      <w:pPr>
        <w:ind w:right="57"/>
        <w:textAlignment w:val="baseline"/>
        <w:rPr>
          <w:rFonts w:ascii="Calibri" w:eastAsia="Calibri" w:hAnsi="Calibri" w:cs="Calibri"/>
          <w:b/>
          <w:bCs/>
          <w:szCs w:val="22"/>
          <w:u w:val="single"/>
        </w:rPr>
      </w:pPr>
      <w:r w:rsidRPr="00DB4B8E">
        <w:rPr>
          <w:rFonts w:ascii="Calibri" w:eastAsia="Calibri" w:hAnsi="Calibri" w:cs="Calibri"/>
          <w:b/>
          <w:bCs/>
          <w:szCs w:val="22"/>
          <w:u w:val="single"/>
        </w:rPr>
        <w:lastRenderedPageBreak/>
        <w:t>DEPOT DU DOSSIER :</w:t>
      </w:r>
    </w:p>
    <w:p w:rsidR="001A3D35" w:rsidRPr="00DB4B8E" w:rsidRDefault="001A3D35" w:rsidP="001A3D35">
      <w:pPr>
        <w:pStyle w:val="StandardSaisie"/>
        <w:rPr>
          <w:rFonts w:ascii="Calibri" w:hAnsi="Calibri" w:cs="Calibri"/>
          <w:bCs w:val="0"/>
          <w:color w:val="auto"/>
          <w:szCs w:val="22"/>
        </w:rPr>
      </w:pPr>
      <w:r w:rsidRPr="00DB4B8E">
        <w:rPr>
          <w:rFonts w:ascii="Calibri" w:hAnsi="Calibri" w:cs="Calibri"/>
          <w:bCs w:val="0"/>
          <w:szCs w:val="22"/>
        </w:rPr>
        <w:t>Les bénéficiaires sont invités à transmettre leur dossier complet</w:t>
      </w:r>
      <w:r w:rsidRPr="00E73CFD">
        <w:rPr>
          <w:rFonts w:ascii="Calibri" w:hAnsi="Calibri" w:cs="Calibri"/>
          <w:b/>
          <w:color w:val="auto"/>
          <w:szCs w:val="22"/>
        </w:rPr>
        <w:t>.</w:t>
      </w:r>
    </w:p>
    <w:p w:rsidR="001A3D35" w:rsidRPr="00DB4B8E" w:rsidRDefault="001A3D35" w:rsidP="001A3D35">
      <w:pPr>
        <w:pStyle w:val="StandardSaisieCorpsTexte"/>
        <w:spacing w:before="0"/>
        <w:rPr>
          <w:rFonts w:ascii="Calibri" w:hAnsi="Calibri" w:cs="Calibri"/>
          <w:bCs w:val="0"/>
          <w:color w:val="auto"/>
          <w:szCs w:val="22"/>
        </w:rPr>
      </w:pPr>
    </w:p>
    <w:p w:rsidR="001A3D35" w:rsidRPr="00FF7FF0" w:rsidRDefault="001A3D35" w:rsidP="001A3D35">
      <w:pPr>
        <w:pStyle w:val="StandardSaisieCorpsTexte"/>
        <w:tabs>
          <w:tab w:val="clear" w:pos="9354"/>
          <w:tab w:val="left" w:leader="dot" w:pos="9139"/>
        </w:tabs>
        <w:spacing w:before="0" w:after="240"/>
        <w:rPr>
          <w:rStyle w:val="Policepardfaut1"/>
          <w:rFonts w:ascii="Calibri" w:eastAsia="Calibri" w:hAnsi="Calibri" w:cs="Calibri"/>
          <w:sz w:val="24"/>
          <w:u w:val="single"/>
        </w:rPr>
      </w:pPr>
      <w:r w:rsidRPr="00FF7FF0">
        <w:rPr>
          <w:rStyle w:val="Policepardfaut1"/>
          <w:rFonts w:ascii="Calibri" w:eastAsia="Calibri" w:hAnsi="Calibri" w:cs="Calibri"/>
          <w:sz w:val="24"/>
          <w:u w:val="single"/>
        </w:rPr>
        <w:t>Par voie postale</w:t>
      </w:r>
      <w:r>
        <w:rPr>
          <w:rStyle w:val="Policepardfaut1"/>
          <w:rFonts w:ascii="Calibri" w:eastAsia="Calibri" w:hAnsi="Calibri" w:cs="Calibri"/>
          <w:sz w:val="24"/>
          <w:u w:val="single"/>
        </w:rPr>
        <w:t>,</w:t>
      </w:r>
      <w:r w:rsidRPr="00FF7FF0">
        <w:rPr>
          <w:rStyle w:val="Policepardfaut1"/>
          <w:rFonts w:ascii="Calibri" w:eastAsia="Calibri" w:hAnsi="Calibri" w:cs="Calibri"/>
          <w:sz w:val="24"/>
        </w:rPr>
        <w:t xml:space="preserve"> à </w:t>
      </w:r>
      <w:r>
        <w:rPr>
          <w:rStyle w:val="Policepardfaut1"/>
          <w:rFonts w:ascii="Calibri" w:eastAsia="Calibri" w:hAnsi="Calibri" w:cs="Calibri"/>
          <w:sz w:val="24"/>
        </w:rPr>
        <w:t>l’attention de</w:t>
      </w:r>
      <w:r w:rsidRPr="00FF7FF0">
        <w:rPr>
          <w:rStyle w:val="Policepardfaut1"/>
          <w:rFonts w:ascii="Calibri" w:eastAsia="Calibri" w:hAnsi="Calibri" w:cs="Calibri"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2"/>
        <w:gridCol w:w="4893"/>
      </w:tblGrid>
      <w:tr w:rsidR="001A3D35" w:rsidRPr="00395142" w:rsidTr="00076151">
        <w:tc>
          <w:tcPr>
            <w:tcW w:w="4892" w:type="dxa"/>
          </w:tcPr>
          <w:p w:rsidR="001A3D35" w:rsidRPr="00395142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i/>
                <w:color w:val="auto"/>
                <w:sz w:val="24"/>
              </w:rPr>
            </w:pPr>
            <w:r w:rsidRPr="00395142">
              <w:rPr>
                <w:rFonts w:ascii="Calibri" w:hAnsi="Calibri" w:cs="Calibri"/>
                <w:i/>
                <w:color w:val="auto"/>
                <w:sz w:val="24"/>
              </w:rPr>
              <w:t>Académie de Montpellier</w:t>
            </w:r>
          </w:p>
        </w:tc>
        <w:tc>
          <w:tcPr>
            <w:tcW w:w="4893" w:type="dxa"/>
          </w:tcPr>
          <w:p w:rsidR="001A3D35" w:rsidRPr="00395142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i/>
                <w:color w:val="auto"/>
                <w:sz w:val="24"/>
              </w:rPr>
            </w:pPr>
            <w:r w:rsidRPr="00395142">
              <w:rPr>
                <w:rFonts w:ascii="Calibri" w:hAnsi="Calibri" w:cs="Calibri"/>
                <w:i/>
                <w:color w:val="auto"/>
                <w:sz w:val="24"/>
              </w:rPr>
              <w:t>Académie de Toulouse</w:t>
            </w:r>
          </w:p>
        </w:tc>
      </w:tr>
      <w:tr w:rsidR="001A3D35" w:rsidTr="00076151">
        <w:tc>
          <w:tcPr>
            <w:tcW w:w="4892" w:type="dxa"/>
          </w:tcPr>
          <w:p w:rsidR="001A3D35" w:rsidRDefault="001A3D35" w:rsidP="00076151">
            <w:pPr>
              <w:pStyle w:val="StandardSaisieCorpsTexte"/>
              <w:spacing w:before="12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Madame Carole DELGA</w:t>
            </w:r>
          </w:p>
          <w:p w:rsidR="001A3D35" w:rsidRPr="009B276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Présidente de la </w:t>
            </w:r>
            <w:r w:rsidRPr="009B2765">
              <w:rPr>
                <w:rFonts w:ascii="Calibri" w:hAnsi="Calibri" w:cs="Calibri"/>
                <w:color w:val="auto"/>
                <w:sz w:val="24"/>
              </w:rPr>
              <w:t>Région Occitanie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/ Pyrénées - Méditerranée</w:t>
            </w:r>
          </w:p>
          <w:p w:rsidR="001A3D35" w:rsidRPr="009B276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9B2765">
              <w:rPr>
                <w:rFonts w:ascii="Calibri" w:hAnsi="Calibri" w:cs="Calibri"/>
                <w:color w:val="auto"/>
                <w:sz w:val="24"/>
              </w:rPr>
              <w:t>Site de Montpellier</w:t>
            </w:r>
          </w:p>
          <w:p w:rsidR="001A3D3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9B2765">
              <w:rPr>
                <w:rFonts w:ascii="Calibri" w:hAnsi="Calibri" w:cs="Calibri"/>
                <w:color w:val="auto"/>
                <w:sz w:val="24"/>
              </w:rPr>
              <w:t>Direction de la Recherche, du Transfert Technologique et de l’Enseignement Supérieur</w:t>
            </w:r>
          </w:p>
          <w:p w:rsidR="001A3D35" w:rsidRPr="009B276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201 avenue de la </w:t>
            </w:r>
            <w:proofErr w:type="spellStart"/>
            <w:r>
              <w:rPr>
                <w:rFonts w:ascii="Calibri" w:hAnsi="Calibri" w:cs="Calibri"/>
                <w:color w:val="auto"/>
                <w:sz w:val="24"/>
              </w:rPr>
              <w:t>Pompignagne</w:t>
            </w:r>
            <w:proofErr w:type="spellEnd"/>
          </w:p>
          <w:p w:rsidR="001A3D3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34 000 Montpellier</w:t>
            </w:r>
          </w:p>
        </w:tc>
        <w:tc>
          <w:tcPr>
            <w:tcW w:w="4893" w:type="dxa"/>
          </w:tcPr>
          <w:p w:rsidR="001A3D35" w:rsidRDefault="001A3D35" w:rsidP="00076151">
            <w:pPr>
              <w:pStyle w:val="StandardSaisieCorpsTexte"/>
              <w:spacing w:before="12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>Madame Carole DELGA</w:t>
            </w:r>
          </w:p>
          <w:p w:rsidR="001A3D35" w:rsidRPr="009B276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Présidente de la </w:t>
            </w:r>
            <w:r w:rsidRPr="009B2765">
              <w:rPr>
                <w:rFonts w:ascii="Calibri" w:hAnsi="Calibri" w:cs="Calibri"/>
                <w:color w:val="auto"/>
                <w:sz w:val="24"/>
              </w:rPr>
              <w:t>Région Occitanie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/ Pyrénées - Méditerranée</w:t>
            </w:r>
          </w:p>
          <w:p w:rsidR="001A3D35" w:rsidRPr="009B276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9B2765">
              <w:rPr>
                <w:rFonts w:ascii="Calibri" w:hAnsi="Calibri" w:cs="Calibri"/>
                <w:color w:val="auto"/>
                <w:sz w:val="24"/>
              </w:rPr>
              <w:t xml:space="preserve">Site de </w:t>
            </w:r>
            <w:r>
              <w:rPr>
                <w:rFonts w:ascii="Calibri" w:hAnsi="Calibri" w:cs="Calibri"/>
                <w:color w:val="auto"/>
                <w:sz w:val="24"/>
              </w:rPr>
              <w:t>Toulouse</w:t>
            </w:r>
          </w:p>
          <w:p w:rsidR="001A3D35" w:rsidRPr="009B2765" w:rsidRDefault="001A3D35" w:rsidP="00076151">
            <w:pPr>
              <w:pStyle w:val="StandardSaisieCorpsTexte"/>
              <w:spacing w:before="0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  <w:r w:rsidRPr="009B2765">
              <w:rPr>
                <w:rFonts w:ascii="Calibri" w:hAnsi="Calibri" w:cs="Calibri"/>
                <w:color w:val="auto"/>
                <w:sz w:val="24"/>
              </w:rPr>
              <w:t>Direction de la Recherche, du Transfert Technologique et de l’Enseignement Supérieur</w:t>
            </w:r>
          </w:p>
          <w:p w:rsidR="001A3D35" w:rsidRPr="00B22E8A" w:rsidRDefault="001A3D35" w:rsidP="00076151">
            <w:pPr>
              <w:jc w:val="center"/>
              <w:rPr>
                <w:rFonts w:ascii="Calibri" w:hAnsi="Calibri" w:cs="Arial"/>
                <w:sz w:val="24"/>
              </w:rPr>
            </w:pPr>
            <w:r w:rsidRPr="00B22E8A">
              <w:rPr>
                <w:rFonts w:ascii="Calibri" w:hAnsi="Calibri" w:cs="Arial"/>
                <w:sz w:val="24"/>
              </w:rPr>
              <w:t>22 boulevard du Maréchal Juin</w:t>
            </w:r>
          </w:p>
          <w:p w:rsidR="001A3D35" w:rsidRPr="00B22E8A" w:rsidRDefault="001A3D35" w:rsidP="00076151">
            <w:pPr>
              <w:jc w:val="center"/>
              <w:rPr>
                <w:rFonts w:ascii="Calibri" w:hAnsi="Calibri" w:cs="Arial"/>
                <w:sz w:val="24"/>
              </w:rPr>
            </w:pPr>
            <w:r w:rsidRPr="00B22E8A">
              <w:rPr>
                <w:rFonts w:ascii="Calibri" w:hAnsi="Calibri" w:cs="Arial"/>
                <w:sz w:val="24"/>
              </w:rPr>
              <w:t>31406 Toulouse cedex 9</w:t>
            </w:r>
          </w:p>
          <w:p w:rsidR="001A3D35" w:rsidRDefault="001A3D35" w:rsidP="00076151">
            <w:pPr>
              <w:pStyle w:val="StandardSaisieCorpsTexte"/>
              <w:jc w:val="center"/>
              <w:rPr>
                <w:rFonts w:ascii="Calibri" w:hAnsi="Calibri" w:cs="Calibri"/>
                <w:bCs w:val="0"/>
                <w:color w:val="auto"/>
                <w:sz w:val="24"/>
              </w:rPr>
            </w:pPr>
          </w:p>
        </w:tc>
      </w:tr>
    </w:tbl>
    <w:p w:rsidR="001A3D35" w:rsidRDefault="001A3D35" w:rsidP="001A3D35">
      <w:pPr>
        <w:pStyle w:val="StandardSaisieCorpsTexte"/>
        <w:tabs>
          <w:tab w:val="clear" w:pos="9354"/>
          <w:tab w:val="left" w:leader="dot" w:pos="9139"/>
        </w:tabs>
        <w:spacing w:before="0" w:after="120"/>
        <w:rPr>
          <w:rStyle w:val="Policepardfaut1"/>
          <w:rFonts w:ascii="Calibri" w:eastAsia="Calibri" w:hAnsi="Calibri" w:cs="Calibri"/>
          <w:sz w:val="24"/>
          <w:u w:val="single"/>
        </w:rPr>
      </w:pPr>
    </w:p>
    <w:p w:rsidR="001A3D35" w:rsidRDefault="001A3D35" w:rsidP="001A3D35">
      <w:pPr>
        <w:pStyle w:val="StandardSaisieCorpsTexte"/>
        <w:tabs>
          <w:tab w:val="clear" w:pos="9354"/>
          <w:tab w:val="left" w:leader="dot" w:pos="9139"/>
        </w:tabs>
        <w:spacing w:before="0" w:after="120"/>
        <w:rPr>
          <w:rStyle w:val="Policepardfaut1"/>
          <w:rFonts w:ascii="Calibri" w:eastAsia="Calibri" w:hAnsi="Calibri" w:cs="Calibri"/>
          <w:sz w:val="24"/>
        </w:rPr>
      </w:pPr>
      <w:r w:rsidRPr="00FF7FF0">
        <w:rPr>
          <w:rStyle w:val="Policepardfaut1"/>
          <w:rFonts w:ascii="Calibri" w:eastAsia="Calibri" w:hAnsi="Calibri" w:cs="Calibri"/>
          <w:sz w:val="24"/>
          <w:u w:val="single"/>
        </w:rPr>
        <w:t>Par voie électronique</w:t>
      </w:r>
      <w:r>
        <w:rPr>
          <w:rStyle w:val="Policepardfaut1"/>
          <w:rFonts w:ascii="Calibri" w:eastAsia="Calibri" w:hAnsi="Calibri" w:cs="Calibri"/>
          <w:sz w:val="24"/>
          <w:u w:val="single"/>
        </w:rPr>
        <w:t>,</w:t>
      </w:r>
      <w:r>
        <w:rPr>
          <w:rStyle w:val="Policepardfaut1"/>
          <w:rFonts w:ascii="Calibri" w:eastAsia="Calibri" w:hAnsi="Calibri" w:cs="Calibri"/>
          <w:sz w:val="24"/>
        </w:rPr>
        <w:t xml:space="preserve"> à l’attention de :</w:t>
      </w:r>
    </w:p>
    <w:p w:rsidR="001A3D35" w:rsidRDefault="001C618A" w:rsidP="001A3D35">
      <w:pPr>
        <w:pStyle w:val="StandardSaisieCorpsTexte"/>
        <w:tabs>
          <w:tab w:val="clear" w:pos="9354"/>
          <w:tab w:val="left" w:leader="dot" w:pos="9139"/>
        </w:tabs>
        <w:spacing w:before="0"/>
        <w:jc w:val="center"/>
        <w:rPr>
          <w:rStyle w:val="Hyperlink0"/>
        </w:rPr>
      </w:pPr>
      <w:hyperlink r:id="rId12" w:history="1">
        <w:r w:rsidR="001A3D35" w:rsidRPr="005F568B">
          <w:rPr>
            <w:rStyle w:val="Lienhypertexte"/>
            <w:rFonts w:ascii="Calibri" w:eastAsia="Calibri" w:hAnsi="Calibri" w:cs="Calibri"/>
            <w:sz w:val="24"/>
            <w:u w:color="0000FF"/>
          </w:rPr>
          <w:t>sipv@laregion.fr</w:t>
        </w:r>
      </w:hyperlink>
    </w:p>
    <w:p w:rsidR="001A3D35" w:rsidRDefault="001A3D35" w:rsidP="001A3D35">
      <w:pPr>
        <w:pStyle w:val="StandardSaisieCorpsTexte"/>
        <w:tabs>
          <w:tab w:val="clear" w:pos="9354"/>
          <w:tab w:val="left" w:leader="dot" w:pos="9139"/>
        </w:tabs>
        <w:spacing w:before="0"/>
        <w:jc w:val="center"/>
        <w:rPr>
          <w:rStyle w:val="Policepardfaut1"/>
          <w:rFonts w:ascii="Calibri" w:eastAsia="Calibri" w:hAnsi="Calibri" w:cs="Calibri"/>
          <w:sz w:val="24"/>
        </w:rPr>
      </w:pPr>
    </w:p>
    <w:p w:rsidR="001A3D35" w:rsidRDefault="001A3D35" w:rsidP="001A3D35">
      <w:pPr>
        <w:pStyle w:val="StandardSaisieCorpsTexte"/>
        <w:tabs>
          <w:tab w:val="clear" w:pos="9354"/>
          <w:tab w:val="left" w:leader="dot" w:pos="9139"/>
        </w:tabs>
        <w:spacing w:before="0"/>
        <w:jc w:val="center"/>
        <w:rPr>
          <w:rStyle w:val="Policepardfaut1"/>
          <w:rFonts w:ascii="Calibri" w:eastAsia="Calibri" w:hAnsi="Calibri" w:cs="Calibri"/>
          <w:sz w:val="24"/>
        </w:rPr>
      </w:pPr>
      <w:r>
        <w:rPr>
          <w:rStyle w:val="Policepardfaut1"/>
          <w:rFonts w:ascii="Calibri" w:eastAsia="Calibri" w:hAnsi="Calibri" w:cs="Calibri"/>
          <w:sz w:val="24"/>
        </w:rPr>
        <w:t xml:space="preserve">En indiquant dans l’objet </w:t>
      </w:r>
      <w:r w:rsidR="001C618A">
        <w:rPr>
          <w:rStyle w:val="Policepardfaut1"/>
          <w:rFonts w:ascii="Calibri" w:eastAsia="Calibri" w:hAnsi="Calibri" w:cs="Calibri"/>
          <w:sz w:val="24"/>
        </w:rPr>
        <w:t>du courriel : « REPERE</w:t>
      </w:r>
      <w:bookmarkStart w:id="0" w:name="_GoBack"/>
      <w:bookmarkEnd w:id="0"/>
      <w:r>
        <w:rPr>
          <w:rStyle w:val="Policepardfaut1"/>
          <w:rFonts w:ascii="Calibri" w:eastAsia="Calibri" w:hAnsi="Calibri" w:cs="Calibri"/>
          <w:sz w:val="24"/>
        </w:rPr>
        <w:t xml:space="preserve"> – [Acronyme de l’Etablissement] »</w:t>
      </w:r>
    </w:p>
    <w:p w:rsidR="001A3D35" w:rsidRPr="00B75DFE" w:rsidRDefault="001A3D35" w:rsidP="00A831C1">
      <w:pPr>
        <w:ind w:right="57"/>
        <w:textAlignment w:val="baseline"/>
        <w:rPr>
          <w:rFonts w:ascii="Calibri" w:eastAsia="Calibri" w:hAnsi="Calibri" w:cs="Calibri"/>
          <w:bCs/>
          <w:szCs w:val="22"/>
        </w:rPr>
      </w:pPr>
    </w:p>
    <w:sectPr w:rsidR="001A3D35" w:rsidRPr="00B75DFE" w:rsidSect="00BC06C6">
      <w:footerReference w:type="default" r:id="rId13"/>
      <w:pgSz w:w="11906" w:h="16838"/>
      <w:pgMar w:top="1134" w:right="566" w:bottom="859" w:left="66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66" w:rsidRDefault="00B21C66">
      <w:r>
        <w:separator/>
      </w:r>
    </w:p>
  </w:endnote>
  <w:endnote w:type="continuationSeparator" w:id="0">
    <w:p w:rsidR="00B21C66" w:rsidRDefault="00B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4" w:rsidRDefault="009B30D4">
    <w:pPr>
      <w:pStyle w:val="Pieddepage"/>
      <w:jc w:val="center"/>
    </w:pPr>
    <w:r>
      <w:tab/>
    </w:r>
    <w:r>
      <w:rPr>
        <w:rFonts w:ascii="Calibri" w:hAnsi="Calibri" w:cs="Calibri"/>
        <w:sz w:val="18"/>
        <w:szCs w:val="18"/>
      </w:rPr>
      <w:t xml:space="preserve">Dossier de candidature – Projet </w:t>
    </w:r>
    <w:r w:rsidR="00303A5F">
      <w:rPr>
        <w:rFonts w:ascii="Calibri" w:hAnsi="Calibri" w:cs="Calibri"/>
        <w:sz w:val="18"/>
        <w:szCs w:val="18"/>
      </w:rPr>
      <w:t>REPERE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C618A">
      <w:rPr>
        <w:noProof/>
      </w:rPr>
      <w:t>14</w:t>
    </w:r>
    <w:r>
      <w:fldChar w:fldCharType="end"/>
    </w:r>
    <w:r>
      <w:t>/</w:t>
    </w:r>
    <w:r w:rsidR="001C618A">
      <w:fldChar w:fldCharType="begin"/>
    </w:r>
    <w:r w:rsidR="001C618A">
      <w:instrText xml:space="preserve"> NUMPAGES \*Arabic </w:instrText>
    </w:r>
    <w:r w:rsidR="001C618A">
      <w:fldChar w:fldCharType="separate"/>
    </w:r>
    <w:r w:rsidR="001C618A">
      <w:rPr>
        <w:noProof/>
      </w:rPr>
      <w:t>14</w:t>
    </w:r>
    <w:r w:rsidR="001C618A">
      <w:rPr>
        <w:noProof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66" w:rsidRDefault="00B21C66">
      <w:r>
        <w:separator/>
      </w:r>
    </w:p>
  </w:footnote>
  <w:footnote w:type="continuationSeparator" w:id="0">
    <w:p w:rsidR="00B21C66" w:rsidRDefault="00B2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59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PuceCRLRPoin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Monotype Sorts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Monotype Sorts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Monotype Sorts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Monotype Sorts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Monotype Sorts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Monotype Sorts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Monotype Sorts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Monotype Sorts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Monotype Sort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PuceCRLRTir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sz w:val="18"/>
        <w:szCs w:val="18"/>
      </w:rPr>
    </w:lvl>
  </w:abstractNum>
  <w:abstractNum w:abstractNumId="12">
    <w:nsid w:val="0FC52EBB"/>
    <w:multiLevelType w:val="multilevel"/>
    <w:tmpl w:val="FDA09A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1D6B4FAA"/>
    <w:multiLevelType w:val="hybridMultilevel"/>
    <w:tmpl w:val="EE945E24"/>
    <w:lvl w:ilvl="0" w:tplc="975E8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F05A6"/>
    <w:multiLevelType w:val="hybridMultilevel"/>
    <w:tmpl w:val="C5C6F124"/>
    <w:lvl w:ilvl="0" w:tplc="493A8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1129D"/>
    <w:multiLevelType w:val="hybridMultilevel"/>
    <w:tmpl w:val="EFE4C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C"/>
    <w:rsid w:val="00000D13"/>
    <w:rsid w:val="00026BF3"/>
    <w:rsid w:val="0005693E"/>
    <w:rsid w:val="000C4399"/>
    <w:rsid w:val="000D7FB5"/>
    <w:rsid w:val="000F6BBD"/>
    <w:rsid w:val="00106F71"/>
    <w:rsid w:val="00112302"/>
    <w:rsid w:val="001152FF"/>
    <w:rsid w:val="001313CF"/>
    <w:rsid w:val="00143C91"/>
    <w:rsid w:val="00143FD2"/>
    <w:rsid w:val="00155E94"/>
    <w:rsid w:val="001571A2"/>
    <w:rsid w:val="00173434"/>
    <w:rsid w:val="00176CF6"/>
    <w:rsid w:val="001933F4"/>
    <w:rsid w:val="001A3D35"/>
    <w:rsid w:val="001A3ED2"/>
    <w:rsid w:val="001A5B4D"/>
    <w:rsid w:val="001C618A"/>
    <w:rsid w:val="001D4F47"/>
    <w:rsid w:val="001F230D"/>
    <w:rsid w:val="00203717"/>
    <w:rsid w:val="0020713D"/>
    <w:rsid w:val="0021033D"/>
    <w:rsid w:val="00215B5B"/>
    <w:rsid w:val="00245EA4"/>
    <w:rsid w:val="00255FF0"/>
    <w:rsid w:val="002936AF"/>
    <w:rsid w:val="002F0A03"/>
    <w:rsid w:val="00303A5F"/>
    <w:rsid w:val="00320200"/>
    <w:rsid w:val="00324FE3"/>
    <w:rsid w:val="00355E17"/>
    <w:rsid w:val="0035715B"/>
    <w:rsid w:val="0036454F"/>
    <w:rsid w:val="00367B29"/>
    <w:rsid w:val="00422EE3"/>
    <w:rsid w:val="004455FF"/>
    <w:rsid w:val="00463DEB"/>
    <w:rsid w:val="00484506"/>
    <w:rsid w:val="00485AEB"/>
    <w:rsid w:val="004F4D62"/>
    <w:rsid w:val="004F7EB2"/>
    <w:rsid w:val="005204FB"/>
    <w:rsid w:val="00552A14"/>
    <w:rsid w:val="0056057F"/>
    <w:rsid w:val="005814D3"/>
    <w:rsid w:val="005A6167"/>
    <w:rsid w:val="006016B7"/>
    <w:rsid w:val="0060614E"/>
    <w:rsid w:val="00650C37"/>
    <w:rsid w:val="00673DFC"/>
    <w:rsid w:val="006A5A49"/>
    <w:rsid w:val="006C3AA6"/>
    <w:rsid w:val="006D3A94"/>
    <w:rsid w:val="00712753"/>
    <w:rsid w:val="007245D7"/>
    <w:rsid w:val="00753F77"/>
    <w:rsid w:val="007D5C36"/>
    <w:rsid w:val="007F06A4"/>
    <w:rsid w:val="00815CC2"/>
    <w:rsid w:val="00841F7B"/>
    <w:rsid w:val="008538DC"/>
    <w:rsid w:val="008575C4"/>
    <w:rsid w:val="00894413"/>
    <w:rsid w:val="008D01F5"/>
    <w:rsid w:val="008F7CB4"/>
    <w:rsid w:val="00925E26"/>
    <w:rsid w:val="009347C7"/>
    <w:rsid w:val="00970F9A"/>
    <w:rsid w:val="00981CFF"/>
    <w:rsid w:val="00984B55"/>
    <w:rsid w:val="009B30D4"/>
    <w:rsid w:val="009D2A0F"/>
    <w:rsid w:val="009E4F55"/>
    <w:rsid w:val="00A029E3"/>
    <w:rsid w:val="00A05926"/>
    <w:rsid w:val="00A43B81"/>
    <w:rsid w:val="00A831C1"/>
    <w:rsid w:val="00AD5D95"/>
    <w:rsid w:val="00B02680"/>
    <w:rsid w:val="00B21C66"/>
    <w:rsid w:val="00B415F4"/>
    <w:rsid w:val="00B537DC"/>
    <w:rsid w:val="00B6191A"/>
    <w:rsid w:val="00B70B43"/>
    <w:rsid w:val="00B73990"/>
    <w:rsid w:val="00B740CE"/>
    <w:rsid w:val="00B75DFE"/>
    <w:rsid w:val="00BC06C6"/>
    <w:rsid w:val="00BE31F8"/>
    <w:rsid w:val="00C22DCD"/>
    <w:rsid w:val="00C33113"/>
    <w:rsid w:val="00C63E99"/>
    <w:rsid w:val="00C81111"/>
    <w:rsid w:val="00C9717D"/>
    <w:rsid w:val="00CC0D79"/>
    <w:rsid w:val="00CC242D"/>
    <w:rsid w:val="00CC6F04"/>
    <w:rsid w:val="00D25891"/>
    <w:rsid w:val="00D3117C"/>
    <w:rsid w:val="00D70D3D"/>
    <w:rsid w:val="00DD6A49"/>
    <w:rsid w:val="00DF00FA"/>
    <w:rsid w:val="00E0189C"/>
    <w:rsid w:val="00E06FBF"/>
    <w:rsid w:val="00E3356E"/>
    <w:rsid w:val="00E43E32"/>
    <w:rsid w:val="00E45E12"/>
    <w:rsid w:val="00E65958"/>
    <w:rsid w:val="00E86BDE"/>
    <w:rsid w:val="00E93140"/>
    <w:rsid w:val="00EB4284"/>
    <w:rsid w:val="00EB4C21"/>
    <w:rsid w:val="00F137A7"/>
    <w:rsid w:val="00F272D9"/>
    <w:rsid w:val="00F275A4"/>
    <w:rsid w:val="00F459B5"/>
    <w:rsid w:val="00F46FB4"/>
    <w:rsid w:val="00F5429C"/>
    <w:rsid w:val="00F72C4F"/>
    <w:rsid w:val="00F973F9"/>
    <w:rsid w:val="00FA334C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2"/>
      <w:szCs w:val="24"/>
      <w:lang w:eastAsia="zh-CN" w:bidi="hi-IN"/>
    </w:rPr>
  </w:style>
  <w:style w:type="paragraph" w:styleId="Titre1">
    <w:name w:val="heading 1"/>
    <w:basedOn w:val="StandardCRLR"/>
    <w:next w:val="StandardSaisieCorpsTexte"/>
    <w:qFormat/>
    <w:pPr>
      <w:keepNext/>
      <w:numPr>
        <w:numId w:val="1"/>
      </w:numPr>
      <w:spacing w:before="113"/>
      <w:ind w:left="567" w:hanging="567"/>
      <w:outlineLvl w:val="0"/>
    </w:pPr>
    <w:rPr>
      <w:b/>
    </w:rPr>
  </w:style>
  <w:style w:type="paragraph" w:styleId="Titre2">
    <w:name w:val="heading 2"/>
    <w:basedOn w:val="Normal"/>
    <w:next w:val="StandardSaisieCorpsTexte"/>
    <w:qFormat/>
    <w:pPr>
      <w:keepNext/>
      <w:numPr>
        <w:ilvl w:val="1"/>
        <w:numId w:val="1"/>
      </w:numPr>
      <w:spacing w:after="60"/>
      <w:ind w:left="1290" w:hanging="705"/>
      <w:outlineLvl w:val="1"/>
    </w:pPr>
  </w:style>
  <w:style w:type="paragraph" w:styleId="Titre3">
    <w:name w:val="heading 3"/>
    <w:basedOn w:val="Normal"/>
    <w:next w:val="StandardSaisieCorpsTexte"/>
    <w:qFormat/>
    <w:pPr>
      <w:keepNext/>
      <w:numPr>
        <w:ilvl w:val="2"/>
        <w:numId w:val="1"/>
      </w:numPr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"/>
    <w:next w:val="StandardSaisieCorpsTexte"/>
    <w:qFormat/>
    <w:pPr>
      <w:keepNext/>
      <w:numPr>
        <w:ilvl w:val="3"/>
        <w:numId w:val="1"/>
      </w:numPr>
      <w:ind w:left="3180" w:hanging="105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143C91"/>
    <w:pPr>
      <w:spacing w:before="240" w:after="60"/>
      <w:outlineLvl w:val="7"/>
    </w:pPr>
    <w:rPr>
      <w:rFonts w:ascii="Calibri" w:eastAsia="Times New Roman" w:hAnsi="Calibri"/>
      <w:i/>
      <w:iCs/>
      <w:sz w:val="24"/>
      <w:szCs w:val="21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Monotype Sorts" w:hAnsi="Monotype Sorts" w:cs="Monotype Sort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4"/>
      <w:shd w:val="clear" w:color="auto" w:fill="auto"/>
    </w:rPr>
  </w:style>
  <w:style w:type="character" w:customStyle="1" w:styleId="WW8Num4z1">
    <w:name w:val="WW8Num4z1"/>
    <w:rPr>
      <w:rFonts w:ascii="Wingdings 2" w:hAnsi="Wingdings 2" w:cs="Wingdings"/>
      <w:sz w:val="18"/>
      <w:szCs w:val="18"/>
    </w:rPr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5z1">
    <w:name w:val="WW8Num5z1"/>
    <w:rPr>
      <w:rFonts w:ascii="Wingdings 2" w:hAnsi="Wingdings 2" w:cs="Wingdings"/>
      <w:sz w:val="18"/>
      <w:szCs w:val="18"/>
    </w:rPr>
  </w:style>
  <w:style w:type="character" w:customStyle="1" w:styleId="WW8Num6z0">
    <w:name w:val="WW8Num6z0"/>
    <w:rPr>
      <w:rFonts w:ascii="Symbol" w:hAnsi="Symbol" w:cs="Wingdings"/>
      <w:sz w:val="18"/>
      <w:szCs w:val="18"/>
    </w:rPr>
  </w:style>
  <w:style w:type="character" w:customStyle="1" w:styleId="WW8Num6z1">
    <w:name w:val="WW8Num6z1"/>
    <w:rPr>
      <w:rFonts w:ascii="Wingdings 2" w:hAnsi="Wingdings 2" w:cs="Wingdings"/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"/>
      <w:sz w:val="18"/>
      <w:szCs w:val="18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Wingdings 2" w:hAnsi="Wingdings 2" w:cs="Wingdings"/>
      <w:sz w:val="18"/>
      <w:szCs w:val="18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</w:rPr>
  </w:style>
  <w:style w:type="character" w:customStyle="1" w:styleId="WW8Num10z1">
    <w:name w:val="WW8Num10z1"/>
    <w:rPr>
      <w:rFonts w:ascii="OpenSymbol" w:hAnsi="OpenSymbol" w:cs="Wingdings"/>
      <w:sz w:val="18"/>
      <w:szCs w:val="18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OpenSymbol" w:hAnsi="OpenSymbol" w:cs="Wingdings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Cs w:val="22"/>
    </w:rPr>
  </w:style>
  <w:style w:type="character" w:customStyle="1" w:styleId="WW8Num12z1">
    <w:name w:val="WW8Num12z1"/>
    <w:rPr>
      <w:rFonts w:ascii="OpenSymbol" w:hAnsi="OpenSymbol" w:cs="Wingdings"/>
      <w:sz w:val="18"/>
      <w:szCs w:val="1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8Num4z2">
    <w:name w:val="WW8Num4z2"/>
    <w:rPr>
      <w:rFonts w:ascii="StarSymbol" w:hAnsi="StarSymbol" w:cs="Wingdings"/>
      <w:sz w:val="18"/>
      <w:szCs w:val="18"/>
    </w:rPr>
  </w:style>
  <w:style w:type="character" w:customStyle="1" w:styleId="WW8Num5z2">
    <w:name w:val="WW8Num5z2"/>
    <w:rPr>
      <w:rFonts w:ascii="StarSymbol" w:hAnsi="StarSymbol" w:cs="Wingdings"/>
      <w:sz w:val="18"/>
      <w:szCs w:val="18"/>
    </w:rPr>
  </w:style>
  <w:style w:type="character" w:customStyle="1" w:styleId="WW8Num6z2">
    <w:name w:val="WW8Num6z2"/>
    <w:rPr>
      <w:rFonts w:ascii="StarSymbol" w:hAnsi="StarSymbol" w:cs="Wingdings"/>
      <w:sz w:val="18"/>
      <w:szCs w:val="18"/>
    </w:rPr>
  </w:style>
  <w:style w:type="character" w:customStyle="1" w:styleId="WW8Num7z2">
    <w:name w:val="WW8Num7z2"/>
    <w:rPr>
      <w:rFonts w:ascii="StarSymbol" w:hAnsi="StarSymbol" w:cs="Wingdings"/>
      <w:sz w:val="18"/>
      <w:szCs w:val="18"/>
    </w:rPr>
  </w:style>
  <w:style w:type="character" w:customStyle="1" w:styleId="WW8Num8z2">
    <w:name w:val="WW8Num8z2"/>
    <w:rPr>
      <w:rFonts w:ascii="StarSymbol" w:hAnsi="StarSymbol" w:cs="Wingdings"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8z0">
    <w:name w:val="WW8Num28z0"/>
    <w:rPr>
      <w:rFonts w:ascii="Monotype Sorts" w:hAnsi="Monotype Sorts" w:cs="Monotype Sorts"/>
    </w:rPr>
  </w:style>
  <w:style w:type="character" w:customStyle="1" w:styleId="Policepardfaut1">
    <w:name w:val="Police par défaut1"/>
  </w:style>
  <w:style w:type="character" w:customStyle="1" w:styleId="WW8Num9z2">
    <w:name w:val="WW8Num9z2"/>
    <w:rPr>
      <w:rFonts w:ascii="StarSymbol" w:hAnsi="StarSymbol" w:cs="Wingdings"/>
      <w:sz w:val="18"/>
      <w:szCs w:val="18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-Policepardfaut11">
    <w:name w:val="WW-Police par défaut11"/>
  </w:style>
  <w:style w:type="character" w:customStyle="1" w:styleId="WW-Absatz-Standardschriftart">
    <w:name w:val="WW-Absatz-Standardschriftart"/>
  </w:style>
  <w:style w:type="character" w:customStyle="1" w:styleId="WW-Policepardfaut111">
    <w:name w:val="WW-Police par défaut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Policepardfaut1111">
    <w:name w:val="WW-Police par défaut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5z0">
    <w:name w:val="WW8Num35z0"/>
    <w:rPr>
      <w:rFonts w:ascii="Monotype Sorts" w:hAnsi="Monotype Sorts" w:cs="Monotype Sort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Monotype Sorts" w:hAnsi="Monotype Sorts" w:cs="Monotype Sorts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6z0">
    <w:name w:val="WW8Num46z0"/>
    <w:rPr>
      <w:rFonts w:ascii="Monotype Sorts" w:hAnsi="Monotype Sorts" w:cs="Monotype Sorts"/>
    </w:rPr>
  </w:style>
  <w:style w:type="character" w:customStyle="1" w:styleId="WW8Num47z0">
    <w:name w:val="WW8Num47z0"/>
    <w:rPr>
      <w:rFonts w:ascii="Monotype Sorts" w:hAnsi="Monotype Sorts" w:cs="Monotype Sort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9z0">
    <w:name w:val="WW8Num69z0"/>
    <w:rPr>
      <w:rFonts w:ascii="Times New Roman" w:hAnsi="Times New Roman" w:cs="Times New Roman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9z0">
    <w:name w:val="WW8Num79z0"/>
    <w:rPr>
      <w:rFonts w:ascii="Monotype Sorts" w:hAnsi="Monotype Sorts" w:cs="Monotype Sorts"/>
    </w:rPr>
  </w:style>
  <w:style w:type="character" w:customStyle="1" w:styleId="WW8Num80z0">
    <w:name w:val="WW8Num80z0"/>
    <w:rPr>
      <w:rFonts w:ascii="Monotype Sorts" w:hAnsi="Monotype Sorts" w:cs="Monotype Sort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Monotype Sorts" w:hAnsi="Monotype Sorts" w:cs="Monotype Sort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Monotype Sorts" w:hAnsi="Monotype Sorts" w:cs="Monotype Sorts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3z0">
    <w:name w:val="WW8Num123z0"/>
    <w:rPr>
      <w:rFonts w:ascii="Times New Roman" w:hAnsi="Times New Roman" w:cs="Times New Roman"/>
    </w:rPr>
  </w:style>
  <w:style w:type="character" w:customStyle="1" w:styleId="WW8Num126z0">
    <w:name w:val="WW8Num126z0"/>
    <w:rPr>
      <w:rFonts w:ascii="Times New Roman" w:hAnsi="Times New Roman" w:cs="Times New Roman"/>
    </w:rPr>
  </w:style>
  <w:style w:type="character" w:customStyle="1" w:styleId="WW8Num127z0">
    <w:name w:val="WW8Num127z0"/>
    <w:rPr>
      <w:rFonts w:ascii="Monotype Sorts" w:hAnsi="Monotype Sorts" w:cs="Monotype Sorts"/>
    </w:rPr>
  </w:style>
  <w:style w:type="character" w:customStyle="1" w:styleId="WW8Num134z0">
    <w:name w:val="WW8Num134z0"/>
    <w:rPr>
      <w:rFonts w:ascii="Times New Roman" w:hAnsi="Times New Roman" w:cs="Times New Roman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3z0">
    <w:name w:val="WW8Num153z0"/>
    <w:rPr>
      <w:rFonts w:ascii="Monotype Sorts" w:hAnsi="Monotype Sorts" w:cs="Monotype Sorts"/>
    </w:rPr>
  </w:style>
  <w:style w:type="character" w:customStyle="1" w:styleId="WW8Num157z0">
    <w:name w:val="WW8Num157z0"/>
    <w:rPr>
      <w:rFonts w:ascii="Monotype Sorts" w:hAnsi="Monotype Sorts" w:cs="Monotype Sorts"/>
    </w:rPr>
  </w:style>
  <w:style w:type="character" w:customStyle="1" w:styleId="WW8Num158z0">
    <w:name w:val="WW8Num158z0"/>
    <w:rPr>
      <w:rFonts w:ascii="Monotype Sorts" w:hAnsi="Monotype Sorts" w:cs="Monotype Sorts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2z0">
    <w:name w:val="WW8Num162z0"/>
    <w:rPr>
      <w:rFonts w:ascii="Times New Roman" w:hAnsi="Times New Roman" w:cs="Times New Roman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80z0">
    <w:name w:val="WW8Num180z0"/>
    <w:rPr>
      <w:rFonts w:ascii="Monotype Sorts" w:hAnsi="Monotype Sorts" w:cs="Monotype Sorts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5z0">
    <w:name w:val="WW8Num185z0"/>
    <w:rPr>
      <w:rFonts w:ascii="Monotype Sorts" w:hAnsi="Monotype Sorts" w:cs="Monotype Sorts"/>
    </w:rPr>
  </w:style>
  <w:style w:type="character" w:customStyle="1" w:styleId="WW8Num189z0">
    <w:name w:val="WW8Num189z0"/>
    <w:rPr>
      <w:rFonts w:ascii="Times New Roman" w:hAnsi="Times New Roman" w:cs="Times New Roman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Times New Roman" w:hAnsi="Times New Roman" w:cs="Times New Roman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8z0">
    <w:name w:val="WW8Num198z0"/>
    <w:rPr>
      <w:rFonts w:ascii="Times New Roman" w:hAnsi="Times New Roman" w:cs="Times New Roman"/>
    </w:rPr>
  </w:style>
  <w:style w:type="character" w:customStyle="1" w:styleId="WW8Num199z0">
    <w:name w:val="WW8Num199z0"/>
    <w:rPr>
      <w:rFonts w:ascii="Times New Roman" w:hAnsi="Times New Roman" w:cs="Times New Roman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9z0">
    <w:name w:val="WW8Num209z0"/>
    <w:rPr>
      <w:rFonts w:ascii="Monotype Sorts" w:hAnsi="Monotype Sorts" w:cs="Monotype Sorts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-Policepardfaut11111">
    <w:name w:val="WW-Police par défaut11111"/>
  </w:style>
  <w:style w:type="character" w:styleId="Lienhypertexte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Numrodepage">
    <w:name w:val="page number"/>
    <w:basedOn w:val="WW-Policepardfaut11111"/>
  </w:style>
  <w:style w:type="character" w:customStyle="1" w:styleId="Puces">
    <w:name w:val="Puces"/>
    <w:rPr>
      <w:rFonts w:ascii="StarSymbol" w:eastAsia="StarSymbol" w:hAnsi="StarSymbol" w:cs="Wingdings"/>
      <w:sz w:val="18"/>
      <w:szCs w:val="18"/>
    </w:rPr>
  </w:style>
  <w:style w:type="character" w:customStyle="1" w:styleId="Caractresdenumrotation">
    <w:name w:val="Caractères de numérotation"/>
  </w:style>
  <w:style w:type="character" w:styleId="Accentuation">
    <w:name w:val="Emphasis"/>
    <w:qFormat/>
    <w:rPr>
      <w:i/>
    </w:rPr>
  </w:style>
  <w:style w:type="character" w:customStyle="1" w:styleId="Textenonproportionnel">
    <w:name w:val="Texte non proportionnel"/>
    <w:rPr>
      <w:rFonts w:ascii="Courier New" w:eastAsia="NSimSun" w:hAnsi="Courier New" w:cs="Courier New"/>
    </w:rPr>
  </w:style>
  <w:style w:type="character" w:customStyle="1" w:styleId="Variable">
    <w:name w:val="Variable"/>
    <w:rPr>
      <w:i/>
      <w:iCs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Numbering20Symbols">
    <w:name w:val="Numbering_20_Symbols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andardCRLR">
    <w:name w:val="StandardCRLR"/>
    <w:basedOn w:val="Normal"/>
    <w:pPr>
      <w:jc w:val="both"/>
    </w:pPr>
    <w:rPr>
      <w:rFonts w:cs="Verdana"/>
      <w:bCs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StandardCRLR"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En-tte">
    <w:name w:val="header"/>
    <w:basedOn w:val="Normal"/>
    <w:pPr>
      <w:tabs>
        <w:tab w:val="left" w:pos="-10489"/>
        <w:tab w:val="center" w:pos="4536"/>
        <w:tab w:val="left" w:pos="5812"/>
        <w:tab w:val="right" w:pos="9072"/>
      </w:tabs>
    </w:pPr>
  </w:style>
  <w:style w:type="paragraph" w:styleId="Retraitcorpsdetexte">
    <w:name w:val="Body Text Indent"/>
    <w:basedOn w:val="Normal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</w:pPr>
  </w:style>
  <w:style w:type="paragraph" w:styleId="Adressedestinataire">
    <w:name w:val="envelope address"/>
    <w:basedOn w:val="Normal"/>
    <w:pPr>
      <w:suppressLineNumbers/>
      <w:spacing w:after="60"/>
      <w:ind w:left="6803"/>
    </w:pPr>
  </w:style>
  <w:style w:type="paragraph" w:styleId="Tabledesillustrations">
    <w:name w:val="table of figures"/>
    <w:basedOn w:val="Lgende"/>
  </w:style>
  <w:style w:type="paragraph" w:customStyle="1" w:styleId="Contenudecadre">
    <w:name w:val="Contenu de cadre"/>
    <w:basedOn w:val="Corpsdetexte"/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</w:style>
  <w:style w:type="paragraph" w:styleId="Signature">
    <w:name w:val="Signature"/>
    <w:basedOn w:val="Normal"/>
    <w:pPr>
      <w:suppressLineNumbers/>
    </w:pPr>
  </w:style>
  <w:style w:type="paragraph" w:styleId="Salutations">
    <w:name w:val="Salutation"/>
    <w:basedOn w:val="Normal"/>
    <w:pPr>
      <w:suppressLineNumbers/>
    </w:pPr>
  </w:style>
  <w:style w:type="paragraph" w:styleId="Retrait1religne">
    <w:name w:val="Body Text First Indent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pPr>
      <w:tabs>
        <w:tab w:val="left" w:pos="0"/>
      </w:tabs>
      <w:spacing w:after="0"/>
      <w:ind w:left="2835" w:hanging="2551"/>
    </w:pPr>
  </w:style>
  <w:style w:type="paragraph" w:customStyle="1" w:styleId="StandardRef">
    <w:name w:val="StandardRef"/>
    <w:basedOn w:val="StandardCRLR"/>
    <w:rPr>
      <w:sz w:val="16"/>
      <w:szCs w:val="16"/>
    </w:rPr>
  </w:style>
  <w:style w:type="paragraph" w:customStyle="1" w:styleId="StandardSignature">
    <w:name w:val="StandardSignature"/>
    <w:basedOn w:val="StandardCRLR"/>
    <w:pPr>
      <w:spacing w:before="1134"/>
      <w:ind w:right="6"/>
      <w:jc w:val="left"/>
    </w:pPr>
  </w:style>
  <w:style w:type="paragraph" w:customStyle="1" w:styleId="StandardSaisieCorpsTexte">
    <w:name w:val="StandardSaisieCorpsTexte"/>
    <w:basedOn w:val="StandardCRLR"/>
    <w:pPr>
      <w:tabs>
        <w:tab w:val="left" w:leader="dot" w:pos="9354"/>
      </w:tabs>
      <w:spacing w:before="113"/>
    </w:pPr>
  </w:style>
  <w:style w:type="paragraph" w:styleId="TitreTR">
    <w:name w:val="toa heading"/>
    <w:basedOn w:val="Titre10"/>
    <w:pPr>
      <w:suppressLineNumbers/>
      <w:spacing w:before="0" w:after="0"/>
    </w:pPr>
    <w:rPr>
      <w:b/>
      <w:bCs/>
      <w:sz w:val="32"/>
      <w:szCs w:val="32"/>
    </w:rPr>
  </w:style>
  <w:style w:type="paragraph" w:styleId="TM1">
    <w:name w:val="toc 1"/>
    <w:basedOn w:val="Index"/>
    <w:pPr>
      <w:tabs>
        <w:tab w:val="right" w:leader="dot" w:pos="9638"/>
      </w:tabs>
      <w:spacing w:after="227"/>
    </w:pPr>
    <w:rPr>
      <w:caps/>
      <w:u w:val="single"/>
    </w:rPr>
  </w:style>
  <w:style w:type="paragraph" w:styleId="TM2">
    <w:name w:val="toc 2"/>
    <w:basedOn w:val="Index"/>
    <w:pPr>
      <w:tabs>
        <w:tab w:val="right" w:leader="dot" w:pos="9355"/>
      </w:tabs>
      <w:ind w:left="283"/>
    </w:pPr>
  </w:style>
  <w:style w:type="paragraph" w:styleId="Listepuces">
    <w:name w:val="List Bullet"/>
    <w:basedOn w:val="Liste"/>
    <w:pPr>
      <w:ind w:left="360" w:hanging="360"/>
    </w:pPr>
  </w:style>
  <w:style w:type="paragraph" w:customStyle="1" w:styleId="Puce1fin">
    <w:name w:val="Puce 1 fin"/>
    <w:basedOn w:val="Liste"/>
    <w:next w:val="Listepuces"/>
    <w:pPr>
      <w:spacing w:after="240"/>
      <w:ind w:left="360" w:hanging="360"/>
    </w:pPr>
  </w:style>
  <w:style w:type="paragraph" w:customStyle="1" w:styleId="Puce2dbut">
    <w:name w:val="Puce 2 début"/>
    <w:basedOn w:val="Liste"/>
    <w:next w:val="Listepuces2"/>
    <w:pPr>
      <w:spacing w:before="240"/>
      <w:ind w:left="720" w:hanging="360"/>
    </w:pPr>
  </w:style>
  <w:style w:type="paragraph" w:styleId="Listepuces2">
    <w:name w:val="List Bullet 2"/>
    <w:basedOn w:val="Liste"/>
    <w:pPr>
      <w:ind w:left="720" w:hanging="360"/>
    </w:pPr>
  </w:style>
  <w:style w:type="paragraph" w:styleId="Listecontinue2">
    <w:name w:val="List Continue 2"/>
    <w:basedOn w:val="Liste"/>
    <w:pPr>
      <w:ind w:left="720"/>
    </w:pPr>
  </w:style>
  <w:style w:type="paragraph" w:customStyle="1" w:styleId="Puce3fin">
    <w:name w:val="Puce 3 fin"/>
    <w:basedOn w:val="Liste"/>
    <w:next w:val="Listepuces3"/>
    <w:pPr>
      <w:spacing w:after="240"/>
      <w:ind w:left="1080" w:hanging="360"/>
    </w:pPr>
  </w:style>
  <w:style w:type="paragraph" w:styleId="Listepuces3">
    <w:name w:val="List Bullet 3"/>
    <w:basedOn w:val="Liste"/>
    <w:pPr>
      <w:ind w:left="1080" w:hanging="360"/>
    </w:pPr>
  </w:style>
  <w:style w:type="paragraph" w:styleId="Listenumros">
    <w:name w:val="List Number"/>
    <w:basedOn w:val="Liste"/>
    <w:pPr>
      <w:ind w:left="360" w:hanging="360"/>
    </w:pPr>
  </w:style>
  <w:style w:type="paragraph" w:customStyle="1" w:styleId="Puce5fin">
    <w:name w:val="Puce 5 fin"/>
    <w:basedOn w:val="Liste"/>
    <w:next w:val="Listepuces5"/>
    <w:pPr>
      <w:spacing w:after="240"/>
      <w:ind w:left="1800" w:hanging="360"/>
    </w:pPr>
  </w:style>
  <w:style w:type="paragraph" w:styleId="Listepuces5">
    <w:name w:val="List Bullet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next w:val="Listenumros2"/>
    <w:pPr>
      <w:spacing w:before="240"/>
      <w:ind w:left="720" w:hanging="360"/>
    </w:pPr>
  </w:style>
  <w:style w:type="paragraph" w:styleId="Listenumros2">
    <w:name w:val="List Number 2"/>
    <w:basedOn w:val="Liste"/>
    <w:pPr>
      <w:ind w:left="720" w:hanging="360"/>
    </w:pPr>
  </w:style>
  <w:style w:type="paragraph" w:customStyle="1" w:styleId="Numrotation2fin">
    <w:name w:val="Numérotation 2 fin"/>
    <w:basedOn w:val="Liste"/>
    <w:next w:val="Listenumros2"/>
    <w:pPr>
      <w:spacing w:after="240"/>
      <w:ind w:left="720" w:hanging="360"/>
    </w:pPr>
  </w:style>
  <w:style w:type="paragraph" w:customStyle="1" w:styleId="PuceCRLRPoint">
    <w:name w:val="PuceCRLR_Point"/>
    <w:basedOn w:val="StandardCRLR"/>
    <w:pPr>
      <w:numPr>
        <w:numId w:val="2"/>
      </w:numPr>
      <w:spacing w:before="113"/>
      <w:contextualSpacing/>
    </w:pPr>
  </w:style>
  <w:style w:type="paragraph" w:customStyle="1" w:styleId="PuceCRLRTiret">
    <w:name w:val="PuceCRLR_Tiret"/>
    <w:basedOn w:val="StandardCRLR"/>
    <w:pPr>
      <w:numPr>
        <w:numId w:val="3"/>
      </w:numPr>
      <w:spacing w:before="113"/>
      <w:contextualSpacing/>
    </w:pPr>
  </w:style>
  <w:style w:type="paragraph" w:customStyle="1" w:styleId="StandardIntitul">
    <w:name w:val="StandardIntitulé"/>
    <w:basedOn w:val="StandardCRLR"/>
    <w:pPr>
      <w:spacing w:before="283" w:after="283"/>
      <w:jc w:val="center"/>
    </w:pPr>
    <w:rPr>
      <w:b/>
      <w:sz w:val="24"/>
    </w:rPr>
  </w:style>
  <w:style w:type="paragraph" w:customStyle="1" w:styleId="StandardObjet">
    <w:name w:val="StandardObjet"/>
    <w:basedOn w:val="StandardCRLR"/>
    <w:pPr>
      <w:spacing w:before="113"/>
    </w:pPr>
    <w:rPr>
      <w:b/>
    </w:rPr>
  </w:style>
  <w:style w:type="paragraph" w:customStyle="1" w:styleId="StandardDirection">
    <w:name w:val="StandardDirection"/>
    <w:basedOn w:val="StandardCRLR"/>
    <w:pPr>
      <w:jc w:val="left"/>
    </w:pPr>
    <w:rPr>
      <w:b/>
      <w:sz w:val="16"/>
    </w:rPr>
  </w:style>
  <w:style w:type="paragraph" w:customStyle="1" w:styleId="StandardPolitesse">
    <w:name w:val="StandardPolitesse"/>
    <w:basedOn w:val="StandardCRLR"/>
    <w:pPr>
      <w:keepNext/>
      <w:spacing w:before="340"/>
    </w:pPr>
  </w:style>
  <w:style w:type="paragraph" w:customStyle="1" w:styleId="StandardSaisie">
    <w:name w:val="StandardSaisie"/>
    <w:basedOn w:val="StandardCRLR"/>
  </w:style>
  <w:style w:type="paragraph" w:customStyle="1" w:styleId="StandardCivilit">
    <w:name w:val="StandardCivilité"/>
    <w:basedOn w:val="StandardSaisieCorpsTexte"/>
    <w:pPr>
      <w:spacing w:before="1134" w:after="283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E9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63E99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36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93140"/>
    <w:rPr>
      <w:rFonts w:ascii="Verdana" w:eastAsia="SimSun" w:hAnsi="Verdana" w:cs="Mangal"/>
      <w:kern w:val="1"/>
      <w:sz w:val="22"/>
      <w:szCs w:val="24"/>
      <w:lang w:eastAsia="zh-CN" w:bidi="hi-IN"/>
    </w:rPr>
  </w:style>
  <w:style w:type="character" w:customStyle="1" w:styleId="Titre8Car">
    <w:name w:val="Titre 8 Car"/>
    <w:link w:val="Titre8"/>
    <w:uiPriority w:val="9"/>
    <w:semiHidden/>
    <w:rsid w:val="00143C91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paragraph" w:styleId="Corpsdetexte3">
    <w:name w:val="Body Text 3"/>
    <w:basedOn w:val="Normal"/>
    <w:link w:val="Corpsdetexte3Car"/>
    <w:uiPriority w:val="99"/>
    <w:unhideWhenUsed/>
    <w:rsid w:val="00143C91"/>
    <w:pPr>
      <w:spacing w:after="120"/>
    </w:pPr>
    <w:rPr>
      <w:sz w:val="16"/>
      <w:szCs w:val="14"/>
    </w:rPr>
  </w:style>
  <w:style w:type="character" w:customStyle="1" w:styleId="Corpsdetexte3Car">
    <w:name w:val="Corps de texte 3 Car"/>
    <w:link w:val="Corpsdetexte3"/>
    <w:uiPriority w:val="99"/>
    <w:rsid w:val="00143C91"/>
    <w:rPr>
      <w:rFonts w:ascii="Verdana" w:eastAsia="SimSun" w:hAnsi="Verdana" w:cs="Mangal"/>
      <w:kern w:val="1"/>
      <w:sz w:val="16"/>
      <w:szCs w:val="14"/>
      <w:lang w:eastAsia="zh-CN" w:bidi="hi-IN"/>
    </w:rPr>
  </w:style>
  <w:style w:type="paragraph" w:customStyle="1" w:styleId="Retraitdecorpsdetexte">
    <w:name w:val="Retrait de corps de texte"/>
    <w:basedOn w:val="Normal"/>
    <w:rsid w:val="00143C91"/>
    <w:pPr>
      <w:widowControl/>
      <w:tabs>
        <w:tab w:val="left" w:pos="7180"/>
      </w:tabs>
      <w:ind w:left="2832" w:hanging="2832"/>
    </w:pPr>
    <w:rPr>
      <w:rFonts w:eastAsia="Times New Roman" w:cs="Verdana"/>
      <w:kern w:val="0"/>
      <w:sz w:val="20"/>
      <w:szCs w:val="20"/>
      <w:lang w:bidi="ar-SA"/>
    </w:rPr>
  </w:style>
  <w:style w:type="paragraph" w:styleId="Retraitnormal">
    <w:name w:val="Normal Indent"/>
    <w:basedOn w:val="Normal"/>
    <w:rsid w:val="00143C91"/>
    <w:pPr>
      <w:widowControl/>
      <w:ind w:left="708"/>
    </w:pPr>
    <w:rPr>
      <w:rFonts w:ascii="Arial" w:eastAsia="Times New Roman" w:hAnsi="Arial" w:cs="Arial"/>
      <w:kern w:val="0"/>
      <w:sz w:val="24"/>
      <w:szCs w:val="20"/>
      <w:lang w:eastAsia="fr-FR" w:bidi="ar-SA"/>
    </w:rPr>
  </w:style>
  <w:style w:type="paragraph" w:customStyle="1" w:styleId="RDlibr">
    <w:name w:val="R_Délibéré"/>
    <w:basedOn w:val="Normal"/>
    <w:rsid w:val="00143C91"/>
    <w:pPr>
      <w:widowControl/>
      <w:spacing w:before="120" w:after="120"/>
      <w:jc w:val="both"/>
    </w:pPr>
    <w:rPr>
      <w:rFonts w:eastAsia="Times New Roman" w:cs="Verdana"/>
      <w:kern w:val="0"/>
      <w:sz w:val="20"/>
      <w:szCs w:val="20"/>
      <w:lang w:eastAsia="fr-FR" w:bidi="ar-SA"/>
    </w:rPr>
  </w:style>
  <w:style w:type="paragraph" w:customStyle="1" w:styleId="RTexte">
    <w:name w:val="R_Texte"/>
    <w:basedOn w:val="Normal"/>
    <w:rsid w:val="00143C91"/>
    <w:pPr>
      <w:widowControl/>
      <w:spacing w:before="120" w:after="120"/>
      <w:jc w:val="both"/>
    </w:pPr>
    <w:rPr>
      <w:rFonts w:eastAsia="Times New Roman" w:cs="Verdana"/>
      <w:kern w:val="0"/>
      <w:sz w:val="20"/>
      <w:szCs w:val="20"/>
      <w:lang w:eastAsia="fr-FR" w:bidi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A5A4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A5A49"/>
    <w:rPr>
      <w:rFonts w:ascii="Verdana" w:eastAsia="SimSun" w:hAnsi="Verdana" w:cs="Mangal"/>
      <w:kern w:val="1"/>
      <w:sz w:val="22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05926"/>
    <w:pPr>
      <w:ind w:left="720"/>
      <w:contextualSpacing/>
    </w:pPr>
  </w:style>
  <w:style w:type="character" w:customStyle="1" w:styleId="Hyperlink0">
    <w:name w:val="Hyperlink.0"/>
    <w:rsid w:val="001A3D35"/>
    <w:rPr>
      <w:rFonts w:ascii="Calibri" w:eastAsia="Calibri" w:hAnsi="Calibri" w:cs="Calibri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2"/>
      <w:szCs w:val="24"/>
      <w:lang w:eastAsia="zh-CN" w:bidi="hi-IN"/>
    </w:rPr>
  </w:style>
  <w:style w:type="paragraph" w:styleId="Titre1">
    <w:name w:val="heading 1"/>
    <w:basedOn w:val="StandardCRLR"/>
    <w:next w:val="StandardSaisieCorpsTexte"/>
    <w:qFormat/>
    <w:pPr>
      <w:keepNext/>
      <w:numPr>
        <w:numId w:val="1"/>
      </w:numPr>
      <w:spacing w:before="113"/>
      <w:ind w:left="567" w:hanging="567"/>
      <w:outlineLvl w:val="0"/>
    </w:pPr>
    <w:rPr>
      <w:b/>
    </w:rPr>
  </w:style>
  <w:style w:type="paragraph" w:styleId="Titre2">
    <w:name w:val="heading 2"/>
    <w:basedOn w:val="Normal"/>
    <w:next w:val="StandardSaisieCorpsTexte"/>
    <w:qFormat/>
    <w:pPr>
      <w:keepNext/>
      <w:numPr>
        <w:ilvl w:val="1"/>
        <w:numId w:val="1"/>
      </w:numPr>
      <w:spacing w:after="60"/>
      <w:ind w:left="1290" w:hanging="705"/>
      <w:outlineLvl w:val="1"/>
    </w:pPr>
  </w:style>
  <w:style w:type="paragraph" w:styleId="Titre3">
    <w:name w:val="heading 3"/>
    <w:basedOn w:val="Normal"/>
    <w:next w:val="StandardSaisieCorpsTexte"/>
    <w:qFormat/>
    <w:pPr>
      <w:keepNext/>
      <w:numPr>
        <w:ilvl w:val="2"/>
        <w:numId w:val="1"/>
      </w:numPr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"/>
    <w:next w:val="StandardSaisieCorpsTexte"/>
    <w:qFormat/>
    <w:pPr>
      <w:keepNext/>
      <w:numPr>
        <w:ilvl w:val="3"/>
        <w:numId w:val="1"/>
      </w:numPr>
      <w:ind w:left="3180" w:hanging="105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143C91"/>
    <w:pPr>
      <w:spacing w:before="240" w:after="60"/>
      <w:outlineLvl w:val="7"/>
    </w:pPr>
    <w:rPr>
      <w:rFonts w:ascii="Calibri" w:eastAsia="Times New Roman" w:hAnsi="Calibri"/>
      <w:i/>
      <w:iCs/>
      <w:sz w:val="24"/>
      <w:szCs w:val="21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Monotype Sorts" w:hAnsi="Monotype Sorts" w:cs="Monotype Sort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4"/>
      <w:shd w:val="clear" w:color="auto" w:fill="auto"/>
    </w:rPr>
  </w:style>
  <w:style w:type="character" w:customStyle="1" w:styleId="WW8Num4z1">
    <w:name w:val="WW8Num4z1"/>
    <w:rPr>
      <w:rFonts w:ascii="Wingdings 2" w:hAnsi="Wingdings 2" w:cs="Wingdings"/>
      <w:sz w:val="18"/>
      <w:szCs w:val="18"/>
    </w:rPr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5z1">
    <w:name w:val="WW8Num5z1"/>
    <w:rPr>
      <w:rFonts w:ascii="Wingdings 2" w:hAnsi="Wingdings 2" w:cs="Wingdings"/>
      <w:sz w:val="18"/>
      <w:szCs w:val="18"/>
    </w:rPr>
  </w:style>
  <w:style w:type="character" w:customStyle="1" w:styleId="WW8Num6z0">
    <w:name w:val="WW8Num6z0"/>
    <w:rPr>
      <w:rFonts w:ascii="Symbol" w:hAnsi="Symbol" w:cs="Wingdings"/>
      <w:sz w:val="18"/>
      <w:szCs w:val="18"/>
    </w:rPr>
  </w:style>
  <w:style w:type="character" w:customStyle="1" w:styleId="WW8Num6z1">
    <w:name w:val="WW8Num6z1"/>
    <w:rPr>
      <w:rFonts w:ascii="Wingdings 2" w:hAnsi="Wingdings 2" w:cs="Wingdings"/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"/>
      <w:sz w:val="18"/>
      <w:szCs w:val="18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Wingdings 2" w:hAnsi="Wingdings 2" w:cs="Wingdings"/>
      <w:sz w:val="18"/>
      <w:szCs w:val="18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</w:rPr>
  </w:style>
  <w:style w:type="character" w:customStyle="1" w:styleId="WW8Num10z1">
    <w:name w:val="WW8Num10z1"/>
    <w:rPr>
      <w:rFonts w:ascii="OpenSymbol" w:hAnsi="OpenSymbol" w:cs="Wingdings"/>
      <w:sz w:val="18"/>
      <w:szCs w:val="18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OpenSymbol" w:hAnsi="OpenSymbol" w:cs="Wingdings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Cs w:val="22"/>
    </w:rPr>
  </w:style>
  <w:style w:type="character" w:customStyle="1" w:styleId="WW8Num12z1">
    <w:name w:val="WW8Num12z1"/>
    <w:rPr>
      <w:rFonts w:ascii="OpenSymbol" w:hAnsi="OpenSymbol" w:cs="Wingdings"/>
      <w:sz w:val="18"/>
      <w:szCs w:val="1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8Num4z2">
    <w:name w:val="WW8Num4z2"/>
    <w:rPr>
      <w:rFonts w:ascii="StarSymbol" w:hAnsi="StarSymbol" w:cs="Wingdings"/>
      <w:sz w:val="18"/>
      <w:szCs w:val="18"/>
    </w:rPr>
  </w:style>
  <w:style w:type="character" w:customStyle="1" w:styleId="WW8Num5z2">
    <w:name w:val="WW8Num5z2"/>
    <w:rPr>
      <w:rFonts w:ascii="StarSymbol" w:hAnsi="StarSymbol" w:cs="Wingdings"/>
      <w:sz w:val="18"/>
      <w:szCs w:val="18"/>
    </w:rPr>
  </w:style>
  <w:style w:type="character" w:customStyle="1" w:styleId="WW8Num6z2">
    <w:name w:val="WW8Num6z2"/>
    <w:rPr>
      <w:rFonts w:ascii="StarSymbol" w:hAnsi="StarSymbol" w:cs="Wingdings"/>
      <w:sz w:val="18"/>
      <w:szCs w:val="18"/>
    </w:rPr>
  </w:style>
  <w:style w:type="character" w:customStyle="1" w:styleId="WW8Num7z2">
    <w:name w:val="WW8Num7z2"/>
    <w:rPr>
      <w:rFonts w:ascii="StarSymbol" w:hAnsi="StarSymbol" w:cs="Wingdings"/>
      <w:sz w:val="18"/>
      <w:szCs w:val="18"/>
    </w:rPr>
  </w:style>
  <w:style w:type="character" w:customStyle="1" w:styleId="WW8Num8z2">
    <w:name w:val="WW8Num8z2"/>
    <w:rPr>
      <w:rFonts w:ascii="StarSymbol" w:hAnsi="StarSymbol" w:cs="Wingdings"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8z0">
    <w:name w:val="WW8Num28z0"/>
    <w:rPr>
      <w:rFonts w:ascii="Monotype Sorts" w:hAnsi="Monotype Sorts" w:cs="Monotype Sorts"/>
    </w:rPr>
  </w:style>
  <w:style w:type="character" w:customStyle="1" w:styleId="Policepardfaut1">
    <w:name w:val="Police par défaut1"/>
  </w:style>
  <w:style w:type="character" w:customStyle="1" w:styleId="WW8Num9z2">
    <w:name w:val="WW8Num9z2"/>
    <w:rPr>
      <w:rFonts w:ascii="StarSymbol" w:hAnsi="StarSymbol" w:cs="Wingdings"/>
      <w:sz w:val="18"/>
      <w:szCs w:val="18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-Policepardfaut11">
    <w:name w:val="WW-Police par défaut11"/>
  </w:style>
  <w:style w:type="character" w:customStyle="1" w:styleId="WW-Absatz-Standardschriftart">
    <w:name w:val="WW-Absatz-Standardschriftart"/>
  </w:style>
  <w:style w:type="character" w:customStyle="1" w:styleId="WW-Policepardfaut111">
    <w:name w:val="WW-Police par défaut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Policepardfaut1111">
    <w:name w:val="WW-Police par défaut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5z0">
    <w:name w:val="WW8Num35z0"/>
    <w:rPr>
      <w:rFonts w:ascii="Monotype Sorts" w:hAnsi="Monotype Sorts" w:cs="Monotype Sort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Monotype Sorts" w:hAnsi="Monotype Sorts" w:cs="Monotype Sorts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6z0">
    <w:name w:val="WW8Num46z0"/>
    <w:rPr>
      <w:rFonts w:ascii="Monotype Sorts" w:hAnsi="Monotype Sorts" w:cs="Monotype Sorts"/>
    </w:rPr>
  </w:style>
  <w:style w:type="character" w:customStyle="1" w:styleId="WW8Num47z0">
    <w:name w:val="WW8Num47z0"/>
    <w:rPr>
      <w:rFonts w:ascii="Monotype Sorts" w:hAnsi="Monotype Sorts" w:cs="Monotype Sort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9z0">
    <w:name w:val="WW8Num69z0"/>
    <w:rPr>
      <w:rFonts w:ascii="Times New Roman" w:hAnsi="Times New Roman" w:cs="Times New Roman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9z0">
    <w:name w:val="WW8Num79z0"/>
    <w:rPr>
      <w:rFonts w:ascii="Monotype Sorts" w:hAnsi="Monotype Sorts" w:cs="Monotype Sorts"/>
    </w:rPr>
  </w:style>
  <w:style w:type="character" w:customStyle="1" w:styleId="WW8Num80z0">
    <w:name w:val="WW8Num80z0"/>
    <w:rPr>
      <w:rFonts w:ascii="Monotype Sorts" w:hAnsi="Monotype Sorts" w:cs="Monotype Sort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Monotype Sorts" w:hAnsi="Monotype Sorts" w:cs="Monotype Sort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Monotype Sorts" w:hAnsi="Monotype Sorts" w:cs="Monotype Sorts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3z0">
    <w:name w:val="WW8Num123z0"/>
    <w:rPr>
      <w:rFonts w:ascii="Times New Roman" w:hAnsi="Times New Roman" w:cs="Times New Roman"/>
    </w:rPr>
  </w:style>
  <w:style w:type="character" w:customStyle="1" w:styleId="WW8Num126z0">
    <w:name w:val="WW8Num126z0"/>
    <w:rPr>
      <w:rFonts w:ascii="Times New Roman" w:hAnsi="Times New Roman" w:cs="Times New Roman"/>
    </w:rPr>
  </w:style>
  <w:style w:type="character" w:customStyle="1" w:styleId="WW8Num127z0">
    <w:name w:val="WW8Num127z0"/>
    <w:rPr>
      <w:rFonts w:ascii="Monotype Sorts" w:hAnsi="Monotype Sorts" w:cs="Monotype Sorts"/>
    </w:rPr>
  </w:style>
  <w:style w:type="character" w:customStyle="1" w:styleId="WW8Num134z0">
    <w:name w:val="WW8Num134z0"/>
    <w:rPr>
      <w:rFonts w:ascii="Times New Roman" w:hAnsi="Times New Roman" w:cs="Times New Roman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3z0">
    <w:name w:val="WW8Num153z0"/>
    <w:rPr>
      <w:rFonts w:ascii="Monotype Sorts" w:hAnsi="Monotype Sorts" w:cs="Monotype Sorts"/>
    </w:rPr>
  </w:style>
  <w:style w:type="character" w:customStyle="1" w:styleId="WW8Num157z0">
    <w:name w:val="WW8Num157z0"/>
    <w:rPr>
      <w:rFonts w:ascii="Monotype Sorts" w:hAnsi="Monotype Sorts" w:cs="Monotype Sorts"/>
    </w:rPr>
  </w:style>
  <w:style w:type="character" w:customStyle="1" w:styleId="WW8Num158z0">
    <w:name w:val="WW8Num158z0"/>
    <w:rPr>
      <w:rFonts w:ascii="Monotype Sorts" w:hAnsi="Monotype Sorts" w:cs="Monotype Sorts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2z0">
    <w:name w:val="WW8Num162z0"/>
    <w:rPr>
      <w:rFonts w:ascii="Times New Roman" w:hAnsi="Times New Roman" w:cs="Times New Roman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80z0">
    <w:name w:val="WW8Num180z0"/>
    <w:rPr>
      <w:rFonts w:ascii="Monotype Sorts" w:hAnsi="Monotype Sorts" w:cs="Monotype Sorts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5z0">
    <w:name w:val="WW8Num185z0"/>
    <w:rPr>
      <w:rFonts w:ascii="Monotype Sorts" w:hAnsi="Monotype Sorts" w:cs="Monotype Sorts"/>
    </w:rPr>
  </w:style>
  <w:style w:type="character" w:customStyle="1" w:styleId="WW8Num189z0">
    <w:name w:val="WW8Num189z0"/>
    <w:rPr>
      <w:rFonts w:ascii="Times New Roman" w:hAnsi="Times New Roman" w:cs="Times New Roman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Times New Roman" w:hAnsi="Times New Roman" w:cs="Times New Roman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8z0">
    <w:name w:val="WW8Num198z0"/>
    <w:rPr>
      <w:rFonts w:ascii="Times New Roman" w:hAnsi="Times New Roman" w:cs="Times New Roman"/>
    </w:rPr>
  </w:style>
  <w:style w:type="character" w:customStyle="1" w:styleId="WW8Num199z0">
    <w:name w:val="WW8Num199z0"/>
    <w:rPr>
      <w:rFonts w:ascii="Times New Roman" w:hAnsi="Times New Roman" w:cs="Times New Roman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9z0">
    <w:name w:val="WW8Num209z0"/>
    <w:rPr>
      <w:rFonts w:ascii="Monotype Sorts" w:hAnsi="Monotype Sorts" w:cs="Monotype Sorts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-Policepardfaut11111">
    <w:name w:val="WW-Police par défaut11111"/>
  </w:style>
  <w:style w:type="character" w:styleId="Lienhypertexte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Numrodepage">
    <w:name w:val="page number"/>
    <w:basedOn w:val="WW-Policepardfaut11111"/>
  </w:style>
  <w:style w:type="character" w:customStyle="1" w:styleId="Puces">
    <w:name w:val="Puces"/>
    <w:rPr>
      <w:rFonts w:ascii="StarSymbol" w:eastAsia="StarSymbol" w:hAnsi="StarSymbol" w:cs="Wingdings"/>
      <w:sz w:val="18"/>
      <w:szCs w:val="18"/>
    </w:rPr>
  </w:style>
  <w:style w:type="character" w:customStyle="1" w:styleId="Caractresdenumrotation">
    <w:name w:val="Caractères de numérotation"/>
  </w:style>
  <w:style w:type="character" w:styleId="Accentuation">
    <w:name w:val="Emphasis"/>
    <w:qFormat/>
    <w:rPr>
      <w:i/>
    </w:rPr>
  </w:style>
  <w:style w:type="character" w:customStyle="1" w:styleId="Textenonproportionnel">
    <w:name w:val="Texte non proportionnel"/>
    <w:rPr>
      <w:rFonts w:ascii="Courier New" w:eastAsia="NSimSun" w:hAnsi="Courier New" w:cs="Courier New"/>
    </w:rPr>
  </w:style>
  <w:style w:type="character" w:customStyle="1" w:styleId="Variable">
    <w:name w:val="Variable"/>
    <w:rPr>
      <w:i/>
      <w:iCs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Numbering20Symbols">
    <w:name w:val="Numbering_20_Symbols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andardCRLR">
    <w:name w:val="StandardCRLR"/>
    <w:basedOn w:val="Normal"/>
    <w:pPr>
      <w:jc w:val="both"/>
    </w:pPr>
    <w:rPr>
      <w:rFonts w:cs="Verdana"/>
      <w:bCs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StandardCRLR"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En-tte">
    <w:name w:val="header"/>
    <w:basedOn w:val="Normal"/>
    <w:pPr>
      <w:tabs>
        <w:tab w:val="left" w:pos="-10489"/>
        <w:tab w:val="center" w:pos="4536"/>
        <w:tab w:val="left" w:pos="5812"/>
        <w:tab w:val="right" w:pos="9072"/>
      </w:tabs>
    </w:pPr>
  </w:style>
  <w:style w:type="paragraph" w:styleId="Retraitcorpsdetexte">
    <w:name w:val="Body Text Indent"/>
    <w:basedOn w:val="Normal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</w:pPr>
  </w:style>
  <w:style w:type="paragraph" w:styleId="Adressedestinataire">
    <w:name w:val="envelope address"/>
    <w:basedOn w:val="Normal"/>
    <w:pPr>
      <w:suppressLineNumbers/>
      <w:spacing w:after="60"/>
      <w:ind w:left="6803"/>
    </w:pPr>
  </w:style>
  <w:style w:type="paragraph" w:styleId="Tabledesillustrations">
    <w:name w:val="table of figures"/>
    <w:basedOn w:val="Lgende"/>
  </w:style>
  <w:style w:type="paragraph" w:customStyle="1" w:styleId="Contenudecadre">
    <w:name w:val="Contenu de cadre"/>
    <w:basedOn w:val="Corpsdetexte"/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</w:style>
  <w:style w:type="paragraph" w:styleId="Signature">
    <w:name w:val="Signature"/>
    <w:basedOn w:val="Normal"/>
    <w:pPr>
      <w:suppressLineNumbers/>
    </w:pPr>
  </w:style>
  <w:style w:type="paragraph" w:styleId="Salutations">
    <w:name w:val="Salutation"/>
    <w:basedOn w:val="Normal"/>
    <w:pPr>
      <w:suppressLineNumbers/>
    </w:pPr>
  </w:style>
  <w:style w:type="paragraph" w:styleId="Retrait1religne">
    <w:name w:val="Body Text First Indent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pPr>
      <w:tabs>
        <w:tab w:val="left" w:pos="0"/>
      </w:tabs>
      <w:spacing w:after="0"/>
      <w:ind w:left="2835" w:hanging="2551"/>
    </w:pPr>
  </w:style>
  <w:style w:type="paragraph" w:customStyle="1" w:styleId="StandardRef">
    <w:name w:val="StandardRef"/>
    <w:basedOn w:val="StandardCRLR"/>
    <w:rPr>
      <w:sz w:val="16"/>
      <w:szCs w:val="16"/>
    </w:rPr>
  </w:style>
  <w:style w:type="paragraph" w:customStyle="1" w:styleId="StandardSignature">
    <w:name w:val="StandardSignature"/>
    <w:basedOn w:val="StandardCRLR"/>
    <w:pPr>
      <w:spacing w:before="1134"/>
      <w:ind w:right="6"/>
      <w:jc w:val="left"/>
    </w:pPr>
  </w:style>
  <w:style w:type="paragraph" w:customStyle="1" w:styleId="StandardSaisieCorpsTexte">
    <w:name w:val="StandardSaisieCorpsTexte"/>
    <w:basedOn w:val="StandardCRLR"/>
    <w:pPr>
      <w:tabs>
        <w:tab w:val="left" w:leader="dot" w:pos="9354"/>
      </w:tabs>
      <w:spacing w:before="113"/>
    </w:pPr>
  </w:style>
  <w:style w:type="paragraph" w:styleId="TitreTR">
    <w:name w:val="toa heading"/>
    <w:basedOn w:val="Titre10"/>
    <w:pPr>
      <w:suppressLineNumbers/>
      <w:spacing w:before="0" w:after="0"/>
    </w:pPr>
    <w:rPr>
      <w:b/>
      <w:bCs/>
      <w:sz w:val="32"/>
      <w:szCs w:val="32"/>
    </w:rPr>
  </w:style>
  <w:style w:type="paragraph" w:styleId="TM1">
    <w:name w:val="toc 1"/>
    <w:basedOn w:val="Index"/>
    <w:pPr>
      <w:tabs>
        <w:tab w:val="right" w:leader="dot" w:pos="9638"/>
      </w:tabs>
      <w:spacing w:after="227"/>
    </w:pPr>
    <w:rPr>
      <w:caps/>
      <w:u w:val="single"/>
    </w:rPr>
  </w:style>
  <w:style w:type="paragraph" w:styleId="TM2">
    <w:name w:val="toc 2"/>
    <w:basedOn w:val="Index"/>
    <w:pPr>
      <w:tabs>
        <w:tab w:val="right" w:leader="dot" w:pos="9355"/>
      </w:tabs>
      <w:ind w:left="283"/>
    </w:pPr>
  </w:style>
  <w:style w:type="paragraph" w:styleId="Listepuces">
    <w:name w:val="List Bullet"/>
    <w:basedOn w:val="Liste"/>
    <w:pPr>
      <w:ind w:left="360" w:hanging="360"/>
    </w:pPr>
  </w:style>
  <w:style w:type="paragraph" w:customStyle="1" w:styleId="Puce1fin">
    <w:name w:val="Puce 1 fin"/>
    <w:basedOn w:val="Liste"/>
    <w:next w:val="Listepuces"/>
    <w:pPr>
      <w:spacing w:after="240"/>
      <w:ind w:left="360" w:hanging="360"/>
    </w:pPr>
  </w:style>
  <w:style w:type="paragraph" w:customStyle="1" w:styleId="Puce2dbut">
    <w:name w:val="Puce 2 début"/>
    <w:basedOn w:val="Liste"/>
    <w:next w:val="Listepuces2"/>
    <w:pPr>
      <w:spacing w:before="240"/>
      <w:ind w:left="720" w:hanging="360"/>
    </w:pPr>
  </w:style>
  <w:style w:type="paragraph" w:styleId="Listepuces2">
    <w:name w:val="List Bullet 2"/>
    <w:basedOn w:val="Liste"/>
    <w:pPr>
      <w:ind w:left="720" w:hanging="360"/>
    </w:pPr>
  </w:style>
  <w:style w:type="paragraph" w:styleId="Listecontinue2">
    <w:name w:val="List Continue 2"/>
    <w:basedOn w:val="Liste"/>
    <w:pPr>
      <w:ind w:left="720"/>
    </w:pPr>
  </w:style>
  <w:style w:type="paragraph" w:customStyle="1" w:styleId="Puce3fin">
    <w:name w:val="Puce 3 fin"/>
    <w:basedOn w:val="Liste"/>
    <w:next w:val="Listepuces3"/>
    <w:pPr>
      <w:spacing w:after="240"/>
      <w:ind w:left="1080" w:hanging="360"/>
    </w:pPr>
  </w:style>
  <w:style w:type="paragraph" w:styleId="Listepuces3">
    <w:name w:val="List Bullet 3"/>
    <w:basedOn w:val="Liste"/>
    <w:pPr>
      <w:ind w:left="1080" w:hanging="360"/>
    </w:pPr>
  </w:style>
  <w:style w:type="paragraph" w:styleId="Listenumros">
    <w:name w:val="List Number"/>
    <w:basedOn w:val="Liste"/>
    <w:pPr>
      <w:ind w:left="360" w:hanging="360"/>
    </w:pPr>
  </w:style>
  <w:style w:type="paragraph" w:customStyle="1" w:styleId="Puce5fin">
    <w:name w:val="Puce 5 fin"/>
    <w:basedOn w:val="Liste"/>
    <w:next w:val="Listepuces5"/>
    <w:pPr>
      <w:spacing w:after="240"/>
      <w:ind w:left="1800" w:hanging="360"/>
    </w:pPr>
  </w:style>
  <w:style w:type="paragraph" w:styleId="Listepuces5">
    <w:name w:val="List Bullet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next w:val="Listenumros2"/>
    <w:pPr>
      <w:spacing w:before="240"/>
      <w:ind w:left="720" w:hanging="360"/>
    </w:pPr>
  </w:style>
  <w:style w:type="paragraph" w:styleId="Listenumros2">
    <w:name w:val="List Number 2"/>
    <w:basedOn w:val="Liste"/>
    <w:pPr>
      <w:ind w:left="720" w:hanging="360"/>
    </w:pPr>
  </w:style>
  <w:style w:type="paragraph" w:customStyle="1" w:styleId="Numrotation2fin">
    <w:name w:val="Numérotation 2 fin"/>
    <w:basedOn w:val="Liste"/>
    <w:next w:val="Listenumros2"/>
    <w:pPr>
      <w:spacing w:after="240"/>
      <w:ind w:left="720" w:hanging="360"/>
    </w:pPr>
  </w:style>
  <w:style w:type="paragraph" w:customStyle="1" w:styleId="PuceCRLRPoint">
    <w:name w:val="PuceCRLR_Point"/>
    <w:basedOn w:val="StandardCRLR"/>
    <w:pPr>
      <w:numPr>
        <w:numId w:val="2"/>
      </w:numPr>
      <w:spacing w:before="113"/>
      <w:contextualSpacing/>
    </w:pPr>
  </w:style>
  <w:style w:type="paragraph" w:customStyle="1" w:styleId="PuceCRLRTiret">
    <w:name w:val="PuceCRLR_Tiret"/>
    <w:basedOn w:val="StandardCRLR"/>
    <w:pPr>
      <w:numPr>
        <w:numId w:val="3"/>
      </w:numPr>
      <w:spacing w:before="113"/>
      <w:contextualSpacing/>
    </w:pPr>
  </w:style>
  <w:style w:type="paragraph" w:customStyle="1" w:styleId="StandardIntitul">
    <w:name w:val="StandardIntitulé"/>
    <w:basedOn w:val="StandardCRLR"/>
    <w:pPr>
      <w:spacing w:before="283" w:after="283"/>
      <w:jc w:val="center"/>
    </w:pPr>
    <w:rPr>
      <w:b/>
      <w:sz w:val="24"/>
    </w:rPr>
  </w:style>
  <w:style w:type="paragraph" w:customStyle="1" w:styleId="StandardObjet">
    <w:name w:val="StandardObjet"/>
    <w:basedOn w:val="StandardCRLR"/>
    <w:pPr>
      <w:spacing w:before="113"/>
    </w:pPr>
    <w:rPr>
      <w:b/>
    </w:rPr>
  </w:style>
  <w:style w:type="paragraph" w:customStyle="1" w:styleId="StandardDirection">
    <w:name w:val="StandardDirection"/>
    <w:basedOn w:val="StandardCRLR"/>
    <w:pPr>
      <w:jc w:val="left"/>
    </w:pPr>
    <w:rPr>
      <w:b/>
      <w:sz w:val="16"/>
    </w:rPr>
  </w:style>
  <w:style w:type="paragraph" w:customStyle="1" w:styleId="StandardPolitesse">
    <w:name w:val="StandardPolitesse"/>
    <w:basedOn w:val="StandardCRLR"/>
    <w:pPr>
      <w:keepNext/>
      <w:spacing w:before="340"/>
    </w:pPr>
  </w:style>
  <w:style w:type="paragraph" w:customStyle="1" w:styleId="StandardSaisie">
    <w:name w:val="StandardSaisie"/>
    <w:basedOn w:val="StandardCRLR"/>
  </w:style>
  <w:style w:type="paragraph" w:customStyle="1" w:styleId="StandardCivilit">
    <w:name w:val="StandardCivilité"/>
    <w:basedOn w:val="StandardSaisieCorpsTexte"/>
    <w:pPr>
      <w:spacing w:before="1134" w:after="283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E9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63E99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36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93140"/>
    <w:rPr>
      <w:rFonts w:ascii="Verdana" w:eastAsia="SimSun" w:hAnsi="Verdana" w:cs="Mangal"/>
      <w:kern w:val="1"/>
      <w:sz w:val="22"/>
      <w:szCs w:val="24"/>
      <w:lang w:eastAsia="zh-CN" w:bidi="hi-IN"/>
    </w:rPr>
  </w:style>
  <w:style w:type="character" w:customStyle="1" w:styleId="Titre8Car">
    <w:name w:val="Titre 8 Car"/>
    <w:link w:val="Titre8"/>
    <w:uiPriority w:val="9"/>
    <w:semiHidden/>
    <w:rsid w:val="00143C91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paragraph" w:styleId="Corpsdetexte3">
    <w:name w:val="Body Text 3"/>
    <w:basedOn w:val="Normal"/>
    <w:link w:val="Corpsdetexte3Car"/>
    <w:uiPriority w:val="99"/>
    <w:unhideWhenUsed/>
    <w:rsid w:val="00143C91"/>
    <w:pPr>
      <w:spacing w:after="120"/>
    </w:pPr>
    <w:rPr>
      <w:sz w:val="16"/>
      <w:szCs w:val="14"/>
    </w:rPr>
  </w:style>
  <w:style w:type="character" w:customStyle="1" w:styleId="Corpsdetexte3Car">
    <w:name w:val="Corps de texte 3 Car"/>
    <w:link w:val="Corpsdetexte3"/>
    <w:uiPriority w:val="99"/>
    <w:rsid w:val="00143C91"/>
    <w:rPr>
      <w:rFonts w:ascii="Verdana" w:eastAsia="SimSun" w:hAnsi="Verdana" w:cs="Mangal"/>
      <w:kern w:val="1"/>
      <w:sz w:val="16"/>
      <w:szCs w:val="14"/>
      <w:lang w:eastAsia="zh-CN" w:bidi="hi-IN"/>
    </w:rPr>
  </w:style>
  <w:style w:type="paragraph" w:customStyle="1" w:styleId="Retraitdecorpsdetexte">
    <w:name w:val="Retrait de corps de texte"/>
    <w:basedOn w:val="Normal"/>
    <w:rsid w:val="00143C91"/>
    <w:pPr>
      <w:widowControl/>
      <w:tabs>
        <w:tab w:val="left" w:pos="7180"/>
      </w:tabs>
      <w:ind w:left="2832" w:hanging="2832"/>
    </w:pPr>
    <w:rPr>
      <w:rFonts w:eastAsia="Times New Roman" w:cs="Verdana"/>
      <w:kern w:val="0"/>
      <w:sz w:val="20"/>
      <w:szCs w:val="20"/>
      <w:lang w:bidi="ar-SA"/>
    </w:rPr>
  </w:style>
  <w:style w:type="paragraph" w:styleId="Retraitnormal">
    <w:name w:val="Normal Indent"/>
    <w:basedOn w:val="Normal"/>
    <w:rsid w:val="00143C91"/>
    <w:pPr>
      <w:widowControl/>
      <w:ind w:left="708"/>
    </w:pPr>
    <w:rPr>
      <w:rFonts w:ascii="Arial" w:eastAsia="Times New Roman" w:hAnsi="Arial" w:cs="Arial"/>
      <w:kern w:val="0"/>
      <w:sz w:val="24"/>
      <w:szCs w:val="20"/>
      <w:lang w:eastAsia="fr-FR" w:bidi="ar-SA"/>
    </w:rPr>
  </w:style>
  <w:style w:type="paragraph" w:customStyle="1" w:styleId="RDlibr">
    <w:name w:val="R_Délibéré"/>
    <w:basedOn w:val="Normal"/>
    <w:rsid w:val="00143C91"/>
    <w:pPr>
      <w:widowControl/>
      <w:spacing w:before="120" w:after="120"/>
      <w:jc w:val="both"/>
    </w:pPr>
    <w:rPr>
      <w:rFonts w:eastAsia="Times New Roman" w:cs="Verdana"/>
      <w:kern w:val="0"/>
      <w:sz w:val="20"/>
      <w:szCs w:val="20"/>
      <w:lang w:eastAsia="fr-FR" w:bidi="ar-SA"/>
    </w:rPr>
  </w:style>
  <w:style w:type="paragraph" w:customStyle="1" w:styleId="RTexte">
    <w:name w:val="R_Texte"/>
    <w:basedOn w:val="Normal"/>
    <w:rsid w:val="00143C91"/>
    <w:pPr>
      <w:widowControl/>
      <w:spacing w:before="120" w:after="120"/>
      <w:jc w:val="both"/>
    </w:pPr>
    <w:rPr>
      <w:rFonts w:eastAsia="Times New Roman" w:cs="Verdana"/>
      <w:kern w:val="0"/>
      <w:sz w:val="20"/>
      <w:szCs w:val="20"/>
      <w:lang w:eastAsia="fr-FR" w:bidi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A5A4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A5A49"/>
    <w:rPr>
      <w:rFonts w:ascii="Verdana" w:eastAsia="SimSun" w:hAnsi="Verdana" w:cs="Mangal"/>
      <w:kern w:val="1"/>
      <w:sz w:val="22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05926"/>
    <w:pPr>
      <w:ind w:left="720"/>
      <w:contextualSpacing/>
    </w:pPr>
  </w:style>
  <w:style w:type="character" w:customStyle="1" w:styleId="Hyperlink0">
    <w:name w:val="Hyperlink.0"/>
    <w:rsid w:val="001A3D35"/>
    <w:rPr>
      <w:rFonts w:ascii="Calibri" w:eastAsia="Calibri" w:hAnsi="Calibri" w:cs="Calibri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pv@laregi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avier.toussaint@laregion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.pourreau@laregi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1FBA-93EB-424E-9521-56A4756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1635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10608</CharactersWithSpaces>
  <SharedDoc>false</SharedDoc>
  <HLinks>
    <vt:vector size="6" baseType="variant"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mailto:caroline.pourreau@laregion.fr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Modèle libre office</dc:subject>
  <dc:creator>Marchal_s</dc:creator>
  <cp:lastModifiedBy>Master_seven</cp:lastModifiedBy>
  <cp:revision>5</cp:revision>
  <cp:lastPrinted>2016-12-21T10:32:00Z</cp:lastPrinted>
  <dcterms:created xsi:type="dcterms:W3CDTF">2019-11-05T15:47:00Z</dcterms:created>
  <dcterms:modified xsi:type="dcterms:W3CDTF">2019-11-06T10:42:00Z</dcterms:modified>
</cp:coreProperties>
</file>