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31DA42" w14:textId="77777777" w:rsidR="00C3327E" w:rsidRDefault="00C3327E">
      <w:pPr>
        <w:pStyle w:val="StandardSaisie"/>
        <w:jc w:val="center"/>
        <w:rPr>
          <w:rFonts w:ascii="Calibri" w:hAnsi="Calibri"/>
        </w:rPr>
      </w:pPr>
    </w:p>
    <w:p w14:paraId="0D8EF9C9" w14:textId="77777777" w:rsidR="00C3327E" w:rsidRDefault="00C3327E">
      <w:pPr>
        <w:pStyle w:val="StandardSaisie"/>
        <w:jc w:val="center"/>
        <w:rPr>
          <w:rFonts w:ascii="Calibri" w:hAnsi="Calibri"/>
        </w:rPr>
      </w:pPr>
    </w:p>
    <w:p w14:paraId="41114566" w14:textId="77777777" w:rsidR="00970F9A" w:rsidRPr="00EB4C21" w:rsidRDefault="006552FB">
      <w:pPr>
        <w:pStyle w:val="StandardSaisie"/>
        <w:jc w:val="center"/>
        <w:rPr>
          <w:rFonts w:ascii="Calibri" w:hAnsi="Calibri"/>
        </w:rPr>
      </w:pPr>
      <w:r>
        <w:rPr>
          <w:rFonts w:ascii="Calibri" w:hAnsi="Calibri"/>
          <w:noProof/>
          <w:lang w:eastAsia="fr-FR" w:bidi="ar-SA"/>
        </w:rPr>
        <w:drawing>
          <wp:inline distT="0" distB="0" distL="0" distR="0" wp14:anchorId="5070288A" wp14:editId="79D01EE1">
            <wp:extent cx="1620000" cy="162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1702-instit-logo carre-RVB-150x150-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4EA0286E" w14:textId="77777777" w:rsidR="00970F9A" w:rsidRPr="00EB4C21" w:rsidRDefault="00970F9A">
      <w:pPr>
        <w:pStyle w:val="StandardSaisie"/>
        <w:jc w:val="center"/>
        <w:rPr>
          <w:rFonts w:ascii="Calibri" w:hAnsi="Calibri"/>
        </w:rPr>
      </w:pPr>
    </w:p>
    <w:p w14:paraId="713BDDA6" w14:textId="77777777" w:rsidR="00970F9A" w:rsidRPr="00EB4C21" w:rsidRDefault="00970F9A">
      <w:pPr>
        <w:pStyle w:val="StandardSaisie"/>
        <w:jc w:val="center"/>
        <w:rPr>
          <w:rFonts w:ascii="Calibri" w:hAnsi="Calibri"/>
        </w:rPr>
      </w:pPr>
    </w:p>
    <w:p w14:paraId="20B31368" w14:textId="77777777" w:rsidR="00970F9A" w:rsidRDefault="00970F9A">
      <w:pPr>
        <w:pStyle w:val="StandardSaisie"/>
        <w:jc w:val="center"/>
        <w:rPr>
          <w:rFonts w:ascii="Calibri" w:hAnsi="Calibri"/>
        </w:rPr>
      </w:pPr>
    </w:p>
    <w:p w14:paraId="10FC380D" w14:textId="77777777" w:rsidR="00C3327E" w:rsidRPr="00EB4C21" w:rsidRDefault="00C3327E">
      <w:pPr>
        <w:pStyle w:val="StandardSaisie"/>
        <w:jc w:val="center"/>
        <w:rPr>
          <w:rFonts w:ascii="Calibri" w:hAnsi="Calibri"/>
        </w:rPr>
      </w:pPr>
    </w:p>
    <w:p w14:paraId="36FF1833" w14:textId="77777777" w:rsidR="006552FB" w:rsidRDefault="006552FB" w:rsidP="0069598A">
      <w:pPr>
        <w:pStyle w:val="StandardSaisie"/>
        <w:jc w:val="center"/>
        <w:rPr>
          <w:rFonts w:ascii="Calibri" w:hAnsi="Calibri"/>
        </w:rPr>
      </w:pPr>
      <w:r>
        <w:rPr>
          <w:rFonts w:ascii="Calibri" w:hAnsi="Calibri" w:cs="Calibri"/>
          <w:b/>
          <w:sz w:val="64"/>
          <w:szCs w:val="64"/>
        </w:rPr>
        <w:t>D</w:t>
      </w:r>
      <w:r w:rsidR="00C3327E">
        <w:rPr>
          <w:rFonts w:ascii="Calibri" w:hAnsi="Calibri" w:cs="Calibri"/>
          <w:b/>
          <w:sz w:val="64"/>
          <w:szCs w:val="64"/>
        </w:rPr>
        <w:t>ispositif</w:t>
      </w:r>
      <w:r>
        <w:rPr>
          <w:rFonts w:ascii="Calibri" w:hAnsi="Calibri" w:cs="Calibri"/>
          <w:b/>
          <w:sz w:val="64"/>
          <w:szCs w:val="64"/>
        </w:rPr>
        <w:t xml:space="preserve"> GRAINE</w:t>
      </w:r>
      <w:r w:rsidDel="006552FB">
        <w:rPr>
          <w:rFonts w:ascii="Calibri" w:hAnsi="Calibri"/>
        </w:rPr>
        <w:t xml:space="preserve"> </w:t>
      </w:r>
    </w:p>
    <w:p w14:paraId="73502F52" w14:textId="77777777" w:rsidR="0069598A" w:rsidRPr="0069598A" w:rsidRDefault="0069598A" w:rsidP="0069598A">
      <w:pPr>
        <w:pStyle w:val="StandardSaisie"/>
        <w:jc w:val="center"/>
        <w:rPr>
          <w:rFonts w:ascii="Calibri" w:hAnsi="Calibri" w:cs="Calibri"/>
          <w:b/>
          <w:sz w:val="44"/>
          <w:szCs w:val="44"/>
        </w:rPr>
      </w:pPr>
      <w:r w:rsidRPr="0069598A">
        <w:rPr>
          <w:rFonts w:ascii="Calibri" w:hAnsi="Calibri" w:cs="Calibri"/>
          <w:b/>
          <w:sz w:val="44"/>
          <w:szCs w:val="44"/>
        </w:rPr>
        <w:t>G</w:t>
      </w:r>
      <w:r w:rsidRPr="0069598A">
        <w:rPr>
          <w:rFonts w:ascii="Calibri" w:hAnsi="Calibri" w:cs="Calibri"/>
          <w:sz w:val="44"/>
          <w:szCs w:val="44"/>
        </w:rPr>
        <w:t>roupement pour la</w:t>
      </w:r>
      <w:r w:rsidRPr="0069598A">
        <w:rPr>
          <w:rFonts w:ascii="Calibri" w:hAnsi="Calibri" w:cs="Calibri"/>
          <w:b/>
          <w:sz w:val="44"/>
          <w:szCs w:val="44"/>
        </w:rPr>
        <w:t xml:space="preserve"> R</w:t>
      </w:r>
      <w:r w:rsidRPr="0069598A">
        <w:rPr>
          <w:rFonts w:ascii="Calibri" w:hAnsi="Calibri" w:cs="Calibri"/>
          <w:sz w:val="44"/>
          <w:szCs w:val="44"/>
        </w:rPr>
        <w:t xml:space="preserve">echerche </w:t>
      </w:r>
      <w:r w:rsidRPr="0069598A">
        <w:rPr>
          <w:rFonts w:ascii="Calibri" w:hAnsi="Calibri" w:cs="Calibri"/>
          <w:b/>
          <w:sz w:val="44"/>
          <w:szCs w:val="44"/>
        </w:rPr>
        <w:t>A</w:t>
      </w:r>
      <w:r w:rsidRPr="0069598A">
        <w:rPr>
          <w:rFonts w:ascii="Calibri" w:hAnsi="Calibri" w:cs="Calibri"/>
          <w:sz w:val="44"/>
          <w:szCs w:val="44"/>
        </w:rPr>
        <w:t xml:space="preserve">ppliquée </w:t>
      </w:r>
      <w:proofErr w:type="spellStart"/>
      <w:r w:rsidRPr="0069598A">
        <w:rPr>
          <w:rFonts w:ascii="Calibri" w:hAnsi="Calibri" w:cs="Calibri"/>
          <w:b/>
          <w:sz w:val="44"/>
          <w:szCs w:val="44"/>
        </w:rPr>
        <w:t>IN</w:t>
      </w:r>
      <w:r w:rsidRPr="0069598A">
        <w:rPr>
          <w:rFonts w:ascii="Calibri" w:hAnsi="Calibri" w:cs="Calibri"/>
          <w:sz w:val="44"/>
          <w:szCs w:val="44"/>
        </w:rPr>
        <w:t>novante</w:t>
      </w:r>
      <w:proofErr w:type="spellEnd"/>
      <w:r w:rsidRPr="0069598A">
        <w:rPr>
          <w:rFonts w:ascii="Calibri" w:hAnsi="Calibri" w:cs="Calibri"/>
          <w:sz w:val="44"/>
          <w:szCs w:val="44"/>
        </w:rPr>
        <w:t xml:space="preserve"> avec les</w:t>
      </w:r>
      <w:r w:rsidRPr="0069598A">
        <w:rPr>
          <w:rFonts w:ascii="Calibri" w:hAnsi="Calibri" w:cs="Calibri"/>
          <w:b/>
          <w:sz w:val="44"/>
          <w:szCs w:val="44"/>
        </w:rPr>
        <w:t xml:space="preserve"> E</w:t>
      </w:r>
      <w:r w:rsidRPr="0069598A">
        <w:rPr>
          <w:rFonts w:ascii="Calibri" w:hAnsi="Calibri" w:cs="Calibri"/>
          <w:sz w:val="44"/>
          <w:szCs w:val="44"/>
        </w:rPr>
        <w:t>ntreprises</w:t>
      </w:r>
    </w:p>
    <w:p w14:paraId="663451FA" w14:textId="77777777" w:rsidR="0069598A" w:rsidRPr="0069598A" w:rsidRDefault="0069598A" w:rsidP="0069598A">
      <w:pPr>
        <w:pStyle w:val="StandardSaisie"/>
        <w:jc w:val="center"/>
        <w:rPr>
          <w:rFonts w:ascii="Calibri" w:hAnsi="Calibri" w:cs="Calibri"/>
          <w:b/>
          <w:sz w:val="44"/>
          <w:szCs w:val="44"/>
        </w:rPr>
      </w:pPr>
    </w:p>
    <w:p w14:paraId="0039C0F6" w14:textId="77777777" w:rsidR="00970F9A" w:rsidRPr="00EB4C21" w:rsidRDefault="00970F9A">
      <w:pPr>
        <w:pStyle w:val="StandardSaisie"/>
        <w:jc w:val="center"/>
        <w:rPr>
          <w:rFonts w:ascii="Calibri" w:hAnsi="Calibri"/>
        </w:rPr>
      </w:pPr>
    </w:p>
    <w:p w14:paraId="42AC4860" w14:textId="77777777" w:rsidR="00970F9A" w:rsidRPr="00EB4C21" w:rsidRDefault="00970F9A">
      <w:pPr>
        <w:pStyle w:val="StandardSaisie"/>
        <w:jc w:val="center"/>
        <w:rPr>
          <w:rFonts w:ascii="Calibri" w:hAnsi="Calibri"/>
        </w:rPr>
      </w:pPr>
    </w:p>
    <w:p w14:paraId="42E2CF36" w14:textId="77777777" w:rsidR="006552FB" w:rsidRPr="00F47C83" w:rsidRDefault="006552FB" w:rsidP="006552FB">
      <w:pPr>
        <w:pStyle w:val="StandardSaisie"/>
        <w:jc w:val="center"/>
        <w:rPr>
          <w:rFonts w:ascii="Calibri" w:hAnsi="Calibri" w:cs="Calibri"/>
          <w:b/>
          <w:i/>
          <w:sz w:val="52"/>
          <w:szCs w:val="52"/>
          <w:u w:val="single"/>
        </w:rPr>
      </w:pPr>
      <w:r w:rsidRPr="00F47C83">
        <w:rPr>
          <w:rFonts w:ascii="Calibri" w:hAnsi="Calibri" w:cs="Calibri"/>
          <w:b/>
          <w:i/>
          <w:sz w:val="52"/>
          <w:szCs w:val="52"/>
          <w:u w:val="single"/>
        </w:rPr>
        <w:t>Dossier de demande de subvention</w:t>
      </w:r>
    </w:p>
    <w:p w14:paraId="7259915A" w14:textId="6EBDC6D9" w:rsidR="006552FB" w:rsidRPr="00CB0B73" w:rsidRDefault="006552FB" w:rsidP="006552FB">
      <w:pPr>
        <w:pStyle w:val="StandardSaisie"/>
        <w:jc w:val="center"/>
        <w:rPr>
          <w:rFonts w:ascii="Calibri" w:hAnsi="Calibri" w:cs="Calibri"/>
          <w:i/>
          <w:color w:val="FF0000"/>
          <w:sz w:val="32"/>
          <w:szCs w:val="32"/>
        </w:rPr>
      </w:pPr>
    </w:p>
    <w:p w14:paraId="712A0B79" w14:textId="77777777" w:rsidR="006552FB" w:rsidRPr="00EB4C21" w:rsidRDefault="006552FB" w:rsidP="006552FB">
      <w:pPr>
        <w:pStyle w:val="StandardSaisie"/>
        <w:jc w:val="center"/>
        <w:rPr>
          <w:rFonts w:ascii="Calibri" w:hAnsi="Calibri" w:cs="Calibri"/>
          <w:b/>
          <w:sz w:val="40"/>
          <w:szCs w:val="40"/>
        </w:rPr>
      </w:pPr>
    </w:p>
    <w:p w14:paraId="750722CE" w14:textId="77777777" w:rsidR="006552FB" w:rsidRPr="00EB4C21" w:rsidRDefault="006552FB" w:rsidP="006552FB">
      <w:pPr>
        <w:pStyle w:val="StandardSaisie"/>
        <w:jc w:val="center"/>
        <w:rPr>
          <w:rFonts w:ascii="Calibri" w:hAnsi="Calibri" w:cs="Calibri"/>
          <w:b/>
          <w:sz w:val="40"/>
          <w:szCs w:val="40"/>
        </w:rPr>
      </w:pPr>
    </w:p>
    <w:p w14:paraId="2DCF30CC" w14:textId="77777777" w:rsidR="006552FB" w:rsidRPr="00DB5F22" w:rsidRDefault="006552FB" w:rsidP="006552FB">
      <w:pPr>
        <w:pBdr>
          <w:top w:val="single" w:sz="4" w:space="1" w:color="auto"/>
          <w:left w:val="single" w:sz="4" w:space="4" w:color="auto"/>
          <w:bottom w:val="single" w:sz="4" w:space="1" w:color="auto"/>
          <w:right w:val="single" w:sz="4" w:space="4" w:color="auto"/>
        </w:pBdr>
        <w:tabs>
          <w:tab w:val="center" w:pos="5387"/>
        </w:tabs>
        <w:rPr>
          <w:rFonts w:ascii="Arial" w:hAnsi="Arial" w:cs="Arial"/>
          <w:smallCaps/>
          <w:sz w:val="12"/>
          <w:szCs w:val="12"/>
        </w:rPr>
      </w:pPr>
    </w:p>
    <w:p w14:paraId="008FD49C" w14:textId="77777777" w:rsidR="006552FB" w:rsidRDefault="006552FB" w:rsidP="006552FB">
      <w:pPr>
        <w:pBdr>
          <w:top w:val="single" w:sz="4" w:space="1" w:color="auto"/>
          <w:left w:val="single" w:sz="4" w:space="4" w:color="auto"/>
          <w:bottom w:val="single" w:sz="4" w:space="1" w:color="auto"/>
          <w:right w:val="single" w:sz="4" w:space="4" w:color="auto"/>
        </w:pBdr>
        <w:tabs>
          <w:tab w:val="center" w:pos="5387"/>
        </w:tabs>
        <w:spacing w:after="120"/>
        <w:rPr>
          <w:rFonts w:ascii="Arial" w:hAnsi="Arial" w:cs="Arial"/>
          <w:smallCaps/>
        </w:rPr>
      </w:pPr>
      <w:r>
        <w:rPr>
          <w:rFonts w:ascii="Arial" w:hAnsi="Arial" w:cs="Arial"/>
          <w:smallCaps/>
        </w:rPr>
        <w:t>Acronyme du projet</w:t>
      </w:r>
      <w:r w:rsidRPr="00C67F92">
        <w:rPr>
          <w:rFonts w:ascii="Arial" w:hAnsi="Arial" w:cs="Arial"/>
          <w:smallCaps/>
        </w:rPr>
        <w:t> :</w:t>
      </w:r>
      <w:r>
        <w:rPr>
          <w:rFonts w:ascii="Arial" w:hAnsi="Arial" w:cs="Arial"/>
          <w:smallCaps/>
        </w:rPr>
        <w:tab/>
      </w:r>
      <w:r>
        <w:rPr>
          <w:rFonts w:ascii="Arial" w:hAnsi="Arial" w:cs="Arial"/>
          <w:b/>
          <w:kern w:val="36"/>
          <w:sz w:val="36"/>
          <w:szCs w:val="36"/>
        </w:rPr>
        <w:t>Titre du projet</w:t>
      </w:r>
    </w:p>
    <w:p w14:paraId="28DC17A0" w14:textId="77777777" w:rsidR="006552FB" w:rsidRDefault="006552FB" w:rsidP="006552FB">
      <w:pPr>
        <w:pBdr>
          <w:top w:val="single" w:sz="4" w:space="1" w:color="auto"/>
          <w:left w:val="single" w:sz="4" w:space="4" w:color="auto"/>
          <w:bottom w:val="single" w:sz="4" w:space="1" w:color="auto"/>
          <w:right w:val="single" w:sz="4" w:space="4" w:color="auto"/>
        </w:pBdr>
        <w:tabs>
          <w:tab w:val="center" w:pos="5387"/>
        </w:tabs>
        <w:spacing w:before="120"/>
        <w:rPr>
          <w:rFonts w:ascii="Arial" w:hAnsi="Arial" w:cs="Arial"/>
          <w:b/>
          <w:kern w:val="36"/>
          <w:sz w:val="36"/>
          <w:szCs w:val="36"/>
        </w:rPr>
      </w:pPr>
      <w:r>
        <w:rPr>
          <w:rFonts w:ascii="Arial" w:hAnsi="Arial" w:cs="Arial"/>
          <w:smallCaps/>
        </w:rPr>
        <w:t>Etablissement demandeur</w:t>
      </w:r>
      <w:r w:rsidRPr="00C67F92">
        <w:rPr>
          <w:rFonts w:ascii="Arial" w:hAnsi="Arial" w:cs="Arial"/>
          <w:smallCaps/>
        </w:rPr>
        <w:t> :</w:t>
      </w:r>
      <w:r>
        <w:rPr>
          <w:rFonts w:ascii="Arial" w:hAnsi="Arial" w:cs="Arial"/>
          <w:smallCaps/>
        </w:rPr>
        <w:tab/>
      </w:r>
      <w:r>
        <w:rPr>
          <w:rFonts w:ascii="Arial" w:hAnsi="Arial" w:cs="Arial"/>
          <w:b/>
          <w:kern w:val="36"/>
          <w:sz w:val="36"/>
          <w:szCs w:val="36"/>
        </w:rPr>
        <w:t>N</w:t>
      </w:r>
      <w:r w:rsidRPr="003C1F62">
        <w:rPr>
          <w:rFonts w:ascii="Arial" w:hAnsi="Arial" w:cs="Arial"/>
          <w:b/>
          <w:kern w:val="36"/>
          <w:sz w:val="36"/>
          <w:szCs w:val="36"/>
        </w:rPr>
        <w:t>om de l’établissement</w:t>
      </w:r>
    </w:p>
    <w:p w14:paraId="1E831C63" w14:textId="77777777" w:rsidR="006552FB" w:rsidRPr="00DB5F22" w:rsidRDefault="006552FB" w:rsidP="006552FB">
      <w:pPr>
        <w:pBdr>
          <w:top w:val="single" w:sz="4" w:space="1" w:color="auto"/>
          <w:left w:val="single" w:sz="4" w:space="4" w:color="auto"/>
          <w:bottom w:val="single" w:sz="4" w:space="1" w:color="auto"/>
          <w:right w:val="single" w:sz="4" w:space="4" w:color="auto"/>
        </w:pBdr>
        <w:tabs>
          <w:tab w:val="center" w:pos="5387"/>
        </w:tabs>
        <w:rPr>
          <w:rFonts w:ascii="Arial" w:hAnsi="Arial" w:cs="Arial"/>
          <w:b/>
          <w:kern w:val="36"/>
          <w:sz w:val="12"/>
          <w:szCs w:val="12"/>
        </w:rPr>
      </w:pPr>
    </w:p>
    <w:p w14:paraId="26E4B6FA" w14:textId="77777777" w:rsidR="006552FB" w:rsidRPr="008F7BDA" w:rsidRDefault="006552FB" w:rsidP="006552FB">
      <w:pPr>
        <w:tabs>
          <w:tab w:val="center" w:pos="5387"/>
        </w:tabs>
        <w:spacing w:before="120" w:after="120"/>
        <w:rPr>
          <w:rFonts w:ascii="Calibri" w:hAnsi="Calibri" w:cs="Arial"/>
          <w:kern w:val="36"/>
          <w:szCs w:val="22"/>
        </w:rPr>
      </w:pPr>
    </w:p>
    <w:p w14:paraId="2F4C6F13" w14:textId="77777777" w:rsidR="006552FB" w:rsidRDefault="006552FB" w:rsidP="006552FB">
      <w:pPr>
        <w:tabs>
          <w:tab w:val="center" w:pos="5387"/>
        </w:tabs>
        <w:spacing w:before="120" w:after="120"/>
        <w:rPr>
          <w:rFonts w:asciiTheme="minorHAnsi" w:hAnsiTheme="minorHAnsi" w:cs="Arial"/>
          <w:b/>
          <w:kern w:val="36"/>
          <w:szCs w:val="22"/>
        </w:rPr>
      </w:pPr>
    </w:p>
    <w:p w14:paraId="224DEA5B" w14:textId="77777777" w:rsidR="00C3327E" w:rsidRPr="007858F0" w:rsidRDefault="00C3327E" w:rsidP="006552FB">
      <w:pPr>
        <w:tabs>
          <w:tab w:val="center" w:pos="5387"/>
        </w:tabs>
        <w:spacing w:before="120" w:after="120"/>
        <w:rPr>
          <w:rFonts w:asciiTheme="minorHAnsi" w:hAnsiTheme="minorHAnsi" w:cs="Arial"/>
          <w:b/>
          <w:kern w:val="36"/>
          <w:szCs w:val="22"/>
        </w:rPr>
      </w:pPr>
    </w:p>
    <w:p w14:paraId="22247AF7"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r>
        <w:rPr>
          <w:rFonts w:asciiTheme="minorHAnsi" w:hAnsiTheme="minorHAnsi" w:cs="Arial"/>
          <w:b/>
          <w:color w:val="FF0000"/>
          <w:kern w:val="36"/>
          <w:szCs w:val="22"/>
        </w:rPr>
        <w:t>Le</w:t>
      </w:r>
      <w:r w:rsidRPr="008F7BDA">
        <w:rPr>
          <w:rFonts w:asciiTheme="minorHAnsi" w:hAnsiTheme="minorHAnsi" w:cs="Arial"/>
          <w:b/>
          <w:color w:val="FF0000"/>
          <w:kern w:val="36"/>
          <w:szCs w:val="22"/>
        </w:rPr>
        <w:t xml:space="preserve"> dossier doit être </w:t>
      </w:r>
      <w:r>
        <w:rPr>
          <w:rFonts w:asciiTheme="minorHAnsi" w:hAnsiTheme="minorHAnsi" w:cs="Arial"/>
          <w:b/>
          <w:color w:val="FF0000"/>
          <w:kern w:val="36"/>
          <w:szCs w:val="22"/>
        </w:rPr>
        <w:t xml:space="preserve">intégralement </w:t>
      </w:r>
      <w:r w:rsidRPr="008F7BDA">
        <w:rPr>
          <w:rFonts w:asciiTheme="minorHAnsi" w:hAnsiTheme="minorHAnsi" w:cs="Arial"/>
          <w:b/>
          <w:color w:val="FF0000"/>
          <w:kern w:val="36"/>
          <w:szCs w:val="22"/>
        </w:rPr>
        <w:t>rédigé en langue française</w:t>
      </w:r>
    </w:p>
    <w:p w14:paraId="6C8E2604"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p>
    <w:p w14:paraId="24554634"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p>
    <w:p w14:paraId="7672F38E" w14:textId="77777777" w:rsidR="00C3327E" w:rsidRPr="00C54A54"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bCs w:val="0"/>
          <w:sz w:val="28"/>
          <w:szCs w:val="28"/>
        </w:rPr>
      </w:pPr>
      <w:r w:rsidRPr="00C54A54">
        <w:rPr>
          <w:rStyle w:val="Policepardfaut1"/>
          <w:rFonts w:ascii="Calibri" w:eastAsia="Calibri" w:hAnsi="Calibri" w:cs="Calibri"/>
          <w:b/>
          <w:sz w:val="28"/>
          <w:szCs w:val="28"/>
        </w:rPr>
        <w:t>REGION OCCITANIE</w:t>
      </w:r>
    </w:p>
    <w:p w14:paraId="32F69768" w14:textId="77777777" w:rsidR="00C3327E"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sz w:val="28"/>
          <w:szCs w:val="28"/>
        </w:rPr>
      </w:pPr>
      <w:r w:rsidRPr="00C54A54">
        <w:rPr>
          <w:rStyle w:val="Policepardfaut1"/>
          <w:rFonts w:ascii="Calibri" w:eastAsia="Calibri" w:hAnsi="Calibri" w:cs="Calibri"/>
          <w:b/>
          <w:sz w:val="28"/>
          <w:szCs w:val="28"/>
        </w:rPr>
        <w:t>PYRENEES MEDITERRANEE</w:t>
      </w:r>
    </w:p>
    <w:p w14:paraId="391B3E55" w14:textId="77777777" w:rsidR="00C3327E"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sz w:val="28"/>
          <w:szCs w:val="28"/>
        </w:rPr>
        <w:sectPr w:rsidR="00C3327E" w:rsidSect="00BC06C6">
          <w:pgSz w:w="11906" w:h="16838"/>
          <w:pgMar w:top="1134" w:right="566" w:bottom="859" w:left="660" w:header="720" w:footer="527" w:gutter="0"/>
          <w:cols w:space="720"/>
          <w:docGrid w:linePitch="360"/>
        </w:sectPr>
      </w:pPr>
    </w:p>
    <w:p w14:paraId="65331CA4" w14:textId="77777777" w:rsidR="00970F9A" w:rsidRPr="00EB4C21" w:rsidRDefault="007F06A4" w:rsidP="00EB4C21">
      <w:pPr>
        <w:pStyle w:val="StandardSaisie"/>
        <w:pageBreakBefore/>
        <w:shd w:val="clear" w:color="auto" w:fill="C6D9F1"/>
        <w:jc w:val="left"/>
        <w:rPr>
          <w:rFonts w:ascii="Calibri" w:hAnsi="Calibri" w:cs="Calibri"/>
          <w:b/>
          <w:sz w:val="24"/>
        </w:rPr>
      </w:pPr>
      <w:r w:rsidRPr="00EB4C21">
        <w:rPr>
          <w:rFonts w:ascii="Calibri" w:hAnsi="Calibri" w:cs="Calibri"/>
          <w:b/>
          <w:sz w:val="24"/>
        </w:rPr>
        <w:lastRenderedPageBreak/>
        <w:t xml:space="preserve">I </w:t>
      </w:r>
      <w:r w:rsidR="00092876">
        <w:rPr>
          <w:rFonts w:ascii="Calibri" w:hAnsi="Calibri" w:cs="Calibri"/>
          <w:b/>
          <w:sz w:val="24"/>
        </w:rPr>
        <w:t>PRESENTATION SYNTHHETIQUE DU PROJET :</w:t>
      </w:r>
    </w:p>
    <w:p w14:paraId="74DEB0A4" w14:textId="77777777" w:rsidR="00970F9A" w:rsidRPr="00EB4C21" w:rsidRDefault="00970F9A">
      <w:pPr>
        <w:pStyle w:val="StandardSaisie"/>
        <w:jc w:val="left"/>
        <w:rPr>
          <w:rFonts w:ascii="Calibri" w:hAnsi="Calibri" w:cs="Calibri"/>
          <w:b/>
          <w:sz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45"/>
        <w:gridCol w:w="7943"/>
      </w:tblGrid>
      <w:tr w:rsidR="000D7FB5" w14:paraId="7BFBF18B" w14:textId="77777777" w:rsidTr="000D7FB5">
        <w:tc>
          <w:tcPr>
            <w:tcW w:w="2745" w:type="dxa"/>
            <w:shd w:val="clear" w:color="auto" w:fill="E5DFEC"/>
          </w:tcPr>
          <w:p w14:paraId="1E2B8774" w14:textId="77777777" w:rsidR="00970F9A" w:rsidRPr="00EB4C21" w:rsidRDefault="00970F9A">
            <w:pPr>
              <w:pStyle w:val="Contenudetableau"/>
              <w:rPr>
                <w:rFonts w:ascii="Calibri" w:hAnsi="Calibri" w:cs="Calibri"/>
              </w:rPr>
            </w:pPr>
            <w:r w:rsidRPr="00EB4C21">
              <w:rPr>
                <w:rFonts w:ascii="Calibri" w:hAnsi="Calibri" w:cs="Calibri"/>
                <w:b/>
                <w:bCs/>
                <w:i/>
                <w:iCs/>
              </w:rPr>
              <w:t>Acronyme</w:t>
            </w:r>
          </w:p>
        </w:tc>
        <w:tc>
          <w:tcPr>
            <w:tcW w:w="7943" w:type="dxa"/>
            <w:shd w:val="clear" w:color="auto" w:fill="auto"/>
          </w:tcPr>
          <w:p w14:paraId="06F83AFF" w14:textId="77777777" w:rsidR="00970F9A" w:rsidRPr="00EB4C21" w:rsidRDefault="00970F9A">
            <w:pPr>
              <w:pStyle w:val="Contenudetableau"/>
              <w:snapToGrid w:val="0"/>
              <w:rPr>
                <w:rFonts w:ascii="Calibri" w:hAnsi="Calibri" w:cs="Calibri"/>
              </w:rPr>
            </w:pPr>
          </w:p>
        </w:tc>
      </w:tr>
      <w:tr w:rsidR="000D7FB5" w14:paraId="4D4C983C" w14:textId="77777777" w:rsidTr="000D7FB5">
        <w:tc>
          <w:tcPr>
            <w:tcW w:w="2745" w:type="dxa"/>
            <w:shd w:val="clear" w:color="auto" w:fill="E5DFEC"/>
            <w:vAlign w:val="center"/>
          </w:tcPr>
          <w:p w14:paraId="0B6E6872" w14:textId="77777777" w:rsidR="00970F9A" w:rsidRPr="00EB4C21" w:rsidRDefault="00970F9A">
            <w:pPr>
              <w:pStyle w:val="Contenudetableau"/>
              <w:rPr>
                <w:rFonts w:ascii="Calibri" w:hAnsi="Calibri" w:cs="Calibri"/>
              </w:rPr>
            </w:pPr>
            <w:r w:rsidRPr="00EB4C21">
              <w:rPr>
                <w:rFonts w:ascii="Calibri" w:hAnsi="Calibri" w:cs="Calibri"/>
                <w:b/>
                <w:bCs/>
                <w:i/>
                <w:iCs/>
              </w:rPr>
              <w:t>Intitulé exact du projet</w:t>
            </w:r>
          </w:p>
        </w:tc>
        <w:tc>
          <w:tcPr>
            <w:tcW w:w="7943" w:type="dxa"/>
            <w:shd w:val="clear" w:color="auto" w:fill="auto"/>
          </w:tcPr>
          <w:p w14:paraId="25A99623" w14:textId="77777777" w:rsidR="00970F9A" w:rsidRPr="00EB4C21" w:rsidRDefault="00970F9A">
            <w:pPr>
              <w:pStyle w:val="Contenudetableau"/>
              <w:rPr>
                <w:rFonts w:ascii="Calibri" w:hAnsi="Calibri" w:cs="Calibri"/>
              </w:rPr>
            </w:pPr>
          </w:p>
          <w:p w14:paraId="75F18372" w14:textId="77777777" w:rsidR="00970F9A" w:rsidRPr="00EB4C21" w:rsidRDefault="00970F9A">
            <w:pPr>
              <w:pStyle w:val="Contenudetableau"/>
              <w:rPr>
                <w:rFonts w:ascii="Calibri" w:hAnsi="Calibri" w:cs="Calibri"/>
              </w:rPr>
            </w:pPr>
          </w:p>
        </w:tc>
      </w:tr>
    </w:tbl>
    <w:p w14:paraId="0E791E53" w14:textId="77777777" w:rsidR="00970F9A" w:rsidRPr="00EB4C21" w:rsidRDefault="00970F9A">
      <w:pPr>
        <w:pStyle w:val="StandardSaisie"/>
        <w:jc w:val="left"/>
        <w:rPr>
          <w:rFonts w:ascii="Calibri" w:hAnsi="Calibri"/>
        </w:rPr>
      </w:pPr>
    </w:p>
    <w:p w14:paraId="578D188A" w14:textId="77777777" w:rsidR="00970F9A" w:rsidRPr="00EB4C21" w:rsidRDefault="007F06A4" w:rsidP="00EB4C21">
      <w:pPr>
        <w:shd w:val="clear" w:color="auto" w:fill="C6D9F1"/>
        <w:ind w:right="57"/>
        <w:textAlignment w:val="baseline"/>
        <w:rPr>
          <w:rFonts w:ascii="Calibri" w:hAnsi="Calibri" w:cs="Calibri"/>
          <w:b/>
          <w:sz w:val="24"/>
        </w:rPr>
      </w:pPr>
      <w:r w:rsidRPr="00EB4C21">
        <w:rPr>
          <w:rFonts w:ascii="Calibri" w:hAnsi="Calibri"/>
          <w:b/>
          <w:sz w:val="24"/>
        </w:rPr>
        <w:t xml:space="preserve">II </w:t>
      </w:r>
      <w:r w:rsidR="0050729A">
        <w:rPr>
          <w:rFonts w:ascii="Calibri" w:eastAsia="Calibri" w:hAnsi="Calibri" w:cs="Calibri"/>
          <w:b/>
          <w:bCs/>
          <w:iCs/>
          <w:sz w:val="24"/>
        </w:rPr>
        <w:t>IDENTIFICATION DU DEMANDEUR</w:t>
      </w:r>
    </w:p>
    <w:p w14:paraId="5AF33D6C" w14:textId="77777777" w:rsidR="00970F9A" w:rsidRPr="00EB4C21" w:rsidRDefault="00970F9A">
      <w:pPr>
        <w:ind w:right="57"/>
        <w:textAlignment w:val="baseline"/>
        <w:rPr>
          <w:rFonts w:ascii="Calibri" w:hAnsi="Calibri" w:cs="Calibri"/>
          <w:szCs w:val="22"/>
        </w:rPr>
      </w:pPr>
    </w:p>
    <w:p w14:paraId="40884987" w14:textId="77777777" w:rsidR="00176CF6" w:rsidRPr="00EB4C21" w:rsidRDefault="007F06A4">
      <w:pPr>
        <w:ind w:right="57"/>
        <w:textAlignment w:val="baseline"/>
        <w:rPr>
          <w:rFonts w:ascii="Calibri" w:hAnsi="Calibri" w:cs="Calibri"/>
          <w:i/>
          <w:iCs/>
          <w:szCs w:val="22"/>
        </w:rPr>
      </w:pPr>
      <w:r w:rsidRPr="00EB4C21">
        <w:rPr>
          <w:rFonts w:ascii="Calibri" w:eastAsia="Calibri" w:hAnsi="Calibri" w:cs="Calibri"/>
          <w:b/>
          <w:bCs/>
          <w:szCs w:val="22"/>
        </w:rPr>
        <w:t>Etablissement porteur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1D005C92" w14:textId="77777777" w:rsidTr="000D7FB5">
        <w:tc>
          <w:tcPr>
            <w:tcW w:w="10688" w:type="dxa"/>
            <w:shd w:val="clear" w:color="auto" w:fill="auto"/>
          </w:tcPr>
          <w:p w14:paraId="47798C18" w14:textId="77777777" w:rsidR="0020713D" w:rsidRPr="00EB4C21" w:rsidRDefault="007F06A4" w:rsidP="007F06A4">
            <w:pPr>
              <w:pStyle w:val="Contenudetableau"/>
              <w:jc w:val="both"/>
              <w:rPr>
                <w:rFonts w:ascii="Calibri" w:hAnsi="Calibri"/>
                <w:szCs w:val="22"/>
              </w:rPr>
            </w:pPr>
            <w:r w:rsidRPr="00EB4C21">
              <w:rPr>
                <w:rFonts w:ascii="Calibri" w:hAnsi="Calibri"/>
                <w:szCs w:val="22"/>
              </w:rPr>
              <w:t>Nom :</w:t>
            </w:r>
            <w:r w:rsidR="0050729A">
              <w:rPr>
                <w:rFonts w:ascii="Calibri" w:hAnsi="Calibri"/>
                <w:szCs w:val="22"/>
              </w:rPr>
              <w:t xml:space="preserve"> M.  Mme</w:t>
            </w:r>
          </w:p>
        </w:tc>
      </w:tr>
      <w:tr w:rsidR="000D7FB5" w14:paraId="012A1251" w14:textId="77777777" w:rsidTr="000D7FB5">
        <w:tc>
          <w:tcPr>
            <w:tcW w:w="10688" w:type="dxa"/>
            <w:shd w:val="clear" w:color="auto" w:fill="auto"/>
          </w:tcPr>
          <w:p w14:paraId="31EC1D70" w14:textId="77777777" w:rsidR="0020713D" w:rsidRPr="0020713D" w:rsidRDefault="0020713D" w:rsidP="0020713D">
            <w:pPr>
              <w:pStyle w:val="Contenudetableau"/>
              <w:jc w:val="both"/>
              <w:rPr>
                <w:rFonts w:ascii="Calibri" w:hAnsi="Calibri"/>
                <w:szCs w:val="22"/>
              </w:rPr>
            </w:pPr>
            <w:r w:rsidRPr="0020713D">
              <w:rPr>
                <w:rFonts w:ascii="Calibri" w:hAnsi="Calibri"/>
                <w:szCs w:val="22"/>
              </w:rPr>
              <w:t>Adresse :</w:t>
            </w:r>
          </w:p>
          <w:p w14:paraId="4A3227B4" w14:textId="77777777" w:rsidR="0020713D" w:rsidRPr="00EB4C21" w:rsidDel="007F06A4" w:rsidRDefault="0020713D" w:rsidP="007F06A4">
            <w:pPr>
              <w:pStyle w:val="Contenudetableau"/>
              <w:jc w:val="both"/>
              <w:rPr>
                <w:rFonts w:ascii="Calibri" w:hAnsi="Calibri" w:cs="Calibri"/>
                <w:i/>
                <w:iCs/>
                <w:color w:val="FF0000"/>
                <w:szCs w:val="22"/>
              </w:rPr>
            </w:pPr>
          </w:p>
        </w:tc>
      </w:tr>
      <w:tr w:rsidR="000D7FB5" w14:paraId="073A92E7" w14:textId="77777777" w:rsidTr="000D7FB5">
        <w:tc>
          <w:tcPr>
            <w:tcW w:w="10688" w:type="dxa"/>
            <w:shd w:val="clear" w:color="auto" w:fill="auto"/>
          </w:tcPr>
          <w:p w14:paraId="460D4C72" w14:textId="77777777" w:rsidR="0020713D" w:rsidRPr="0020713D" w:rsidDel="007F06A4" w:rsidRDefault="0020713D" w:rsidP="007F06A4">
            <w:pPr>
              <w:pStyle w:val="Contenudetableau"/>
              <w:jc w:val="both"/>
              <w:rPr>
                <w:rFonts w:ascii="Calibri" w:hAnsi="Calibri"/>
                <w:szCs w:val="22"/>
              </w:rPr>
            </w:pPr>
            <w:r>
              <w:rPr>
                <w:rFonts w:ascii="Calibri" w:hAnsi="Calibri"/>
                <w:szCs w:val="22"/>
              </w:rPr>
              <w:t>Téléphone :</w:t>
            </w:r>
          </w:p>
        </w:tc>
      </w:tr>
      <w:tr w:rsidR="000D7FB5" w14:paraId="57DFDCF8" w14:textId="77777777" w:rsidTr="000D7FB5">
        <w:tc>
          <w:tcPr>
            <w:tcW w:w="10688" w:type="dxa"/>
            <w:shd w:val="clear" w:color="auto" w:fill="auto"/>
          </w:tcPr>
          <w:p w14:paraId="6D224C8E" w14:textId="77777777" w:rsidR="0020713D" w:rsidRPr="0020713D" w:rsidDel="007F06A4" w:rsidRDefault="0050729A" w:rsidP="007F06A4">
            <w:pPr>
              <w:pStyle w:val="Contenudetableau"/>
              <w:jc w:val="both"/>
              <w:rPr>
                <w:rFonts w:ascii="Calibri" w:hAnsi="Calibri"/>
                <w:szCs w:val="22"/>
              </w:rPr>
            </w:pPr>
            <w:r>
              <w:rPr>
                <w:rFonts w:ascii="Calibri" w:hAnsi="Calibri"/>
                <w:szCs w:val="22"/>
              </w:rPr>
              <w:t>Courriel</w:t>
            </w:r>
            <w:r w:rsidR="0020713D" w:rsidRPr="0020713D">
              <w:rPr>
                <w:rFonts w:ascii="Calibri" w:hAnsi="Calibri"/>
                <w:szCs w:val="22"/>
              </w:rPr>
              <w:t xml:space="preserve"> : </w:t>
            </w:r>
          </w:p>
        </w:tc>
      </w:tr>
      <w:tr w:rsidR="000D7FB5" w14:paraId="5278E46D" w14:textId="77777777" w:rsidTr="000D7FB5">
        <w:tc>
          <w:tcPr>
            <w:tcW w:w="10688" w:type="dxa"/>
            <w:shd w:val="clear" w:color="auto" w:fill="auto"/>
          </w:tcPr>
          <w:p w14:paraId="422CF9D3" w14:textId="77777777" w:rsidR="0020713D" w:rsidRPr="00EB4C21" w:rsidDel="007F06A4" w:rsidRDefault="0020713D" w:rsidP="007F06A4">
            <w:pPr>
              <w:pStyle w:val="Contenudetableau"/>
              <w:jc w:val="both"/>
              <w:rPr>
                <w:rFonts w:ascii="Calibri" w:hAnsi="Calibri" w:cs="Calibri"/>
                <w:i/>
                <w:iCs/>
                <w:color w:val="FF0000"/>
                <w:szCs w:val="22"/>
              </w:rPr>
            </w:pPr>
            <w:r w:rsidRPr="0020713D">
              <w:rPr>
                <w:rFonts w:ascii="Calibri" w:hAnsi="Calibri"/>
                <w:szCs w:val="22"/>
              </w:rPr>
              <w:t xml:space="preserve">Forme juridique : </w:t>
            </w:r>
            <w:r w:rsidRPr="0020713D">
              <w:rPr>
                <w:rFonts w:ascii="Calibri" w:hAnsi="Calibri"/>
                <w:i/>
                <w:szCs w:val="22"/>
              </w:rPr>
              <w:t>EPST, Université…</w:t>
            </w:r>
          </w:p>
        </w:tc>
      </w:tr>
      <w:tr w:rsidR="0050729A" w14:paraId="65D6FE08" w14:textId="77777777" w:rsidTr="000D7FB5">
        <w:tc>
          <w:tcPr>
            <w:tcW w:w="10688" w:type="dxa"/>
            <w:shd w:val="clear" w:color="auto" w:fill="auto"/>
          </w:tcPr>
          <w:p w14:paraId="02DFFC19" w14:textId="77777777" w:rsidR="0050729A" w:rsidRPr="0020713D" w:rsidRDefault="0050729A" w:rsidP="007F06A4">
            <w:pPr>
              <w:pStyle w:val="Contenudetableau"/>
              <w:jc w:val="both"/>
              <w:rPr>
                <w:rFonts w:ascii="Calibri" w:hAnsi="Calibri"/>
                <w:szCs w:val="22"/>
              </w:rPr>
            </w:pPr>
            <w:r>
              <w:rPr>
                <w:rFonts w:ascii="Calibri" w:hAnsi="Calibri"/>
                <w:szCs w:val="22"/>
              </w:rPr>
              <w:t>Code NAF :</w:t>
            </w:r>
          </w:p>
        </w:tc>
      </w:tr>
      <w:tr w:rsidR="003819D7" w14:paraId="39562FEC" w14:textId="77777777" w:rsidTr="000D7FB5">
        <w:tc>
          <w:tcPr>
            <w:tcW w:w="10688" w:type="dxa"/>
            <w:shd w:val="clear" w:color="auto" w:fill="auto"/>
          </w:tcPr>
          <w:p w14:paraId="03DC6688" w14:textId="77777777" w:rsidR="003819D7" w:rsidRDefault="003819D7" w:rsidP="007F06A4">
            <w:pPr>
              <w:pStyle w:val="Contenudetableau"/>
              <w:jc w:val="both"/>
              <w:rPr>
                <w:rFonts w:ascii="Calibri" w:hAnsi="Calibri"/>
                <w:szCs w:val="22"/>
              </w:rPr>
            </w:pPr>
            <w:r>
              <w:rPr>
                <w:rFonts w:ascii="Calibri" w:hAnsi="Calibri"/>
                <w:szCs w:val="22"/>
              </w:rPr>
              <w:t>Siret</w:t>
            </w:r>
            <w:r w:rsidR="00EA7E09">
              <w:rPr>
                <w:rFonts w:ascii="Calibri" w:hAnsi="Calibri"/>
                <w:szCs w:val="22"/>
              </w:rPr>
              <w:t> :</w:t>
            </w:r>
          </w:p>
        </w:tc>
      </w:tr>
    </w:tbl>
    <w:p w14:paraId="3A793345" w14:textId="77777777" w:rsidR="007F06A4" w:rsidRDefault="007F06A4" w:rsidP="007F06A4">
      <w:pPr>
        <w:ind w:right="57"/>
        <w:textAlignment w:val="baseline"/>
        <w:rPr>
          <w:rFonts w:ascii="Calibri" w:eastAsia="Calibri" w:hAnsi="Calibri" w:cs="Calibri"/>
          <w:b/>
          <w:bCs/>
          <w:szCs w:val="22"/>
        </w:rPr>
      </w:pPr>
    </w:p>
    <w:p w14:paraId="56B0C34B" w14:textId="77777777" w:rsidR="007F06A4" w:rsidRPr="007F06A4" w:rsidRDefault="007F06A4" w:rsidP="007F06A4">
      <w:pPr>
        <w:ind w:right="57"/>
        <w:textAlignment w:val="baseline"/>
        <w:rPr>
          <w:rFonts w:ascii="Calibri" w:hAnsi="Calibri" w:cs="Calibri"/>
          <w:i/>
          <w:iCs/>
          <w:szCs w:val="22"/>
        </w:rPr>
      </w:pPr>
      <w:r w:rsidRPr="007F06A4">
        <w:rPr>
          <w:rFonts w:ascii="Calibri" w:eastAsia="Calibri" w:hAnsi="Calibri" w:cs="Calibri"/>
          <w:b/>
          <w:bCs/>
          <w:szCs w:val="22"/>
        </w:rPr>
        <w:t>Représentant légal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1642196A" w14:textId="77777777" w:rsidTr="000D7FB5">
        <w:tc>
          <w:tcPr>
            <w:tcW w:w="10688" w:type="dxa"/>
            <w:shd w:val="clear" w:color="auto" w:fill="auto"/>
          </w:tcPr>
          <w:p w14:paraId="5640FD4B" w14:textId="77777777" w:rsidR="0020713D" w:rsidRPr="007F06A4" w:rsidRDefault="0020713D" w:rsidP="007F06A4">
            <w:pPr>
              <w:pStyle w:val="Contenudetableau"/>
              <w:jc w:val="both"/>
              <w:rPr>
                <w:rFonts w:ascii="Calibri" w:hAnsi="Calibri"/>
                <w:szCs w:val="22"/>
              </w:rPr>
            </w:pPr>
            <w:r w:rsidRPr="007F06A4">
              <w:rPr>
                <w:rFonts w:ascii="Calibri" w:hAnsi="Calibri"/>
                <w:szCs w:val="22"/>
              </w:rPr>
              <w:t>Nom :</w:t>
            </w:r>
          </w:p>
        </w:tc>
      </w:tr>
      <w:tr w:rsidR="000D7FB5" w14:paraId="2118AB32" w14:textId="77777777" w:rsidTr="000D7FB5">
        <w:tc>
          <w:tcPr>
            <w:tcW w:w="10688" w:type="dxa"/>
            <w:shd w:val="clear" w:color="auto" w:fill="auto"/>
          </w:tcPr>
          <w:p w14:paraId="00D5B1F5" w14:textId="77777777" w:rsidR="0020713D" w:rsidRPr="007F06A4" w:rsidRDefault="0020713D" w:rsidP="007F06A4">
            <w:pPr>
              <w:pStyle w:val="Contenudetableau"/>
              <w:jc w:val="both"/>
              <w:rPr>
                <w:rFonts w:ascii="Calibri" w:hAnsi="Calibri"/>
                <w:szCs w:val="22"/>
              </w:rPr>
            </w:pPr>
            <w:r>
              <w:rPr>
                <w:rFonts w:ascii="Calibri" w:hAnsi="Calibri"/>
                <w:szCs w:val="22"/>
              </w:rPr>
              <w:t xml:space="preserve">Fonction : </w:t>
            </w:r>
          </w:p>
        </w:tc>
      </w:tr>
      <w:tr w:rsidR="000D7FB5" w14:paraId="385BA0E2" w14:textId="77777777" w:rsidTr="000D7FB5">
        <w:tc>
          <w:tcPr>
            <w:tcW w:w="10688" w:type="dxa"/>
            <w:shd w:val="clear" w:color="auto" w:fill="auto"/>
          </w:tcPr>
          <w:p w14:paraId="4A6C5091" w14:textId="77777777" w:rsidR="0020713D" w:rsidRPr="007F06A4" w:rsidRDefault="0020713D" w:rsidP="007F06A4">
            <w:pPr>
              <w:pStyle w:val="Contenudetableau"/>
              <w:jc w:val="both"/>
              <w:rPr>
                <w:rFonts w:ascii="Calibri" w:hAnsi="Calibri"/>
                <w:szCs w:val="22"/>
              </w:rPr>
            </w:pPr>
            <w:r>
              <w:rPr>
                <w:rFonts w:ascii="Calibri" w:hAnsi="Calibri"/>
                <w:szCs w:val="22"/>
              </w:rPr>
              <w:t>Téléphone :</w:t>
            </w:r>
          </w:p>
        </w:tc>
      </w:tr>
      <w:tr w:rsidR="000D7FB5" w14:paraId="2C648CC1" w14:textId="77777777" w:rsidTr="000D7FB5">
        <w:tc>
          <w:tcPr>
            <w:tcW w:w="10688" w:type="dxa"/>
            <w:shd w:val="clear" w:color="auto" w:fill="auto"/>
          </w:tcPr>
          <w:p w14:paraId="2E37C3F0" w14:textId="77777777" w:rsidR="007F06A4" w:rsidRPr="007F06A4" w:rsidRDefault="0050729A" w:rsidP="007F06A4">
            <w:pPr>
              <w:pStyle w:val="Contenudetableau"/>
              <w:jc w:val="both"/>
              <w:rPr>
                <w:rFonts w:ascii="Calibri" w:hAnsi="Calibri"/>
                <w:szCs w:val="22"/>
              </w:rPr>
            </w:pPr>
            <w:r>
              <w:rPr>
                <w:rFonts w:ascii="Calibri" w:hAnsi="Calibri"/>
                <w:szCs w:val="22"/>
              </w:rPr>
              <w:t>Courriel</w:t>
            </w:r>
            <w:r w:rsidRPr="0020713D">
              <w:rPr>
                <w:rFonts w:ascii="Calibri" w:hAnsi="Calibri"/>
                <w:szCs w:val="22"/>
              </w:rPr>
              <w:t> </w:t>
            </w:r>
            <w:r w:rsidR="007F06A4" w:rsidRPr="007F06A4">
              <w:rPr>
                <w:rFonts w:ascii="Calibri" w:hAnsi="Calibri"/>
                <w:szCs w:val="22"/>
              </w:rPr>
              <w:t xml:space="preserve">: </w:t>
            </w:r>
          </w:p>
        </w:tc>
      </w:tr>
    </w:tbl>
    <w:p w14:paraId="2878954B" w14:textId="77777777" w:rsidR="001933F4" w:rsidRPr="00EB4C21" w:rsidRDefault="001933F4" w:rsidP="00B415F4">
      <w:pPr>
        <w:ind w:right="57"/>
        <w:textAlignment w:val="baseline"/>
        <w:rPr>
          <w:rFonts w:ascii="Calibri" w:eastAsia="Calibri" w:hAnsi="Calibri" w:cs="Calibri"/>
          <w:b/>
          <w:bCs/>
          <w:szCs w:val="22"/>
        </w:rPr>
      </w:pPr>
    </w:p>
    <w:p w14:paraId="3504152B" w14:textId="77777777" w:rsidR="00970F9A" w:rsidRPr="00EB4C21" w:rsidRDefault="007F06A4">
      <w:pPr>
        <w:ind w:right="57"/>
        <w:textAlignment w:val="baseline"/>
        <w:rPr>
          <w:rFonts w:ascii="Calibri" w:hAnsi="Calibri" w:cs="Calibri"/>
          <w:i/>
          <w:iCs/>
          <w:szCs w:val="22"/>
        </w:rPr>
      </w:pPr>
      <w:r w:rsidRPr="00EB4C21">
        <w:rPr>
          <w:rFonts w:ascii="Calibri" w:eastAsia="Calibri" w:hAnsi="Calibri" w:cs="Calibri"/>
          <w:b/>
          <w:bCs/>
          <w:szCs w:val="22"/>
        </w:rPr>
        <w:t xml:space="preserve">Services administratifs et financiers </w:t>
      </w:r>
      <w:r w:rsidRPr="00EB4C21">
        <w:rPr>
          <w:rFonts w:ascii="Calibri" w:eastAsia="Calibri" w:hAnsi="Calibri" w:cs="Calibri"/>
          <w:bCs/>
          <w:i/>
          <w:szCs w:val="22"/>
        </w:rPr>
        <w:t>(suivi et règlement du dossier)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342900C5" w14:textId="77777777" w:rsidTr="000D7FB5">
        <w:tc>
          <w:tcPr>
            <w:tcW w:w="10688" w:type="dxa"/>
            <w:shd w:val="clear" w:color="auto" w:fill="auto"/>
          </w:tcPr>
          <w:p w14:paraId="78ACF1ED" w14:textId="77777777" w:rsidR="007F06A4" w:rsidRPr="00EB4C21" w:rsidRDefault="007F06A4">
            <w:pPr>
              <w:pStyle w:val="Contenudetableau"/>
              <w:rPr>
                <w:rFonts w:ascii="Calibri" w:hAnsi="Calibri" w:cs="Calibri"/>
                <w:i/>
                <w:iCs/>
                <w:szCs w:val="22"/>
              </w:rPr>
            </w:pPr>
            <w:r w:rsidRPr="00EB4C21">
              <w:rPr>
                <w:rFonts w:ascii="Calibri" w:hAnsi="Calibri" w:cs="Calibri"/>
                <w:i/>
                <w:iCs/>
                <w:szCs w:val="22"/>
              </w:rPr>
              <w:t>Information sur le ou la gestionnaire/comptable en charge du suivi du dossier</w:t>
            </w:r>
          </w:p>
          <w:p w14:paraId="1DCA131A" w14:textId="77777777" w:rsidR="00970F9A" w:rsidRPr="00EB4C21" w:rsidRDefault="007F06A4">
            <w:pPr>
              <w:pStyle w:val="Contenudetableau"/>
              <w:rPr>
                <w:rFonts w:ascii="Calibri" w:hAnsi="Calibri" w:cs="Calibri"/>
                <w:iCs/>
                <w:szCs w:val="22"/>
              </w:rPr>
            </w:pPr>
            <w:r w:rsidRPr="00EB4C21">
              <w:rPr>
                <w:rFonts w:ascii="Calibri" w:hAnsi="Calibri" w:cs="Calibri"/>
                <w:iCs/>
                <w:szCs w:val="22"/>
              </w:rPr>
              <w:t>Nom :</w:t>
            </w:r>
          </w:p>
          <w:p w14:paraId="6C4B859D" w14:textId="77777777" w:rsidR="007F06A4" w:rsidRPr="00EB4C21" w:rsidRDefault="007F06A4">
            <w:pPr>
              <w:pStyle w:val="Contenudetableau"/>
              <w:rPr>
                <w:rFonts w:ascii="Calibri" w:hAnsi="Calibri" w:cs="Calibri"/>
                <w:iCs/>
                <w:szCs w:val="22"/>
              </w:rPr>
            </w:pPr>
            <w:r w:rsidRPr="00EB4C21">
              <w:rPr>
                <w:rFonts w:ascii="Calibri" w:hAnsi="Calibri" w:cs="Calibri"/>
                <w:iCs/>
                <w:szCs w:val="22"/>
              </w:rPr>
              <w:t>Adresse :</w:t>
            </w:r>
          </w:p>
          <w:p w14:paraId="2851C894" w14:textId="77777777" w:rsidR="007F06A4" w:rsidRPr="00EB4C21" w:rsidRDefault="007F06A4">
            <w:pPr>
              <w:pStyle w:val="Contenudetableau"/>
              <w:rPr>
                <w:rFonts w:ascii="Calibri" w:hAnsi="Calibri" w:cs="Calibri"/>
                <w:iCs/>
                <w:szCs w:val="22"/>
              </w:rPr>
            </w:pPr>
          </w:p>
          <w:p w14:paraId="6488A902" w14:textId="77777777" w:rsidR="007F06A4" w:rsidRPr="00EB4C21" w:rsidRDefault="007F06A4">
            <w:pPr>
              <w:pStyle w:val="Contenudetableau"/>
              <w:rPr>
                <w:rFonts w:ascii="Calibri" w:hAnsi="Calibri" w:cs="Calibri"/>
                <w:iCs/>
                <w:szCs w:val="22"/>
              </w:rPr>
            </w:pPr>
            <w:r w:rsidRPr="00EB4C21">
              <w:rPr>
                <w:rFonts w:ascii="Calibri" w:hAnsi="Calibri" w:cs="Calibri"/>
                <w:iCs/>
                <w:szCs w:val="22"/>
              </w:rPr>
              <w:t>Téléphone :</w:t>
            </w:r>
          </w:p>
          <w:p w14:paraId="69C8AA5C" w14:textId="77777777" w:rsidR="0020713D" w:rsidRPr="00EB4C21" w:rsidRDefault="0050729A" w:rsidP="007F06A4">
            <w:pPr>
              <w:pStyle w:val="Contenudetableau"/>
              <w:rPr>
                <w:rFonts w:ascii="Calibri" w:hAnsi="Calibri" w:cs="Calibri"/>
                <w:iCs/>
                <w:szCs w:val="22"/>
              </w:rPr>
            </w:pPr>
            <w:r>
              <w:rPr>
                <w:rFonts w:ascii="Calibri" w:hAnsi="Calibri" w:cs="Calibri"/>
                <w:iCs/>
                <w:szCs w:val="22"/>
              </w:rPr>
              <w:t>Courriel</w:t>
            </w:r>
            <w:r w:rsidR="007F06A4" w:rsidRPr="00EB4C21">
              <w:rPr>
                <w:rFonts w:ascii="Calibri" w:hAnsi="Calibri" w:cs="Calibri"/>
                <w:iCs/>
                <w:szCs w:val="22"/>
              </w:rPr>
              <w:t> :</w:t>
            </w:r>
          </w:p>
          <w:p w14:paraId="523C7632" w14:textId="77777777" w:rsidR="00970F9A" w:rsidRPr="00EB4C21" w:rsidRDefault="0020713D" w:rsidP="007F06A4">
            <w:pPr>
              <w:pStyle w:val="Contenudetableau"/>
              <w:rPr>
                <w:rFonts w:ascii="Calibri" w:hAnsi="Calibri" w:cs="Calibri"/>
                <w:i/>
                <w:iCs/>
                <w:szCs w:val="22"/>
              </w:rPr>
            </w:pPr>
            <w:r w:rsidRPr="00EB4C21">
              <w:rPr>
                <w:rFonts w:ascii="Calibri" w:hAnsi="Calibri" w:cs="Calibri"/>
                <w:i/>
                <w:iCs/>
                <w:szCs w:val="22"/>
              </w:rPr>
              <w:t>Merci de joindre à ce dossier un relevé d’identité bancaire ou postal</w:t>
            </w:r>
          </w:p>
          <w:p w14:paraId="748F2FC8" w14:textId="77777777" w:rsidR="0050729A" w:rsidRPr="00EB4C21" w:rsidRDefault="0050729A" w:rsidP="009A7A53">
            <w:pPr>
              <w:pStyle w:val="Contenudetableau"/>
              <w:rPr>
                <w:rFonts w:ascii="Calibri" w:hAnsi="Calibri" w:cs="Calibri"/>
                <w:i/>
                <w:iCs/>
                <w:szCs w:val="22"/>
              </w:rPr>
            </w:pPr>
            <w:r>
              <w:rPr>
                <w:rFonts w:ascii="Calibri" w:hAnsi="Calibri" w:cs="Calibri"/>
                <w:i/>
                <w:iCs/>
                <w:szCs w:val="22"/>
              </w:rPr>
              <w:t>Note : le financement régional sera versé HT….</w:t>
            </w:r>
          </w:p>
        </w:tc>
      </w:tr>
    </w:tbl>
    <w:p w14:paraId="240F5BD0" w14:textId="77777777" w:rsidR="00970F9A" w:rsidRPr="00EB4C21" w:rsidRDefault="00970F9A">
      <w:pPr>
        <w:ind w:right="57"/>
        <w:textAlignment w:val="baseline"/>
        <w:rPr>
          <w:rFonts w:ascii="Calibri" w:hAnsi="Calibri"/>
        </w:rPr>
      </w:pPr>
    </w:p>
    <w:p w14:paraId="7C41F0A8" w14:textId="77777777" w:rsidR="007F06A4" w:rsidRPr="007F06A4" w:rsidRDefault="001933F4" w:rsidP="007F06A4">
      <w:pPr>
        <w:ind w:right="57"/>
        <w:textAlignment w:val="baseline"/>
        <w:rPr>
          <w:rFonts w:ascii="Calibri" w:hAnsi="Calibri" w:cs="Calibri"/>
          <w:i/>
          <w:iCs/>
          <w:szCs w:val="22"/>
        </w:rPr>
      </w:pPr>
      <w:r>
        <w:rPr>
          <w:rFonts w:ascii="Calibri" w:eastAsia="Calibri" w:hAnsi="Calibri" w:cs="Calibri"/>
          <w:b/>
          <w:bCs/>
          <w:szCs w:val="22"/>
        </w:rPr>
        <w:t>Laboratoire porteur du projet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16C4EF9" w14:textId="77777777" w:rsidTr="000D7FB5">
        <w:tc>
          <w:tcPr>
            <w:tcW w:w="10688" w:type="dxa"/>
            <w:shd w:val="clear" w:color="auto" w:fill="auto"/>
          </w:tcPr>
          <w:p w14:paraId="08BA62C8" w14:textId="77777777" w:rsidR="001933F4" w:rsidRPr="007F06A4" w:rsidRDefault="001933F4" w:rsidP="007F06A4">
            <w:pPr>
              <w:pStyle w:val="Contenudetableau"/>
              <w:jc w:val="both"/>
              <w:rPr>
                <w:rFonts w:ascii="Calibri" w:hAnsi="Calibri"/>
                <w:szCs w:val="22"/>
              </w:rPr>
            </w:pPr>
            <w:r>
              <w:rPr>
                <w:rFonts w:ascii="Calibri" w:hAnsi="Calibri"/>
                <w:szCs w:val="22"/>
              </w:rPr>
              <w:t>Nom </w:t>
            </w:r>
            <w:r w:rsidR="0050729A">
              <w:rPr>
                <w:rFonts w:ascii="Calibri" w:hAnsi="Calibri"/>
                <w:szCs w:val="22"/>
              </w:rPr>
              <w:t xml:space="preserve">du laboratoire </w:t>
            </w:r>
            <w:r>
              <w:rPr>
                <w:rFonts w:ascii="Calibri" w:hAnsi="Calibri"/>
                <w:szCs w:val="22"/>
              </w:rPr>
              <w:t>:</w:t>
            </w:r>
          </w:p>
        </w:tc>
      </w:tr>
      <w:tr w:rsidR="000D7FB5" w14:paraId="257186AB" w14:textId="77777777" w:rsidTr="000D7FB5">
        <w:tc>
          <w:tcPr>
            <w:tcW w:w="10688" w:type="dxa"/>
            <w:shd w:val="clear" w:color="auto" w:fill="auto"/>
          </w:tcPr>
          <w:p w14:paraId="631E88C3" w14:textId="77777777" w:rsidR="0020713D" w:rsidRDefault="0020713D" w:rsidP="007F06A4">
            <w:pPr>
              <w:pStyle w:val="Contenudetableau"/>
              <w:jc w:val="both"/>
              <w:rPr>
                <w:rFonts w:ascii="Calibri" w:hAnsi="Calibri"/>
                <w:szCs w:val="22"/>
              </w:rPr>
            </w:pPr>
            <w:r>
              <w:rPr>
                <w:rFonts w:ascii="Calibri" w:hAnsi="Calibri"/>
                <w:szCs w:val="22"/>
              </w:rPr>
              <w:t>Directeur du laboratoire :</w:t>
            </w:r>
          </w:p>
        </w:tc>
      </w:tr>
    </w:tbl>
    <w:p w14:paraId="0F482232" w14:textId="77777777" w:rsidR="007F06A4" w:rsidRPr="007F06A4" w:rsidRDefault="007F06A4" w:rsidP="007F06A4">
      <w:pPr>
        <w:ind w:right="57"/>
        <w:textAlignment w:val="baseline"/>
        <w:rPr>
          <w:rFonts w:ascii="Calibri" w:hAnsi="Calibri"/>
        </w:rPr>
      </w:pPr>
    </w:p>
    <w:p w14:paraId="5D5483FF" w14:textId="77777777" w:rsidR="007F06A4" w:rsidRPr="007F06A4" w:rsidRDefault="007F06A4" w:rsidP="007F06A4">
      <w:pPr>
        <w:ind w:right="57"/>
        <w:textAlignment w:val="baseline"/>
        <w:rPr>
          <w:rFonts w:ascii="Calibri" w:hAnsi="Calibri" w:cs="Calibri"/>
          <w:i/>
          <w:iCs/>
          <w:szCs w:val="22"/>
        </w:rPr>
      </w:pPr>
      <w:r w:rsidRPr="007F06A4">
        <w:rPr>
          <w:rFonts w:ascii="Calibri" w:eastAsia="Calibri" w:hAnsi="Calibri" w:cs="Calibri"/>
          <w:b/>
          <w:bCs/>
          <w:szCs w:val="22"/>
        </w:rPr>
        <w:t xml:space="preserve">Nom du porteur de projet </w:t>
      </w:r>
    </w:p>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B9C13CA" w14:textId="77777777" w:rsidTr="000D7FB5">
        <w:tc>
          <w:tcPr>
            <w:tcW w:w="10688" w:type="dxa"/>
          </w:tcPr>
          <w:p w14:paraId="0E58B172" w14:textId="77777777" w:rsidR="0020713D" w:rsidRPr="007F06A4" w:rsidRDefault="0020713D" w:rsidP="001933F4">
            <w:pPr>
              <w:pStyle w:val="Contenudetableau"/>
              <w:jc w:val="both"/>
              <w:rPr>
                <w:rFonts w:ascii="Calibri" w:hAnsi="Calibri"/>
                <w:szCs w:val="22"/>
              </w:rPr>
            </w:pPr>
            <w:r w:rsidRPr="007F06A4">
              <w:rPr>
                <w:rFonts w:ascii="Calibri" w:hAnsi="Calibri"/>
                <w:szCs w:val="22"/>
              </w:rPr>
              <w:t>Nom :</w:t>
            </w:r>
          </w:p>
        </w:tc>
      </w:tr>
      <w:tr w:rsidR="000D7FB5" w14:paraId="58F37C19" w14:textId="77777777" w:rsidTr="000D7FB5">
        <w:tc>
          <w:tcPr>
            <w:tcW w:w="10688" w:type="dxa"/>
          </w:tcPr>
          <w:p w14:paraId="2DB0211F" w14:textId="77777777" w:rsidR="0020713D" w:rsidRPr="007F06A4" w:rsidRDefault="0020713D" w:rsidP="001933F4">
            <w:pPr>
              <w:pStyle w:val="Contenudetableau"/>
              <w:jc w:val="both"/>
              <w:rPr>
                <w:rFonts w:ascii="Calibri" w:hAnsi="Calibri"/>
                <w:szCs w:val="22"/>
              </w:rPr>
            </w:pPr>
            <w:r>
              <w:rPr>
                <w:rFonts w:ascii="Calibri" w:hAnsi="Calibri"/>
                <w:szCs w:val="22"/>
              </w:rPr>
              <w:t xml:space="preserve">Fonction : </w:t>
            </w:r>
          </w:p>
        </w:tc>
      </w:tr>
      <w:tr w:rsidR="000D7FB5" w14:paraId="09062F4B" w14:textId="77777777" w:rsidTr="000D7FB5">
        <w:tc>
          <w:tcPr>
            <w:tcW w:w="10688" w:type="dxa"/>
          </w:tcPr>
          <w:p w14:paraId="0FECC31F" w14:textId="77777777" w:rsidR="0020713D" w:rsidRDefault="0020713D" w:rsidP="001933F4">
            <w:pPr>
              <w:pStyle w:val="Contenudetableau"/>
              <w:jc w:val="both"/>
              <w:rPr>
                <w:rFonts w:ascii="Calibri" w:hAnsi="Calibri"/>
                <w:szCs w:val="22"/>
              </w:rPr>
            </w:pPr>
            <w:r>
              <w:rPr>
                <w:rFonts w:ascii="Calibri" w:hAnsi="Calibri"/>
                <w:szCs w:val="22"/>
              </w:rPr>
              <w:t>Téléphone :</w:t>
            </w:r>
          </w:p>
        </w:tc>
      </w:tr>
      <w:tr w:rsidR="000D7FB5" w14:paraId="364B15ED" w14:textId="77777777" w:rsidTr="000D7FB5">
        <w:tc>
          <w:tcPr>
            <w:tcW w:w="10688" w:type="dxa"/>
          </w:tcPr>
          <w:p w14:paraId="4D50F81C" w14:textId="77777777" w:rsidR="0020713D" w:rsidRDefault="009A7A53" w:rsidP="001933F4">
            <w:pPr>
              <w:pStyle w:val="Contenudetableau"/>
              <w:jc w:val="both"/>
              <w:rPr>
                <w:rFonts w:ascii="Calibri" w:hAnsi="Calibri"/>
                <w:szCs w:val="22"/>
              </w:rPr>
            </w:pPr>
            <w:r>
              <w:rPr>
                <w:rFonts w:ascii="Calibri" w:hAnsi="Calibri"/>
                <w:szCs w:val="22"/>
              </w:rPr>
              <w:t>Courriel</w:t>
            </w:r>
            <w:r w:rsidR="0020713D" w:rsidRPr="007F06A4">
              <w:rPr>
                <w:rFonts w:ascii="Calibri" w:hAnsi="Calibri"/>
                <w:szCs w:val="22"/>
              </w:rPr>
              <w:t xml:space="preserve"> : </w:t>
            </w:r>
          </w:p>
        </w:tc>
      </w:tr>
    </w:tbl>
    <w:p w14:paraId="7994F112" w14:textId="77777777" w:rsidR="00EB4934" w:rsidRDefault="00EB4934">
      <w:pPr>
        <w:widowControl/>
        <w:suppressAutoHyphens w:val="0"/>
        <w:rPr>
          <w:rFonts w:ascii="Calibri" w:hAnsi="Calibri" w:cs="Calibri"/>
          <w:b/>
          <w:bCs/>
          <w:szCs w:val="22"/>
        </w:rPr>
      </w:pPr>
    </w:p>
    <w:p w14:paraId="61F146C8" w14:textId="77777777" w:rsidR="00106F71" w:rsidRPr="00000D13" w:rsidRDefault="0020713D" w:rsidP="00106F71">
      <w:pPr>
        <w:shd w:val="clear" w:color="auto" w:fill="C6D9F1"/>
        <w:ind w:right="57"/>
        <w:textAlignment w:val="baseline"/>
        <w:rPr>
          <w:rFonts w:ascii="Calibri" w:eastAsia="Calibri" w:hAnsi="Calibri" w:cs="Calibri"/>
          <w:b/>
          <w:bCs/>
          <w:iCs/>
          <w:sz w:val="24"/>
        </w:rPr>
      </w:pPr>
      <w:r w:rsidRPr="00EB4C21">
        <w:rPr>
          <w:rFonts w:ascii="Calibri" w:hAnsi="Calibri" w:cs="Calibri"/>
          <w:b/>
          <w:bCs/>
          <w:szCs w:val="22"/>
        </w:rPr>
        <w:br w:type="page"/>
      </w:r>
      <w:r w:rsidR="00106F71" w:rsidRPr="00106F71">
        <w:rPr>
          <w:rFonts w:ascii="Calibri" w:hAnsi="Calibri"/>
          <w:b/>
          <w:sz w:val="24"/>
        </w:rPr>
        <w:lastRenderedPageBreak/>
        <w:t>II</w:t>
      </w:r>
      <w:r w:rsidR="00106F71">
        <w:rPr>
          <w:rFonts w:ascii="Calibri" w:hAnsi="Calibri"/>
          <w:b/>
          <w:sz w:val="24"/>
        </w:rPr>
        <w:t>I</w:t>
      </w:r>
      <w:r w:rsidR="00106F71" w:rsidRPr="00106F71">
        <w:rPr>
          <w:rFonts w:ascii="Calibri" w:hAnsi="Calibri"/>
          <w:b/>
          <w:sz w:val="24"/>
        </w:rPr>
        <w:t xml:space="preserve"> </w:t>
      </w:r>
      <w:r w:rsidR="00796534">
        <w:rPr>
          <w:rFonts w:ascii="Calibri" w:eastAsia="Calibri" w:hAnsi="Calibri" w:cs="Calibri"/>
          <w:b/>
          <w:bCs/>
          <w:iCs/>
          <w:sz w:val="24"/>
        </w:rPr>
        <w:t>RESUME</w:t>
      </w:r>
      <w:r w:rsidR="0050729A">
        <w:rPr>
          <w:rFonts w:ascii="Calibri" w:eastAsia="Calibri" w:hAnsi="Calibri" w:cs="Calibri"/>
          <w:b/>
          <w:bCs/>
          <w:iCs/>
          <w:sz w:val="24"/>
        </w:rPr>
        <w:t xml:space="preserve"> DU PROJET DE RECHERCHE</w:t>
      </w:r>
      <w:r w:rsidR="00BE31F8">
        <w:rPr>
          <w:rFonts w:ascii="Calibri" w:eastAsia="Calibri" w:hAnsi="Calibri" w:cs="Calibri"/>
          <w:b/>
          <w:bCs/>
          <w:iCs/>
          <w:sz w:val="24"/>
        </w:rPr>
        <w:t xml:space="preserve"> </w:t>
      </w:r>
    </w:p>
    <w:p w14:paraId="0035619E" w14:textId="77777777" w:rsidR="00106F71" w:rsidRDefault="00B942E1">
      <w:pPr>
        <w:ind w:right="57"/>
        <w:textAlignment w:val="baseline"/>
        <w:rPr>
          <w:rFonts w:ascii="Calibri" w:hAnsi="Calibri" w:cs="Calibri"/>
          <w:b/>
          <w:bCs/>
          <w:szCs w:val="22"/>
        </w:rPr>
      </w:pPr>
      <w:r>
        <w:rPr>
          <w:rFonts w:ascii="Calibri" w:hAnsi="Calibri" w:cs="Calibri"/>
          <w:b/>
          <w:bCs/>
          <w:szCs w:val="22"/>
        </w:rPr>
        <w:t>Acronyme :</w:t>
      </w:r>
    </w:p>
    <w:tbl>
      <w:tblPr>
        <w:tblStyle w:val="Grilledutableau"/>
        <w:tblW w:w="0" w:type="auto"/>
        <w:tblInd w:w="108" w:type="dxa"/>
        <w:tblLook w:val="04A0" w:firstRow="1" w:lastRow="0" w:firstColumn="1" w:lastColumn="0" w:noHBand="0" w:noVBand="1"/>
      </w:tblPr>
      <w:tblGrid>
        <w:gridCol w:w="10712"/>
      </w:tblGrid>
      <w:tr w:rsidR="00B942E1" w14:paraId="4F95C743" w14:textId="77777777" w:rsidTr="009A7A53">
        <w:tc>
          <w:tcPr>
            <w:tcW w:w="10712" w:type="dxa"/>
          </w:tcPr>
          <w:p w14:paraId="1AEEA0A6" w14:textId="77777777" w:rsidR="00B942E1" w:rsidRDefault="00B942E1" w:rsidP="00B942E1">
            <w:pPr>
              <w:pStyle w:val="Contenudetableau"/>
              <w:rPr>
                <w:rFonts w:ascii="Calibri" w:hAnsi="Calibri" w:cs="Calibri"/>
                <w:i/>
                <w:iCs/>
                <w:szCs w:val="22"/>
              </w:rPr>
            </w:pPr>
          </w:p>
        </w:tc>
      </w:tr>
    </w:tbl>
    <w:p w14:paraId="400A3E17" w14:textId="77777777" w:rsidR="00B942E1" w:rsidRPr="00EB4C21" w:rsidRDefault="00B942E1">
      <w:pPr>
        <w:ind w:right="57"/>
        <w:textAlignment w:val="baseline"/>
        <w:rPr>
          <w:rFonts w:ascii="Calibri" w:hAnsi="Calibri" w:cs="Calibri"/>
          <w:b/>
          <w:bCs/>
          <w:szCs w:val="22"/>
        </w:rPr>
      </w:pPr>
    </w:p>
    <w:p w14:paraId="63FCCFA5" w14:textId="77777777" w:rsidR="00970F9A" w:rsidRPr="00EB4C21" w:rsidRDefault="00106F71">
      <w:pPr>
        <w:ind w:right="57"/>
        <w:textAlignment w:val="baseline"/>
        <w:rPr>
          <w:rFonts w:ascii="Calibri" w:hAnsi="Calibri" w:cs="Calibri"/>
          <w:i/>
          <w:iCs/>
          <w:szCs w:val="22"/>
        </w:rPr>
      </w:pPr>
      <w:r w:rsidRPr="00EB4C21">
        <w:rPr>
          <w:rFonts w:ascii="Calibri" w:eastAsia="Calibri" w:hAnsi="Calibri" w:cs="Calibri"/>
          <w:b/>
          <w:bCs/>
          <w:szCs w:val="22"/>
        </w:rPr>
        <w:t xml:space="preserve">Intitulé </w:t>
      </w:r>
      <w:r w:rsidR="00BE31F8">
        <w:rPr>
          <w:rFonts w:ascii="Calibri" w:eastAsia="Calibri" w:hAnsi="Calibri" w:cs="Calibri"/>
          <w:b/>
          <w:bCs/>
          <w:szCs w:val="22"/>
        </w:rPr>
        <w:t>du projet</w:t>
      </w:r>
      <w:r w:rsidRPr="00EB4C21">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567BFC1" w14:textId="77777777" w:rsidTr="000D7FB5">
        <w:tc>
          <w:tcPr>
            <w:tcW w:w="10688" w:type="dxa"/>
            <w:shd w:val="clear" w:color="auto" w:fill="auto"/>
          </w:tcPr>
          <w:p w14:paraId="74B6DE3B" w14:textId="77777777" w:rsidR="00970F9A" w:rsidRPr="00EB4C21" w:rsidRDefault="00970F9A" w:rsidP="00106F71">
            <w:pPr>
              <w:pStyle w:val="Contenudetableau"/>
              <w:rPr>
                <w:rFonts w:ascii="Calibri" w:hAnsi="Calibri" w:cs="Calibri"/>
                <w:i/>
                <w:iCs/>
                <w:szCs w:val="22"/>
              </w:rPr>
            </w:pPr>
          </w:p>
          <w:p w14:paraId="26786FDA" w14:textId="77777777" w:rsidR="00106F71" w:rsidRPr="00EB4C21" w:rsidRDefault="00106F71" w:rsidP="00106F71">
            <w:pPr>
              <w:pStyle w:val="Contenudetableau"/>
              <w:rPr>
                <w:rFonts w:ascii="Calibri" w:hAnsi="Calibri" w:cs="Calibri"/>
                <w:i/>
                <w:iCs/>
                <w:szCs w:val="22"/>
              </w:rPr>
            </w:pPr>
          </w:p>
        </w:tc>
      </w:tr>
    </w:tbl>
    <w:p w14:paraId="28344CD8" w14:textId="77777777" w:rsidR="00970F9A" w:rsidRPr="00EB4C21" w:rsidRDefault="00970F9A">
      <w:pPr>
        <w:ind w:right="57"/>
        <w:textAlignment w:val="baseline"/>
        <w:rPr>
          <w:rFonts w:ascii="Calibri" w:hAnsi="Calibri" w:cs="Calibri"/>
          <w:b/>
          <w:bCs/>
          <w:szCs w:val="22"/>
        </w:rPr>
      </w:pPr>
    </w:p>
    <w:p w14:paraId="7974CC83" w14:textId="77777777" w:rsidR="001313CF" w:rsidRPr="00EB4C21" w:rsidRDefault="00106F71" w:rsidP="001313CF">
      <w:pPr>
        <w:ind w:right="57"/>
        <w:textAlignment w:val="baseline"/>
        <w:rPr>
          <w:rFonts w:ascii="Calibri" w:hAnsi="Calibri" w:cs="Calibri"/>
          <w:i/>
          <w:iCs/>
          <w:szCs w:val="22"/>
        </w:rPr>
      </w:pPr>
      <w:r w:rsidRPr="00EB4C21">
        <w:rPr>
          <w:rFonts w:ascii="Calibri" w:eastAsia="Calibri" w:hAnsi="Calibri" w:cs="Calibri"/>
          <w:b/>
          <w:bCs/>
          <w:szCs w:val="22"/>
        </w:rPr>
        <w:t xml:space="preserve">Domaine/thématique </w:t>
      </w:r>
      <w:r w:rsidR="00BE31F8">
        <w:rPr>
          <w:rFonts w:ascii="Calibri" w:eastAsia="Calibri" w:hAnsi="Calibri" w:cs="Calibri"/>
          <w:b/>
          <w:bCs/>
          <w:szCs w:val="22"/>
        </w:rPr>
        <w:t>du projet</w:t>
      </w:r>
      <w:r w:rsidR="00B942E1">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557543CC" w14:textId="77777777" w:rsidTr="000D7FB5">
        <w:tc>
          <w:tcPr>
            <w:tcW w:w="10688" w:type="dxa"/>
            <w:shd w:val="clear" w:color="auto" w:fill="auto"/>
          </w:tcPr>
          <w:p w14:paraId="10D6B9D3" w14:textId="77777777" w:rsidR="001313CF" w:rsidRPr="00EB4C21" w:rsidRDefault="000C5B98" w:rsidP="00106F71">
            <w:pPr>
              <w:pStyle w:val="Contenudetableau"/>
              <w:jc w:val="both"/>
              <w:rPr>
                <w:rFonts w:ascii="Calibri" w:hAnsi="Calibri" w:cs="Calibri"/>
                <w:i/>
                <w:iCs/>
                <w:szCs w:val="22"/>
              </w:rPr>
            </w:pPr>
            <w:r>
              <w:rPr>
                <w:rFonts w:ascii="Calibri" w:hAnsi="Calibri" w:cs="Calibri"/>
                <w:i/>
                <w:iCs/>
                <w:szCs w:val="22"/>
              </w:rPr>
              <w:t>Préciser le domaine 3S</w:t>
            </w:r>
          </w:p>
          <w:p w14:paraId="18A38D6D" w14:textId="77777777" w:rsidR="00106F71" w:rsidRPr="00EB4C21" w:rsidRDefault="00106F71" w:rsidP="00106F71">
            <w:pPr>
              <w:pStyle w:val="Contenudetableau"/>
              <w:jc w:val="both"/>
              <w:rPr>
                <w:rFonts w:ascii="Calibri" w:hAnsi="Calibri" w:cs="Calibri"/>
                <w:i/>
                <w:iCs/>
                <w:szCs w:val="22"/>
              </w:rPr>
            </w:pPr>
          </w:p>
        </w:tc>
      </w:tr>
    </w:tbl>
    <w:p w14:paraId="0EB6C19A" w14:textId="77777777" w:rsidR="000C5B98" w:rsidRPr="00EB4C21" w:rsidRDefault="000C5B98" w:rsidP="000C5B98">
      <w:pPr>
        <w:ind w:right="57"/>
        <w:textAlignment w:val="baseline"/>
        <w:rPr>
          <w:rFonts w:ascii="Calibri" w:hAnsi="Calibri" w:cs="Calibri"/>
          <w:i/>
          <w:iCs/>
          <w:szCs w:val="22"/>
        </w:rPr>
      </w:pPr>
      <w:r w:rsidRPr="00EB4C21">
        <w:rPr>
          <w:rFonts w:ascii="Calibri" w:eastAsia="Calibri" w:hAnsi="Calibri" w:cs="Calibri"/>
          <w:b/>
          <w:bCs/>
          <w:szCs w:val="22"/>
        </w:rPr>
        <w:t>Domaine</w:t>
      </w:r>
      <w:r>
        <w:rPr>
          <w:rFonts w:ascii="Calibri" w:eastAsia="Calibri" w:hAnsi="Calibri" w:cs="Calibri"/>
          <w:b/>
          <w:bCs/>
          <w:szCs w:val="22"/>
        </w:rPr>
        <w:t xml:space="preserve"> d’application industrielle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C5B98" w14:paraId="3EF83EB2" w14:textId="77777777" w:rsidTr="009C232F">
        <w:tc>
          <w:tcPr>
            <w:tcW w:w="10688" w:type="dxa"/>
            <w:shd w:val="clear" w:color="auto" w:fill="auto"/>
          </w:tcPr>
          <w:p w14:paraId="142DF848" w14:textId="77777777" w:rsidR="000C5B98" w:rsidRPr="00EB4C21" w:rsidRDefault="000C5B98" w:rsidP="009C232F">
            <w:pPr>
              <w:pStyle w:val="Contenudetableau"/>
              <w:jc w:val="both"/>
              <w:rPr>
                <w:rFonts w:ascii="Calibri" w:hAnsi="Calibri" w:cs="Calibri"/>
                <w:i/>
                <w:iCs/>
                <w:szCs w:val="22"/>
              </w:rPr>
            </w:pPr>
            <w:r>
              <w:rPr>
                <w:rFonts w:ascii="Calibri" w:hAnsi="Calibri" w:cs="Calibri"/>
                <w:i/>
                <w:iCs/>
                <w:szCs w:val="22"/>
              </w:rPr>
              <w:t xml:space="preserve">Préciser le domaine </w:t>
            </w:r>
          </w:p>
          <w:p w14:paraId="429A92A3" w14:textId="77777777" w:rsidR="000C5B98" w:rsidRPr="00EB4C21" w:rsidRDefault="000C5B98" w:rsidP="009C232F">
            <w:pPr>
              <w:pStyle w:val="Contenudetableau"/>
              <w:jc w:val="both"/>
              <w:rPr>
                <w:rFonts w:ascii="Calibri" w:hAnsi="Calibri" w:cs="Calibri"/>
                <w:i/>
                <w:iCs/>
                <w:szCs w:val="22"/>
              </w:rPr>
            </w:pPr>
          </w:p>
        </w:tc>
      </w:tr>
    </w:tbl>
    <w:p w14:paraId="548A1771" w14:textId="77777777" w:rsidR="000C5B98" w:rsidRDefault="000C5B98" w:rsidP="000C5B98">
      <w:pPr>
        <w:ind w:right="57"/>
        <w:textAlignment w:val="baseline"/>
        <w:rPr>
          <w:rFonts w:ascii="Calibri" w:hAnsi="Calibri" w:cs="Calibri"/>
          <w:i/>
          <w:iCs/>
          <w:szCs w:val="22"/>
        </w:rPr>
      </w:pPr>
    </w:p>
    <w:p w14:paraId="50B22FA7" w14:textId="77777777" w:rsidR="00106F71" w:rsidRDefault="00106F71" w:rsidP="00106F71">
      <w:pPr>
        <w:ind w:right="57"/>
        <w:textAlignment w:val="baseline"/>
        <w:rPr>
          <w:rFonts w:ascii="Calibri" w:hAnsi="Calibri" w:cs="Calibri"/>
          <w:i/>
          <w:iCs/>
          <w:szCs w:val="22"/>
        </w:rPr>
      </w:pPr>
    </w:p>
    <w:p w14:paraId="5EDAFF32" w14:textId="77777777" w:rsidR="00B942E1" w:rsidRPr="00092876" w:rsidRDefault="00B942E1" w:rsidP="00106F71">
      <w:pPr>
        <w:ind w:right="57"/>
        <w:textAlignment w:val="baseline"/>
        <w:rPr>
          <w:rFonts w:ascii="Calibri" w:hAnsi="Calibri" w:cs="Calibri"/>
          <w:b/>
          <w:iCs/>
          <w:szCs w:val="22"/>
        </w:rPr>
      </w:pPr>
      <w:r w:rsidRPr="00092876">
        <w:rPr>
          <w:rFonts w:ascii="Calibri" w:hAnsi="Calibri" w:cs="Calibri"/>
          <w:b/>
          <w:iCs/>
          <w:szCs w:val="22"/>
        </w:rPr>
        <w:t>Calendrier :</w:t>
      </w:r>
    </w:p>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606B3EE3" w14:textId="77777777" w:rsidTr="000D7FB5">
        <w:tc>
          <w:tcPr>
            <w:tcW w:w="10688" w:type="dxa"/>
          </w:tcPr>
          <w:p w14:paraId="127CFFBA" w14:textId="77777777" w:rsidR="00106F71" w:rsidRDefault="00BE31F8" w:rsidP="00634317">
            <w:pPr>
              <w:pStyle w:val="Contenudetableau"/>
              <w:jc w:val="both"/>
              <w:rPr>
                <w:rFonts w:ascii="Calibri" w:hAnsi="Calibri"/>
                <w:szCs w:val="22"/>
              </w:rPr>
            </w:pPr>
            <w:r>
              <w:rPr>
                <w:rFonts w:ascii="Calibri" w:hAnsi="Calibri"/>
                <w:szCs w:val="22"/>
              </w:rPr>
              <w:t>Date de début du projet</w:t>
            </w:r>
            <w:r w:rsidR="00106F71">
              <w:rPr>
                <w:rFonts w:ascii="Calibri" w:hAnsi="Calibri"/>
                <w:szCs w:val="22"/>
              </w:rPr>
              <w:t xml:space="preserve">: </w:t>
            </w:r>
          </w:p>
        </w:tc>
      </w:tr>
      <w:tr w:rsidR="00BE31F8" w14:paraId="1451A766" w14:textId="77777777" w:rsidTr="000D7FB5">
        <w:tc>
          <w:tcPr>
            <w:tcW w:w="10688" w:type="dxa"/>
          </w:tcPr>
          <w:p w14:paraId="0D586CC6" w14:textId="77777777" w:rsidR="00BE31F8" w:rsidRDefault="00BE31F8" w:rsidP="00634317">
            <w:pPr>
              <w:pStyle w:val="Contenudetableau"/>
              <w:jc w:val="both"/>
              <w:rPr>
                <w:rFonts w:ascii="Calibri" w:hAnsi="Calibri"/>
                <w:szCs w:val="22"/>
              </w:rPr>
            </w:pPr>
            <w:r>
              <w:rPr>
                <w:rFonts w:ascii="Calibri" w:hAnsi="Calibri"/>
                <w:szCs w:val="22"/>
              </w:rPr>
              <w:t>Date de fin du projet:</w:t>
            </w:r>
          </w:p>
        </w:tc>
      </w:tr>
    </w:tbl>
    <w:p w14:paraId="1B8FA1C3" w14:textId="77777777" w:rsidR="00106F71" w:rsidRPr="00EB4C21" w:rsidRDefault="00106F71">
      <w:pPr>
        <w:ind w:right="57"/>
        <w:textAlignment w:val="baseline"/>
        <w:rPr>
          <w:rFonts w:ascii="Calibri" w:hAnsi="Calibri"/>
        </w:rPr>
      </w:pPr>
    </w:p>
    <w:p w14:paraId="703D8809" w14:textId="77777777" w:rsidR="005A6167" w:rsidRPr="005A6167" w:rsidRDefault="0060689D" w:rsidP="005A6167">
      <w:pPr>
        <w:ind w:right="57"/>
        <w:textAlignment w:val="baseline"/>
        <w:rPr>
          <w:rFonts w:ascii="Calibri" w:hAnsi="Calibri" w:cs="Calibri"/>
          <w:i/>
          <w:iCs/>
          <w:szCs w:val="22"/>
        </w:rPr>
      </w:pPr>
      <w:r>
        <w:rPr>
          <w:rFonts w:ascii="Calibri" w:eastAsia="Calibri" w:hAnsi="Calibri" w:cs="Calibri"/>
          <w:b/>
          <w:bCs/>
          <w:szCs w:val="22"/>
        </w:rPr>
        <w:t xml:space="preserve">Résumé </w:t>
      </w:r>
      <w:r w:rsidR="00B942E1">
        <w:rPr>
          <w:rFonts w:ascii="Calibri" w:eastAsia="Calibri" w:hAnsi="Calibri" w:cs="Calibri"/>
          <w:b/>
          <w:bCs/>
          <w:szCs w:val="22"/>
        </w:rPr>
        <w:t xml:space="preserve">pédagogique </w:t>
      </w:r>
      <w:r>
        <w:rPr>
          <w:rFonts w:ascii="Calibri" w:eastAsia="Calibri" w:hAnsi="Calibri" w:cs="Calibri"/>
          <w:b/>
          <w:bCs/>
          <w:szCs w:val="22"/>
        </w:rPr>
        <w:t>du projet</w:t>
      </w:r>
      <w:r w:rsidR="00EB4934">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BE31F8" w14:paraId="63A30551" w14:textId="77777777" w:rsidTr="00B942E1">
        <w:trPr>
          <w:trHeight w:val="3969"/>
        </w:trPr>
        <w:tc>
          <w:tcPr>
            <w:tcW w:w="10688" w:type="dxa"/>
            <w:shd w:val="clear" w:color="auto" w:fill="auto"/>
          </w:tcPr>
          <w:p w14:paraId="0398A514" w14:textId="77777777" w:rsidR="00BE31F8" w:rsidRPr="00B942E1" w:rsidRDefault="00B942E1" w:rsidP="00BE31F8">
            <w:pPr>
              <w:pStyle w:val="Contenudetableau"/>
              <w:jc w:val="both"/>
              <w:rPr>
                <w:rFonts w:ascii="Calibri" w:hAnsi="Calibri" w:cs="Calibri"/>
                <w:i/>
                <w:iCs/>
                <w:szCs w:val="22"/>
              </w:rPr>
            </w:pPr>
            <w:r w:rsidRPr="00B942E1">
              <w:rPr>
                <w:rFonts w:ascii="Calibri" w:hAnsi="Calibri" w:cs="Calibri"/>
                <w:i/>
                <w:iCs/>
                <w:szCs w:val="22"/>
              </w:rPr>
              <w:t>10 lignes maximum</w:t>
            </w:r>
            <w:r>
              <w:rPr>
                <w:rFonts w:ascii="Calibri" w:hAnsi="Calibri" w:cs="Calibri"/>
                <w:i/>
                <w:iCs/>
                <w:szCs w:val="22"/>
              </w:rPr>
              <w:t xml:space="preserve"> en français</w:t>
            </w:r>
            <w:r w:rsidR="00EB4934">
              <w:rPr>
                <w:rFonts w:ascii="Calibri" w:hAnsi="Calibri" w:cs="Calibri"/>
                <w:i/>
                <w:iCs/>
                <w:szCs w:val="22"/>
              </w:rPr>
              <w:t>, ce résumé pourra être diffusé.</w:t>
            </w:r>
          </w:p>
          <w:p w14:paraId="1201A1A6" w14:textId="77777777" w:rsidR="00B942E1" w:rsidRDefault="00B942E1" w:rsidP="00B942E1">
            <w:pPr>
              <w:pStyle w:val="Contenudetableau"/>
              <w:jc w:val="both"/>
              <w:rPr>
                <w:rFonts w:ascii="Calibri" w:hAnsi="Calibri" w:cs="Calibri"/>
                <w:iCs/>
                <w:szCs w:val="22"/>
              </w:rPr>
            </w:pPr>
          </w:p>
        </w:tc>
      </w:tr>
    </w:tbl>
    <w:p w14:paraId="000FCE1F" w14:textId="77777777" w:rsidR="00485AEB" w:rsidRDefault="00485AEB">
      <w:pPr>
        <w:ind w:right="57"/>
        <w:textAlignment w:val="baseline"/>
        <w:rPr>
          <w:rFonts w:ascii="Calibri" w:hAnsi="Calibri"/>
        </w:rPr>
      </w:pPr>
    </w:p>
    <w:p w14:paraId="796318A1" w14:textId="77777777" w:rsidR="00796534" w:rsidRPr="00796534" w:rsidRDefault="00796534">
      <w:pPr>
        <w:ind w:right="57"/>
        <w:textAlignment w:val="baseline"/>
        <w:rPr>
          <w:rFonts w:ascii="Calibri" w:hAnsi="Calibri"/>
          <w:b/>
        </w:rPr>
      </w:pPr>
      <w:r w:rsidRPr="00796534">
        <w:rPr>
          <w:rFonts w:ascii="Calibri" w:hAnsi="Calibri"/>
          <w:b/>
        </w:rPr>
        <w:t>Listes des partenaires académiques et industriels du projet</w:t>
      </w:r>
    </w:p>
    <w:tbl>
      <w:tblPr>
        <w:tblStyle w:val="Grilledutableau"/>
        <w:tblW w:w="0" w:type="auto"/>
        <w:tblLook w:val="04A0" w:firstRow="1" w:lastRow="0" w:firstColumn="1" w:lastColumn="0" w:noHBand="0" w:noVBand="1"/>
      </w:tblPr>
      <w:tblGrid>
        <w:gridCol w:w="10820"/>
      </w:tblGrid>
      <w:tr w:rsidR="00796534" w14:paraId="41390623" w14:textId="77777777" w:rsidTr="00796534">
        <w:tc>
          <w:tcPr>
            <w:tcW w:w="10820" w:type="dxa"/>
          </w:tcPr>
          <w:p w14:paraId="69B4E07B" w14:textId="77777777" w:rsidR="00796534" w:rsidRDefault="00796534">
            <w:pPr>
              <w:ind w:right="57"/>
              <w:textAlignment w:val="baseline"/>
              <w:rPr>
                <w:rFonts w:ascii="Calibri" w:hAnsi="Calibri"/>
              </w:rPr>
            </w:pPr>
          </w:p>
          <w:p w14:paraId="5B14D03C" w14:textId="77777777" w:rsidR="00796534" w:rsidRDefault="00796534">
            <w:pPr>
              <w:ind w:right="57"/>
              <w:textAlignment w:val="baseline"/>
              <w:rPr>
                <w:rFonts w:ascii="Calibri" w:hAnsi="Calibri"/>
              </w:rPr>
            </w:pPr>
          </w:p>
          <w:p w14:paraId="488569CF" w14:textId="77777777" w:rsidR="00796534" w:rsidRDefault="00796534">
            <w:pPr>
              <w:ind w:right="57"/>
              <w:textAlignment w:val="baseline"/>
              <w:rPr>
                <w:rFonts w:ascii="Calibri" w:hAnsi="Calibri"/>
              </w:rPr>
            </w:pPr>
          </w:p>
        </w:tc>
      </w:tr>
    </w:tbl>
    <w:p w14:paraId="43AD41AF" w14:textId="77777777" w:rsidR="00796534" w:rsidRPr="00EB4C21" w:rsidRDefault="00796534">
      <w:pPr>
        <w:ind w:right="57"/>
        <w:textAlignment w:val="baseline"/>
        <w:rPr>
          <w:rFonts w:ascii="Calibri" w:hAnsi="Calibri"/>
        </w:rPr>
      </w:pPr>
    </w:p>
    <w:p w14:paraId="68BDAFA9" w14:textId="77777777" w:rsidR="005A6167" w:rsidRPr="00106F71" w:rsidRDefault="005A6167" w:rsidP="005A6167">
      <w:pPr>
        <w:shd w:val="clear" w:color="auto" w:fill="C6D9F1"/>
        <w:ind w:right="57"/>
        <w:textAlignment w:val="baseline"/>
        <w:rPr>
          <w:rFonts w:ascii="Calibri" w:hAnsi="Calibri" w:cs="Calibri"/>
          <w:b/>
          <w:sz w:val="24"/>
        </w:rPr>
      </w:pPr>
      <w:r w:rsidRPr="00485AEB">
        <w:rPr>
          <w:rFonts w:ascii="Calibri" w:hAnsi="Calibri"/>
          <w:b/>
          <w:sz w:val="24"/>
        </w:rPr>
        <w:br w:type="page"/>
      </w:r>
      <w:r>
        <w:rPr>
          <w:rFonts w:ascii="Calibri" w:hAnsi="Calibri"/>
          <w:b/>
          <w:sz w:val="24"/>
        </w:rPr>
        <w:t>IV</w:t>
      </w:r>
      <w:r w:rsidRPr="00106F71">
        <w:rPr>
          <w:rFonts w:ascii="Calibri" w:hAnsi="Calibri"/>
          <w:b/>
          <w:sz w:val="24"/>
        </w:rPr>
        <w:t xml:space="preserve"> </w:t>
      </w:r>
      <w:r w:rsidR="00092876">
        <w:rPr>
          <w:rFonts w:ascii="Calibri" w:eastAsia="Calibri" w:hAnsi="Calibri" w:cs="Calibri"/>
          <w:b/>
          <w:bCs/>
          <w:iCs/>
          <w:sz w:val="24"/>
        </w:rPr>
        <w:t>PARTENAIRE DU CONSORTIUM</w:t>
      </w:r>
    </w:p>
    <w:p w14:paraId="5008E579" w14:textId="77777777" w:rsidR="005A6167" w:rsidRDefault="005A6167" w:rsidP="005A6167">
      <w:pPr>
        <w:ind w:right="57"/>
        <w:textAlignment w:val="baseline"/>
        <w:rPr>
          <w:rFonts w:ascii="Calibri" w:eastAsia="Calibri" w:hAnsi="Calibri" w:cs="Calibri"/>
          <w:b/>
          <w:bCs/>
          <w:szCs w:val="22"/>
        </w:rPr>
      </w:pPr>
    </w:p>
    <w:p w14:paraId="00582F33" w14:textId="77777777" w:rsidR="00634317" w:rsidRDefault="00634317" w:rsidP="00634317">
      <w:pPr>
        <w:shd w:val="clear" w:color="auto" w:fill="D6E3BC" w:themeFill="accent3" w:themeFillTint="66"/>
        <w:ind w:right="57"/>
        <w:textAlignment w:val="baseline"/>
        <w:rPr>
          <w:rFonts w:ascii="Calibri" w:eastAsia="Calibri" w:hAnsi="Calibri" w:cs="Calibri"/>
          <w:b/>
          <w:bCs/>
          <w:szCs w:val="22"/>
        </w:rPr>
      </w:pPr>
      <w:r>
        <w:rPr>
          <w:rFonts w:ascii="Calibri" w:eastAsia="Calibri" w:hAnsi="Calibri" w:cs="Calibri"/>
          <w:b/>
          <w:bCs/>
          <w:szCs w:val="22"/>
        </w:rPr>
        <w:t>IV.1 Partenaires académiques du consortium</w:t>
      </w:r>
    </w:p>
    <w:p w14:paraId="52175BA4" w14:textId="77777777" w:rsidR="00634317" w:rsidRDefault="00634317" w:rsidP="005A6167">
      <w:pPr>
        <w:ind w:right="57"/>
        <w:textAlignment w:val="baseline"/>
        <w:rPr>
          <w:rFonts w:ascii="Calibri" w:eastAsia="Calibri" w:hAnsi="Calibri" w:cs="Calibri"/>
          <w:b/>
          <w:bCs/>
          <w:szCs w:val="22"/>
        </w:rPr>
      </w:pPr>
    </w:p>
    <w:p w14:paraId="6523918C" w14:textId="77777777" w:rsidR="005A6167" w:rsidRPr="005A6167" w:rsidRDefault="002936AF" w:rsidP="005A6167">
      <w:pPr>
        <w:ind w:right="57"/>
        <w:textAlignment w:val="baseline"/>
        <w:rPr>
          <w:rFonts w:ascii="Calibri" w:hAnsi="Calibri" w:cs="Calibri"/>
          <w:i/>
          <w:iCs/>
          <w:szCs w:val="22"/>
        </w:rPr>
      </w:pPr>
      <w:r>
        <w:rPr>
          <w:rFonts w:ascii="Calibri" w:eastAsia="Calibri" w:hAnsi="Calibri" w:cs="Calibri"/>
          <w:b/>
          <w:bCs/>
          <w:szCs w:val="22"/>
        </w:rPr>
        <w:t>Partenaires académiques localisés en Occitanie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5819C839" w14:textId="77777777" w:rsidTr="000D7FB5">
        <w:tc>
          <w:tcPr>
            <w:tcW w:w="10688" w:type="dxa"/>
            <w:shd w:val="clear" w:color="auto" w:fill="auto"/>
          </w:tcPr>
          <w:p w14:paraId="20939076" w14:textId="77777777" w:rsidR="00E3356E" w:rsidRPr="005A6167" w:rsidRDefault="005A6167" w:rsidP="00E3356E">
            <w:pPr>
              <w:pStyle w:val="Contenudetableau"/>
              <w:rPr>
                <w:rFonts w:ascii="Calibri" w:hAnsi="Calibri" w:cs="Calibri"/>
                <w:iCs/>
                <w:szCs w:val="22"/>
              </w:rPr>
            </w:pPr>
            <w:r w:rsidRPr="005A6167">
              <w:rPr>
                <w:rFonts w:ascii="Calibri" w:hAnsi="Calibri" w:cs="Calibri"/>
                <w:iCs/>
                <w:szCs w:val="22"/>
              </w:rPr>
              <w:t>Nom</w:t>
            </w:r>
            <w:r w:rsidR="002936AF">
              <w:rPr>
                <w:rFonts w:ascii="Calibri" w:hAnsi="Calibri" w:cs="Calibri"/>
                <w:iCs/>
                <w:szCs w:val="22"/>
              </w:rPr>
              <w:t xml:space="preserve"> de l’établissement 1</w:t>
            </w:r>
            <w:r w:rsidRPr="005A6167">
              <w:rPr>
                <w:rFonts w:ascii="Calibri" w:hAnsi="Calibri" w:cs="Calibri"/>
                <w:iCs/>
                <w:szCs w:val="22"/>
              </w:rPr>
              <w:t> :</w:t>
            </w:r>
          </w:p>
        </w:tc>
      </w:tr>
      <w:tr w:rsidR="002936AF" w14:paraId="0AA5540B" w14:textId="77777777" w:rsidTr="000D7FB5">
        <w:tc>
          <w:tcPr>
            <w:tcW w:w="10688" w:type="dxa"/>
            <w:shd w:val="clear" w:color="auto" w:fill="auto"/>
          </w:tcPr>
          <w:p w14:paraId="702305E0" w14:textId="77777777" w:rsidR="002936AF" w:rsidRPr="005A6167" w:rsidRDefault="002936AF" w:rsidP="005A6167">
            <w:pPr>
              <w:pStyle w:val="Contenudetableau"/>
              <w:rPr>
                <w:rFonts w:ascii="Calibri" w:hAnsi="Calibri" w:cs="Calibri"/>
                <w:iCs/>
                <w:szCs w:val="22"/>
              </w:rPr>
            </w:pPr>
            <w:r>
              <w:rPr>
                <w:rFonts w:ascii="Calibri" w:hAnsi="Calibri" w:cs="Calibri"/>
                <w:iCs/>
                <w:szCs w:val="22"/>
              </w:rPr>
              <w:t>Laboratoire impliqué :</w:t>
            </w:r>
          </w:p>
        </w:tc>
      </w:tr>
      <w:tr w:rsidR="002936AF" w14:paraId="5ED96B0B" w14:textId="77777777" w:rsidTr="000D7FB5">
        <w:tc>
          <w:tcPr>
            <w:tcW w:w="10688" w:type="dxa"/>
            <w:shd w:val="clear" w:color="auto" w:fill="auto"/>
          </w:tcPr>
          <w:p w14:paraId="0395F29B"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p>
          <w:p w14:paraId="2A88D829" w14:textId="77777777" w:rsidR="002936AF" w:rsidRPr="005A6167" w:rsidRDefault="002936AF" w:rsidP="005A6167">
            <w:pPr>
              <w:pStyle w:val="Contenudetableau"/>
              <w:rPr>
                <w:rFonts w:ascii="Calibri" w:hAnsi="Calibri" w:cs="Calibri"/>
                <w:iCs/>
                <w:szCs w:val="22"/>
              </w:rPr>
            </w:pPr>
          </w:p>
        </w:tc>
      </w:tr>
      <w:tr w:rsidR="002936AF" w14:paraId="6A970B8A" w14:textId="77777777" w:rsidTr="000D7FB5">
        <w:tc>
          <w:tcPr>
            <w:tcW w:w="10688" w:type="dxa"/>
            <w:shd w:val="clear" w:color="auto" w:fill="auto"/>
          </w:tcPr>
          <w:p w14:paraId="55EC7024"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Contact :</w:t>
            </w:r>
          </w:p>
        </w:tc>
      </w:tr>
    </w:tbl>
    <w:p w14:paraId="3FA28DA4" w14:textId="77777777" w:rsidR="005A6167" w:rsidRDefault="005A6167">
      <w:pPr>
        <w:ind w:right="57"/>
        <w:textAlignment w:val="baseline"/>
        <w:rPr>
          <w:rFonts w:ascii="Calibri" w:hAnsi="Calibri"/>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31582BA6" w14:textId="77777777" w:rsidTr="002936AF">
        <w:tc>
          <w:tcPr>
            <w:tcW w:w="10688" w:type="dxa"/>
            <w:shd w:val="clear" w:color="auto" w:fill="auto"/>
          </w:tcPr>
          <w:p w14:paraId="5A20A49E"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Nom</w:t>
            </w:r>
            <w:r>
              <w:rPr>
                <w:rFonts w:ascii="Calibri" w:hAnsi="Calibri" w:cs="Calibri"/>
                <w:iCs/>
                <w:szCs w:val="22"/>
              </w:rPr>
              <w:t xml:space="preserve"> de l’établissement 2</w:t>
            </w:r>
            <w:r w:rsidRPr="005A6167">
              <w:rPr>
                <w:rFonts w:ascii="Calibri" w:hAnsi="Calibri" w:cs="Calibri"/>
                <w:iCs/>
                <w:szCs w:val="22"/>
              </w:rPr>
              <w:t> :</w:t>
            </w:r>
          </w:p>
        </w:tc>
      </w:tr>
      <w:tr w:rsidR="002936AF" w14:paraId="79DD8ED2" w14:textId="77777777" w:rsidTr="002936AF">
        <w:tc>
          <w:tcPr>
            <w:tcW w:w="10688" w:type="dxa"/>
            <w:shd w:val="clear" w:color="auto" w:fill="auto"/>
          </w:tcPr>
          <w:p w14:paraId="1E8F4883"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Laboratoire impliqué :</w:t>
            </w:r>
          </w:p>
        </w:tc>
      </w:tr>
      <w:tr w:rsidR="002936AF" w14:paraId="2FE214DC" w14:textId="77777777" w:rsidTr="002936AF">
        <w:tc>
          <w:tcPr>
            <w:tcW w:w="10688" w:type="dxa"/>
            <w:shd w:val="clear" w:color="auto" w:fill="auto"/>
          </w:tcPr>
          <w:p w14:paraId="43BD0833"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p>
          <w:p w14:paraId="45F05462" w14:textId="77777777" w:rsidR="002936AF" w:rsidRPr="005A6167" w:rsidRDefault="002936AF" w:rsidP="002936AF">
            <w:pPr>
              <w:pStyle w:val="Contenudetableau"/>
              <w:rPr>
                <w:rFonts w:ascii="Calibri" w:hAnsi="Calibri" w:cs="Calibri"/>
                <w:iCs/>
                <w:szCs w:val="22"/>
              </w:rPr>
            </w:pPr>
          </w:p>
        </w:tc>
      </w:tr>
      <w:tr w:rsidR="002936AF" w14:paraId="33C77AC6" w14:textId="77777777" w:rsidTr="002936AF">
        <w:tc>
          <w:tcPr>
            <w:tcW w:w="10688" w:type="dxa"/>
            <w:shd w:val="clear" w:color="auto" w:fill="auto"/>
          </w:tcPr>
          <w:p w14:paraId="0F470CEC"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Contact :</w:t>
            </w:r>
          </w:p>
        </w:tc>
      </w:tr>
    </w:tbl>
    <w:p w14:paraId="06BDCAE3" w14:textId="77777777" w:rsidR="002936AF" w:rsidRDefault="002936AF">
      <w:pPr>
        <w:ind w:right="57"/>
        <w:textAlignment w:val="baseline"/>
        <w:rPr>
          <w:rFonts w:ascii="Calibri" w:hAnsi="Calibri"/>
        </w:rPr>
      </w:pPr>
    </w:p>
    <w:p w14:paraId="3A1D087C"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Partenaires académiques français localisés hors Occitanie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248D7793" w14:textId="77777777" w:rsidTr="002936AF">
        <w:tc>
          <w:tcPr>
            <w:tcW w:w="10688" w:type="dxa"/>
            <w:shd w:val="clear" w:color="auto" w:fill="auto"/>
          </w:tcPr>
          <w:p w14:paraId="06DB425C"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Nom</w:t>
            </w:r>
            <w:r>
              <w:rPr>
                <w:rFonts w:ascii="Calibri" w:hAnsi="Calibri" w:cs="Calibri"/>
                <w:iCs/>
                <w:szCs w:val="22"/>
              </w:rPr>
              <w:t xml:space="preserve"> de l’établissement 1</w:t>
            </w:r>
            <w:r w:rsidRPr="005A6167">
              <w:rPr>
                <w:rFonts w:ascii="Calibri" w:hAnsi="Calibri" w:cs="Calibri"/>
                <w:iCs/>
                <w:szCs w:val="22"/>
              </w:rPr>
              <w:t> :</w:t>
            </w:r>
          </w:p>
        </w:tc>
      </w:tr>
      <w:tr w:rsidR="002936AF" w14:paraId="0DC26E7B" w14:textId="77777777" w:rsidTr="002936AF">
        <w:tc>
          <w:tcPr>
            <w:tcW w:w="10688" w:type="dxa"/>
            <w:shd w:val="clear" w:color="auto" w:fill="auto"/>
          </w:tcPr>
          <w:p w14:paraId="62310610"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Laboratoire impliqué :</w:t>
            </w:r>
          </w:p>
        </w:tc>
      </w:tr>
      <w:tr w:rsidR="002936AF" w14:paraId="59904A17" w14:textId="77777777" w:rsidTr="002936AF">
        <w:tc>
          <w:tcPr>
            <w:tcW w:w="10688" w:type="dxa"/>
            <w:shd w:val="clear" w:color="auto" w:fill="auto"/>
          </w:tcPr>
          <w:p w14:paraId="77150FEA"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p>
          <w:p w14:paraId="7E107CCA" w14:textId="77777777" w:rsidR="002936AF" w:rsidRPr="005A6167" w:rsidRDefault="002936AF" w:rsidP="002936AF">
            <w:pPr>
              <w:pStyle w:val="Contenudetableau"/>
              <w:rPr>
                <w:rFonts w:ascii="Calibri" w:hAnsi="Calibri" w:cs="Calibri"/>
                <w:iCs/>
                <w:szCs w:val="22"/>
              </w:rPr>
            </w:pPr>
          </w:p>
        </w:tc>
      </w:tr>
      <w:tr w:rsidR="002936AF" w14:paraId="6DCBDC73" w14:textId="77777777" w:rsidTr="002936AF">
        <w:tc>
          <w:tcPr>
            <w:tcW w:w="10688" w:type="dxa"/>
            <w:shd w:val="clear" w:color="auto" w:fill="auto"/>
          </w:tcPr>
          <w:p w14:paraId="0F77462D"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Contact :</w:t>
            </w:r>
          </w:p>
        </w:tc>
      </w:tr>
    </w:tbl>
    <w:p w14:paraId="40D51925" w14:textId="77777777" w:rsidR="002936AF" w:rsidRDefault="002936AF" w:rsidP="002936AF">
      <w:pPr>
        <w:ind w:right="57"/>
        <w:textAlignment w:val="baseline"/>
        <w:rPr>
          <w:rFonts w:ascii="Calibri" w:hAnsi="Calibri"/>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0C873979" w14:textId="77777777" w:rsidTr="002936AF">
        <w:tc>
          <w:tcPr>
            <w:tcW w:w="10688" w:type="dxa"/>
            <w:shd w:val="clear" w:color="auto" w:fill="auto"/>
          </w:tcPr>
          <w:p w14:paraId="4A327389"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Nom</w:t>
            </w:r>
            <w:r>
              <w:rPr>
                <w:rFonts w:ascii="Calibri" w:hAnsi="Calibri" w:cs="Calibri"/>
                <w:iCs/>
                <w:szCs w:val="22"/>
              </w:rPr>
              <w:t xml:space="preserve"> de l’établissement 2</w:t>
            </w:r>
            <w:r w:rsidRPr="005A6167">
              <w:rPr>
                <w:rFonts w:ascii="Calibri" w:hAnsi="Calibri" w:cs="Calibri"/>
                <w:iCs/>
                <w:szCs w:val="22"/>
              </w:rPr>
              <w:t> :</w:t>
            </w:r>
          </w:p>
        </w:tc>
      </w:tr>
      <w:tr w:rsidR="002936AF" w14:paraId="3935ACC2" w14:textId="77777777" w:rsidTr="002936AF">
        <w:tc>
          <w:tcPr>
            <w:tcW w:w="10688" w:type="dxa"/>
            <w:shd w:val="clear" w:color="auto" w:fill="auto"/>
          </w:tcPr>
          <w:p w14:paraId="3AB47D3F"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Laboratoire impliqué :</w:t>
            </w:r>
          </w:p>
        </w:tc>
      </w:tr>
      <w:tr w:rsidR="002936AF" w14:paraId="1037EB61" w14:textId="77777777" w:rsidTr="002936AF">
        <w:tc>
          <w:tcPr>
            <w:tcW w:w="10688" w:type="dxa"/>
            <w:shd w:val="clear" w:color="auto" w:fill="auto"/>
          </w:tcPr>
          <w:p w14:paraId="5B316445"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p>
          <w:p w14:paraId="10E08416" w14:textId="77777777" w:rsidR="002936AF" w:rsidRPr="005A6167" w:rsidRDefault="002936AF" w:rsidP="002936AF">
            <w:pPr>
              <w:pStyle w:val="Contenudetableau"/>
              <w:rPr>
                <w:rFonts w:ascii="Calibri" w:hAnsi="Calibri" w:cs="Calibri"/>
                <w:iCs/>
                <w:szCs w:val="22"/>
              </w:rPr>
            </w:pPr>
          </w:p>
        </w:tc>
      </w:tr>
      <w:tr w:rsidR="002936AF" w14:paraId="5955A1E6" w14:textId="77777777" w:rsidTr="002936AF">
        <w:tc>
          <w:tcPr>
            <w:tcW w:w="10688" w:type="dxa"/>
            <w:shd w:val="clear" w:color="auto" w:fill="auto"/>
          </w:tcPr>
          <w:p w14:paraId="4C4DA23B"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Contact :</w:t>
            </w:r>
          </w:p>
        </w:tc>
      </w:tr>
    </w:tbl>
    <w:p w14:paraId="4530E70C" w14:textId="77777777" w:rsidR="002936AF" w:rsidRDefault="002936AF">
      <w:pPr>
        <w:ind w:right="57"/>
        <w:textAlignment w:val="baseline"/>
        <w:rPr>
          <w:rFonts w:ascii="Calibri" w:hAnsi="Calibri"/>
        </w:rPr>
      </w:pPr>
    </w:p>
    <w:p w14:paraId="001C7FD2" w14:textId="77777777" w:rsidR="002936AF" w:rsidRPr="00485AEB" w:rsidRDefault="002936AF">
      <w:pPr>
        <w:ind w:right="57"/>
        <w:textAlignment w:val="baseline"/>
        <w:rPr>
          <w:rFonts w:ascii="Calibri" w:hAnsi="Calibri"/>
          <w:i/>
        </w:rPr>
      </w:pPr>
      <w:r w:rsidRPr="00485AEB">
        <w:rPr>
          <w:rFonts w:ascii="Calibri" w:hAnsi="Calibri"/>
          <w:i/>
        </w:rPr>
        <w:t xml:space="preserve">Merci de renseigner les tableaux suivants </w:t>
      </w:r>
      <w:r w:rsidR="00485AEB" w:rsidRPr="00485AEB">
        <w:rPr>
          <w:rFonts w:ascii="Calibri" w:hAnsi="Calibri"/>
          <w:i/>
        </w:rPr>
        <w:t>pour chaque</w:t>
      </w:r>
      <w:r w:rsidRPr="00485AEB">
        <w:rPr>
          <w:rFonts w:ascii="Calibri" w:hAnsi="Calibri"/>
          <w:i/>
        </w:rPr>
        <w:t xml:space="preserve"> partenaire académique, en rajouter si nécessaire</w:t>
      </w:r>
    </w:p>
    <w:p w14:paraId="60604133" w14:textId="77777777" w:rsidR="002936AF" w:rsidRDefault="002936AF">
      <w:pPr>
        <w:widowControl/>
        <w:suppressAutoHyphens w:val="0"/>
        <w:rPr>
          <w:rFonts w:ascii="Calibri" w:hAnsi="Calibri"/>
        </w:rPr>
      </w:pPr>
      <w:r>
        <w:rPr>
          <w:rFonts w:ascii="Calibri" w:hAnsi="Calibri"/>
        </w:rPr>
        <w:br w:type="page"/>
      </w:r>
    </w:p>
    <w:p w14:paraId="67B23E48" w14:textId="77777777" w:rsidR="002936AF" w:rsidRPr="00634317" w:rsidRDefault="002936AF" w:rsidP="00634317">
      <w:pPr>
        <w:shd w:val="clear" w:color="auto" w:fill="D6E3BC" w:themeFill="accent3" w:themeFillTint="66"/>
        <w:ind w:right="57"/>
        <w:textAlignment w:val="baseline"/>
        <w:rPr>
          <w:rFonts w:ascii="Calibri" w:hAnsi="Calibri" w:cs="Calibri"/>
          <w:b/>
          <w:szCs w:val="22"/>
        </w:rPr>
      </w:pPr>
      <w:r w:rsidRPr="00634317">
        <w:rPr>
          <w:rFonts w:ascii="Calibri" w:hAnsi="Calibri"/>
          <w:b/>
          <w:szCs w:val="22"/>
        </w:rPr>
        <w:t>IV</w:t>
      </w:r>
      <w:r w:rsidR="00634317" w:rsidRPr="00634317">
        <w:rPr>
          <w:rFonts w:ascii="Calibri" w:hAnsi="Calibri"/>
          <w:b/>
          <w:szCs w:val="22"/>
        </w:rPr>
        <w:t>.2</w:t>
      </w:r>
      <w:r w:rsidRPr="00634317">
        <w:rPr>
          <w:rFonts w:ascii="Calibri" w:hAnsi="Calibri"/>
          <w:b/>
          <w:szCs w:val="22"/>
        </w:rPr>
        <w:t xml:space="preserve"> </w:t>
      </w:r>
      <w:r w:rsidR="00092876">
        <w:rPr>
          <w:rFonts w:ascii="Calibri" w:eastAsia="Calibri" w:hAnsi="Calibri" w:cs="Calibri"/>
          <w:b/>
          <w:bCs/>
          <w:iCs/>
          <w:szCs w:val="22"/>
        </w:rPr>
        <w:t>PARTENAIRES PRIVES DU CONSORTIUM</w:t>
      </w:r>
    </w:p>
    <w:p w14:paraId="3C0C48F1" w14:textId="77777777" w:rsidR="00485AEB" w:rsidRPr="00485AEB" w:rsidRDefault="00485AEB" w:rsidP="00485AEB">
      <w:pPr>
        <w:ind w:right="57"/>
        <w:textAlignment w:val="baseline"/>
        <w:rPr>
          <w:rFonts w:ascii="Calibri" w:hAnsi="Calibri"/>
          <w:i/>
        </w:rPr>
      </w:pPr>
      <w:r w:rsidRPr="00485AEB">
        <w:rPr>
          <w:rFonts w:ascii="Calibri" w:hAnsi="Calibri"/>
          <w:i/>
        </w:rPr>
        <w:t xml:space="preserve">Merci de renseigner les tableaux suivants pour chaque partenaire </w:t>
      </w:r>
      <w:r>
        <w:rPr>
          <w:rFonts w:ascii="Calibri" w:hAnsi="Calibri"/>
          <w:i/>
        </w:rPr>
        <w:t>privé</w:t>
      </w:r>
      <w:r w:rsidRPr="00485AEB">
        <w:rPr>
          <w:rFonts w:ascii="Calibri" w:hAnsi="Calibri"/>
          <w:i/>
        </w:rPr>
        <w:t>, en rajouter si nécessaire</w:t>
      </w:r>
    </w:p>
    <w:p w14:paraId="3E5717E6" w14:textId="77777777" w:rsidR="002936AF" w:rsidRDefault="002936AF" w:rsidP="002936AF">
      <w:pPr>
        <w:ind w:right="57"/>
        <w:textAlignment w:val="baseline"/>
        <w:rPr>
          <w:rFonts w:ascii="Calibri" w:eastAsia="Calibri" w:hAnsi="Calibri" w:cs="Calibri"/>
          <w:b/>
          <w:bCs/>
          <w:szCs w:val="22"/>
        </w:rPr>
      </w:pPr>
    </w:p>
    <w:p w14:paraId="2E3C9DEF" w14:textId="77777777" w:rsidR="002936AF" w:rsidRPr="005A6167" w:rsidRDefault="00842C8C" w:rsidP="00842C8C">
      <w:pPr>
        <w:shd w:val="clear" w:color="auto" w:fill="F2DBDB" w:themeFill="accent2" w:themeFillTint="33"/>
        <w:ind w:right="57"/>
        <w:textAlignment w:val="baseline"/>
        <w:rPr>
          <w:rFonts w:ascii="Calibri" w:hAnsi="Calibri" w:cs="Calibri"/>
          <w:i/>
          <w:iCs/>
          <w:szCs w:val="22"/>
        </w:rPr>
      </w:pPr>
      <w:r>
        <w:rPr>
          <w:rFonts w:ascii="Calibri" w:eastAsia="Calibri" w:hAnsi="Calibri" w:cs="Calibri"/>
          <w:b/>
          <w:bCs/>
          <w:szCs w:val="22"/>
        </w:rPr>
        <w:t xml:space="preserve">IV. 2.1 </w:t>
      </w:r>
      <w:r w:rsidR="002936AF">
        <w:rPr>
          <w:rFonts w:ascii="Calibri" w:eastAsia="Calibri" w:hAnsi="Calibri" w:cs="Calibri"/>
          <w:b/>
          <w:bCs/>
          <w:szCs w:val="22"/>
        </w:rPr>
        <w:t>Entreprises partenaires localisée</w:t>
      </w:r>
      <w:r w:rsidR="00B942E1">
        <w:rPr>
          <w:rFonts w:ascii="Calibri" w:eastAsia="Calibri" w:hAnsi="Calibri" w:cs="Calibri"/>
          <w:b/>
          <w:bCs/>
          <w:szCs w:val="22"/>
        </w:rPr>
        <w:t>s</w:t>
      </w:r>
      <w:r w:rsidR="002936AF">
        <w:rPr>
          <w:rFonts w:ascii="Calibri" w:eastAsia="Calibri" w:hAnsi="Calibri" w:cs="Calibri"/>
          <w:b/>
          <w:bCs/>
          <w:szCs w:val="22"/>
        </w:rPr>
        <w:t xml:space="preserve"> en Occitanie </w:t>
      </w:r>
      <w:r w:rsidR="005353F8">
        <w:rPr>
          <w:rFonts w:ascii="Calibri" w:eastAsia="Calibri" w:hAnsi="Calibri" w:cs="Calibri"/>
          <w:b/>
          <w:bCs/>
          <w:szCs w:val="22"/>
        </w:rPr>
        <w:t>:</w:t>
      </w:r>
      <w:r w:rsidR="005353F8" w:rsidRPr="005353F8">
        <w:rPr>
          <w:rFonts w:ascii="Calibri" w:eastAsia="Calibri" w:hAnsi="Calibri" w:cs="Calibri"/>
          <w:bCs/>
          <w:i/>
          <w:szCs w:val="22"/>
        </w:rPr>
        <w:t xml:space="preserve"> maximum 3 pages</w:t>
      </w:r>
      <w:r w:rsidR="005825DB">
        <w:rPr>
          <w:rFonts w:ascii="Calibri" w:eastAsia="Calibri" w:hAnsi="Calibri" w:cs="Calibri"/>
          <w:bCs/>
          <w:i/>
          <w:szCs w:val="22"/>
        </w:rPr>
        <w:t xml:space="preserve"> par entreprise partenaire</w:t>
      </w:r>
    </w:p>
    <w:p w14:paraId="6683A952" w14:textId="77777777" w:rsidR="002936AF" w:rsidRPr="005A6167" w:rsidRDefault="001152FF" w:rsidP="002936AF">
      <w:pPr>
        <w:ind w:right="57"/>
        <w:textAlignment w:val="baseline"/>
        <w:rPr>
          <w:rFonts w:ascii="Calibri" w:hAnsi="Calibri" w:cs="Calibri"/>
          <w:i/>
          <w:iCs/>
          <w:szCs w:val="22"/>
        </w:rPr>
      </w:pPr>
      <w:r>
        <w:rPr>
          <w:rFonts w:ascii="Calibri" w:eastAsia="Calibri" w:hAnsi="Calibri" w:cs="Calibri"/>
          <w:b/>
          <w:bCs/>
          <w:szCs w:val="22"/>
        </w:rPr>
        <w:t>E</w:t>
      </w:r>
      <w:r w:rsidR="00634317">
        <w:rPr>
          <w:rFonts w:ascii="Calibri" w:eastAsia="Calibri" w:hAnsi="Calibri" w:cs="Calibri"/>
          <w:b/>
          <w:bCs/>
          <w:szCs w:val="22"/>
        </w:rPr>
        <w:t>ntreprise</w:t>
      </w:r>
      <w:r>
        <w:rPr>
          <w:rFonts w:ascii="Calibri" w:eastAsia="Calibri" w:hAnsi="Calibri" w:cs="Calibri"/>
          <w:b/>
          <w:bCs/>
          <w:szCs w:val="22"/>
        </w:rPr>
        <w:t xml:space="preserve"> </w:t>
      </w:r>
      <w:r w:rsidR="002936AF">
        <w:rPr>
          <w:rFonts w:ascii="Calibri" w:eastAsia="Calibri" w:hAnsi="Calibri" w:cs="Calibri"/>
          <w:b/>
          <w:bCs/>
          <w:szCs w:val="22"/>
        </w:rPr>
        <w:t>1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79208A1D" w14:textId="77777777" w:rsidTr="002936AF">
        <w:tc>
          <w:tcPr>
            <w:tcW w:w="10688" w:type="dxa"/>
            <w:shd w:val="clear" w:color="auto" w:fill="auto"/>
          </w:tcPr>
          <w:p w14:paraId="6403A446"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Nom :</w:t>
            </w:r>
          </w:p>
          <w:p w14:paraId="7AC20A70" w14:textId="77777777" w:rsidR="00B942E1" w:rsidRDefault="00B942E1" w:rsidP="00B942E1">
            <w:pPr>
              <w:pStyle w:val="Contenudetableau"/>
              <w:rPr>
                <w:rFonts w:ascii="Calibri" w:hAnsi="Calibri" w:cs="Calibri"/>
                <w:iCs/>
                <w:szCs w:val="22"/>
              </w:rPr>
            </w:pPr>
            <w:r>
              <w:rPr>
                <w:rFonts w:ascii="Calibri" w:hAnsi="Calibri" w:cs="Calibri"/>
                <w:iCs/>
                <w:szCs w:val="22"/>
              </w:rPr>
              <w:t>Nom du responsable du projet :</w:t>
            </w:r>
          </w:p>
          <w:p w14:paraId="011751F1"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p>
          <w:p w14:paraId="76AF49B6" w14:textId="77777777" w:rsidR="002936AF" w:rsidRPr="005A6167" w:rsidRDefault="002936AF" w:rsidP="002936AF">
            <w:pPr>
              <w:pStyle w:val="Contenudetableau"/>
              <w:rPr>
                <w:rFonts w:ascii="Calibri" w:hAnsi="Calibri" w:cs="Calibri"/>
                <w:iCs/>
                <w:szCs w:val="22"/>
              </w:rPr>
            </w:pPr>
          </w:p>
          <w:p w14:paraId="3DABD00B"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Téléphone :</w:t>
            </w:r>
          </w:p>
          <w:p w14:paraId="0358FDDB" w14:textId="77777777" w:rsidR="002936AF" w:rsidRDefault="00B942E1" w:rsidP="002936AF">
            <w:pPr>
              <w:pStyle w:val="Contenudetableau"/>
              <w:rPr>
                <w:rFonts w:ascii="Calibri" w:hAnsi="Calibri" w:cs="Calibri"/>
                <w:iCs/>
                <w:szCs w:val="22"/>
              </w:rPr>
            </w:pPr>
            <w:r>
              <w:rPr>
                <w:rFonts w:ascii="Calibri" w:hAnsi="Calibri" w:cs="Calibri"/>
                <w:iCs/>
                <w:szCs w:val="22"/>
              </w:rPr>
              <w:t>courriel</w:t>
            </w:r>
            <w:r w:rsidR="002936AF" w:rsidRPr="005A6167">
              <w:rPr>
                <w:rFonts w:ascii="Calibri" w:hAnsi="Calibri" w:cs="Calibri"/>
                <w:iCs/>
                <w:szCs w:val="22"/>
              </w:rPr>
              <w:t>:</w:t>
            </w:r>
          </w:p>
          <w:p w14:paraId="080F7575" w14:textId="77777777" w:rsidR="0069598A" w:rsidRDefault="0069598A" w:rsidP="0069598A">
            <w:pPr>
              <w:pStyle w:val="Contenudetableau"/>
              <w:rPr>
                <w:rFonts w:ascii="Calibri" w:hAnsi="Calibri" w:cs="Calibri"/>
                <w:iCs/>
                <w:szCs w:val="22"/>
              </w:rPr>
            </w:pPr>
            <w:r>
              <w:rPr>
                <w:rFonts w:ascii="Calibri" w:hAnsi="Calibri" w:cs="Calibri"/>
                <w:iCs/>
                <w:szCs w:val="22"/>
              </w:rPr>
              <w:t>Participation financière au projet :    € </w:t>
            </w:r>
          </w:p>
          <w:p w14:paraId="5419B423" w14:textId="77777777" w:rsidR="009A7A53" w:rsidRPr="005A6167" w:rsidRDefault="009A7A53" w:rsidP="009A7A53">
            <w:pPr>
              <w:pStyle w:val="Contenudetableau"/>
              <w:rPr>
                <w:rFonts w:ascii="Calibri" w:hAnsi="Calibri" w:cs="Calibri"/>
                <w:iCs/>
                <w:szCs w:val="22"/>
              </w:rPr>
            </w:pPr>
            <w:r>
              <w:rPr>
                <w:rFonts w:ascii="Calibri" w:hAnsi="Calibri" w:cs="Calibri"/>
                <w:iCs/>
                <w:szCs w:val="22"/>
              </w:rPr>
              <w:t>Estimation des coûts internes du projet pour l’entreprise autre que la participation financière (</w:t>
            </w:r>
            <w:r w:rsidRPr="009A7A53">
              <w:rPr>
                <w:rFonts w:ascii="Calibri" w:hAnsi="Calibri" w:cs="Calibri"/>
                <w:i/>
                <w:iCs/>
                <w:szCs w:val="22"/>
              </w:rPr>
              <w:t>RH, achats équipement, prestations externes</w:t>
            </w:r>
            <w:r>
              <w:rPr>
                <w:rFonts w:ascii="Calibri" w:hAnsi="Calibri" w:cs="Calibri"/>
                <w:iCs/>
                <w:szCs w:val="22"/>
              </w:rPr>
              <w:t>) :</w:t>
            </w:r>
          </w:p>
        </w:tc>
      </w:tr>
    </w:tbl>
    <w:p w14:paraId="705F6DD9" w14:textId="77777777" w:rsidR="002936AF" w:rsidRDefault="002936AF" w:rsidP="005A6167">
      <w:pPr>
        <w:ind w:right="57"/>
        <w:textAlignment w:val="baseline"/>
        <w:rPr>
          <w:rFonts w:ascii="Calibri" w:eastAsia="Calibri" w:hAnsi="Calibri" w:cs="Calibri"/>
          <w:b/>
          <w:bCs/>
          <w:szCs w:val="22"/>
        </w:rPr>
      </w:pPr>
    </w:p>
    <w:p w14:paraId="18060CA7" w14:textId="77777777" w:rsidR="005A6167" w:rsidRPr="005A6167" w:rsidRDefault="00E3356E" w:rsidP="005A6167">
      <w:pPr>
        <w:ind w:right="57"/>
        <w:textAlignment w:val="baseline"/>
        <w:rPr>
          <w:rFonts w:ascii="Calibri" w:hAnsi="Calibri" w:cs="Calibri"/>
          <w:i/>
          <w:iCs/>
          <w:szCs w:val="22"/>
        </w:rPr>
      </w:pPr>
      <w:r>
        <w:rPr>
          <w:rFonts w:ascii="Calibri" w:eastAsia="Calibri" w:hAnsi="Calibri" w:cs="Calibri"/>
          <w:b/>
          <w:bCs/>
          <w:szCs w:val="22"/>
        </w:rPr>
        <w:t>Présentation</w:t>
      </w:r>
      <w:r w:rsidR="005A6167">
        <w:rPr>
          <w:rFonts w:ascii="Calibri" w:eastAsia="Calibri" w:hAnsi="Calibri" w:cs="Calibri"/>
          <w:b/>
          <w:bCs/>
          <w:szCs w:val="22"/>
        </w:rPr>
        <w:t xml:space="preserve"> de l’entreprise : </w:t>
      </w:r>
      <w:r w:rsidR="009A7A53">
        <w:rPr>
          <w:rFonts w:ascii="Calibri" w:eastAsia="Calibri" w:hAnsi="Calibri" w:cs="Calibri"/>
          <w:b/>
          <w:bCs/>
          <w:szCs w:val="22"/>
        </w:rPr>
        <w:t>activités, projet d’entreprise, projet de R&amp;D en lien avec le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209DBB27" w14:textId="77777777" w:rsidTr="000D7FB5">
        <w:tc>
          <w:tcPr>
            <w:tcW w:w="10688" w:type="dxa"/>
            <w:shd w:val="clear" w:color="auto" w:fill="auto"/>
          </w:tcPr>
          <w:p w14:paraId="3B202F05" w14:textId="77777777" w:rsidR="005A6167" w:rsidRPr="00092876" w:rsidRDefault="00397813" w:rsidP="005A6167">
            <w:pPr>
              <w:pStyle w:val="Contenudetableau"/>
              <w:rPr>
                <w:rFonts w:ascii="Calibri" w:hAnsi="Calibri" w:cs="Calibri"/>
                <w:i/>
                <w:iCs/>
                <w:szCs w:val="22"/>
              </w:rPr>
            </w:pPr>
            <w:r w:rsidRPr="00092876">
              <w:rPr>
                <w:rFonts w:ascii="Calibri" w:hAnsi="Calibri" w:cs="Calibri"/>
                <w:i/>
                <w:iCs/>
                <w:szCs w:val="22"/>
              </w:rPr>
              <w:t>Présentation de l’entreprise : nombre d’employés, CA, marchés visés, Nombre de personnes dans le service R&amp;D le cas échéant</w:t>
            </w:r>
          </w:p>
          <w:p w14:paraId="5CB8B02D" w14:textId="77777777" w:rsidR="00E3356E" w:rsidRDefault="00E3356E" w:rsidP="005A6167">
            <w:pPr>
              <w:pStyle w:val="Contenudetableau"/>
              <w:rPr>
                <w:rFonts w:ascii="Calibri" w:hAnsi="Calibri" w:cs="Calibri"/>
                <w:iCs/>
                <w:szCs w:val="22"/>
              </w:rPr>
            </w:pPr>
          </w:p>
          <w:p w14:paraId="344B94A0" w14:textId="77777777" w:rsidR="00E3356E" w:rsidRDefault="00E3356E" w:rsidP="005A6167">
            <w:pPr>
              <w:pStyle w:val="Contenudetableau"/>
              <w:rPr>
                <w:rFonts w:ascii="Calibri" w:hAnsi="Calibri" w:cs="Calibri"/>
                <w:iCs/>
                <w:szCs w:val="22"/>
              </w:rPr>
            </w:pPr>
          </w:p>
          <w:p w14:paraId="529195A4" w14:textId="77777777" w:rsidR="00E3356E" w:rsidRDefault="00E3356E" w:rsidP="005A6167">
            <w:pPr>
              <w:pStyle w:val="Contenudetableau"/>
              <w:rPr>
                <w:rFonts w:ascii="Calibri" w:hAnsi="Calibri" w:cs="Calibri"/>
                <w:iCs/>
                <w:szCs w:val="22"/>
              </w:rPr>
            </w:pPr>
          </w:p>
          <w:p w14:paraId="3626946A" w14:textId="77777777" w:rsidR="00E3356E" w:rsidRDefault="00E3356E" w:rsidP="005A6167">
            <w:pPr>
              <w:pStyle w:val="Contenudetableau"/>
              <w:rPr>
                <w:rFonts w:ascii="Calibri" w:hAnsi="Calibri" w:cs="Calibri"/>
                <w:iCs/>
                <w:szCs w:val="22"/>
              </w:rPr>
            </w:pPr>
          </w:p>
          <w:p w14:paraId="01186633" w14:textId="77777777" w:rsidR="00E3356E" w:rsidRDefault="00E3356E" w:rsidP="005A6167">
            <w:pPr>
              <w:pStyle w:val="Contenudetableau"/>
              <w:rPr>
                <w:rFonts w:ascii="Calibri" w:hAnsi="Calibri" w:cs="Calibri"/>
                <w:iCs/>
                <w:szCs w:val="22"/>
              </w:rPr>
            </w:pPr>
          </w:p>
          <w:p w14:paraId="20157524" w14:textId="77777777" w:rsidR="00E3356E" w:rsidRDefault="00E3356E" w:rsidP="005A6167">
            <w:pPr>
              <w:pStyle w:val="Contenudetableau"/>
              <w:rPr>
                <w:rFonts w:ascii="Calibri" w:hAnsi="Calibri" w:cs="Calibri"/>
                <w:iCs/>
                <w:szCs w:val="22"/>
              </w:rPr>
            </w:pPr>
          </w:p>
          <w:p w14:paraId="723BABE9" w14:textId="77777777" w:rsidR="00E3356E" w:rsidRDefault="00E3356E" w:rsidP="005A6167">
            <w:pPr>
              <w:pStyle w:val="Contenudetableau"/>
              <w:rPr>
                <w:rFonts w:ascii="Calibri" w:hAnsi="Calibri" w:cs="Calibri"/>
                <w:iCs/>
                <w:szCs w:val="22"/>
              </w:rPr>
            </w:pPr>
          </w:p>
          <w:p w14:paraId="763EFA12" w14:textId="77777777" w:rsidR="00E3356E" w:rsidRDefault="00E3356E" w:rsidP="005A6167">
            <w:pPr>
              <w:pStyle w:val="Contenudetableau"/>
              <w:rPr>
                <w:rFonts w:ascii="Calibri" w:hAnsi="Calibri" w:cs="Calibri"/>
                <w:iCs/>
                <w:szCs w:val="22"/>
              </w:rPr>
            </w:pPr>
          </w:p>
          <w:p w14:paraId="690C86D6" w14:textId="77777777" w:rsidR="00E3356E" w:rsidRPr="005A6167" w:rsidRDefault="00E3356E" w:rsidP="005A6167">
            <w:pPr>
              <w:pStyle w:val="Contenudetableau"/>
              <w:rPr>
                <w:rFonts w:ascii="Calibri" w:hAnsi="Calibri" w:cs="Calibri"/>
                <w:iCs/>
                <w:szCs w:val="22"/>
              </w:rPr>
            </w:pPr>
          </w:p>
        </w:tc>
      </w:tr>
    </w:tbl>
    <w:p w14:paraId="5E2180DC" w14:textId="77777777" w:rsidR="00092876" w:rsidRDefault="00092876" w:rsidP="00E3356E">
      <w:pPr>
        <w:ind w:right="57"/>
        <w:textAlignment w:val="baseline"/>
        <w:rPr>
          <w:rFonts w:ascii="Calibri" w:hAnsi="Calibri"/>
        </w:rPr>
      </w:pPr>
    </w:p>
    <w:p w14:paraId="465972E1" w14:textId="77777777" w:rsidR="00E3356E" w:rsidRPr="005A6167" w:rsidRDefault="00E3356E" w:rsidP="00E3356E">
      <w:pPr>
        <w:ind w:right="57"/>
        <w:textAlignment w:val="baseline"/>
        <w:rPr>
          <w:rFonts w:ascii="Calibri" w:hAnsi="Calibri" w:cs="Calibri"/>
          <w:i/>
          <w:iCs/>
          <w:szCs w:val="22"/>
        </w:rPr>
      </w:pPr>
      <w:r>
        <w:rPr>
          <w:rFonts w:ascii="Calibri" w:eastAsia="Calibri" w:hAnsi="Calibri" w:cs="Calibri"/>
          <w:b/>
          <w:bCs/>
          <w:szCs w:val="22"/>
        </w:rPr>
        <w:t xml:space="preserve">Résultats attendus dans le cadre </w:t>
      </w:r>
      <w:r w:rsidR="002936AF">
        <w:rPr>
          <w:rFonts w:ascii="Calibri" w:eastAsia="Calibri" w:hAnsi="Calibri" w:cs="Calibri"/>
          <w:b/>
          <w:bCs/>
          <w:szCs w:val="22"/>
        </w:rPr>
        <w:t>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3D93241" w14:textId="77777777" w:rsidTr="006A5A49">
        <w:tc>
          <w:tcPr>
            <w:tcW w:w="10688" w:type="dxa"/>
            <w:shd w:val="clear" w:color="auto" w:fill="auto"/>
          </w:tcPr>
          <w:p w14:paraId="7098FE59" w14:textId="77777777" w:rsidR="00E3356E" w:rsidRPr="00E3356E" w:rsidRDefault="00E3356E" w:rsidP="00E3356E">
            <w:pPr>
              <w:pStyle w:val="Contenudetableau"/>
              <w:rPr>
                <w:rFonts w:ascii="Calibri" w:hAnsi="Calibri" w:cs="Calibri"/>
                <w:i/>
                <w:iCs/>
                <w:szCs w:val="22"/>
              </w:rPr>
            </w:pPr>
            <w:r w:rsidRPr="00E3356E">
              <w:rPr>
                <w:rFonts w:ascii="Calibri" w:hAnsi="Calibri" w:cs="Calibri"/>
                <w:i/>
                <w:iCs/>
                <w:szCs w:val="22"/>
              </w:rPr>
              <w:t xml:space="preserve">Verrous technologiques à lever, amélioration de produits, </w:t>
            </w:r>
            <w:r>
              <w:rPr>
                <w:rFonts w:ascii="Calibri" w:hAnsi="Calibri" w:cs="Calibri"/>
                <w:i/>
                <w:iCs/>
                <w:szCs w:val="22"/>
              </w:rPr>
              <w:t xml:space="preserve">de </w:t>
            </w:r>
            <w:r w:rsidRPr="00E3356E">
              <w:rPr>
                <w:rFonts w:ascii="Calibri" w:hAnsi="Calibri" w:cs="Calibri"/>
                <w:i/>
                <w:iCs/>
                <w:szCs w:val="22"/>
              </w:rPr>
              <w:t>services</w:t>
            </w:r>
            <w:r w:rsidR="00000D13">
              <w:rPr>
                <w:rFonts w:ascii="Calibri" w:hAnsi="Calibri" w:cs="Calibri"/>
                <w:i/>
                <w:iCs/>
                <w:szCs w:val="22"/>
              </w:rPr>
              <w:t>, de process</w:t>
            </w:r>
            <w:r w:rsidRPr="00E3356E">
              <w:rPr>
                <w:rFonts w:ascii="Calibri" w:hAnsi="Calibri" w:cs="Calibri"/>
                <w:i/>
                <w:iCs/>
                <w:szCs w:val="22"/>
              </w:rPr>
              <w:t>…</w:t>
            </w:r>
          </w:p>
          <w:p w14:paraId="386289A7" w14:textId="77777777" w:rsidR="0060689D" w:rsidRDefault="0060689D" w:rsidP="0060689D">
            <w:pPr>
              <w:pStyle w:val="Contenudetableau"/>
              <w:jc w:val="both"/>
            </w:pPr>
            <w:r>
              <w:rPr>
                <w:rFonts w:ascii="Calibri" w:hAnsi="Calibri"/>
                <w:i/>
              </w:rPr>
              <w:t>Détailler la place que tient le projet de recherche dans la stratégie de l'entreprise.</w:t>
            </w:r>
          </w:p>
          <w:p w14:paraId="3747A61B" w14:textId="77777777" w:rsidR="00E3356E" w:rsidRDefault="00E3356E" w:rsidP="00E3356E">
            <w:pPr>
              <w:pStyle w:val="Contenudetableau"/>
              <w:rPr>
                <w:rFonts w:ascii="Calibri" w:hAnsi="Calibri" w:cs="Calibri"/>
                <w:iCs/>
                <w:szCs w:val="22"/>
              </w:rPr>
            </w:pPr>
          </w:p>
          <w:p w14:paraId="52BC3CDD" w14:textId="77777777" w:rsidR="00E3356E" w:rsidRDefault="00E3356E" w:rsidP="00E3356E">
            <w:pPr>
              <w:pStyle w:val="Contenudetableau"/>
              <w:rPr>
                <w:rFonts w:ascii="Calibri" w:hAnsi="Calibri" w:cs="Calibri"/>
                <w:iCs/>
                <w:szCs w:val="22"/>
              </w:rPr>
            </w:pPr>
          </w:p>
          <w:p w14:paraId="1A77C912" w14:textId="77777777" w:rsidR="00E3356E" w:rsidRDefault="00E3356E" w:rsidP="00E3356E">
            <w:pPr>
              <w:pStyle w:val="Contenudetableau"/>
              <w:rPr>
                <w:rFonts w:ascii="Calibri" w:hAnsi="Calibri" w:cs="Calibri"/>
                <w:iCs/>
                <w:szCs w:val="22"/>
              </w:rPr>
            </w:pPr>
          </w:p>
          <w:p w14:paraId="006988C4" w14:textId="77777777" w:rsidR="00E3356E" w:rsidRDefault="00E3356E" w:rsidP="00E3356E">
            <w:pPr>
              <w:pStyle w:val="Contenudetableau"/>
              <w:rPr>
                <w:rFonts w:ascii="Calibri" w:hAnsi="Calibri" w:cs="Calibri"/>
                <w:iCs/>
                <w:szCs w:val="22"/>
              </w:rPr>
            </w:pPr>
          </w:p>
          <w:p w14:paraId="6BB076C8" w14:textId="77777777" w:rsidR="00E3356E" w:rsidRDefault="00E3356E" w:rsidP="00E3356E">
            <w:pPr>
              <w:pStyle w:val="Contenudetableau"/>
              <w:rPr>
                <w:rFonts w:ascii="Calibri" w:hAnsi="Calibri" w:cs="Calibri"/>
                <w:iCs/>
                <w:szCs w:val="22"/>
              </w:rPr>
            </w:pPr>
          </w:p>
          <w:p w14:paraId="6BC9BD9B" w14:textId="77777777" w:rsidR="00E3356E" w:rsidRDefault="00E3356E" w:rsidP="00E3356E">
            <w:pPr>
              <w:pStyle w:val="Contenudetableau"/>
              <w:rPr>
                <w:rFonts w:ascii="Calibri" w:hAnsi="Calibri" w:cs="Calibri"/>
                <w:iCs/>
                <w:szCs w:val="22"/>
              </w:rPr>
            </w:pPr>
          </w:p>
          <w:p w14:paraId="357BE190" w14:textId="77777777" w:rsidR="00E3356E" w:rsidRDefault="00E3356E" w:rsidP="00E3356E">
            <w:pPr>
              <w:pStyle w:val="Contenudetableau"/>
              <w:rPr>
                <w:rFonts w:ascii="Calibri" w:hAnsi="Calibri" w:cs="Calibri"/>
                <w:iCs/>
                <w:szCs w:val="22"/>
              </w:rPr>
            </w:pPr>
          </w:p>
          <w:p w14:paraId="6C892DB2" w14:textId="77777777" w:rsidR="00E3356E" w:rsidRDefault="00E3356E" w:rsidP="00E3356E">
            <w:pPr>
              <w:pStyle w:val="Contenudetableau"/>
              <w:rPr>
                <w:rFonts w:ascii="Calibri" w:hAnsi="Calibri" w:cs="Calibri"/>
                <w:iCs/>
                <w:szCs w:val="22"/>
              </w:rPr>
            </w:pPr>
          </w:p>
          <w:p w14:paraId="65AB0471" w14:textId="77777777" w:rsidR="00E3356E" w:rsidRDefault="00E3356E" w:rsidP="00E3356E">
            <w:pPr>
              <w:pStyle w:val="Contenudetableau"/>
              <w:rPr>
                <w:rFonts w:ascii="Calibri" w:hAnsi="Calibri" w:cs="Calibri"/>
                <w:iCs/>
                <w:szCs w:val="22"/>
              </w:rPr>
            </w:pPr>
          </w:p>
          <w:p w14:paraId="6CD649C6" w14:textId="77777777" w:rsidR="00E3356E" w:rsidRPr="005A6167" w:rsidRDefault="00E3356E" w:rsidP="00E3356E">
            <w:pPr>
              <w:pStyle w:val="Contenudetableau"/>
              <w:rPr>
                <w:rFonts w:ascii="Calibri" w:hAnsi="Calibri" w:cs="Calibri"/>
                <w:iCs/>
                <w:szCs w:val="22"/>
              </w:rPr>
            </w:pPr>
          </w:p>
        </w:tc>
      </w:tr>
    </w:tbl>
    <w:p w14:paraId="6E69D53B" w14:textId="77777777" w:rsidR="00092876" w:rsidRPr="00092876" w:rsidRDefault="00092876" w:rsidP="00092876">
      <w:pPr>
        <w:pStyle w:val="Default"/>
        <w:jc w:val="both"/>
        <w:rPr>
          <w:i/>
          <w:sz w:val="20"/>
          <w:szCs w:val="20"/>
        </w:rPr>
      </w:pPr>
      <w:r w:rsidRPr="00092876">
        <w:rPr>
          <w:rFonts w:ascii="Calibri" w:hAnsi="Calibri" w:cs="Calibri"/>
          <w:i/>
          <w:sz w:val="20"/>
          <w:szCs w:val="20"/>
        </w:rPr>
        <w:t xml:space="preserve">Chaque entreprise devra fournie une lettre signée, mentionnant son engagement en tant que </w:t>
      </w:r>
      <w:proofErr w:type="spellStart"/>
      <w:r w:rsidRPr="00092876">
        <w:rPr>
          <w:rFonts w:ascii="Calibri" w:hAnsi="Calibri" w:cs="Calibri"/>
          <w:i/>
          <w:sz w:val="20"/>
          <w:szCs w:val="20"/>
        </w:rPr>
        <w:t>co</w:t>
      </w:r>
      <w:proofErr w:type="spellEnd"/>
      <w:r w:rsidRPr="00092876">
        <w:rPr>
          <w:rFonts w:ascii="Calibri" w:hAnsi="Calibri" w:cs="Calibri"/>
          <w:i/>
          <w:sz w:val="20"/>
          <w:szCs w:val="20"/>
        </w:rPr>
        <w:t>-financeur du projet GRAINE, pour une durée couvrant au minimum celle du financement régional ainsi que le montant qu’elle s’engage à verser à l’établissement.</w:t>
      </w:r>
    </w:p>
    <w:p w14:paraId="6D262EBE" w14:textId="77777777" w:rsidR="00E3356E" w:rsidRDefault="00E3356E" w:rsidP="00E3356E">
      <w:pPr>
        <w:ind w:right="57"/>
        <w:textAlignment w:val="baseline"/>
        <w:rPr>
          <w:rFonts w:ascii="Calibri" w:eastAsia="Calibri" w:hAnsi="Calibri" w:cs="Calibri"/>
          <w:b/>
          <w:bCs/>
          <w:szCs w:val="22"/>
        </w:rPr>
      </w:pPr>
    </w:p>
    <w:p w14:paraId="6CDC2808" w14:textId="77777777" w:rsidR="00E3356E" w:rsidRPr="005A6167" w:rsidRDefault="00E3356E" w:rsidP="00E3356E">
      <w:pPr>
        <w:ind w:right="57"/>
        <w:textAlignment w:val="baseline"/>
        <w:rPr>
          <w:rFonts w:ascii="Calibri" w:hAnsi="Calibri" w:cs="Calibri"/>
          <w:i/>
          <w:iCs/>
          <w:szCs w:val="22"/>
        </w:rPr>
      </w:pPr>
      <w:r>
        <w:rPr>
          <w:rFonts w:ascii="Calibri" w:eastAsia="Calibri" w:hAnsi="Calibri" w:cs="Calibri"/>
          <w:b/>
          <w:bCs/>
          <w:szCs w:val="22"/>
        </w:rPr>
        <w:t>Signature et cachet de l’entreprise</w:t>
      </w:r>
      <w:r w:rsidR="002936AF">
        <w:rPr>
          <w:rFonts w:ascii="Calibri" w:eastAsia="Calibri" w:hAnsi="Calibri" w:cs="Calibri"/>
          <w:b/>
          <w:bCs/>
          <w:szCs w:val="22"/>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3F2D291C" w14:textId="77777777" w:rsidTr="006A5A49">
        <w:tc>
          <w:tcPr>
            <w:tcW w:w="10688" w:type="dxa"/>
            <w:shd w:val="clear" w:color="auto" w:fill="auto"/>
          </w:tcPr>
          <w:p w14:paraId="54F8A23B" w14:textId="77777777" w:rsidR="004842F9" w:rsidRDefault="004842F9" w:rsidP="00E3356E">
            <w:pPr>
              <w:pStyle w:val="Contenudetableau"/>
              <w:rPr>
                <w:rFonts w:ascii="Calibri" w:hAnsi="Calibri" w:cs="Calibri"/>
                <w:i/>
                <w:iCs/>
                <w:szCs w:val="22"/>
              </w:rPr>
            </w:pPr>
            <w:r>
              <w:rPr>
                <w:rFonts w:ascii="Calibri" w:hAnsi="Calibri" w:cs="Calibri"/>
                <w:i/>
                <w:iCs/>
                <w:szCs w:val="22"/>
              </w:rPr>
              <w:t>Nom et fonction :</w:t>
            </w:r>
          </w:p>
          <w:p w14:paraId="61749DDA" w14:textId="77777777" w:rsidR="00E3356E" w:rsidRPr="00E3356E" w:rsidRDefault="00E3356E" w:rsidP="00E3356E">
            <w:pPr>
              <w:pStyle w:val="Contenudetableau"/>
              <w:rPr>
                <w:rFonts w:ascii="Calibri" w:hAnsi="Calibri" w:cs="Calibri"/>
                <w:i/>
                <w:iCs/>
                <w:szCs w:val="22"/>
              </w:rPr>
            </w:pPr>
            <w:r>
              <w:rPr>
                <w:rFonts w:ascii="Calibri" w:hAnsi="Calibri" w:cs="Calibri"/>
                <w:i/>
                <w:iCs/>
                <w:szCs w:val="22"/>
              </w:rPr>
              <w:t xml:space="preserve">Date : </w:t>
            </w:r>
          </w:p>
          <w:p w14:paraId="51D8AE07" w14:textId="77777777" w:rsidR="00E3356E" w:rsidRDefault="00E3356E" w:rsidP="00E3356E">
            <w:pPr>
              <w:pStyle w:val="Contenudetableau"/>
              <w:rPr>
                <w:rFonts w:ascii="Calibri" w:hAnsi="Calibri" w:cs="Calibri"/>
                <w:iCs/>
                <w:szCs w:val="22"/>
              </w:rPr>
            </w:pPr>
          </w:p>
          <w:p w14:paraId="009929B9" w14:textId="77777777" w:rsidR="00E3356E" w:rsidRDefault="00E3356E" w:rsidP="00E3356E">
            <w:pPr>
              <w:pStyle w:val="Contenudetableau"/>
              <w:rPr>
                <w:rFonts w:ascii="Calibri" w:hAnsi="Calibri" w:cs="Calibri"/>
                <w:iCs/>
                <w:szCs w:val="22"/>
              </w:rPr>
            </w:pPr>
          </w:p>
          <w:p w14:paraId="0EE25642" w14:textId="77777777" w:rsidR="00E3356E" w:rsidRDefault="00E3356E" w:rsidP="00E3356E">
            <w:pPr>
              <w:pStyle w:val="Contenudetableau"/>
              <w:rPr>
                <w:rFonts w:ascii="Calibri" w:hAnsi="Calibri" w:cs="Calibri"/>
                <w:iCs/>
                <w:szCs w:val="22"/>
              </w:rPr>
            </w:pPr>
          </w:p>
          <w:p w14:paraId="1C13D05C" w14:textId="77777777" w:rsidR="00E3356E" w:rsidRPr="005A6167" w:rsidRDefault="00E3356E" w:rsidP="00E3356E">
            <w:pPr>
              <w:pStyle w:val="Contenudetableau"/>
              <w:rPr>
                <w:rFonts w:ascii="Calibri" w:hAnsi="Calibri" w:cs="Calibri"/>
                <w:iCs/>
                <w:szCs w:val="22"/>
              </w:rPr>
            </w:pPr>
            <w:r>
              <w:rPr>
                <w:rFonts w:ascii="Calibri" w:hAnsi="Calibri" w:cs="Calibri"/>
                <w:iCs/>
                <w:szCs w:val="22"/>
              </w:rPr>
              <w:t>Cachet et signature</w:t>
            </w:r>
          </w:p>
        </w:tc>
      </w:tr>
    </w:tbl>
    <w:p w14:paraId="428EE489" w14:textId="77777777" w:rsidR="002936AF" w:rsidRDefault="002936AF">
      <w:pPr>
        <w:widowControl/>
        <w:suppressAutoHyphens w:val="0"/>
        <w:rPr>
          <w:rFonts w:ascii="Calibri" w:hAnsi="Calibri"/>
        </w:rPr>
      </w:pPr>
      <w:r>
        <w:rPr>
          <w:rFonts w:ascii="Calibri" w:hAnsi="Calibri"/>
        </w:rPr>
        <w:br w:type="page"/>
      </w:r>
    </w:p>
    <w:p w14:paraId="7EE23754" w14:textId="77777777" w:rsidR="00463DEB" w:rsidRPr="00463DEB" w:rsidRDefault="001152FF" w:rsidP="00463DEB">
      <w:pPr>
        <w:ind w:right="57"/>
        <w:textAlignment w:val="baseline"/>
        <w:rPr>
          <w:rFonts w:ascii="Calibri" w:eastAsia="Calibri" w:hAnsi="Calibri" w:cs="Calibri"/>
          <w:b/>
          <w:bCs/>
          <w:szCs w:val="22"/>
        </w:rPr>
      </w:pPr>
      <w:r>
        <w:rPr>
          <w:rFonts w:ascii="Calibri" w:eastAsia="Calibri" w:hAnsi="Calibri" w:cs="Calibri"/>
          <w:b/>
          <w:bCs/>
          <w:szCs w:val="22"/>
        </w:rPr>
        <w:t>E</w:t>
      </w:r>
      <w:r w:rsidR="00634317">
        <w:rPr>
          <w:rFonts w:ascii="Calibri" w:eastAsia="Calibri" w:hAnsi="Calibri" w:cs="Calibri"/>
          <w:b/>
          <w:bCs/>
          <w:szCs w:val="22"/>
        </w:rPr>
        <w:t>ntreprise</w:t>
      </w:r>
      <w:r>
        <w:rPr>
          <w:rFonts w:ascii="Calibri" w:eastAsia="Calibri" w:hAnsi="Calibri" w:cs="Calibri"/>
          <w:b/>
          <w:bCs/>
          <w:szCs w:val="22"/>
        </w:rPr>
        <w:t xml:space="preserve"> </w:t>
      </w:r>
      <w:r w:rsidR="002936AF">
        <w:rPr>
          <w:rFonts w:ascii="Calibri" w:eastAsia="Calibri" w:hAnsi="Calibri" w:cs="Calibri"/>
          <w:b/>
          <w:bCs/>
          <w:szCs w:val="22"/>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463DEB" w14:paraId="34EA2DB5" w14:textId="77777777" w:rsidTr="00463DEB">
        <w:tc>
          <w:tcPr>
            <w:tcW w:w="10688" w:type="dxa"/>
            <w:shd w:val="clear" w:color="auto" w:fill="auto"/>
          </w:tcPr>
          <w:p w14:paraId="4771905E"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Nom :</w:t>
            </w:r>
          </w:p>
          <w:p w14:paraId="6ABC53EB" w14:textId="77777777" w:rsidR="00796534" w:rsidRDefault="00796534" w:rsidP="00796534">
            <w:pPr>
              <w:pStyle w:val="Contenudetableau"/>
              <w:rPr>
                <w:rFonts w:ascii="Calibri" w:hAnsi="Calibri" w:cs="Calibri"/>
                <w:iCs/>
                <w:szCs w:val="22"/>
              </w:rPr>
            </w:pPr>
            <w:r>
              <w:rPr>
                <w:rFonts w:ascii="Calibri" w:hAnsi="Calibri" w:cs="Calibri"/>
                <w:iCs/>
                <w:szCs w:val="22"/>
              </w:rPr>
              <w:t>Nom du responsable du projet :</w:t>
            </w:r>
          </w:p>
          <w:p w14:paraId="55EC3C2E"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Adresse :</w:t>
            </w:r>
          </w:p>
          <w:p w14:paraId="62CD9A6F" w14:textId="77777777" w:rsidR="00463DEB" w:rsidRPr="005A6167" w:rsidRDefault="00463DEB" w:rsidP="00463DEB">
            <w:pPr>
              <w:pStyle w:val="Contenudetableau"/>
              <w:rPr>
                <w:rFonts w:ascii="Calibri" w:hAnsi="Calibri" w:cs="Calibri"/>
                <w:iCs/>
                <w:szCs w:val="22"/>
              </w:rPr>
            </w:pPr>
          </w:p>
          <w:p w14:paraId="04AA797B"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Téléphone :</w:t>
            </w:r>
          </w:p>
          <w:p w14:paraId="1B031F67" w14:textId="77777777" w:rsidR="00463DEB" w:rsidRDefault="009A7A53" w:rsidP="00463DEB">
            <w:pPr>
              <w:pStyle w:val="Contenudetableau"/>
              <w:rPr>
                <w:rFonts w:ascii="Calibri" w:hAnsi="Calibri" w:cs="Calibri"/>
                <w:iCs/>
                <w:szCs w:val="22"/>
              </w:rPr>
            </w:pPr>
            <w:r>
              <w:rPr>
                <w:rFonts w:ascii="Calibri" w:hAnsi="Calibri" w:cs="Calibri"/>
                <w:iCs/>
                <w:szCs w:val="22"/>
              </w:rPr>
              <w:t>Courriel</w:t>
            </w:r>
            <w:r w:rsidR="00463DEB" w:rsidRPr="005A6167">
              <w:rPr>
                <w:rFonts w:ascii="Calibri" w:hAnsi="Calibri" w:cs="Calibri"/>
                <w:iCs/>
                <w:szCs w:val="22"/>
              </w:rPr>
              <w:t> :</w:t>
            </w:r>
          </w:p>
          <w:p w14:paraId="61D88357" w14:textId="77777777" w:rsidR="002F2C4C" w:rsidRDefault="002F2C4C" w:rsidP="00463DEB">
            <w:pPr>
              <w:pStyle w:val="Contenudetableau"/>
              <w:rPr>
                <w:rFonts w:ascii="Calibri" w:hAnsi="Calibri" w:cs="Calibri"/>
                <w:iCs/>
                <w:szCs w:val="22"/>
              </w:rPr>
            </w:pPr>
            <w:r>
              <w:rPr>
                <w:rFonts w:ascii="Calibri" w:hAnsi="Calibri" w:cs="Calibri"/>
                <w:iCs/>
                <w:szCs w:val="22"/>
              </w:rPr>
              <w:t>Participation financière au projet :    € </w:t>
            </w:r>
          </w:p>
          <w:p w14:paraId="4A33810A" w14:textId="77777777" w:rsidR="009A7A53" w:rsidRPr="005A6167" w:rsidRDefault="009A7A53" w:rsidP="00463DEB">
            <w:pPr>
              <w:pStyle w:val="Contenudetableau"/>
              <w:rPr>
                <w:rFonts w:ascii="Calibri" w:hAnsi="Calibri" w:cs="Calibri"/>
                <w:iCs/>
                <w:szCs w:val="22"/>
              </w:rPr>
            </w:pPr>
            <w:r>
              <w:rPr>
                <w:rFonts w:ascii="Calibri" w:hAnsi="Calibri" w:cs="Calibri"/>
                <w:iCs/>
                <w:szCs w:val="22"/>
              </w:rPr>
              <w:t>Estimation des coûts internes du projet pour l’entreprise autre que la participation financière (</w:t>
            </w:r>
            <w:r w:rsidRPr="009A7A53">
              <w:rPr>
                <w:rFonts w:ascii="Calibri" w:hAnsi="Calibri" w:cs="Calibri"/>
                <w:i/>
                <w:iCs/>
                <w:szCs w:val="22"/>
              </w:rPr>
              <w:t>RH, achats équipement, prestations externes</w:t>
            </w:r>
            <w:r>
              <w:rPr>
                <w:rFonts w:ascii="Calibri" w:hAnsi="Calibri" w:cs="Calibri"/>
                <w:iCs/>
                <w:szCs w:val="22"/>
              </w:rPr>
              <w:t>) :</w:t>
            </w:r>
          </w:p>
        </w:tc>
      </w:tr>
    </w:tbl>
    <w:p w14:paraId="16E840C3" w14:textId="77777777" w:rsidR="00463DEB" w:rsidRPr="005A6167" w:rsidRDefault="00463DEB" w:rsidP="002936AF">
      <w:pPr>
        <w:ind w:right="57"/>
        <w:textAlignment w:val="baseline"/>
        <w:rPr>
          <w:rFonts w:ascii="Calibri" w:hAnsi="Calibri" w:cs="Calibri"/>
          <w:i/>
          <w:iCs/>
          <w:szCs w:val="22"/>
        </w:rPr>
      </w:pPr>
    </w:p>
    <w:p w14:paraId="670941AB"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 xml:space="preserve">Présentation de l’entreprise : activités, projet d’entreprise, projet de R&amp;D en lien avec le projet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1869D0A0" w14:textId="77777777" w:rsidTr="002936AF">
        <w:tc>
          <w:tcPr>
            <w:tcW w:w="10688" w:type="dxa"/>
            <w:shd w:val="clear" w:color="auto" w:fill="auto"/>
          </w:tcPr>
          <w:p w14:paraId="69292C3D" w14:textId="77777777" w:rsidR="00092876" w:rsidRPr="00092876" w:rsidRDefault="00092876" w:rsidP="00092876">
            <w:pPr>
              <w:pStyle w:val="Contenudetableau"/>
              <w:rPr>
                <w:rFonts w:ascii="Calibri" w:hAnsi="Calibri" w:cs="Calibri"/>
                <w:i/>
                <w:iCs/>
                <w:szCs w:val="22"/>
              </w:rPr>
            </w:pPr>
            <w:r w:rsidRPr="00092876">
              <w:rPr>
                <w:rFonts w:ascii="Calibri" w:hAnsi="Calibri" w:cs="Calibri"/>
                <w:i/>
                <w:iCs/>
                <w:szCs w:val="22"/>
              </w:rPr>
              <w:t>Présentation de l’entreprise : nombre d’employés, CA, marchés visés, Nombre de personnes dans le service R&amp;D le cas échéant</w:t>
            </w:r>
          </w:p>
          <w:p w14:paraId="6B93084F" w14:textId="77777777" w:rsidR="002936AF" w:rsidRDefault="002936AF" w:rsidP="002936AF">
            <w:pPr>
              <w:pStyle w:val="Contenudetableau"/>
              <w:rPr>
                <w:rFonts w:ascii="Calibri" w:hAnsi="Calibri" w:cs="Calibri"/>
                <w:iCs/>
                <w:szCs w:val="22"/>
              </w:rPr>
            </w:pPr>
          </w:p>
          <w:p w14:paraId="02B2AAFA" w14:textId="77777777" w:rsidR="002936AF" w:rsidRDefault="002936AF" w:rsidP="002936AF">
            <w:pPr>
              <w:pStyle w:val="Contenudetableau"/>
              <w:rPr>
                <w:rFonts w:ascii="Calibri" w:hAnsi="Calibri" w:cs="Calibri"/>
                <w:iCs/>
                <w:szCs w:val="22"/>
              </w:rPr>
            </w:pPr>
          </w:p>
          <w:p w14:paraId="1B55D811" w14:textId="77777777" w:rsidR="002936AF" w:rsidRDefault="002936AF" w:rsidP="002936AF">
            <w:pPr>
              <w:pStyle w:val="Contenudetableau"/>
              <w:rPr>
                <w:rFonts w:ascii="Calibri" w:hAnsi="Calibri" w:cs="Calibri"/>
                <w:iCs/>
                <w:szCs w:val="22"/>
              </w:rPr>
            </w:pPr>
          </w:p>
          <w:p w14:paraId="474ED434" w14:textId="77777777" w:rsidR="002936AF" w:rsidRDefault="002936AF" w:rsidP="002936AF">
            <w:pPr>
              <w:pStyle w:val="Contenudetableau"/>
              <w:rPr>
                <w:rFonts w:ascii="Calibri" w:hAnsi="Calibri" w:cs="Calibri"/>
                <w:iCs/>
                <w:szCs w:val="22"/>
              </w:rPr>
            </w:pPr>
          </w:p>
          <w:p w14:paraId="362F9912" w14:textId="77777777" w:rsidR="002936AF" w:rsidRDefault="002936AF" w:rsidP="002936AF">
            <w:pPr>
              <w:pStyle w:val="Contenudetableau"/>
              <w:rPr>
                <w:rFonts w:ascii="Calibri" w:hAnsi="Calibri" w:cs="Calibri"/>
                <w:iCs/>
                <w:szCs w:val="22"/>
              </w:rPr>
            </w:pPr>
          </w:p>
          <w:p w14:paraId="5B101AA2" w14:textId="77777777" w:rsidR="002936AF" w:rsidRDefault="002936AF" w:rsidP="002936AF">
            <w:pPr>
              <w:pStyle w:val="Contenudetableau"/>
              <w:rPr>
                <w:rFonts w:ascii="Calibri" w:hAnsi="Calibri" w:cs="Calibri"/>
                <w:iCs/>
                <w:szCs w:val="22"/>
              </w:rPr>
            </w:pPr>
          </w:p>
          <w:p w14:paraId="13DAA38D" w14:textId="77777777" w:rsidR="002936AF" w:rsidRDefault="002936AF" w:rsidP="002936AF">
            <w:pPr>
              <w:pStyle w:val="Contenudetableau"/>
              <w:rPr>
                <w:rFonts w:ascii="Calibri" w:hAnsi="Calibri" w:cs="Calibri"/>
                <w:iCs/>
                <w:szCs w:val="22"/>
              </w:rPr>
            </w:pPr>
          </w:p>
          <w:p w14:paraId="45C124E0" w14:textId="77777777" w:rsidR="002936AF" w:rsidRDefault="002936AF" w:rsidP="002936AF">
            <w:pPr>
              <w:pStyle w:val="Contenudetableau"/>
              <w:rPr>
                <w:rFonts w:ascii="Calibri" w:hAnsi="Calibri" w:cs="Calibri"/>
                <w:iCs/>
                <w:szCs w:val="22"/>
              </w:rPr>
            </w:pPr>
          </w:p>
          <w:p w14:paraId="1DB07840" w14:textId="77777777" w:rsidR="002936AF" w:rsidRDefault="002936AF" w:rsidP="002936AF">
            <w:pPr>
              <w:pStyle w:val="Contenudetableau"/>
              <w:rPr>
                <w:rFonts w:ascii="Calibri" w:hAnsi="Calibri" w:cs="Calibri"/>
                <w:iCs/>
                <w:szCs w:val="22"/>
              </w:rPr>
            </w:pPr>
          </w:p>
          <w:p w14:paraId="1601DEAF" w14:textId="77777777" w:rsidR="002936AF" w:rsidRDefault="002936AF" w:rsidP="002936AF">
            <w:pPr>
              <w:pStyle w:val="Contenudetableau"/>
              <w:rPr>
                <w:rFonts w:ascii="Calibri" w:hAnsi="Calibri" w:cs="Calibri"/>
                <w:iCs/>
                <w:szCs w:val="22"/>
              </w:rPr>
            </w:pPr>
          </w:p>
          <w:p w14:paraId="60C89239" w14:textId="77777777" w:rsidR="002936AF" w:rsidRDefault="002936AF" w:rsidP="002936AF">
            <w:pPr>
              <w:pStyle w:val="Contenudetableau"/>
              <w:rPr>
                <w:rFonts w:ascii="Calibri" w:hAnsi="Calibri" w:cs="Calibri"/>
                <w:iCs/>
                <w:szCs w:val="22"/>
              </w:rPr>
            </w:pPr>
          </w:p>
          <w:p w14:paraId="099E8CD2" w14:textId="77777777" w:rsidR="002936AF" w:rsidRDefault="002936AF" w:rsidP="002936AF">
            <w:pPr>
              <w:pStyle w:val="Contenudetableau"/>
              <w:rPr>
                <w:rFonts w:ascii="Calibri" w:hAnsi="Calibri" w:cs="Calibri"/>
                <w:iCs/>
                <w:szCs w:val="22"/>
              </w:rPr>
            </w:pPr>
          </w:p>
          <w:p w14:paraId="228D0E49" w14:textId="77777777" w:rsidR="002936AF" w:rsidRPr="005A6167" w:rsidRDefault="002936AF" w:rsidP="002936AF">
            <w:pPr>
              <w:pStyle w:val="Contenudetableau"/>
              <w:rPr>
                <w:rFonts w:ascii="Calibri" w:hAnsi="Calibri" w:cs="Calibri"/>
                <w:iCs/>
                <w:szCs w:val="22"/>
              </w:rPr>
            </w:pPr>
          </w:p>
        </w:tc>
      </w:tr>
    </w:tbl>
    <w:p w14:paraId="2E755641" w14:textId="77777777" w:rsidR="002936AF" w:rsidRPr="00EB4C21" w:rsidRDefault="002936AF" w:rsidP="002936AF">
      <w:pPr>
        <w:ind w:right="57"/>
        <w:textAlignment w:val="baseline"/>
        <w:rPr>
          <w:rFonts w:ascii="Calibri" w:hAnsi="Calibri"/>
        </w:rPr>
      </w:pPr>
    </w:p>
    <w:p w14:paraId="667AC411"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Résultats attendus dans le cadre 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3F7F083F" w14:textId="77777777" w:rsidTr="002936AF">
        <w:tc>
          <w:tcPr>
            <w:tcW w:w="10688" w:type="dxa"/>
            <w:shd w:val="clear" w:color="auto" w:fill="auto"/>
          </w:tcPr>
          <w:p w14:paraId="0EC0B2D2" w14:textId="77777777" w:rsidR="002936AF" w:rsidRPr="00E3356E" w:rsidRDefault="002936AF" w:rsidP="002936AF">
            <w:pPr>
              <w:pStyle w:val="Contenudetableau"/>
              <w:rPr>
                <w:rFonts w:ascii="Calibri" w:hAnsi="Calibri" w:cs="Calibri"/>
                <w:i/>
                <w:iCs/>
                <w:szCs w:val="22"/>
              </w:rPr>
            </w:pPr>
            <w:r w:rsidRPr="00E3356E">
              <w:rPr>
                <w:rFonts w:ascii="Calibri" w:hAnsi="Calibri" w:cs="Calibri"/>
                <w:i/>
                <w:iCs/>
                <w:szCs w:val="22"/>
              </w:rPr>
              <w:t xml:space="preserve">Verrous technologiques à lever, amélioration de produits, </w:t>
            </w:r>
            <w:r>
              <w:rPr>
                <w:rFonts w:ascii="Calibri" w:hAnsi="Calibri" w:cs="Calibri"/>
                <w:i/>
                <w:iCs/>
                <w:szCs w:val="22"/>
              </w:rPr>
              <w:t xml:space="preserve">de </w:t>
            </w:r>
            <w:r w:rsidRPr="00E3356E">
              <w:rPr>
                <w:rFonts w:ascii="Calibri" w:hAnsi="Calibri" w:cs="Calibri"/>
                <w:i/>
                <w:iCs/>
                <w:szCs w:val="22"/>
              </w:rPr>
              <w:t>services</w:t>
            </w:r>
            <w:r>
              <w:rPr>
                <w:rFonts w:ascii="Calibri" w:hAnsi="Calibri" w:cs="Calibri"/>
                <w:i/>
                <w:iCs/>
                <w:szCs w:val="22"/>
              </w:rPr>
              <w:t>, de process</w:t>
            </w:r>
            <w:r w:rsidRPr="00E3356E">
              <w:rPr>
                <w:rFonts w:ascii="Calibri" w:hAnsi="Calibri" w:cs="Calibri"/>
                <w:i/>
                <w:iCs/>
                <w:szCs w:val="22"/>
              </w:rPr>
              <w:t>…</w:t>
            </w:r>
          </w:p>
          <w:p w14:paraId="1198D252" w14:textId="77777777" w:rsidR="0060689D" w:rsidRDefault="0060689D" w:rsidP="0060689D">
            <w:pPr>
              <w:pStyle w:val="Contenudetableau"/>
              <w:jc w:val="both"/>
            </w:pPr>
            <w:r>
              <w:rPr>
                <w:rFonts w:ascii="Calibri" w:hAnsi="Calibri"/>
                <w:i/>
              </w:rPr>
              <w:t>Détailler la place que tient le projet de recherche dans la stratégie de l'entreprise.</w:t>
            </w:r>
          </w:p>
          <w:p w14:paraId="2EC957D3" w14:textId="77777777" w:rsidR="002936AF" w:rsidRDefault="002936AF" w:rsidP="002936AF">
            <w:pPr>
              <w:pStyle w:val="Contenudetableau"/>
              <w:rPr>
                <w:rFonts w:ascii="Calibri" w:hAnsi="Calibri" w:cs="Calibri"/>
                <w:iCs/>
                <w:szCs w:val="22"/>
              </w:rPr>
            </w:pPr>
          </w:p>
          <w:p w14:paraId="7D3B10CA" w14:textId="77777777" w:rsidR="002936AF" w:rsidRDefault="002936AF" w:rsidP="002936AF">
            <w:pPr>
              <w:pStyle w:val="Contenudetableau"/>
              <w:rPr>
                <w:rFonts w:ascii="Calibri" w:hAnsi="Calibri" w:cs="Calibri"/>
                <w:iCs/>
                <w:szCs w:val="22"/>
              </w:rPr>
            </w:pPr>
          </w:p>
          <w:p w14:paraId="5E001F19" w14:textId="77777777" w:rsidR="002936AF" w:rsidRDefault="002936AF" w:rsidP="002936AF">
            <w:pPr>
              <w:pStyle w:val="Contenudetableau"/>
              <w:rPr>
                <w:rFonts w:ascii="Calibri" w:hAnsi="Calibri" w:cs="Calibri"/>
                <w:iCs/>
                <w:szCs w:val="22"/>
              </w:rPr>
            </w:pPr>
          </w:p>
          <w:p w14:paraId="45B5FCE4" w14:textId="77777777" w:rsidR="002936AF" w:rsidRDefault="002936AF" w:rsidP="002936AF">
            <w:pPr>
              <w:pStyle w:val="Contenudetableau"/>
              <w:rPr>
                <w:rFonts w:ascii="Calibri" w:hAnsi="Calibri" w:cs="Calibri"/>
                <w:iCs/>
                <w:szCs w:val="22"/>
              </w:rPr>
            </w:pPr>
          </w:p>
          <w:p w14:paraId="71B38580" w14:textId="77777777" w:rsidR="002936AF" w:rsidRDefault="002936AF" w:rsidP="002936AF">
            <w:pPr>
              <w:pStyle w:val="Contenudetableau"/>
              <w:rPr>
                <w:rFonts w:ascii="Calibri" w:hAnsi="Calibri" w:cs="Calibri"/>
                <w:iCs/>
                <w:szCs w:val="22"/>
              </w:rPr>
            </w:pPr>
          </w:p>
          <w:p w14:paraId="0F157511" w14:textId="77777777" w:rsidR="002936AF" w:rsidRDefault="002936AF" w:rsidP="002936AF">
            <w:pPr>
              <w:pStyle w:val="Contenudetableau"/>
              <w:rPr>
                <w:rFonts w:ascii="Calibri" w:hAnsi="Calibri" w:cs="Calibri"/>
                <w:iCs/>
                <w:szCs w:val="22"/>
              </w:rPr>
            </w:pPr>
          </w:p>
          <w:p w14:paraId="4538C080" w14:textId="77777777" w:rsidR="002936AF" w:rsidRDefault="002936AF" w:rsidP="002936AF">
            <w:pPr>
              <w:pStyle w:val="Contenudetableau"/>
              <w:rPr>
                <w:rFonts w:ascii="Calibri" w:hAnsi="Calibri" w:cs="Calibri"/>
                <w:iCs/>
                <w:szCs w:val="22"/>
              </w:rPr>
            </w:pPr>
          </w:p>
          <w:p w14:paraId="2D3DD89A" w14:textId="77777777" w:rsidR="002936AF" w:rsidRDefault="002936AF" w:rsidP="002936AF">
            <w:pPr>
              <w:pStyle w:val="Contenudetableau"/>
              <w:rPr>
                <w:rFonts w:ascii="Calibri" w:hAnsi="Calibri" w:cs="Calibri"/>
                <w:iCs/>
                <w:szCs w:val="22"/>
              </w:rPr>
            </w:pPr>
          </w:p>
          <w:p w14:paraId="38AB4737" w14:textId="77777777" w:rsidR="002936AF" w:rsidRDefault="002936AF" w:rsidP="002936AF">
            <w:pPr>
              <w:pStyle w:val="Contenudetableau"/>
              <w:rPr>
                <w:rFonts w:ascii="Calibri" w:hAnsi="Calibri" w:cs="Calibri"/>
                <w:iCs/>
                <w:szCs w:val="22"/>
              </w:rPr>
            </w:pPr>
          </w:p>
          <w:p w14:paraId="1DD7D675" w14:textId="77777777" w:rsidR="002936AF" w:rsidRDefault="002936AF" w:rsidP="002936AF">
            <w:pPr>
              <w:pStyle w:val="Contenudetableau"/>
              <w:rPr>
                <w:rFonts w:ascii="Calibri" w:hAnsi="Calibri" w:cs="Calibri"/>
                <w:iCs/>
                <w:szCs w:val="22"/>
              </w:rPr>
            </w:pPr>
          </w:p>
          <w:p w14:paraId="7C4B194C" w14:textId="77777777" w:rsidR="002936AF" w:rsidRDefault="002936AF" w:rsidP="002936AF">
            <w:pPr>
              <w:pStyle w:val="Contenudetableau"/>
              <w:rPr>
                <w:rFonts w:ascii="Calibri" w:hAnsi="Calibri" w:cs="Calibri"/>
                <w:iCs/>
                <w:szCs w:val="22"/>
              </w:rPr>
            </w:pPr>
          </w:p>
          <w:p w14:paraId="68166DCC" w14:textId="77777777" w:rsidR="002936AF" w:rsidRPr="005A6167" w:rsidRDefault="002936AF" w:rsidP="002936AF">
            <w:pPr>
              <w:pStyle w:val="Contenudetableau"/>
              <w:rPr>
                <w:rFonts w:ascii="Calibri" w:hAnsi="Calibri" w:cs="Calibri"/>
                <w:iCs/>
                <w:szCs w:val="22"/>
              </w:rPr>
            </w:pPr>
          </w:p>
        </w:tc>
      </w:tr>
    </w:tbl>
    <w:p w14:paraId="076C2A43" w14:textId="77777777" w:rsidR="002936AF" w:rsidRDefault="00092876" w:rsidP="002936AF">
      <w:pPr>
        <w:ind w:right="57"/>
        <w:textAlignment w:val="baseline"/>
        <w:rPr>
          <w:rFonts w:ascii="Calibri" w:eastAsia="Calibri" w:hAnsi="Calibri" w:cs="Calibri"/>
          <w:b/>
          <w:bCs/>
          <w:szCs w:val="22"/>
        </w:rPr>
      </w:pPr>
      <w:r w:rsidRPr="00092876">
        <w:rPr>
          <w:rFonts w:ascii="Calibri" w:hAnsi="Calibri" w:cs="Calibri"/>
          <w:i/>
          <w:sz w:val="20"/>
          <w:szCs w:val="20"/>
        </w:rPr>
        <w:t xml:space="preserve">Chaque entreprise devra fournie une lettre signée, mentionnant son engagement en tant que </w:t>
      </w:r>
      <w:proofErr w:type="spellStart"/>
      <w:r w:rsidRPr="00092876">
        <w:rPr>
          <w:rFonts w:ascii="Calibri" w:hAnsi="Calibri" w:cs="Calibri"/>
          <w:i/>
          <w:sz w:val="20"/>
          <w:szCs w:val="20"/>
        </w:rPr>
        <w:t>co</w:t>
      </w:r>
      <w:proofErr w:type="spellEnd"/>
      <w:r w:rsidRPr="00092876">
        <w:rPr>
          <w:rFonts w:ascii="Calibri" w:hAnsi="Calibri" w:cs="Calibri"/>
          <w:i/>
          <w:sz w:val="20"/>
          <w:szCs w:val="20"/>
        </w:rPr>
        <w:t>-financeur du projet GRAINE, pour une durée couvrant au minimum celle du financement régional ainsi que le montant qu’elle s’engage à verser à l’établissement</w:t>
      </w:r>
    </w:p>
    <w:p w14:paraId="5B9E09DB"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Signature et cachet de l’entreprise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5E8F484C" w14:textId="77777777" w:rsidTr="002936AF">
        <w:tc>
          <w:tcPr>
            <w:tcW w:w="10688" w:type="dxa"/>
            <w:shd w:val="clear" w:color="auto" w:fill="auto"/>
          </w:tcPr>
          <w:p w14:paraId="58ECF544" w14:textId="77777777" w:rsidR="002936AF" w:rsidRPr="00E3356E" w:rsidRDefault="002936AF" w:rsidP="002936AF">
            <w:pPr>
              <w:pStyle w:val="Contenudetableau"/>
              <w:rPr>
                <w:rFonts w:ascii="Calibri" w:hAnsi="Calibri" w:cs="Calibri"/>
                <w:i/>
                <w:iCs/>
                <w:szCs w:val="22"/>
              </w:rPr>
            </w:pPr>
            <w:r>
              <w:rPr>
                <w:rFonts w:ascii="Calibri" w:hAnsi="Calibri" w:cs="Calibri"/>
                <w:i/>
                <w:iCs/>
                <w:szCs w:val="22"/>
              </w:rPr>
              <w:t xml:space="preserve">Date : </w:t>
            </w:r>
          </w:p>
          <w:p w14:paraId="158A2253" w14:textId="77777777" w:rsidR="002936AF" w:rsidRDefault="002936AF" w:rsidP="002936AF">
            <w:pPr>
              <w:pStyle w:val="Contenudetableau"/>
              <w:rPr>
                <w:rFonts w:ascii="Calibri" w:hAnsi="Calibri" w:cs="Calibri"/>
                <w:iCs/>
                <w:szCs w:val="22"/>
              </w:rPr>
            </w:pPr>
          </w:p>
          <w:p w14:paraId="6F537DDA" w14:textId="77777777" w:rsidR="002936AF" w:rsidRDefault="002936AF" w:rsidP="002936AF">
            <w:pPr>
              <w:pStyle w:val="Contenudetableau"/>
              <w:rPr>
                <w:rFonts w:ascii="Calibri" w:hAnsi="Calibri" w:cs="Calibri"/>
                <w:iCs/>
                <w:szCs w:val="22"/>
              </w:rPr>
            </w:pPr>
          </w:p>
          <w:p w14:paraId="710FFAC5" w14:textId="77777777" w:rsidR="002936AF" w:rsidRDefault="002936AF" w:rsidP="002936AF">
            <w:pPr>
              <w:pStyle w:val="Contenudetableau"/>
              <w:rPr>
                <w:rFonts w:ascii="Calibri" w:hAnsi="Calibri" w:cs="Calibri"/>
                <w:iCs/>
                <w:szCs w:val="22"/>
              </w:rPr>
            </w:pPr>
          </w:p>
          <w:p w14:paraId="0D144B09"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Cachet et signature</w:t>
            </w:r>
          </w:p>
        </w:tc>
      </w:tr>
    </w:tbl>
    <w:p w14:paraId="39D57602" w14:textId="77777777" w:rsidR="002936AF" w:rsidRDefault="00E3356E" w:rsidP="00E3356E">
      <w:pPr>
        <w:shd w:val="clear" w:color="auto" w:fill="C6D9F1"/>
        <w:ind w:right="57"/>
        <w:textAlignment w:val="baseline"/>
        <w:rPr>
          <w:rFonts w:ascii="Calibri" w:hAnsi="Calibri"/>
        </w:rPr>
      </w:pPr>
      <w:r w:rsidRPr="00EB4C21">
        <w:rPr>
          <w:rFonts w:ascii="Calibri" w:hAnsi="Calibri"/>
        </w:rPr>
        <w:br w:type="page"/>
      </w:r>
    </w:p>
    <w:p w14:paraId="4D1D01DE" w14:textId="77777777" w:rsidR="002936AF" w:rsidRPr="005A6167" w:rsidRDefault="002936AF" w:rsidP="00842C8C">
      <w:pPr>
        <w:shd w:val="clear" w:color="auto" w:fill="F2DBDB" w:themeFill="accent2" w:themeFillTint="33"/>
        <w:ind w:right="57"/>
        <w:textAlignment w:val="baseline"/>
        <w:rPr>
          <w:rFonts w:ascii="Calibri" w:hAnsi="Calibri" w:cs="Calibri"/>
          <w:i/>
          <w:iCs/>
          <w:szCs w:val="22"/>
        </w:rPr>
      </w:pPr>
      <w:r>
        <w:rPr>
          <w:rFonts w:ascii="Calibri" w:eastAsia="Calibri" w:hAnsi="Calibri" w:cs="Calibri"/>
          <w:b/>
          <w:bCs/>
          <w:szCs w:val="22"/>
        </w:rPr>
        <w:t>IV</w:t>
      </w:r>
      <w:r w:rsidR="00842C8C">
        <w:rPr>
          <w:rFonts w:ascii="Calibri" w:eastAsia="Calibri" w:hAnsi="Calibri" w:cs="Calibri"/>
          <w:b/>
          <w:bCs/>
          <w:szCs w:val="22"/>
        </w:rPr>
        <w:t>.2.2</w:t>
      </w:r>
      <w:r>
        <w:rPr>
          <w:rFonts w:ascii="Calibri" w:eastAsia="Calibri" w:hAnsi="Calibri" w:cs="Calibri"/>
          <w:b/>
          <w:bCs/>
          <w:szCs w:val="22"/>
        </w:rPr>
        <w:t xml:space="preserve"> Entreprises partenaires nationales, européennes et internationales :</w:t>
      </w:r>
    </w:p>
    <w:p w14:paraId="6CDD8500" w14:textId="77777777" w:rsidR="00463DEB" w:rsidRPr="00463DEB" w:rsidRDefault="00842C8C" w:rsidP="00463DEB">
      <w:pPr>
        <w:ind w:right="57"/>
        <w:textAlignment w:val="baseline"/>
        <w:rPr>
          <w:rFonts w:ascii="Calibri" w:eastAsia="Calibri" w:hAnsi="Calibri" w:cs="Calibri"/>
          <w:b/>
          <w:bCs/>
          <w:szCs w:val="22"/>
        </w:rPr>
      </w:pPr>
      <w:r>
        <w:rPr>
          <w:rFonts w:ascii="Calibri" w:eastAsia="Calibri" w:hAnsi="Calibri" w:cs="Calibri"/>
          <w:b/>
          <w:bCs/>
          <w:szCs w:val="22"/>
        </w:rPr>
        <w:t xml:space="preserve">Entreprise </w:t>
      </w:r>
      <w:r w:rsidR="002936AF">
        <w:rPr>
          <w:rFonts w:ascii="Calibri" w:eastAsia="Calibri" w:hAnsi="Calibri" w:cs="Calibri"/>
          <w:b/>
          <w:bCs/>
          <w:szCs w:val="22"/>
        </w:rPr>
        <w:t>1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463DEB" w14:paraId="77C0A5AE" w14:textId="77777777" w:rsidTr="00463DEB">
        <w:tc>
          <w:tcPr>
            <w:tcW w:w="10688" w:type="dxa"/>
            <w:shd w:val="clear" w:color="auto" w:fill="auto"/>
          </w:tcPr>
          <w:p w14:paraId="09444BA9" w14:textId="77777777" w:rsidR="00463DEB" w:rsidRDefault="00463DEB" w:rsidP="00463DEB">
            <w:pPr>
              <w:pStyle w:val="Contenudetableau"/>
              <w:rPr>
                <w:rFonts w:ascii="Calibri" w:hAnsi="Calibri" w:cs="Calibri"/>
                <w:iCs/>
                <w:szCs w:val="22"/>
              </w:rPr>
            </w:pPr>
            <w:r w:rsidRPr="005A6167">
              <w:rPr>
                <w:rFonts w:ascii="Calibri" w:hAnsi="Calibri" w:cs="Calibri"/>
                <w:iCs/>
                <w:szCs w:val="22"/>
              </w:rPr>
              <w:t>Nom :</w:t>
            </w:r>
          </w:p>
          <w:p w14:paraId="1C175336" w14:textId="77777777" w:rsidR="00092876" w:rsidRDefault="00092876" w:rsidP="00092876">
            <w:pPr>
              <w:pStyle w:val="Contenudetableau"/>
              <w:rPr>
                <w:rFonts w:ascii="Calibri" w:hAnsi="Calibri" w:cs="Calibri"/>
                <w:iCs/>
                <w:szCs w:val="22"/>
              </w:rPr>
            </w:pPr>
            <w:r>
              <w:rPr>
                <w:rFonts w:ascii="Calibri" w:hAnsi="Calibri" w:cs="Calibri"/>
                <w:iCs/>
                <w:szCs w:val="22"/>
              </w:rPr>
              <w:t>Nom du responsable du projet :</w:t>
            </w:r>
          </w:p>
          <w:p w14:paraId="45DFF6AA"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Adresse :</w:t>
            </w:r>
          </w:p>
          <w:p w14:paraId="3C06AC81" w14:textId="77777777" w:rsidR="00463DEB" w:rsidRPr="005A6167" w:rsidRDefault="00463DEB" w:rsidP="00463DEB">
            <w:pPr>
              <w:pStyle w:val="Contenudetableau"/>
              <w:rPr>
                <w:rFonts w:ascii="Calibri" w:hAnsi="Calibri" w:cs="Calibri"/>
                <w:iCs/>
                <w:szCs w:val="22"/>
              </w:rPr>
            </w:pPr>
          </w:p>
          <w:p w14:paraId="6714950C"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Téléphone :</w:t>
            </w:r>
          </w:p>
          <w:p w14:paraId="1BA6D271" w14:textId="77777777" w:rsidR="00463DEB" w:rsidRDefault="009A7A53" w:rsidP="00463DEB">
            <w:pPr>
              <w:pStyle w:val="Contenudetableau"/>
              <w:rPr>
                <w:rFonts w:ascii="Calibri" w:hAnsi="Calibri" w:cs="Calibri"/>
                <w:iCs/>
                <w:szCs w:val="22"/>
              </w:rPr>
            </w:pPr>
            <w:r>
              <w:rPr>
                <w:rFonts w:ascii="Calibri" w:hAnsi="Calibri" w:cs="Calibri"/>
                <w:iCs/>
                <w:szCs w:val="22"/>
              </w:rPr>
              <w:t>Courriel</w:t>
            </w:r>
            <w:r w:rsidR="00463DEB" w:rsidRPr="005A6167">
              <w:rPr>
                <w:rFonts w:ascii="Calibri" w:hAnsi="Calibri" w:cs="Calibri"/>
                <w:iCs/>
                <w:szCs w:val="22"/>
              </w:rPr>
              <w:t> :</w:t>
            </w:r>
          </w:p>
          <w:p w14:paraId="69E3EDCC" w14:textId="77777777" w:rsidR="00463DEB" w:rsidRDefault="00463DEB" w:rsidP="00463DEB">
            <w:pPr>
              <w:pStyle w:val="Contenudetableau"/>
              <w:rPr>
                <w:rFonts w:ascii="Calibri" w:hAnsi="Calibri" w:cs="Calibri"/>
                <w:iCs/>
                <w:szCs w:val="22"/>
              </w:rPr>
            </w:pPr>
            <w:r>
              <w:rPr>
                <w:rFonts w:ascii="Calibri" w:hAnsi="Calibri" w:cs="Calibri"/>
                <w:iCs/>
                <w:szCs w:val="22"/>
              </w:rPr>
              <w:t>Nom du responsable du projet :</w:t>
            </w:r>
          </w:p>
          <w:p w14:paraId="6826A684" w14:textId="77777777" w:rsidR="0069598A" w:rsidRDefault="0069598A" w:rsidP="00796534">
            <w:pPr>
              <w:pStyle w:val="Contenudetableau"/>
              <w:rPr>
                <w:rFonts w:ascii="Calibri" w:hAnsi="Calibri" w:cs="Calibri"/>
                <w:iCs/>
                <w:szCs w:val="22"/>
              </w:rPr>
            </w:pPr>
            <w:r w:rsidRPr="00092876">
              <w:rPr>
                <w:rFonts w:ascii="Calibri" w:hAnsi="Calibri" w:cs="Calibri"/>
                <w:iCs/>
                <w:szCs w:val="22"/>
              </w:rPr>
              <w:t>Participation financière au projet :    € </w:t>
            </w:r>
          </w:p>
          <w:p w14:paraId="2DCEF603" w14:textId="77777777" w:rsidR="009A7A53" w:rsidRPr="00092876" w:rsidRDefault="009A7A53" w:rsidP="00796534">
            <w:pPr>
              <w:pStyle w:val="Contenudetableau"/>
              <w:rPr>
                <w:rFonts w:ascii="Calibri" w:hAnsi="Calibri" w:cs="Calibri"/>
                <w:iCs/>
                <w:szCs w:val="22"/>
              </w:rPr>
            </w:pPr>
            <w:r>
              <w:rPr>
                <w:rFonts w:ascii="Calibri" w:hAnsi="Calibri" w:cs="Calibri"/>
                <w:iCs/>
                <w:szCs w:val="22"/>
              </w:rPr>
              <w:t>Estimation des coûts internes du projet pour l’entreprise autre que la participation financière (</w:t>
            </w:r>
            <w:r w:rsidRPr="009A7A53">
              <w:rPr>
                <w:rFonts w:ascii="Calibri" w:hAnsi="Calibri" w:cs="Calibri"/>
                <w:i/>
                <w:iCs/>
                <w:szCs w:val="22"/>
              </w:rPr>
              <w:t>RH, achats équipement, prestations externes</w:t>
            </w:r>
            <w:r>
              <w:rPr>
                <w:rFonts w:ascii="Calibri" w:hAnsi="Calibri" w:cs="Calibri"/>
                <w:iCs/>
                <w:szCs w:val="22"/>
              </w:rPr>
              <w:t>) :</w:t>
            </w:r>
          </w:p>
        </w:tc>
      </w:tr>
    </w:tbl>
    <w:p w14:paraId="34A10730" w14:textId="77777777" w:rsidR="00463DEB" w:rsidRDefault="00463DEB" w:rsidP="002936AF">
      <w:pPr>
        <w:ind w:right="57"/>
        <w:textAlignment w:val="baseline"/>
        <w:rPr>
          <w:rFonts w:ascii="Calibri" w:eastAsia="Calibri" w:hAnsi="Calibri" w:cs="Calibri"/>
          <w:b/>
          <w:bCs/>
          <w:szCs w:val="22"/>
        </w:rPr>
      </w:pPr>
    </w:p>
    <w:p w14:paraId="209D8366"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 xml:space="preserve">Présentation de l’entreprise 1 : activités, projet d’entreprise, projet de R&amp;D en lien avec le projet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4AFFF81B" w14:textId="77777777" w:rsidTr="002936AF">
        <w:tc>
          <w:tcPr>
            <w:tcW w:w="10688" w:type="dxa"/>
            <w:shd w:val="clear" w:color="auto" w:fill="auto"/>
          </w:tcPr>
          <w:p w14:paraId="55C6940E" w14:textId="77777777" w:rsidR="00092876" w:rsidRPr="00092876" w:rsidRDefault="00092876" w:rsidP="00092876">
            <w:pPr>
              <w:pStyle w:val="Contenudetableau"/>
              <w:rPr>
                <w:rFonts w:ascii="Calibri" w:hAnsi="Calibri" w:cs="Calibri"/>
                <w:i/>
                <w:iCs/>
                <w:szCs w:val="22"/>
              </w:rPr>
            </w:pPr>
            <w:r w:rsidRPr="00092876">
              <w:rPr>
                <w:rFonts w:ascii="Calibri" w:hAnsi="Calibri" w:cs="Calibri"/>
                <w:i/>
                <w:iCs/>
                <w:szCs w:val="22"/>
              </w:rPr>
              <w:t>Présentation de l’entreprise : nombre d’employés, CA, marchés visés, Nombre de personnes dans le service R&amp;D le cas échéant</w:t>
            </w:r>
          </w:p>
          <w:p w14:paraId="3E2AB92C" w14:textId="77777777" w:rsidR="002936AF" w:rsidRDefault="002936AF" w:rsidP="002936AF">
            <w:pPr>
              <w:pStyle w:val="Contenudetableau"/>
              <w:rPr>
                <w:rFonts w:ascii="Calibri" w:hAnsi="Calibri" w:cs="Calibri"/>
                <w:iCs/>
                <w:szCs w:val="22"/>
              </w:rPr>
            </w:pPr>
          </w:p>
          <w:p w14:paraId="080EAFE5" w14:textId="77777777" w:rsidR="002936AF" w:rsidRDefault="002936AF" w:rsidP="002936AF">
            <w:pPr>
              <w:pStyle w:val="Contenudetableau"/>
              <w:rPr>
                <w:rFonts w:ascii="Calibri" w:hAnsi="Calibri" w:cs="Calibri"/>
                <w:iCs/>
                <w:szCs w:val="22"/>
              </w:rPr>
            </w:pPr>
          </w:p>
          <w:p w14:paraId="367E8EAD" w14:textId="77777777" w:rsidR="002936AF" w:rsidRDefault="002936AF" w:rsidP="002936AF">
            <w:pPr>
              <w:pStyle w:val="Contenudetableau"/>
              <w:rPr>
                <w:rFonts w:ascii="Calibri" w:hAnsi="Calibri" w:cs="Calibri"/>
                <w:iCs/>
                <w:szCs w:val="22"/>
              </w:rPr>
            </w:pPr>
          </w:p>
          <w:p w14:paraId="30345C50" w14:textId="77777777" w:rsidR="002936AF" w:rsidRDefault="002936AF" w:rsidP="002936AF">
            <w:pPr>
              <w:pStyle w:val="Contenudetableau"/>
              <w:rPr>
                <w:rFonts w:ascii="Calibri" w:hAnsi="Calibri" w:cs="Calibri"/>
                <w:iCs/>
                <w:szCs w:val="22"/>
              </w:rPr>
            </w:pPr>
          </w:p>
          <w:p w14:paraId="63C63E41" w14:textId="77777777" w:rsidR="002936AF" w:rsidRDefault="002936AF" w:rsidP="002936AF">
            <w:pPr>
              <w:pStyle w:val="Contenudetableau"/>
              <w:rPr>
                <w:rFonts w:ascii="Calibri" w:hAnsi="Calibri" w:cs="Calibri"/>
                <w:iCs/>
                <w:szCs w:val="22"/>
              </w:rPr>
            </w:pPr>
          </w:p>
          <w:p w14:paraId="474F319C" w14:textId="77777777" w:rsidR="002936AF" w:rsidRDefault="002936AF" w:rsidP="002936AF">
            <w:pPr>
              <w:pStyle w:val="Contenudetableau"/>
              <w:rPr>
                <w:rFonts w:ascii="Calibri" w:hAnsi="Calibri" w:cs="Calibri"/>
                <w:iCs/>
                <w:szCs w:val="22"/>
              </w:rPr>
            </w:pPr>
          </w:p>
          <w:p w14:paraId="442EFA06" w14:textId="77777777" w:rsidR="002936AF" w:rsidRDefault="002936AF" w:rsidP="002936AF">
            <w:pPr>
              <w:pStyle w:val="Contenudetableau"/>
              <w:rPr>
                <w:rFonts w:ascii="Calibri" w:hAnsi="Calibri" w:cs="Calibri"/>
                <w:iCs/>
                <w:szCs w:val="22"/>
              </w:rPr>
            </w:pPr>
          </w:p>
          <w:p w14:paraId="593A958A" w14:textId="77777777" w:rsidR="002936AF" w:rsidRDefault="002936AF" w:rsidP="002936AF">
            <w:pPr>
              <w:pStyle w:val="Contenudetableau"/>
              <w:rPr>
                <w:rFonts w:ascii="Calibri" w:hAnsi="Calibri" w:cs="Calibri"/>
                <w:iCs/>
                <w:szCs w:val="22"/>
              </w:rPr>
            </w:pPr>
          </w:p>
          <w:p w14:paraId="3787B569" w14:textId="77777777" w:rsidR="002936AF" w:rsidRDefault="002936AF" w:rsidP="002936AF">
            <w:pPr>
              <w:pStyle w:val="Contenudetableau"/>
              <w:rPr>
                <w:rFonts w:ascii="Calibri" w:hAnsi="Calibri" w:cs="Calibri"/>
                <w:iCs/>
                <w:szCs w:val="22"/>
              </w:rPr>
            </w:pPr>
          </w:p>
          <w:p w14:paraId="6C4754A9" w14:textId="77777777" w:rsidR="002936AF" w:rsidRDefault="002936AF" w:rsidP="002936AF">
            <w:pPr>
              <w:pStyle w:val="Contenudetableau"/>
              <w:rPr>
                <w:rFonts w:ascii="Calibri" w:hAnsi="Calibri" w:cs="Calibri"/>
                <w:iCs/>
                <w:szCs w:val="22"/>
              </w:rPr>
            </w:pPr>
          </w:p>
          <w:p w14:paraId="0787B73B" w14:textId="77777777" w:rsidR="002936AF" w:rsidRDefault="002936AF" w:rsidP="002936AF">
            <w:pPr>
              <w:pStyle w:val="Contenudetableau"/>
              <w:rPr>
                <w:rFonts w:ascii="Calibri" w:hAnsi="Calibri" w:cs="Calibri"/>
                <w:iCs/>
                <w:szCs w:val="22"/>
              </w:rPr>
            </w:pPr>
          </w:p>
          <w:p w14:paraId="7C8D1232" w14:textId="77777777" w:rsidR="002936AF" w:rsidRPr="005A6167" w:rsidRDefault="002936AF" w:rsidP="002936AF">
            <w:pPr>
              <w:pStyle w:val="Contenudetableau"/>
              <w:rPr>
                <w:rFonts w:ascii="Calibri" w:hAnsi="Calibri" w:cs="Calibri"/>
                <w:iCs/>
                <w:szCs w:val="22"/>
              </w:rPr>
            </w:pPr>
          </w:p>
        </w:tc>
      </w:tr>
    </w:tbl>
    <w:p w14:paraId="58DE0C08" w14:textId="77777777" w:rsidR="002936AF" w:rsidRPr="00EB4C21" w:rsidRDefault="002936AF" w:rsidP="002936AF">
      <w:pPr>
        <w:ind w:right="57"/>
        <w:textAlignment w:val="baseline"/>
        <w:rPr>
          <w:rFonts w:ascii="Calibri" w:hAnsi="Calibri"/>
        </w:rPr>
      </w:pPr>
    </w:p>
    <w:p w14:paraId="59808225"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Résultats attendus dans le cadre 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701642F8" w14:textId="77777777" w:rsidTr="002936AF">
        <w:tc>
          <w:tcPr>
            <w:tcW w:w="10688" w:type="dxa"/>
            <w:shd w:val="clear" w:color="auto" w:fill="auto"/>
          </w:tcPr>
          <w:p w14:paraId="320DAD38" w14:textId="77777777" w:rsidR="002936AF" w:rsidRPr="00E3356E" w:rsidRDefault="002936AF" w:rsidP="002936AF">
            <w:pPr>
              <w:pStyle w:val="Contenudetableau"/>
              <w:rPr>
                <w:rFonts w:ascii="Calibri" w:hAnsi="Calibri" w:cs="Calibri"/>
                <w:i/>
                <w:iCs/>
                <w:szCs w:val="22"/>
              </w:rPr>
            </w:pPr>
            <w:r w:rsidRPr="00E3356E">
              <w:rPr>
                <w:rFonts w:ascii="Calibri" w:hAnsi="Calibri" w:cs="Calibri"/>
                <w:i/>
                <w:iCs/>
                <w:szCs w:val="22"/>
              </w:rPr>
              <w:t xml:space="preserve">Verrous technologiques à lever, amélioration de produits, </w:t>
            </w:r>
            <w:r>
              <w:rPr>
                <w:rFonts w:ascii="Calibri" w:hAnsi="Calibri" w:cs="Calibri"/>
                <w:i/>
                <w:iCs/>
                <w:szCs w:val="22"/>
              </w:rPr>
              <w:t xml:space="preserve">de </w:t>
            </w:r>
            <w:r w:rsidRPr="00E3356E">
              <w:rPr>
                <w:rFonts w:ascii="Calibri" w:hAnsi="Calibri" w:cs="Calibri"/>
                <w:i/>
                <w:iCs/>
                <w:szCs w:val="22"/>
              </w:rPr>
              <w:t>services</w:t>
            </w:r>
            <w:r>
              <w:rPr>
                <w:rFonts w:ascii="Calibri" w:hAnsi="Calibri" w:cs="Calibri"/>
                <w:i/>
                <w:iCs/>
                <w:szCs w:val="22"/>
              </w:rPr>
              <w:t>, de process</w:t>
            </w:r>
            <w:r w:rsidRPr="00E3356E">
              <w:rPr>
                <w:rFonts w:ascii="Calibri" w:hAnsi="Calibri" w:cs="Calibri"/>
                <w:i/>
                <w:iCs/>
                <w:szCs w:val="22"/>
              </w:rPr>
              <w:t>…</w:t>
            </w:r>
          </w:p>
          <w:p w14:paraId="51BB06C6" w14:textId="77777777" w:rsidR="0060689D" w:rsidRDefault="0060689D" w:rsidP="0060689D">
            <w:pPr>
              <w:pStyle w:val="Contenudetableau"/>
              <w:jc w:val="both"/>
            </w:pPr>
            <w:r>
              <w:rPr>
                <w:rFonts w:ascii="Calibri" w:hAnsi="Calibri"/>
                <w:i/>
              </w:rPr>
              <w:t>Détailler la place que tient le projet de recherche dans la stratégie de l'entreprise.</w:t>
            </w:r>
          </w:p>
          <w:p w14:paraId="0EFFB412" w14:textId="77777777" w:rsidR="002936AF" w:rsidRDefault="002936AF" w:rsidP="002936AF">
            <w:pPr>
              <w:pStyle w:val="Contenudetableau"/>
              <w:rPr>
                <w:rFonts w:ascii="Calibri" w:hAnsi="Calibri" w:cs="Calibri"/>
                <w:iCs/>
                <w:szCs w:val="22"/>
              </w:rPr>
            </w:pPr>
          </w:p>
          <w:p w14:paraId="02ABDDBA" w14:textId="77777777" w:rsidR="002936AF" w:rsidRDefault="002936AF" w:rsidP="002936AF">
            <w:pPr>
              <w:pStyle w:val="Contenudetableau"/>
              <w:rPr>
                <w:rFonts w:ascii="Calibri" w:hAnsi="Calibri" w:cs="Calibri"/>
                <w:iCs/>
                <w:szCs w:val="22"/>
              </w:rPr>
            </w:pPr>
          </w:p>
          <w:p w14:paraId="1665CB1D" w14:textId="77777777" w:rsidR="002936AF" w:rsidRDefault="002936AF" w:rsidP="002936AF">
            <w:pPr>
              <w:pStyle w:val="Contenudetableau"/>
              <w:rPr>
                <w:rFonts w:ascii="Calibri" w:hAnsi="Calibri" w:cs="Calibri"/>
                <w:iCs/>
                <w:szCs w:val="22"/>
              </w:rPr>
            </w:pPr>
          </w:p>
          <w:p w14:paraId="5A2DE743" w14:textId="77777777" w:rsidR="002936AF" w:rsidRDefault="002936AF" w:rsidP="002936AF">
            <w:pPr>
              <w:pStyle w:val="Contenudetableau"/>
              <w:rPr>
                <w:rFonts w:ascii="Calibri" w:hAnsi="Calibri" w:cs="Calibri"/>
                <w:iCs/>
                <w:szCs w:val="22"/>
              </w:rPr>
            </w:pPr>
          </w:p>
          <w:p w14:paraId="2E0DCA03" w14:textId="77777777" w:rsidR="002936AF" w:rsidRDefault="002936AF" w:rsidP="002936AF">
            <w:pPr>
              <w:pStyle w:val="Contenudetableau"/>
              <w:rPr>
                <w:rFonts w:ascii="Calibri" w:hAnsi="Calibri" w:cs="Calibri"/>
                <w:iCs/>
                <w:szCs w:val="22"/>
              </w:rPr>
            </w:pPr>
          </w:p>
          <w:p w14:paraId="620B924E" w14:textId="77777777" w:rsidR="002936AF" w:rsidRDefault="002936AF" w:rsidP="002936AF">
            <w:pPr>
              <w:pStyle w:val="Contenudetableau"/>
              <w:rPr>
                <w:rFonts w:ascii="Calibri" w:hAnsi="Calibri" w:cs="Calibri"/>
                <w:iCs/>
                <w:szCs w:val="22"/>
              </w:rPr>
            </w:pPr>
          </w:p>
          <w:p w14:paraId="70F8A388" w14:textId="77777777" w:rsidR="002936AF" w:rsidRDefault="002936AF" w:rsidP="002936AF">
            <w:pPr>
              <w:pStyle w:val="Contenudetableau"/>
              <w:rPr>
                <w:rFonts w:ascii="Calibri" w:hAnsi="Calibri" w:cs="Calibri"/>
                <w:iCs/>
                <w:szCs w:val="22"/>
              </w:rPr>
            </w:pPr>
          </w:p>
          <w:p w14:paraId="0DA69983" w14:textId="77777777" w:rsidR="002936AF" w:rsidRDefault="002936AF" w:rsidP="002936AF">
            <w:pPr>
              <w:pStyle w:val="Contenudetableau"/>
              <w:rPr>
                <w:rFonts w:ascii="Calibri" w:hAnsi="Calibri" w:cs="Calibri"/>
                <w:iCs/>
                <w:szCs w:val="22"/>
              </w:rPr>
            </w:pPr>
          </w:p>
          <w:p w14:paraId="4B5BE8DE" w14:textId="77777777" w:rsidR="002936AF" w:rsidRDefault="002936AF" w:rsidP="002936AF">
            <w:pPr>
              <w:pStyle w:val="Contenudetableau"/>
              <w:rPr>
                <w:rFonts w:ascii="Calibri" w:hAnsi="Calibri" w:cs="Calibri"/>
                <w:iCs/>
                <w:szCs w:val="22"/>
              </w:rPr>
            </w:pPr>
          </w:p>
          <w:p w14:paraId="200161EB" w14:textId="77777777" w:rsidR="002936AF" w:rsidRPr="005A6167" w:rsidRDefault="002936AF" w:rsidP="002936AF">
            <w:pPr>
              <w:pStyle w:val="Contenudetableau"/>
              <w:rPr>
                <w:rFonts w:ascii="Calibri" w:hAnsi="Calibri" w:cs="Calibri"/>
                <w:iCs/>
                <w:szCs w:val="22"/>
              </w:rPr>
            </w:pPr>
          </w:p>
        </w:tc>
      </w:tr>
    </w:tbl>
    <w:p w14:paraId="211412B1" w14:textId="77777777" w:rsidR="00092876" w:rsidRDefault="00092876" w:rsidP="00092876">
      <w:pPr>
        <w:ind w:right="57"/>
        <w:textAlignment w:val="baseline"/>
        <w:rPr>
          <w:rFonts w:ascii="Calibri" w:eastAsia="Calibri" w:hAnsi="Calibri" w:cs="Calibri"/>
          <w:b/>
          <w:bCs/>
          <w:szCs w:val="22"/>
        </w:rPr>
      </w:pPr>
      <w:r w:rsidRPr="00092876">
        <w:rPr>
          <w:rFonts w:ascii="Calibri" w:hAnsi="Calibri" w:cs="Calibri"/>
          <w:i/>
          <w:sz w:val="20"/>
          <w:szCs w:val="20"/>
        </w:rPr>
        <w:t xml:space="preserve">Chaque entreprise devra fournie une lettre signée, mentionnant son engagement en tant que </w:t>
      </w:r>
      <w:proofErr w:type="spellStart"/>
      <w:r w:rsidRPr="00092876">
        <w:rPr>
          <w:rFonts w:ascii="Calibri" w:hAnsi="Calibri" w:cs="Calibri"/>
          <w:i/>
          <w:sz w:val="20"/>
          <w:szCs w:val="20"/>
        </w:rPr>
        <w:t>co</w:t>
      </w:r>
      <w:proofErr w:type="spellEnd"/>
      <w:r w:rsidRPr="00092876">
        <w:rPr>
          <w:rFonts w:ascii="Calibri" w:hAnsi="Calibri" w:cs="Calibri"/>
          <w:i/>
          <w:sz w:val="20"/>
          <w:szCs w:val="20"/>
        </w:rPr>
        <w:t>-financeur du projet GRAINE, pour une durée couvrant au minimum celle du financement régional ainsi que le montant qu’elle s’engage à verser à l’établissement</w:t>
      </w:r>
    </w:p>
    <w:p w14:paraId="1A1DC7AD" w14:textId="77777777" w:rsidR="002936AF" w:rsidRDefault="002936AF" w:rsidP="002936AF">
      <w:pPr>
        <w:ind w:right="57"/>
        <w:textAlignment w:val="baseline"/>
        <w:rPr>
          <w:rFonts w:ascii="Calibri" w:eastAsia="Calibri" w:hAnsi="Calibri" w:cs="Calibri"/>
          <w:b/>
          <w:bCs/>
          <w:szCs w:val="22"/>
        </w:rPr>
      </w:pPr>
    </w:p>
    <w:p w14:paraId="0381F43E"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Signature et cachet de l’entreprise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1DC12FA0" w14:textId="77777777" w:rsidTr="002936AF">
        <w:tc>
          <w:tcPr>
            <w:tcW w:w="10688" w:type="dxa"/>
            <w:shd w:val="clear" w:color="auto" w:fill="auto"/>
          </w:tcPr>
          <w:p w14:paraId="2B83B170" w14:textId="77777777" w:rsidR="002936AF" w:rsidRPr="00E3356E" w:rsidRDefault="002936AF" w:rsidP="002936AF">
            <w:pPr>
              <w:pStyle w:val="Contenudetableau"/>
              <w:rPr>
                <w:rFonts w:ascii="Calibri" w:hAnsi="Calibri" w:cs="Calibri"/>
                <w:i/>
                <w:iCs/>
                <w:szCs w:val="22"/>
              </w:rPr>
            </w:pPr>
            <w:r>
              <w:rPr>
                <w:rFonts w:ascii="Calibri" w:hAnsi="Calibri" w:cs="Calibri"/>
                <w:i/>
                <w:iCs/>
                <w:szCs w:val="22"/>
              </w:rPr>
              <w:t xml:space="preserve">Date : </w:t>
            </w:r>
          </w:p>
          <w:p w14:paraId="763AD107" w14:textId="77777777" w:rsidR="002936AF" w:rsidRDefault="002936AF" w:rsidP="002936AF">
            <w:pPr>
              <w:pStyle w:val="Contenudetableau"/>
              <w:rPr>
                <w:rFonts w:ascii="Calibri" w:hAnsi="Calibri" w:cs="Calibri"/>
                <w:iCs/>
                <w:szCs w:val="22"/>
              </w:rPr>
            </w:pPr>
          </w:p>
          <w:p w14:paraId="4971F45A" w14:textId="77777777" w:rsidR="002936AF" w:rsidRDefault="002936AF" w:rsidP="002936AF">
            <w:pPr>
              <w:pStyle w:val="Contenudetableau"/>
              <w:rPr>
                <w:rFonts w:ascii="Calibri" w:hAnsi="Calibri" w:cs="Calibri"/>
                <w:iCs/>
                <w:szCs w:val="22"/>
              </w:rPr>
            </w:pPr>
          </w:p>
          <w:p w14:paraId="33B7EF72" w14:textId="77777777" w:rsidR="002936AF" w:rsidRDefault="002936AF" w:rsidP="002936AF">
            <w:pPr>
              <w:pStyle w:val="Contenudetableau"/>
              <w:rPr>
                <w:rFonts w:ascii="Calibri" w:hAnsi="Calibri" w:cs="Calibri"/>
                <w:iCs/>
                <w:szCs w:val="22"/>
              </w:rPr>
            </w:pPr>
          </w:p>
          <w:p w14:paraId="3269BE95"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Cachet et signature</w:t>
            </w:r>
          </w:p>
        </w:tc>
      </w:tr>
    </w:tbl>
    <w:p w14:paraId="174CCA45" w14:textId="77777777" w:rsidR="002936AF" w:rsidRDefault="002936AF" w:rsidP="002936AF">
      <w:pPr>
        <w:widowControl/>
        <w:suppressAutoHyphens w:val="0"/>
        <w:rPr>
          <w:rFonts w:ascii="Calibri" w:hAnsi="Calibri"/>
        </w:rPr>
      </w:pPr>
      <w:r>
        <w:rPr>
          <w:rFonts w:ascii="Calibri" w:hAnsi="Calibri"/>
        </w:rPr>
        <w:br w:type="page"/>
      </w:r>
    </w:p>
    <w:p w14:paraId="77F874EE" w14:textId="77777777" w:rsidR="00463DEB" w:rsidRPr="005A6167" w:rsidRDefault="00842C8C" w:rsidP="00463DEB">
      <w:pPr>
        <w:ind w:right="57"/>
        <w:textAlignment w:val="baseline"/>
        <w:rPr>
          <w:rFonts w:ascii="Calibri" w:hAnsi="Calibri" w:cs="Calibri"/>
          <w:i/>
          <w:iCs/>
          <w:szCs w:val="22"/>
        </w:rPr>
      </w:pPr>
      <w:r>
        <w:rPr>
          <w:rFonts w:ascii="Calibri" w:eastAsia="Calibri" w:hAnsi="Calibri" w:cs="Calibri"/>
          <w:b/>
          <w:bCs/>
          <w:szCs w:val="22"/>
        </w:rPr>
        <w:t xml:space="preserve">Entreprise </w:t>
      </w:r>
      <w:r w:rsidR="002936AF">
        <w:rPr>
          <w:rFonts w:ascii="Calibri" w:eastAsia="Calibri" w:hAnsi="Calibri" w:cs="Calibri"/>
          <w:b/>
          <w:bCs/>
          <w:szCs w:val="22"/>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463DEB" w14:paraId="07487D23" w14:textId="77777777" w:rsidTr="00463DEB">
        <w:tc>
          <w:tcPr>
            <w:tcW w:w="10688" w:type="dxa"/>
            <w:shd w:val="clear" w:color="auto" w:fill="auto"/>
          </w:tcPr>
          <w:p w14:paraId="11AAD3B0" w14:textId="77777777" w:rsidR="00463DEB" w:rsidRDefault="00463DEB" w:rsidP="00463DEB">
            <w:pPr>
              <w:pStyle w:val="Contenudetableau"/>
              <w:rPr>
                <w:rFonts w:ascii="Calibri" w:hAnsi="Calibri" w:cs="Calibri"/>
                <w:iCs/>
                <w:szCs w:val="22"/>
              </w:rPr>
            </w:pPr>
            <w:r w:rsidRPr="005A6167">
              <w:rPr>
                <w:rFonts w:ascii="Calibri" w:hAnsi="Calibri" w:cs="Calibri"/>
                <w:iCs/>
                <w:szCs w:val="22"/>
              </w:rPr>
              <w:t>Nom :</w:t>
            </w:r>
          </w:p>
          <w:p w14:paraId="6187B8EA" w14:textId="77777777" w:rsidR="00092876" w:rsidRPr="005A6167" w:rsidRDefault="00092876" w:rsidP="00463DEB">
            <w:pPr>
              <w:pStyle w:val="Contenudetableau"/>
              <w:rPr>
                <w:rFonts w:ascii="Calibri" w:hAnsi="Calibri" w:cs="Calibri"/>
                <w:iCs/>
                <w:szCs w:val="22"/>
              </w:rPr>
            </w:pPr>
            <w:r>
              <w:rPr>
                <w:rFonts w:ascii="Calibri" w:hAnsi="Calibri" w:cs="Calibri"/>
                <w:iCs/>
                <w:szCs w:val="22"/>
              </w:rPr>
              <w:t>Nom du responsable du projet :</w:t>
            </w:r>
          </w:p>
          <w:p w14:paraId="2ECDC8C4"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Adresse :</w:t>
            </w:r>
          </w:p>
          <w:p w14:paraId="279BE64A" w14:textId="77777777" w:rsidR="00463DEB" w:rsidRPr="005A6167" w:rsidRDefault="00463DEB" w:rsidP="00463DEB">
            <w:pPr>
              <w:pStyle w:val="Contenudetableau"/>
              <w:rPr>
                <w:rFonts w:ascii="Calibri" w:hAnsi="Calibri" w:cs="Calibri"/>
                <w:iCs/>
                <w:szCs w:val="22"/>
              </w:rPr>
            </w:pPr>
          </w:p>
          <w:p w14:paraId="22DE6B9E" w14:textId="77777777" w:rsidR="00463DEB" w:rsidRPr="005A6167" w:rsidRDefault="00463DEB" w:rsidP="00463DEB">
            <w:pPr>
              <w:pStyle w:val="Contenudetableau"/>
              <w:rPr>
                <w:rFonts w:ascii="Calibri" w:hAnsi="Calibri" w:cs="Calibri"/>
                <w:iCs/>
                <w:szCs w:val="22"/>
              </w:rPr>
            </w:pPr>
            <w:r w:rsidRPr="005A6167">
              <w:rPr>
                <w:rFonts w:ascii="Calibri" w:hAnsi="Calibri" w:cs="Calibri"/>
                <w:iCs/>
                <w:szCs w:val="22"/>
              </w:rPr>
              <w:t>Téléphone :</w:t>
            </w:r>
          </w:p>
          <w:p w14:paraId="49D351DB" w14:textId="77777777" w:rsidR="00463DEB" w:rsidRDefault="009A7A53" w:rsidP="00463DEB">
            <w:pPr>
              <w:pStyle w:val="Contenudetableau"/>
              <w:rPr>
                <w:rFonts w:ascii="Calibri" w:hAnsi="Calibri" w:cs="Calibri"/>
                <w:iCs/>
                <w:szCs w:val="22"/>
              </w:rPr>
            </w:pPr>
            <w:r>
              <w:rPr>
                <w:rFonts w:ascii="Calibri" w:hAnsi="Calibri" w:cs="Calibri"/>
                <w:iCs/>
                <w:szCs w:val="22"/>
              </w:rPr>
              <w:t>Courriel</w:t>
            </w:r>
            <w:r w:rsidR="00463DEB" w:rsidRPr="005A6167">
              <w:rPr>
                <w:rFonts w:ascii="Calibri" w:hAnsi="Calibri" w:cs="Calibri"/>
                <w:iCs/>
                <w:szCs w:val="22"/>
              </w:rPr>
              <w:t> :</w:t>
            </w:r>
          </w:p>
          <w:p w14:paraId="4AF82702" w14:textId="77777777" w:rsidR="00463DEB" w:rsidRDefault="00463DEB" w:rsidP="00463DEB">
            <w:pPr>
              <w:pStyle w:val="Contenudetableau"/>
              <w:rPr>
                <w:rFonts w:ascii="Calibri" w:hAnsi="Calibri" w:cs="Calibri"/>
                <w:iCs/>
                <w:szCs w:val="22"/>
              </w:rPr>
            </w:pPr>
            <w:r>
              <w:rPr>
                <w:rFonts w:ascii="Calibri" w:hAnsi="Calibri" w:cs="Calibri"/>
                <w:iCs/>
                <w:szCs w:val="22"/>
              </w:rPr>
              <w:t>Nom du responsable du projet :</w:t>
            </w:r>
          </w:p>
          <w:p w14:paraId="2CFD5982" w14:textId="77777777" w:rsidR="002F2C4C" w:rsidRDefault="002F2C4C" w:rsidP="00463DEB">
            <w:pPr>
              <w:pStyle w:val="Contenudetableau"/>
              <w:rPr>
                <w:rFonts w:ascii="Calibri" w:hAnsi="Calibri" w:cs="Calibri"/>
                <w:iCs/>
                <w:szCs w:val="22"/>
              </w:rPr>
            </w:pPr>
            <w:r>
              <w:rPr>
                <w:rFonts w:ascii="Calibri" w:hAnsi="Calibri" w:cs="Calibri"/>
                <w:iCs/>
                <w:szCs w:val="22"/>
              </w:rPr>
              <w:t>Participation financière au projet :    € </w:t>
            </w:r>
          </w:p>
          <w:p w14:paraId="0E5FABA4" w14:textId="77777777" w:rsidR="009A7A53" w:rsidRPr="005A6167" w:rsidRDefault="009A7A53" w:rsidP="00463DEB">
            <w:pPr>
              <w:pStyle w:val="Contenudetableau"/>
              <w:rPr>
                <w:rFonts w:ascii="Calibri" w:hAnsi="Calibri" w:cs="Calibri"/>
                <w:iCs/>
                <w:szCs w:val="22"/>
              </w:rPr>
            </w:pPr>
            <w:r>
              <w:rPr>
                <w:rFonts w:ascii="Calibri" w:hAnsi="Calibri" w:cs="Calibri"/>
                <w:iCs/>
                <w:szCs w:val="22"/>
              </w:rPr>
              <w:t>Estimation des coûts internes du projet pour l’entreprise autre que la participation financière (</w:t>
            </w:r>
            <w:r w:rsidRPr="009A7A53">
              <w:rPr>
                <w:rFonts w:ascii="Calibri" w:hAnsi="Calibri" w:cs="Calibri"/>
                <w:i/>
                <w:iCs/>
                <w:szCs w:val="22"/>
              </w:rPr>
              <w:t>RH, achats équipement, prestations externes</w:t>
            </w:r>
            <w:r>
              <w:rPr>
                <w:rFonts w:ascii="Calibri" w:hAnsi="Calibri" w:cs="Calibri"/>
                <w:iCs/>
                <w:szCs w:val="22"/>
              </w:rPr>
              <w:t>) :</w:t>
            </w:r>
          </w:p>
        </w:tc>
      </w:tr>
    </w:tbl>
    <w:p w14:paraId="02F550EE" w14:textId="77777777" w:rsidR="00463DEB" w:rsidRPr="005A6167" w:rsidRDefault="00463DEB" w:rsidP="002936AF">
      <w:pPr>
        <w:ind w:right="57"/>
        <w:textAlignment w:val="baseline"/>
        <w:rPr>
          <w:rFonts w:ascii="Calibri" w:hAnsi="Calibri" w:cs="Calibri"/>
          <w:i/>
          <w:iCs/>
          <w:szCs w:val="22"/>
        </w:rPr>
      </w:pPr>
    </w:p>
    <w:p w14:paraId="182E6A31"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 xml:space="preserve">Présentation de l’entreprise : activités, projet d’entreprise, projet de R&amp;D en lien avec le projet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5B789781" w14:textId="77777777" w:rsidTr="002936AF">
        <w:tc>
          <w:tcPr>
            <w:tcW w:w="10688" w:type="dxa"/>
            <w:shd w:val="clear" w:color="auto" w:fill="auto"/>
          </w:tcPr>
          <w:p w14:paraId="47ACA854" w14:textId="77777777" w:rsidR="00092876" w:rsidRPr="00092876" w:rsidRDefault="00092876" w:rsidP="00092876">
            <w:pPr>
              <w:pStyle w:val="Contenudetableau"/>
              <w:rPr>
                <w:rFonts w:ascii="Calibri" w:hAnsi="Calibri" w:cs="Calibri"/>
                <w:i/>
                <w:iCs/>
                <w:szCs w:val="22"/>
              </w:rPr>
            </w:pPr>
            <w:r w:rsidRPr="00092876">
              <w:rPr>
                <w:rFonts w:ascii="Calibri" w:hAnsi="Calibri" w:cs="Calibri"/>
                <w:i/>
                <w:iCs/>
                <w:szCs w:val="22"/>
              </w:rPr>
              <w:t>Présentation de l’entreprise : nombre d’employés, CA, marchés visés, Nombre de personnes dans le service R&amp;D le cas échéant</w:t>
            </w:r>
          </w:p>
          <w:p w14:paraId="45C276C8" w14:textId="77777777" w:rsidR="002936AF" w:rsidRDefault="002936AF" w:rsidP="002936AF">
            <w:pPr>
              <w:pStyle w:val="Contenudetableau"/>
              <w:rPr>
                <w:rFonts w:ascii="Calibri" w:hAnsi="Calibri" w:cs="Calibri"/>
                <w:iCs/>
                <w:szCs w:val="22"/>
              </w:rPr>
            </w:pPr>
          </w:p>
          <w:p w14:paraId="5053AF72" w14:textId="77777777" w:rsidR="002936AF" w:rsidRDefault="002936AF" w:rsidP="002936AF">
            <w:pPr>
              <w:pStyle w:val="Contenudetableau"/>
              <w:rPr>
                <w:rFonts w:ascii="Calibri" w:hAnsi="Calibri" w:cs="Calibri"/>
                <w:iCs/>
                <w:szCs w:val="22"/>
              </w:rPr>
            </w:pPr>
          </w:p>
          <w:p w14:paraId="357E8B9F" w14:textId="77777777" w:rsidR="002936AF" w:rsidRDefault="002936AF" w:rsidP="002936AF">
            <w:pPr>
              <w:pStyle w:val="Contenudetableau"/>
              <w:rPr>
                <w:rFonts w:ascii="Calibri" w:hAnsi="Calibri" w:cs="Calibri"/>
                <w:iCs/>
                <w:szCs w:val="22"/>
              </w:rPr>
            </w:pPr>
          </w:p>
          <w:p w14:paraId="52BF191E" w14:textId="77777777" w:rsidR="002936AF" w:rsidRDefault="002936AF" w:rsidP="002936AF">
            <w:pPr>
              <w:pStyle w:val="Contenudetableau"/>
              <w:rPr>
                <w:rFonts w:ascii="Calibri" w:hAnsi="Calibri" w:cs="Calibri"/>
                <w:iCs/>
                <w:szCs w:val="22"/>
              </w:rPr>
            </w:pPr>
          </w:p>
          <w:p w14:paraId="0833833F" w14:textId="77777777" w:rsidR="002936AF" w:rsidRDefault="002936AF" w:rsidP="002936AF">
            <w:pPr>
              <w:pStyle w:val="Contenudetableau"/>
              <w:rPr>
                <w:rFonts w:ascii="Calibri" w:hAnsi="Calibri" w:cs="Calibri"/>
                <w:iCs/>
                <w:szCs w:val="22"/>
              </w:rPr>
            </w:pPr>
          </w:p>
          <w:p w14:paraId="3B3EB837" w14:textId="77777777" w:rsidR="002936AF" w:rsidRDefault="002936AF" w:rsidP="002936AF">
            <w:pPr>
              <w:pStyle w:val="Contenudetableau"/>
              <w:rPr>
                <w:rFonts w:ascii="Calibri" w:hAnsi="Calibri" w:cs="Calibri"/>
                <w:iCs/>
                <w:szCs w:val="22"/>
              </w:rPr>
            </w:pPr>
          </w:p>
          <w:p w14:paraId="702DF5E3" w14:textId="77777777" w:rsidR="002936AF" w:rsidRDefault="002936AF" w:rsidP="002936AF">
            <w:pPr>
              <w:pStyle w:val="Contenudetableau"/>
              <w:rPr>
                <w:rFonts w:ascii="Calibri" w:hAnsi="Calibri" w:cs="Calibri"/>
                <w:iCs/>
                <w:szCs w:val="22"/>
              </w:rPr>
            </w:pPr>
          </w:p>
          <w:p w14:paraId="2E3EF27D" w14:textId="77777777" w:rsidR="002936AF" w:rsidRDefault="002936AF" w:rsidP="002936AF">
            <w:pPr>
              <w:pStyle w:val="Contenudetableau"/>
              <w:rPr>
                <w:rFonts w:ascii="Calibri" w:hAnsi="Calibri" w:cs="Calibri"/>
                <w:iCs/>
                <w:szCs w:val="22"/>
              </w:rPr>
            </w:pPr>
          </w:p>
          <w:p w14:paraId="3FE963FA" w14:textId="77777777" w:rsidR="002936AF" w:rsidRDefault="002936AF" w:rsidP="002936AF">
            <w:pPr>
              <w:pStyle w:val="Contenudetableau"/>
              <w:rPr>
                <w:rFonts w:ascii="Calibri" w:hAnsi="Calibri" w:cs="Calibri"/>
                <w:iCs/>
                <w:szCs w:val="22"/>
              </w:rPr>
            </w:pPr>
          </w:p>
          <w:p w14:paraId="77AD3AFE" w14:textId="77777777" w:rsidR="002936AF" w:rsidRDefault="002936AF" w:rsidP="002936AF">
            <w:pPr>
              <w:pStyle w:val="Contenudetableau"/>
              <w:rPr>
                <w:rFonts w:ascii="Calibri" w:hAnsi="Calibri" w:cs="Calibri"/>
                <w:iCs/>
                <w:szCs w:val="22"/>
              </w:rPr>
            </w:pPr>
          </w:p>
          <w:p w14:paraId="4BBD25EC" w14:textId="77777777" w:rsidR="002936AF" w:rsidRDefault="002936AF" w:rsidP="002936AF">
            <w:pPr>
              <w:pStyle w:val="Contenudetableau"/>
              <w:rPr>
                <w:rFonts w:ascii="Calibri" w:hAnsi="Calibri" w:cs="Calibri"/>
                <w:iCs/>
                <w:szCs w:val="22"/>
              </w:rPr>
            </w:pPr>
          </w:p>
          <w:p w14:paraId="3264AE1F" w14:textId="77777777" w:rsidR="002936AF" w:rsidRPr="005A6167" w:rsidRDefault="002936AF" w:rsidP="002936AF">
            <w:pPr>
              <w:pStyle w:val="Contenudetableau"/>
              <w:rPr>
                <w:rFonts w:ascii="Calibri" w:hAnsi="Calibri" w:cs="Calibri"/>
                <w:iCs/>
                <w:szCs w:val="22"/>
              </w:rPr>
            </w:pPr>
          </w:p>
        </w:tc>
      </w:tr>
    </w:tbl>
    <w:p w14:paraId="3C590B34" w14:textId="77777777" w:rsidR="002936AF" w:rsidRPr="00EB4C21" w:rsidRDefault="002936AF" w:rsidP="002936AF">
      <w:pPr>
        <w:ind w:right="57"/>
        <w:textAlignment w:val="baseline"/>
        <w:rPr>
          <w:rFonts w:ascii="Calibri" w:hAnsi="Calibri"/>
        </w:rPr>
      </w:pPr>
    </w:p>
    <w:p w14:paraId="3F0F8D7A"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Résultats attendus dans le cadre 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3562A76D" w14:textId="77777777" w:rsidTr="002936AF">
        <w:tc>
          <w:tcPr>
            <w:tcW w:w="10688" w:type="dxa"/>
            <w:shd w:val="clear" w:color="auto" w:fill="auto"/>
          </w:tcPr>
          <w:p w14:paraId="52B35504" w14:textId="77777777" w:rsidR="002936AF" w:rsidRDefault="002936AF" w:rsidP="002936AF">
            <w:pPr>
              <w:pStyle w:val="Contenudetableau"/>
              <w:rPr>
                <w:rFonts w:ascii="Calibri" w:hAnsi="Calibri" w:cs="Calibri"/>
                <w:i/>
                <w:iCs/>
                <w:szCs w:val="22"/>
              </w:rPr>
            </w:pPr>
            <w:r w:rsidRPr="00E3356E">
              <w:rPr>
                <w:rFonts w:ascii="Calibri" w:hAnsi="Calibri" w:cs="Calibri"/>
                <w:i/>
                <w:iCs/>
                <w:szCs w:val="22"/>
              </w:rPr>
              <w:t xml:space="preserve">Verrous technologiques à lever, amélioration de produits, </w:t>
            </w:r>
            <w:r>
              <w:rPr>
                <w:rFonts w:ascii="Calibri" w:hAnsi="Calibri" w:cs="Calibri"/>
                <w:i/>
                <w:iCs/>
                <w:szCs w:val="22"/>
              </w:rPr>
              <w:t xml:space="preserve">de </w:t>
            </w:r>
            <w:r w:rsidRPr="00E3356E">
              <w:rPr>
                <w:rFonts w:ascii="Calibri" w:hAnsi="Calibri" w:cs="Calibri"/>
                <w:i/>
                <w:iCs/>
                <w:szCs w:val="22"/>
              </w:rPr>
              <w:t>services</w:t>
            </w:r>
            <w:r>
              <w:rPr>
                <w:rFonts w:ascii="Calibri" w:hAnsi="Calibri" w:cs="Calibri"/>
                <w:i/>
                <w:iCs/>
                <w:szCs w:val="22"/>
              </w:rPr>
              <w:t>, de process</w:t>
            </w:r>
            <w:r w:rsidRPr="00E3356E">
              <w:rPr>
                <w:rFonts w:ascii="Calibri" w:hAnsi="Calibri" w:cs="Calibri"/>
                <w:i/>
                <w:iCs/>
                <w:szCs w:val="22"/>
              </w:rPr>
              <w:t>…</w:t>
            </w:r>
          </w:p>
          <w:p w14:paraId="44D1502C" w14:textId="77777777" w:rsidR="0060689D" w:rsidRDefault="0060689D" w:rsidP="0060689D">
            <w:pPr>
              <w:pStyle w:val="Contenudetableau"/>
              <w:jc w:val="both"/>
            </w:pPr>
            <w:r>
              <w:rPr>
                <w:rFonts w:ascii="Calibri" w:hAnsi="Calibri"/>
                <w:i/>
              </w:rPr>
              <w:t>Détailler la place que tient le projet de recherche dans la stratégie de l'entreprise.</w:t>
            </w:r>
          </w:p>
          <w:p w14:paraId="2CFD7A08" w14:textId="77777777" w:rsidR="0060689D" w:rsidRPr="00E3356E" w:rsidRDefault="0060689D" w:rsidP="002936AF">
            <w:pPr>
              <w:pStyle w:val="Contenudetableau"/>
              <w:rPr>
                <w:rFonts w:ascii="Calibri" w:hAnsi="Calibri" w:cs="Calibri"/>
                <w:i/>
                <w:iCs/>
                <w:szCs w:val="22"/>
              </w:rPr>
            </w:pPr>
          </w:p>
          <w:p w14:paraId="133F5AC7" w14:textId="77777777" w:rsidR="002936AF" w:rsidRDefault="002936AF" w:rsidP="002936AF">
            <w:pPr>
              <w:pStyle w:val="Contenudetableau"/>
              <w:rPr>
                <w:rFonts w:ascii="Calibri" w:hAnsi="Calibri" w:cs="Calibri"/>
                <w:iCs/>
                <w:szCs w:val="22"/>
              </w:rPr>
            </w:pPr>
          </w:p>
          <w:p w14:paraId="008A3DEB" w14:textId="77777777" w:rsidR="002936AF" w:rsidRDefault="002936AF" w:rsidP="002936AF">
            <w:pPr>
              <w:pStyle w:val="Contenudetableau"/>
              <w:rPr>
                <w:rFonts w:ascii="Calibri" w:hAnsi="Calibri" w:cs="Calibri"/>
                <w:iCs/>
                <w:szCs w:val="22"/>
              </w:rPr>
            </w:pPr>
          </w:p>
          <w:p w14:paraId="527607A2" w14:textId="77777777" w:rsidR="002936AF" w:rsidRDefault="002936AF" w:rsidP="002936AF">
            <w:pPr>
              <w:pStyle w:val="Contenudetableau"/>
              <w:rPr>
                <w:rFonts w:ascii="Calibri" w:hAnsi="Calibri" w:cs="Calibri"/>
                <w:iCs/>
                <w:szCs w:val="22"/>
              </w:rPr>
            </w:pPr>
          </w:p>
          <w:p w14:paraId="150FB297" w14:textId="77777777" w:rsidR="002936AF" w:rsidRDefault="002936AF" w:rsidP="002936AF">
            <w:pPr>
              <w:pStyle w:val="Contenudetableau"/>
              <w:rPr>
                <w:rFonts w:ascii="Calibri" w:hAnsi="Calibri" w:cs="Calibri"/>
                <w:iCs/>
                <w:szCs w:val="22"/>
              </w:rPr>
            </w:pPr>
          </w:p>
          <w:p w14:paraId="1642F68B" w14:textId="77777777" w:rsidR="002936AF" w:rsidRDefault="002936AF" w:rsidP="002936AF">
            <w:pPr>
              <w:pStyle w:val="Contenudetableau"/>
              <w:rPr>
                <w:rFonts w:ascii="Calibri" w:hAnsi="Calibri" w:cs="Calibri"/>
                <w:iCs/>
                <w:szCs w:val="22"/>
              </w:rPr>
            </w:pPr>
          </w:p>
          <w:p w14:paraId="21F8E201" w14:textId="77777777" w:rsidR="002936AF" w:rsidRDefault="002936AF" w:rsidP="002936AF">
            <w:pPr>
              <w:pStyle w:val="Contenudetableau"/>
              <w:rPr>
                <w:rFonts w:ascii="Calibri" w:hAnsi="Calibri" w:cs="Calibri"/>
                <w:iCs/>
                <w:szCs w:val="22"/>
              </w:rPr>
            </w:pPr>
          </w:p>
          <w:p w14:paraId="6402F9FB" w14:textId="77777777" w:rsidR="002936AF" w:rsidRDefault="002936AF" w:rsidP="002936AF">
            <w:pPr>
              <w:pStyle w:val="Contenudetableau"/>
              <w:rPr>
                <w:rFonts w:ascii="Calibri" w:hAnsi="Calibri" w:cs="Calibri"/>
                <w:iCs/>
                <w:szCs w:val="22"/>
              </w:rPr>
            </w:pPr>
          </w:p>
          <w:p w14:paraId="613D062C" w14:textId="77777777" w:rsidR="002936AF" w:rsidRDefault="002936AF" w:rsidP="002936AF">
            <w:pPr>
              <w:pStyle w:val="Contenudetableau"/>
              <w:rPr>
                <w:rFonts w:ascii="Calibri" w:hAnsi="Calibri" w:cs="Calibri"/>
                <w:iCs/>
                <w:szCs w:val="22"/>
              </w:rPr>
            </w:pPr>
          </w:p>
          <w:p w14:paraId="7D22A6B7" w14:textId="77777777" w:rsidR="002936AF" w:rsidRPr="005A6167" w:rsidRDefault="002936AF" w:rsidP="002936AF">
            <w:pPr>
              <w:pStyle w:val="Contenudetableau"/>
              <w:rPr>
                <w:rFonts w:ascii="Calibri" w:hAnsi="Calibri" w:cs="Calibri"/>
                <w:iCs/>
                <w:szCs w:val="22"/>
              </w:rPr>
            </w:pPr>
          </w:p>
        </w:tc>
      </w:tr>
    </w:tbl>
    <w:p w14:paraId="24BDDEA2" w14:textId="77777777" w:rsidR="00092876" w:rsidRDefault="00092876" w:rsidP="00092876">
      <w:pPr>
        <w:ind w:right="57"/>
        <w:textAlignment w:val="baseline"/>
        <w:rPr>
          <w:rFonts w:ascii="Calibri" w:eastAsia="Calibri" w:hAnsi="Calibri" w:cs="Calibri"/>
          <w:b/>
          <w:bCs/>
          <w:szCs w:val="22"/>
        </w:rPr>
      </w:pPr>
      <w:r w:rsidRPr="00092876">
        <w:rPr>
          <w:rFonts w:ascii="Calibri" w:hAnsi="Calibri" w:cs="Calibri"/>
          <w:i/>
          <w:sz w:val="20"/>
          <w:szCs w:val="20"/>
        </w:rPr>
        <w:t xml:space="preserve">Chaque entreprise devra fournie une lettre signée, mentionnant son engagement en tant que </w:t>
      </w:r>
      <w:proofErr w:type="spellStart"/>
      <w:r w:rsidRPr="00092876">
        <w:rPr>
          <w:rFonts w:ascii="Calibri" w:hAnsi="Calibri" w:cs="Calibri"/>
          <w:i/>
          <w:sz w:val="20"/>
          <w:szCs w:val="20"/>
        </w:rPr>
        <w:t>co</w:t>
      </w:r>
      <w:proofErr w:type="spellEnd"/>
      <w:r w:rsidRPr="00092876">
        <w:rPr>
          <w:rFonts w:ascii="Calibri" w:hAnsi="Calibri" w:cs="Calibri"/>
          <w:i/>
          <w:sz w:val="20"/>
          <w:szCs w:val="20"/>
        </w:rPr>
        <w:t>-financeur du projet GRAINE, pour une durée couvrant au minimum celle du financement régional ainsi que le montant qu’elle s’engage à verser à l’établissement</w:t>
      </w:r>
    </w:p>
    <w:p w14:paraId="2312C51F" w14:textId="77777777" w:rsidR="002936AF" w:rsidRDefault="002936AF" w:rsidP="002936AF">
      <w:pPr>
        <w:ind w:right="57"/>
        <w:textAlignment w:val="baseline"/>
        <w:rPr>
          <w:rFonts w:ascii="Calibri" w:eastAsia="Calibri" w:hAnsi="Calibri" w:cs="Calibri"/>
          <w:b/>
          <w:bCs/>
          <w:szCs w:val="22"/>
        </w:rPr>
      </w:pPr>
    </w:p>
    <w:p w14:paraId="2220E8B1"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Signature et cachet de l’entreprise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6B8EBD52" w14:textId="77777777" w:rsidTr="002936AF">
        <w:tc>
          <w:tcPr>
            <w:tcW w:w="10688" w:type="dxa"/>
            <w:shd w:val="clear" w:color="auto" w:fill="auto"/>
          </w:tcPr>
          <w:p w14:paraId="638B8B24" w14:textId="77777777" w:rsidR="002936AF" w:rsidRPr="00E3356E" w:rsidRDefault="002936AF" w:rsidP="002936AF">
            <w:pPr>
              <w:pStyle w:val="Contenudetableau"/>
              <w:rPr>
                <w:rFonts w:ascii="Calibri" w:hAnsi="Calibri" w:cs="Calibri"/>
                <w:i/>
                <w:iCs/>
                <w:szCs w:val="22"/>
              </w:rPr>
            </w:pPr>
            <w:r>
              <w:rPr>
                <w:rFonts w:ascii="Calibri" w:hAnsi="Calibri" w:cs="Calibri"/>
                <w:i/>
                <w:iCs/>
                <w:szCs w:val="22"/>
              </w:rPr>
              <w:t xml:space="preserve">Date : </w:t>
            </w:r>
          </w:p>
          <w:p w14:paraId="7B65D0CC" w14:textId="77777777" w:rsidR="002936AF" w:rsidRDefault="002936AF" w:rsidP="002936AF">
            <w:pPr>
              <w:pStyle w:val="Contenudetableau"/>
              <w:rPr>
                <w:rFonts w:ascii="Calibri" w:hAnsi="Calibri" w:cs="Calibri"/>
                <w:iCs/>
                <w:szCs w:val="22"/>
              </w:rPr>
            </w:pPr>
          </w:p>
          <w:p w14:paraId="0C081175" w14:textId="77777777" w:rsidR="002936AF" w:rsidRDefault="002936AF" w:rsidP="002936AF">
            <w:pPr>
              <w:pStyle w:val="Contenudetableau"/>
              <w:rPr>
                <w:rFonts w:ascii="Calibri" w:hAnsi="Calibri" w:cs="Calibri"/>
                <w:iCs/>
                <w:szCs w:val="22"/>
              </w:rPr>
            </w:pPr>
          </w:p>
          <w:p w14:paraId="2C9265FC" w14:textId="77777777" w:rsidR="002936AF" w:rsidRDefault="002936AF" w:rsidP="002936AF">
            <w:pPr>
              <w:pStyle w:val="Contenudetableau"/>
              <w:rPr>
                <w:rFonts w:ascii="Calibri" w:hAnsi="Calibri" w:cs="Calibri"/>
                <w:iCs/>
                <w:szCs w:val="22"/>
              </w:rPr>
            </w:pPr>
          </w:p>
          <w:p w14:paraId="075F3C08"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Cachet et signature</w:t>
            </w:r>
          </w:p>
        </w:tc>
      </w:tr>
    </w:tbl>
    <w:p w14:paraId="5E01D864" w14:textId="77777777" w:rsidR="002936AF" w:rsidRPr="00EB4C21" w:rsidRDefault="002936AF" w:rsidP="002936AF">
      <w:pPr>
        <w:ind w:right="57"/>
        <w:textAlignment w:val="baseline"/>
        <w:rPr>
          <w:rFonts w:ascii="Calibri" w:hAnsi="Calibri"/>
        </w:rPr>
      </w:pPr>
    </w:p>
    <w:p w14:paraId="07D759DC" w14:textId="77777777" w:rsidR="002936AF" w:rsidRDefault="002936AF" w:rsidP="002936AF">
      <w:pPr>
        <w:shd w:val="clear" w:color="auto" w:fill="C6D9F1"/>
        <w:ind w:right="57"/>
        <w:textAlignment w:val="baseline"/>
        <w:rPr>
          <w:rFonts w:ascii="Calibri" w:hAnsi="Calibri"/>
        </w:rPr>
      </w:pPr>
      <w:r w:rsidRPr="00EB4C21">
        <w:rPr>
          <w:rFonts w:ascii="Calibri" w:hAnsi="Calibri"/>
        </w:rPr>
        <w:br w:type="page"/>
      </w:r>
    </w:p>
    <w:p w14:paraId="6B9F051E" w14:textId="77777777" w:rsidR="00E3356E" w:rsidRPr="00106F71" w:rsidRDefault="00E3356E" w:rsidP="00E3356E">
      <w:pPr>
        <w:shd w:val="clear" w:color="auto" w:fill="C6D9F1"/>
        <w:ind w:right="57"/>
        <w:textAlignment w:val="baseline"/>
        <w:rPr>
          <w:rFonts w:ascii="Calibri" w:hAnsi="Calibri" w:cs="Calibri"/>
          <w:b/>
          <w:sz w:val="24"/>
        </w:rPr>
      </w:pPr>
      <w:r>
        <w:rPr>
          <w:rFonts w:ascii="Calibri" w:hAnsi="Calibri"/>
          <w:b/>
          <w:sz w:val="24"/>
        </w:rPr>
        <w:t>V</w:t>
      </w:r>
      <w:r w:rsidRPr="00106F71">
        <w:rPr>
          <w:rFonts w:ascii="Calibri" w:hAnsi="Calibri"/>
          <w:b/>
          <w:sz w:val="24"/>
        </w:rPr>
        <w:t xml:space="preserve"> </w:t>
      </w:r>
      <w:r>
        <w:rPr>
          <w:rFonts w:ascii="Calibri" w:eastAsia="Calibri" w:hAnsi="Calibri" w:cs="Calibri"/>
          <w:b/>
          <w:bCs/>
          <w:iCs/>
          <w:sz w:val="24"/>
        </w:rPr>
        <w:t xml:space="preserve">Description </w:t>
      </w:r>
      <w:r w:rsidR="00000D13">
        <w:rPr>
          <w:rFonts w:ascii="Calibri" w:eastAsia="Calibri" w:hAnsi="Calibri" w:cs="Calibri"/>
          <w:b/>
          <w:bCs/>
          <w:iCs/>
          <w:sz w:val="24"/>
        </w:rPr>
        <w:t xml:space="preserve">du projet </w:t>
      </w:r>
    </w:p>
    <w:p w14:paraId="4E943294" w14:textId="77777777" w:rsidR="00E3356E" w:rsidRPr="00EB4C21" w:rsidRDefault="000C5B98">
      <w:pPr>
        <w:ind w:right="57"/>
        <w:textAlignment w:val="baseline"/>
        <w:rPr>
          <w:rFonts w:ascii="Calibri" w:hAnsi="Calibri"/>
        </w:rPr>
      </w:pPr>
      <w:r>
        <w:rPr>
          <w:rFonts w:ascii="Calibri" w:hAnsi="Calibri"/>
        </w:rPr>
        <w:t>20 pages maximum</w:t>
      </w:r>
    </w:p>
    <w:p w14:paraId="26653A26" w14:textId="77777777" w:rsidR="00000D13" w:rsidRPr="005A6167" w:rsidRDefault="0060689D" w:rsidP="00000D13">
      <w:pPr>
        <w:ind w:right="57"/>
        <w:textAlignment w:val="baseline"/>
        <w:rPr>
          <w:rFonts w:ascii="Calibri" w:hAnsi="Calibri" w:cs="Calibri"/>
          <w:i/>
          <w:iCs/>
          <w:szCs w:val="22"/>
        </w:rPr>
      </w:pPr>
      <w:r>
        <w:rPr>
          <w:rFonts w:ascii="Calibri" w:eastAsia="Calibri" w:hAnsi="Calibri" w:cs="Calibri"/>
          <w:b/>
          <w:bCs/>
          <w:szCs w:val="22"/>
        </w:rPr>
        <w:t>Présentation 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52CB13DB" w14:textId="77777777" w:rsidTr="0060689D">
        <w:trPr>
          <w:trHeight w:val="1789"/>
        </w:trPr>
        <w:tc>
          <w:tcPr>
            <w:tcW w:w="10688" w:type="dxa"/>
            <w:shd w:val="clear" w:color="auto" w:fill="auto"/>
          </w:tcPr>
          <w:p w14:paraId="14748A3E" w14:textId="77777777" w:rsidR="00894413" w:rsidRDefault="00000D13" w:rsidP="00000D13">
            <w:pPr>
              <w:pStyle w:val="Contenudetableau"/>
              <w:rPr>
                <w:rFonts w:ascii="Calibri" w:hAnsi="Calibri" w:cs="Calibri"/>
                <w:i/>
                <w:iCs/>
                <w:szCs w:val="22"/>
              </w:rPr>
            </w:pPr>
            <w:r w:rsidRPr="00000D13">
              <w:rPr>
                <w:rFonts w:ascii="Calibri" w:hAnsi="Calibri" w:cs="Calibri"/>
                <w:i/>
                <w:iCs/>
                <w:szCs w:val="22"/>
              </w:rPr>
              <w:t>Présentatio</w:t>
            </w:r>
            <w:r w:rsidR="00894413">
              <w:rPr>
                <w:rFonts w:ascii="Calibri" w:hAnsi="Calibri" w:cs="Calibri"/>
                <w:i/>
                <w:iCs/>
                <w:szCs w:val="22"/>
              </w:rPr>
              <w:t>n</w:t>
            </w:r>
            <w:r w:rsidR="0060689D">
              <w:rPr>
                <w:rFonts w:ascii="Calibri" w:hAnsi="Calibri" w:cs="Calibri"/>
                <w:i/>
                <w:iCs/>
                <w:szCs w:val="22"/>
              </w:rPr>
              <w:t xml:space="preserve"> et positionnement</w:t>
            </w:r>
            <w:r w:rsidR="00894413">
              <w:rPr>
                <w:rFonts w:ascii="Calibri" w:hAnsi="Calibri" w:cs="Calibri"/>
                <w:i/>
                <w:iCs/>
                <w:szCs w:val="22"/>
              </w:rPr>
              <w:t xml:space="preserve"> du projet : contexte</w:t>
            </w:r>
            <w:r w:rsidR="0060689D">
              <w:rPr>
                <w:rFonts w:ascii="Calibri" w:hAnsi="Calibri" w:cs="Calibri"/>
                <w:i/>
                <w:iCs/>
                <w:szCs w:val="22"/>
              </w:rPr>
              <w:t xml:space="preserve"> socio-économique, règlementaire, environnemental ou industriel dans lequel s’inscrit le projet</w:t>
            </w:r>
            <w:r w:rsidR="00894413">
              <w:rPr>
                <w:rFonts w:ascii="Calibri" w:hAnsi="Calibri" w:cs="Calibri"/>
                <w:i/>
                <w:iCs/>
                <w:szCs w:val="22"/>
              </w:rPr>
              <w:t xml:space="preserve">, </w:t>
            </w:r>
            <w:r w:rsidR="0060689D">
              <w:rPr>
                <w:rFonts w:ascii="Calibri" w:hAnsi="Calibri" w:cs="Calibri"/>
                <w:i/>
                <w:iCs/>
                <w:szCs w:val="22"/>
              </w:rPr>
              <w:t xml:space="preserve">les </w:t>
            </w:r>
            <w:r w:rsidR="00894413">
              <w:rPr>
                <w:rFonts w:ascii="Calibri" w:hAnsi="Calibri" w:cs="Calibri"/>
                <w:i/>
                <w:iCs/>
                <w:szCs w:val="22"/>
              </w:rPr>
              <w:t>objectifs</w:t>
            </w:r>
            <w:r w:rsidR="0060689D">
              <w:rPr>
                <w:rFonts w:ascii="Calibri" w:hAnsi="Calibri" w:cs="Calibri"/>
                <w:i/>
                <w:iCs/>
                <w:szCs w:val="22"/>
              </w:rPr>
              <w:t xml:space="preserve"> attendus</w:t>
            </w:r>
            <w:r w:rsidR="00894413">
              <w:rPr>
                <w:rFonts w:ascii="Calibri" w:hAnsi="Calibri" w:cs="Calibri"/>
                <w:i/>
                <w:iCs/>
                <w:szCs w:val="22"/>
              </w:rPr>
              <w:t>…</w:t>
            </w:r>
          </w:p>
          <w:p w14:paraId="55E8161C" w14:textId="77777777" w:rsidR="00772F6C" w:rsidRPr="001152FF" w:rsidRDefault="00772F6C" w:rsidP="00772F6C">
            <w:pPr>
              <w:pStyle w:val="Contenudetableau"/>
              <w:rPr>
                <w:rFonts w:ascii="Calibri" w:hAnsi="Calibri" w:cs="Calibri"/>
                <w:i/>
                <w:iCs/>
                <w:szCs w:val="22"/>
              </w:rPr>
            </w:pPr>
            <w:r w:rsidRPr="001152FF">
              <w:rPr>
                <w:rFonts w:ascii="Calibri" w:hAnsi="Calibri" w:cs="Calibri"/>
                <w:i/>
                <w:iCs/>
                <w:szCs w:val="22"/>
              </w:rPr>
              <w:t xml:space="preserve">Présentation </w:t>
            </w:r>
            <w:r w:rsidR="00C87B11">
              <w:rPr>
                <w:rFonts w:ascii="Calibri" w:hAnsi="Calibri" w:cs="Calibri"/>
                <w:i/>
                <w:iCs/>
                <w:szCs w:val="22"/>
              </w:rPr>
              <w:t>du</w:t>
            </w:r>
            <w:r w:rsidRPr="001152FF">
              <w:rPr>
                <w:rFonts w:ascii="Calibri" w:hAnsi="Calibri" w:cs="Calibri"/>
                <w:i/>
                <w:iCs/>
                <w:szCs w:val="22"/>
              </w:rPr>
              <w:t xml:space="preserve"> </w:t>
            </w:r>
            <w:r w:rsidR="00C87B11">
              <w:rPr>
                <w:rFonts w:ascii="Calibri" w:hAnsi="Calibri" w:cs="Calibri"/>
                <w:i/>
                <w:iCs/>
                <w:szCs w:val="22"/>
              </w:rPr>
              <w:t xml:space="preserve">groupement pour la recherche </w:t>
            </w:r>
            <w:r w:rsidR="00E564B5">
              <w:rPr>
                <w:rFonts w:ascii="Calibri" w:hAnsi="Calibri" w:cs="Calibri"/>
                <w:i/>
                <w:iCs/>
                <w:szCs w:val="22"/>
              </w:rPr>
              <w:t>(</w:t>
            </w:r>
            <w:r w:rsidRPr="001152FF">
              <w:rPr>
                <w:rFonts w:ascii="Calibri" w:hAnsi="Calibri" w:cs="Calibri"/>
                <w:i/>
                <w:iCs/>
                <w:szCs w:val="22"/>
              </w:rPr>
              <w:t>consortium</w:t>
            </w:r>
            <w:r w:rsidR="00E564B5">
              <w:rPr>
                <w:rFonts w:ascii="Calibri" w:hAnsi="Calibri" w:cs="Calibri"/>
                <w:i/>
                <w:iCs/>
                <w:szCs w:val="22"/>
              </w:rPr>
              <w:t>)</w:t>
            </w:r>
          </w:p>
          <w:p w14:paraId="43A502BE" w14:textId="77777777" w:rsidR="0060689D" w:rsidRDefault="004A24BE" w:rsidP="00000D13">
            <w:pPr>
              <w:pStyle w:val="Contenudetableau"/>
              <w:rPr>
                <w:rFonts w:ascii="Calibri" w:hAnsi="Calibri" w:cs="Calibri"/>
                <w:i/>
                <w:iCs/>
                <w:szCs w:val="22"/>
              </w:rPr>
            </w:pPr>
            <w:r>
              <w:rPr>
                <w:rFonts w:ascii="Calibri" w:hAnsi="Calibri" w:cs="Calibri"/>
                <w:i/>
                <w:iCs/>
                <w:szCs w:val="22"/>
              </w:rPr>
              <w:t>Adéquation entre les attentes des acteurs du groupement et le programme de RDI présenté</w:t>
            </w:r>
          </w:p>
          <w:p w14:paraId="2C67134F" w14:textId="77777777" w:rsidR="0060689D" w:rsidRDefault="0060689D" w:rsidP="00000D13">
            <w:pPr>
              <w:pStyle w:val="Contenudetableau"/>
              <w:rPr>
                <w:rFonts w:ascii="Calibri" w:hAnsi="Calibri" w:cs="Calibri"/>
                <w:i/>
                <w:iCs/>
                <w:szCs w:val="22"/>
              </w:rPr>
            </w:pPr>
          </w:p>
          <w:p w14:paraId="095C80D7" w14:textId="77777777" w:rsidR="0060689D" w:rsidRDefault="0060689D" w:rsidP="00000D13">
            <w:pPr>
              <w:pStyle w:val="Contenudetableau"/>
              <w:rPr>
                <w:rFonts w:ascii="Calibri" w:hAnsi="Calibri" w:cs="Calibri"/>
                <w:i/>
                <w:iCs/>
                <w:szCs w:val="22"/>
              </w:rPr>
            </w:pPr>
          </w:p>
          <w:p w14:paraId="3CC761FE" w14:textId="77777777" w:rsidR="0060689D" w:rsidRDefault="0060689D" w:rsidP="00000D13">
            <w:pPr>
              <w:pStyle w:val="Contenudetableau"/>
              <w:rPr>
                <w:rFonts w:ascii="Calibri" w:hAnsi="Calibri" w:cs="Calibri"/>
                <w:i/>
                <w:iCs/>
                <w:szCs w:val="22"/>
              </w:rPr>
            </w:pPr>
          </w:p>
          <w:p w14:paraId="4807155B" w14:textId="77777777" w:rsidR="00000D13" w:rsidRPr="005A6167" w:rsidRDefault="00000D13" w:rsidP="00772F6C">
            <w:pPr>
              <w:pStyle w:val="Contenudetableau"/>
              <w:rPr>
                <w:rFonts w:ascii="Calibri" w:hAnsi="Calibri" w:cs="Calibri"/>
                <w:iCs/>
                <w:szCs w:val="22"/>
              </w:rPr>
            </w:pPr>
          </w:p>
        </w:tc>
      </w:tr>
    </w:tbl>
    <w:p w14:paraId="53C5A38E" w14:textId="77777777" w:rsidR="00000D13" w:rsidRDefault="00000D13">
      <w:pPr>
        <w:ind w:right="57"/>
        <w:textAlignment w:val="baseline"/>
        <w:rPr>
          <w:rFonts w:ascii="Calibri" w:hAnsi="Calibri"/>
        </w:rPr>
      </w:pPr>
    </w:p>
    <w:p w14:paraId="6020671C" w14:textId="77777777" w:rsidR="0060689D" w:rsidRPr="0060689D" w:rsidRDefault="0060689D" w:rsidP="0060689D">
      <w:pPr>
        <w:ind w:right="57"/>
        <w:textAlignment w:val="baseline"/>
        <w:rPr>
          <w:rFonts w:ascii="Calibri" w:hAnsi="Calibri"/>
          <w:b/>
        </w:rPr>
      </w:pPr>
      <w:r w:rsidRPr="0060689D">
        <w:rPr>
          <w:rFonts w:ascii="Calibri" w:hAnsi="Calibri"/>
          <w:b/>
        </w:rPr>
        <w:t>Contexte et objectifs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14:paraId="17B41F6F" w14:textId="77777777" w:rsidTr="0060689D">
        <w:tc>
          <w:tcPr>
            <w:tcW w:w="10688" w:type="dxa"/>
            <w:shd w:val="clear" w:color="auto" w:fill="auto"/>
          </w:tcPr>
          <w:p w14:paraId="562085EC" w14:textId="77777777" w:rsidR="0060689D" w:rsidRDefault="0060689D" w:rsidP="0060689D">
            <w:pPr>
              <w:pStyle w:val="Contenudetableau"/>
              <w:numPr>
                <w:ilvl w:val="0"/>
                <w:numId w:val="9"/>
              </w:numPr>
              <w:tabs>
                <w:tab w:val="num" w:pos="567"/>
              </w:tabs>
              <w:ind w:left="567" w:hanging="425"/>
              <w:jc w:val="both"/>
              <w:rPr>
                <w:i/>
              </w:rPr>
            </w:pPr>
            <w:r>
              <w:rPr>
                <w:rFonts w:ascii="Calibri" w:hAnsi="Calibri"/>
                <w:i/>
              </w:rPr>
              <w:t xml:space="preserve">Présentation des objectifs du projet et des verrous scientifiques et techniques à lever au cours de la réalisation du projet. Développer le caractère ambitieux, novateur, prioritaire et stratégique pour les entreprises qui vont cofinancer </w:t>
            </w:r>
            <w:r w:rsidR="00FE093B">
              <w:rPr>
                <w:rFonts w:ascii="Calibri" w:hAnsi="Calibri"/>
                <w:i/>
              </w:rPr>
              <w:t>le projet</w:t>
            </w:r>
            <w:r>
              <w:rPr>
                <w:rFonts w:ascii="Calibri" w:hAnsi="Calibri"/>
                <w:i/>
              </w:rPr>
              <w:t>.</w:t>
            </w:r>
          </w:p>
          <w:p w14:paraId="38BE8607" w14:textId="77777777" w:rsidR="0060689D" w:rsidRDefault="0060689D" w:rsidP="0060689D">
            <w:pPr>
              <w:pStyle w:val="Contenudetableau"/>
              <w:numPr>
                <w:ilvl w:val="0"/>
                <w:numId w:val="9"/>
              </w:numPr>
              <w:tabs>
                <w:tab w:val="num" w:pos="567"/>
              </w:tabs>
              <w:ind w:left="567" w:hanging="425"/>
              <w:jc w:val="both"/>
              <w:rPr>
                <w:i/>
              </w:rPr>
            </w:pPr>
            <w:r>
              <w:rPr>
                <w:rFonts w:ascii="Calibri" w:hAnsi="Calibri"/>
                <w:i/>
              </w:rPr>
              <w:t>État de l'art du sujet et contribution des intervenants sur ces connaissances.</w:t>
            </w:r>
          </w:p>
          <w:p w14:paraId="0028857A" w14:textId="77777777" w:rsidR="0060689D" w:rsidRDefault="0060689D" w:rsidP="0060689D">
            <w:pPr>
              <w:pStyle w:val="Contenudetableau"/>
              <w:numPr>
                <w:ilvl w:val="0"/>
                <w:numId w:val="9"/>
              </w:numPr>
              <w:tabs>
                <w:tab w:val="num" w:pos="567"/>
              </w:tabs>
              <w:ind w:left="567" w:hanging="425"/>
              <w:jc w:val="both"/>
              <w:rPr>
                <w:i/>
              </w:rPr>
            </w:pPr>
            <w:r>
              <w:rPr>
                <w:rFonts w:ascii="Calibri" w:hAnsi="Calibri"/>
                <w:i/>
              </w:rPr>
              <w:t>Décrire le contexte en présentant le projet en fonction des objectifs, une analyse des enjeux sociaux, économiques, réglementaires, environnementaux et industriels.</w:t>
            </w:r>
          </w:p>
          <w:p w14:paraId="2D953F03" w14:textId="77777777" w:rsidR="0060689D" w:rsidRDefault="0060689D" w:rsidP="0060689D">
            <w:pPr>
              <w:pStyle w:val="Contenudetableau"/>
              <w:numPr>
                <w:ilvl w:val="0"/>
                <w:numId w:val="9"/>
              </w:numPr>
              <w:tabs>
                <w:tab w:val="num" w:pos="567"/>
              </w:tabs>
              <w:ind w:left="567" w:hanging="425"/>
              <w:jc w:val="both"/>
              <w:rPr>
                <w:rFonts w:ascii="Calibri" w:hAnsi="Calibri"/>
                <w:i/>
              </w:rPr>
            </w:pPr>
            <w:r>
              <w:rPr>
                <w:rFonts w:ascii="Calibri" w:hAnsi="Calibri"/>
                <w:i/>
              </w:rPr>
              <w:t>Positionner le projet aux niveaux national, européen et international.</w:t>
            </w:r>
          </w:p>
          <w:p w14:paraId="519F1794" w14:textId="77777777" w:rsidR="0060689D" w:rsidRPr="00FE093B" w:rsidRDefault="0060689D" w:rsidP="00EE6082">
            <w:pPr>
              <w:pStyle w:val="Contenudetableau"/>
              <w:ind w:left="567"/>
              <w:jc w:val="both"/>
              <w:rPr>
                <w:rFonts w:ascii="Calibri" w:hAnsi="Calibri" w:cs="Calibri"/>
                <w:iCs/>
                <w:szCs w:val="22"/>
              </w:rPr>
            </w:pPr>
          </w:p>
          <w:p w14:paraId="5F58678C" w14:textId="77777777" w:rsidR="0060689D" w:rsidRDefault="0060689D" w:rsidP="0060689D">
            <w:pPr>
              <w:pStyle w:val="Contenudetableau"/>
              <w:rPr>
                <w:rFonts w:ascii="Calibri" w:hAnsi="Calibri" w:cs="Calibri"/>
                <w:iCs/>
                <w:szCs w:val="22"/>
              </w:rPr>
            </w:pPr>
          </w:p>
          <w:p w14:paraId="5D895D72" w14:textId="77777777" w:rsidR="0060689D" w:rsidRDefault="0060689D" w:rsidP="0060689D">
            <w:pPr>
              <w:pStyle w:val="Contenudetableau"/>
              <w:rPr>
                <w:rFonts w:ascii="Calibri" w:hAnsi="Calibri" w:cs="Calibri"/>
                <w:iCs/>
                <w:szCs w:val="22"/>
              </w:rPr>
            </w:pPr>
          </w:p>
          <w:p w14:paraId="79D2B45B" w14:textId="77777777" w:rsidR="0060689D" w:rsidRDefault="0060689D" w:rsidP="0060689D">
            <w:pPr>
              <w:pStyle w:val="Contenudetableau"/>
              <w:rPr>
                <w:rFonts w:ascii="Calibri" w:hAnsi="Calibri" w:cs="Calibri"/>
                <w:iCs/>
                <w:szCs w:val="22"/>
              </w:rPr>
            </w:pPr>
          </w:p>
          <w:p w14:paraId="235DEE03" w14:textId="77777777" w:rsidR="0060689D" w:rsidRDefault="0060689D" w:rsidP="0060689D">
            <w:pPr>
              <w:pStyle w:val="Contenudetableau"/>
              <w:rPr>
                <w:rFonts w:ascii="Calibri" w:hAnsi="Calibri" w:cs="Calibri"/>
                <w:iCs/>
                <w:szCs w:val="22"/>
              </w:rPr>
            </w:pPr>
          </w:p>
          <w:p w14:paraId="6580B2BE" w14:textId="77777777" w:rsidR="0060689D" w:rsidRDefault="0060689D" w:rsidP="0060689D">
            <w:pPr>
              <w:pStyle w:val="Contenudetableau"/>
              <w:rPr>
                <w:rFonts w:ascii="Calibri" w:hAnsi="Calibri" w:cs="Calibri"/>
                <w:iCs/>
                <w:szCs w:val="22"/>
              </w:rPr>
            </w:pPr>
          </w:p>
          <w:p w14:paraId="15561212" w14:textId="77777777" w:rsidR="0060689D" w:rsidRDefault="0060689D" w:rsidP="0060689D">
            <w:pPr>
              <w:pStyle w:val="Contenudetableau"/>
              <w:rPr>
                <w:rFonts w:ascii="Calibri" w:hAnsi="Calibri" w:cs="Calibri"/>
                <w:iCs/>
                <w:szCs w:val="22"/>
              </w:rPr>
            </w:pPr>
          </w:p>
          <w:p w14:paraId="21FFF75C" w14:textId="77777777" w:rsidR="0060689D" w:rsidRDefault="0060689D" w:rsidP="0060689D">
            <w:pPr>
              <w:pStyle w:val="Contenudetableau"/>
              <w:rPr>
                <w:rFonts w:ascii="Calibri" w:hAnsi="Calibri" w:cs="Calibri"/>
                <w:iCs/>
                <w:szCs w:val="22"/>
              </w:rPr>
            </w:pPr>
          </w:p>
          <w:p w14:paraId="73C14E73" w14:textId="77777777" w:rsidR="0060689D" w:rsidRDefault="0060689D" w:rsidP="0060689D">
            <w:pPr>
              <w:pStyle w:val="Contenudetableau"/>
              <w:rPr>
                <w:rFonts w:ascii="Calibri" w:hAnsi="Calibri" w:cs="Calibri"/>
                <w:iCs/>
                <w:szCs w:val="22"/>
              </w:rPr>
            </w:pPr>
          </w:p>
          <w:p w14:paraId="59EB7D4C" w14:textId="77777777" w:rsidR="0060689D" w:rsidRDefault="0060689D" w:rsidP="0060689D">
            <w:pPr>
              <w:pStyle w:val="Contenudetableau"/>
              <w:rPr>
                <w:rFonts w:ascii="Calibri" w:hAnsi="Calibri" w:cs="Calibri"/>
                <w:iCs/>
                <w:szCs w:val="22"/>
              </w:rPr>
            </w:pPr>
          </w:p>
          <w:p w14:paraId="3A32BFA0" w14:textId="77777777" w:rsidR="0060689D" w:rsidRDefault="0060689D" w:rsidP="0060689D">
            <w:pPr>
              <w:pStyle w:val="Contenudetableau"/>
              <w:rPr>
                <w:rFonts w:ascii="Calibri" w:hAnsi="Calibri" w:cs="Calibri"/>
                <w:iCs/>
                <w:szCs w:val="22"/>
              </w:rPr>
            </w:pPr>
          </w:p>
          <w:p w14:paraId="47EE2FFF" w14:textId="77777777" w:rsidR="0060689D" w:rsidRPr="005A6167" w:rsidRDefault="0060689D" w:rsidP="0060689D">
            <w:pPr>
              <w:pStyle w:val="Contenudetableau"/>
              <w:rPr>
                <w:rFonts w:ascii="Calibri" w:hAnsi="Calibri" w:cs="Calibri"/>
                <w:iCs/>
                <w:szCs w:val="22"/>
              </w:rPr>
            </w:pPr>
          </w:p>
        </w:tc>
      </w:tr>
    </w:tbl>
    <w:p w14:paraId="742697F9" w14:textId="77777777" w:rsidR="00772F6C" w:rsidRPr="005A6167" w:rsidRDefault="00772F6C" w:rsidP="00772F6C">
      <w:pPr>
        <w:ind w:right="57"/>
        <w:textAlignment w:val="baseline"/>
        <w:rPr>
          <w:rFonts w:ascii="Calibri" w:hAnsi="Calibri" w:cs="Calibri"/>
          <w:i/>
          <w:iCs/>
          <w:szCs w:val="22"/>
        </w:rPr>
      </w:pPr>
      <w:r>
        <w:rPr>
          <w:rFonts w:ascii="Calibri" w:eastAsia="Calibri" w:hAnsi="Calibri" w:cs="Calibri"/>
          <w:b/>
          <w:bCs/>
          <w:szCs w:val="22"/>
        </w:rPr>
        <w:t>Impact du projet sur le territoire régional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772F6C" w14:paraId="28852885" w14:textId="77777777" w:rsidTr="00772F6C">
        <w:tc>
          <w:tcPr>
            <w:tcW w:w="10688" w:type="dxa"/>
            <w:shd w:val="clear" w:color="auto" w:fill="auto"/>
          </w:tcPr>
          <w:p w14:paraId="07A12392" w14:textId="77777777" w:rsidR="00772F6C" w:rsidRDefault="004A24BE" w:rsidP="00772F6C">
            <w:pPr>
              <w:pStyle w:val="Contenudetableau"/>
              <w:rPr>
                <w:rFonts w:ascii="Calibri" w:hAnsi="Calibri" w:cs="Calibri"/>
                <w:i/>
                <w:iCs/>
                <w:szCs w:val="22"/>
              </w:rPr>
            </w:pPr>
            <w:r>
              <w:rPr>
                <w:rFonts w:ascii="Calibri" w:hAnsi="Calibri" w:cs="Calibri"/>
                <w:i/>
                <w:iCs/>
                <w:szCs w:val="22"/>
              </w:rPr>
              <w:t>Court terme :</w:t>
            </w:r>
          </w:p>
          <w:p w14:paraId="4BDE521C" w14:textId="77777777" w:rsidR="004A24BE" w:rsidRDefault="004A24BE" w:rsidP="00772F6C">
            <w:pPr>
              <w:pStyle w:val="Contenudetableau"/>
              <w:rPr>
                <w:rFonts w:ascii="Calibri" w:hAnsi="Calibri" w:cs="Calibri"/>
                <w:i/>
                <w:iCs/>
                <w:szCs w:val="22"/>
              </w:rPr>
            </w:pPr>
          </w:p>
          <w:p w14:paraId="2B00CD3F" w14:textId="77777777" w:rsidR="004A24BE" w:rsidRPr="00000D13" w:rsidRDefault="004A24BE" w:rsidP="00772F6C">
            <w:pPr>
              <w:pStyle w:val="Contenudetableau"/>
              <w:rPr>
                <w:rFonts w:ascii="Calibri" w:hAnsi="Calibri" w:cs="Calibri"/>
                <w:i/>
                <w:iCs/>
                <w:szCs w:val="22"/>
              </w:rPr>
            </w:pPr>
            <w:r>
              <w:rPr>
                <w:rFonts w:ascii="Calibri" w:hAnsi="Calibri" w:cs="Calibri"/>
                <w:i/>
                <w:iCs/>
                <w:szCs w:val="22"/>
              </w:rPr>
              <w:t>Long terme :</w:t>
            </w:r>
          </w:p>
          <w:p w14:paraId="58CEB1E4" w14:textId="77777777" w:rsidR="00772F6C" w:rsidRDefault="00772F6C" w:rsidP="00772F6C">
            <w:pPr>
              <w:pStyle w:val="Contenudetableau"/>
              <w:rPr>
                <w:rFonts w:ascii="Calibri" w:hAnsi="Calibri" w:cs="Calibri"/>
                <w:iCs/>
                <w:szCs w:val="22"/>
              </w:rPr>
            </w:pPr>
          </w:p>
          <w:p w14:paraId="0C8B6706" w14:textId="77777777" w:rsidR="00772F6C" w:rsidRDefault="00772F6C" w:rsidP="00772F6C">
            <w:pPr>
              <w:pStyle w:val="Contenudetableau"/>
              <w:rPr>
                <w:rFonts w:ascii="Calibri" w:hAnsi="Calibri" w:cs="Calibri"/>
                <w:iCs/>
                <w:szCs w:val="22"/>
              </w:rPr>
            </w:pPr>
          </w:p>
          <w:p w14:paraId="5AFC19EF" w14:textId="77777777" w:rsidR="00772F6C" w:rsidRDefault="00772F6C" w:rsidP="00772F6C">
            <w:pPr>
              <w:pStyle w:val="Contenudetableau"/>
              <w:rPr>
                <w:rFonts w:ascii="Calibri" w:hAnsi="Calibri" w:cs="Calibri"/>
                <w:iCs/>
                <w:szCs w:val="22"/>
              </w:rPr>
            </w:pPr>
          </w:p>
          <w:p w14:paraId="147BCDFA" w14:textId="77777777" w:rsidR="00772F6C" w:rsidRDefault="00772F6C" w:rsidP="00772F6C">
            <w:pPr>
              <w:pStyle w:val="Contenudetableau"/>
              <w:rPr>
                <w:rFonts w:ascii="Calibri" w:hAnsi="Calibri" w:cs="Calibri"/>
                <w:iCs/>
                <w:szCs w:val="22"/>
              </w:rPr>
            </w:pPr>
          </w:p>
          <w:p w14:paraId="6C99B5BA" w14:textId="77777777" w:rsidR="00772F6C" w:rsidRDefault="00772F6C" w:rsidP="00772F6C">
            <w:pPr>
              <w:pStyle w:val="Contenudetableau"/>
              <w:rPr>
                <w:rFonts w:ascii="Calibri" w:hAnsi="Calibri" w:cs="Calibri"/>
                <w:iCs/>
                <w:szCs w:val="22"/>
              </w:rPr>
            </w:pPr>
          </w:p>
          <w:p w14:paraId="5FDD8C77" w14:textId="77777777" w:rsidR="00772F6C" w:rsidRDefault="00772F6C" w:rsidP="00772F6C">
            <w:pPr>
              <w:pStyle w:val="Contenudetableau"/>
              <w:rPr>
                <w:rFonts w:ascii="Calibri" w:hAnsi="Calibri" w:cs="Calibri"/>
                <w:iCs/>
                <w:szCs w:val="22"/>
              </w:rPr>
            </w:pPr>
          </w:p>
          <w:p w14:paraId="5162A0A6" w14:textId="77777777" w:rsidR="00772F6C" w:rsidRDefault="00772F6C" w:rsidP="00772F6C">
            <w:pPr>
              <w:pStyle w:val="Contenudetableau"/>
              <w:rPr>
                <w:rFonts w:ascii="Calibri" w:hAnsi="Calibri" w:cs="Calibri"/>
                <w:iCs/>
                <w:szCs w:val="22"/>
              </w:rPr>
            </w:pPr>
          </w:p>
          <w:p w14:paraId="4FB9DDF7" w14:textId="77777777" w:rsidR="00772F6C" w:rsidRPr="005A6167" w:rsidRDefault="00772F6C" w:rsidP="00772F6C">
            <w:pPr>
              <w:pStyle w:val="Contenudetableau"/>
              <w:rPr>
                <w:rFonts w:ascii="Calibri" w:hAnsi="Calibri" w:cs="Calibri"/>
                <w:iCs/>
                <w:szCs w:val="22"/>
              </w:rPr>
            </w:pPr>
          </w:p>
        </w:tc>
      </w:tr>
    </w:tbl>
    <w:p w14:paraId="17703D5A" w14:textId="77777777" w:rsidR="0060689D" w:rsidRPr="00EB4C21" w:rsidRDefault="0060689D">
      <w:pPr>
        <w:ind w:right="57"/>
        <w:textAlignment w:val="baseline"/>
        <w:rPr>
          <w:rFonts w:ascii="Calibri" w:hAnsi="Calibri"/>
        </w:rPr>
      </w:pPr>
    </w:p>
    <w:p w14:paraId="47EE60AA" w14:textId="77777777" w:rsidR="0060689D" w:rsidRDefault="00000D13" w:rsidP="005844E8">
      <w:pPr>
        <w:shd w:val="clear" w:color="auto" w:fill="FFFFFF" w:themeFill="background1"/>
        <w:ind w:right="57"/>
        <w:textAlignment w:val="baseline"/>
        <w:rPr>
          <w:rFonts w:ascii="Calibri" w:hAnsi="Calibri"/>
        </w:rPr>
      </w:pPr>
      <w:r w:rsidRPr="00EB4C21">
        <w:rPr>
          <w:rFonts w:ascii="Calibri" w:hAnsi="Calibri"/>
        </w:rPr>
        <w:br w:type="page"/>
      </w:r>
    </w:p>
    <w:p w14:paraId="1EFF31BA" w14:textId="77777777" w:rsidR="0060689D" w:rsidRPr="0060689D" w:rsidRDefault="005844E8" w:rsidP="0060689D">
      <w:pPr>
        <w:textAlignment w:val="baseline"/>
        <w:rPr>
          <w:rFonts w:ascii="Calibri" w:hAnsi="Calibri"/>
          <w:u w:val="single"/>
        </w:rPr>
      </w:pPr>
      <w:r>
        <w:rPr>
          <w:rFonts w:ascii="Calibri" w:eastAsia="Calibri" w:hAnsi="Calibri"/>
          <w:b/>
        </w:rPr>
        <w:t>Feuille de route de recherche et d’innovation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14:paraId="4F3BC66C" w14:textId="77777777" w:rsidTr="0060689D">
        <w:tc>
          <w:tcPr>
            <w:tcW w:w="10688" w:type="dxa"/>
            <w:shd w:val="clear" w:color="auto" w:fill="auto"/>
          </w:tcPr>
          <w:p w14:paraId="3F23697D" w14:textId="77777777" w:rsidR="005844E8" w:rsidRPr="005844E8" w:rsidRDefault="005844E8" w:rsidP="00FD237E">
            <w:pPr>
              <w:pStyle w:val="Contenudetableau"/>
              <w:numPr>
                <w:ilvl w:val="0"/>
                <w:numId w:val="9"/>
              </w:numPr>
              <w:tabs>
                <w:tab w:val="clear" w:pos="720"/>
                <w:tab w:val="num" w:pos="512"/>
              </w:tabs>
              <w:jc w:val="both"/>
              <w:rPr>
                <w:i/>
              </w:rPr>
            </w:pPr>
            <w:r>
              <w:rPr>
                <w:rFonts w:ascii="Calibri" w:hAnsi="Calibri"/>
                <w:i/>
              </w:rPr>
              <w:t>Présentation du programme scientifique et technique, organisation du projet.</w:t>
            </w:r>
          </w:p>
          <w:p w14:paraId="4C92ADBC" w14:textId="77777777" w:rsidR="005844E8" w:rsidRDefault="002F2C4C" w:rsidP="005844E8">
            <w:pPr>
              <w:pStyle w:val="Contenudetableau"/>
              <w:numPr>
                <w:ilvl w:val="0"/>
                <w:numId w:val="9"/>
              </w:numPr>
              <w:tabs>
                <w:tab w:val="num" w:pos="567"/>
              </w:tabs>
              <w:rPr>
                <w:rFonts w:ascii="Calibri" w:hAnsi="Calibri"/>
                <w:i/>
              </w:rPr>
            </w:pPr>
            <w:r>
              <w:rPr>
                <w:rFonts w:ascii="Calibri" w:hAnsi="Calibri"/>
                <w:i/>
              </w:rPr>
              <w:t>J</w:t>
            </w:r>
            <w:r w:rsidR="005844E8">
              <w:rPr>
                <w:rFonts w:ascii="Calibri" w:hAnsi="Calibri"/>
                <w:i/>
              </w:rPr>
              <w:t>ustification de la décomposition en tâches du programme de travail en cohérence avec les objectifs envisagés.</w:t>
            </w:r>
          </w:p>
          <w:p w14:paraId="321FF085" w14:textId="77777777" w:rsidR="005844E8" w:rsidRDefault="005844E8" w:rsidP="005844E8">
            <w:pPr>
              <w:pStyle w:val="Contenudetableau"/>
              <w:numPr>
                <w:ilvl w:val="0"/>
                <w:numId w:val="9"/>
              </w:numPr>
              <w:tabs>
                <w:tab w:val="num" w:pos="567"/>
              </w:tabs>
              <w:rPr>
                <w:rFonts w:ascii="Calibri" w:hAnsi="Calibri"/>
                <w:i/>
              </w:rPr>
            </w:pPr>
            <w:r>
              <w:rPr>
                <w:rFonts w:ascii="Calibri" w:hAnsi="Calibri"/>
                <w:i/>
              </w:rPr>
              <w:t>Pour chaque tâche, décrire les objectifs et les éventuels indicateurs de succès, le programme détaillé des travaux, les livrables, les contributions des intervenants, la description des méthodes et des choix techniques et de la manière dont les solutions sont apportées, les risques et les solutions de repli envisagées.</w:t>
            </w:r>
          </w:p>
          <w:p w14:paraId="0E5AF563" w14:textId="77777777" w:rsidR="005844E8" w:rsidRDefault="005844E8" w:rsidP="005844E8">
            <w:pPr>
              <w:pStyle w:val="Contenudetableau"/>
              <w:numPr>
                <w:ilvl w:val="0"/>
                <w:numId w:val="9"/>
              </w:numPr>
              <w:tabs>
                <w:tab w:val="num" w:pos="567"/>
              </w:tabs>
              <w:rPr>
                <w:rFonts w:ascii="Calibri" w:hAnsi="Calibri"/>
                <w:i/>
              </w:rPr>
            </w:pPr>
            <w:r>
              <w:rPr>
                <w:rFonts w:ascii="Calibri" w:hAnsi="Calibri"/>
                <w:i/>
              </w:rPr>
              <w:t xml:space="preserve">L'échéancier des différentes tâches et leurs dépendances </w:t>
            </w:r>
            <w:r w:rsidR="0069598A">
              <w:rPr>
                <w:rFonts w:ascii="Calibri" w:hAnsi="Calibri"/>
                <w:i/>
              </w:rPr>
              <w:t>peuvent</w:t>
            </w:r>
            <w:r>
              <w:rPr>
                <w:rFonts w:ascii="Calibri" w:hAnsi="Calibri"/>
                <w:i/>
              </w:rPr>
              <w:t xml:space="preserve"> être présenté</w:t>
            </w:r>
            <w:r w:rsidR="004A24BE">
              <w:rPr>
                <w:rFonts w:ascii="Calibri" w:hAnsi="Calibri"/>
                <w:i/>
              </w:rPr>
              <w:t>es</w:t>
            </w:r>
            <w:r>
              <w:rPr>
                <w:rFonts w:ascii="Calibri" w:hAnsi="Calibri"/>
                <w:i/>
              </w:rPr>
              <w:t xml:space="preserve"> si nécessaire sous forme de graphique.</w:t>
            </w:r>
          </w:p>
          <w:p w14:paraId="52848CFD" w14:textId="77777777" w:rsidR="005844E8" w:rsidRDefault="005844E8" w:rsidP="005844E8">
            <w:pPr>
              <w:pStyle w:val="Contenudetableau"/>
              <w:numPr>
                <w:ilvl w:val="0"/>
                <w:numId w:val="9"/>
              </w:numPr>
              <w:tabs>
                <w:tab w:val="num" w:pos="567"/>
              </w:tabs>
              <w:rPr>
                <w:rFonts w:ascii="Calibri" w:hAnsi="Calibri"/>
                <w:u w:val="single"/>
              </w:rPr>
            </w:pPr>
            <w:r>
              <w:rPr>
                <w:rFonts w:ascii="Calibri" w:hAnsi="Calibri"/>
                <w:i/>
              </w:rPr>
              <w:t xml:space="preserve">Apporter une justification scientifique et technique des moyens demandés par grands postes de dépenses : </w:t>
            </w:r>
            <w:r w:rsidR="004A24BE">
              <w:rPr>
                <w:rFonts w:ascii="Calibri" w:hAnsi="Calibri"/>
                <w:i/>
              </w:rPr>
              <w:t xml:space="preserve">investissement matériel et immatériel : </w:t>
            </w:r>
            <w:r>
              <w:rPr>
                <w:rFonts w:ascii="Calibri" w:hAnsi="Calibri"/>
                <w:i/>
              </w:rPr>
              <w:t>équipement, personnel. Préciser les éventuels financements complémentaires obtenus et/ou attendus.</w:t>
            </w:r>
          </w:p>
          <w:p w14:paraId="42219E53" w14:textId="77777777" w:rsidR="0060689D" w:rsidRDefault="0060689D" w:rsidP="00772F6C">
            <w:pPr>
              <w:pStyle w:val="Contenudetableau"/>
              <w:ind w:left="720"/>
              <w:jc w:val="both"/>
              <w:rPr>
                <w:i/>
              </w:rPr>
            </w:pPr>
          </w:p>
          <w:p w14:paraId="1EC3BCE2" w14:textId="77777777" w:rsidR="0060689D" w:rsidRDefault="0060689D" w:rsidP="0060689D">
            <w:pPr>
              <w:pStyle w:val="Contenudetableau"/>
              <w:rPr>
                <w:rFonts w:ascii="Calibri" w:hAnsi="Calibri" w:cs="Calibri"/>
                <w:iCs/>
                <w:szCs w:val="22"/>
              </w:rPr>
            </w:pPr>
          </w:p>
          <w:p w14:paraId="5631DEB3" w14:textId="77777777" w:rsidR="0060689D" w:rsidRDefault="0060689D" w:rsidP="0060689D">
            <w:pPr>
              <w:pStyle w:val="Contenudetableau"/>
              <w:rPr>
                <w:rFonts w:ascii="Calibri" w:hAnsi="Calibri" w:cs="Calibri"/>
                <w:iCs/>
                <w:szCs w:val="22"/>
              </w:rPr>
            </w:pPr>
          </w:p>
          <w:p w14:paraId="5239667F" w14:textId="77777777" w:rsidR="0060689D" w:rsidRDefault="0060689D" w:rsidP="0060689D">
            <w:pPr>
              <w:pStyle w:val="Contenudetableau"/>
              <w:rPr>
                <w:rFonts w:ascii="Calibri" w:hAnsi="Calibri" w:cs="Calibri"/>
                <w:iCs/>
                <w:szCs w:val="22"/>
              </w:rPr>
            </w:pPr>
          </w:p>
          <w:p w14:paraId="7F1DFE6F" w14:textId="77777777" w:rsidR="0060689D" w:rsidRDefault="0060689D" w:rsidP="0060689D">
            <w:pPr>
              <w:pStyle w:val="Contenudetableau"/>
              <w:rPr>
                <w:rFonts w:ascii="Calibri" w:hAnsi="Calibri" w:cs="Calibri"/>
                <w:iCs/>
                <w:szCs w:val="22"/>
              </w:rPr>
            </w:pPr>
          </w:p>
          <w:p w14:paraId="3CB6E288" w14:textId="77777777" w:rsidR="0060689D" w:rsidRDefault="0060689D" w:rsidP="0060689D">
            <w:pPr>
              <w:pStyle w:val="Contenudetableau"/>
              <w:rPr>
                <w:rFonts w:ascii="Calibri" w:hAnsi="Calibri" w:cs="Calibri"/>
                <w:iCs/>
                <w:szCs w:val="22"/>
              </w:rPr>
            </w:pPr>
          </w:p>
          <w:p w14:paraId="4F1D5F23" w14:textId="77777777" w:rsidR="0060689D" w:rsidRDefault="0060689D" w:rsidP="0060689D">
            <w:pPr>
              <w:pStyle w:val="Contenudetableau"/>
              <w:rPr>
                <w:rFonts w:ascii="Calibri" w:hAnsi="Calibri" w:cs="Calibri"/>
                <w:iCs/>
                <w:szCs w:val="22"/>
              </w:rPr>
            </w:pPr>
          </w:p>
          <w:p w14:paraId="34D7927D" w14:textId="77777777" w:rsidR="0060689D" w:rsidRDefault="0060689D" w:rsidP="0060689D">
            <w:pPr>
              <w:pStyle w:val="Contenudetableau"/>
              <w:rPr>
                <w:rFonts w:ascii="Calibri" w:hAnsi="Calibri" w:cs="Calibri"/>
                <w:iCs/>
                <w:szCs w:val="22"/>
              </w:rPr>
            </w:pPr>
          </w:p>
          <w:p w14:paraId="4D1B97E8" w14:textId="77777777" w:rsidR="0060689D" w:rsidRDefault="0060689D" w:rsidP="0060689D">
            <w:pPr>
              <w:pStyle w:val="Contenudetableau"/>
              <w:rPr>
                <w:rFonts w:ascii="Calibri" w:hAnsi="Calibri" w:cs="Calibri"/>
                <w:iCs/>
                <w:szCs w:val="22"/>
              </w:rPr>
            </w:pPr>
          </w:p>
          <w:p w14:paraId="369F7899" w14:textId="77777777" w:rsidR="0060689D" w:rsidRDefault="0060689D" w:rsidP="0060689D">
            <w:pPr>
              <w:pStyle w:val="Contenudetableau"/>
              <w:rPr>
                <w:rFonts w:ascii="Calibri" w:hAnsi="Calibri" w:cs="Calibri"/>
                <w:iCs/>
                <w:szCs w:val="22"/>
              </w:rPr>
            </w:pPr>
          </w:p>
          <w:p w14:paraId="1EE24CD7" w14:textId="77777777" w:rsidR="0060689D" w:rsidRDefault="0060689D" w:rsidP="0060689D">
            <w:pPr>
              <w:pStyle w:val="Contenudetableau"/>
              <w:rPr>
                <w:rFonts w:ascii="Calibri" w:hAnsi="Calibri" w:cs="Calibri"/>
                <w:iCs/>
                <w:szCs w:val="22"/>
              </w:rPr>
            </w:pPr>
          </w:p>
          <w:p w14:paraId="6AAAA3FA" w14:textId="77777777" w:rsidR="0060689D" w:rsidRDefault="0060689D" w:rsidP="0060689D">
            <w:pPr>
              <w:pStyle w:val="Contenudetableau"/>
              <w:rPr>
                <w:rFonts w:ascii="Calibri" w:hAnsi="Calibri" w:cs="Calibri"/>
                <w:iCs/>
                <w:szCs w:val="22"/>
              </w:rPr>
            </w:pPr>
          </w:p>
          <w:p w14:paraId="2F619FCA" w14:textId="77777777" w:rsidR="0060689D" w:rsidRPr="005A6167" w:rsidRDefault="0060689D" w:rsidP="0060689D">
            <w:pPr>
              <w:pStyle w:val="Contenudetableau"/>
              <w:rPr>
                <w:rFonts w:ascii="Calibri" w:hAnsi="Calibri" w:cs="Calibri"/>
                <w:iCs/>
                <w:szCs w:val="22"/>
              </w:rPr>
            </w:pPr>
          </w:p>
        </w:tc>
      </w:tr>
    </w:tbl>
    <w:p w14:paraId="4338065C" w14:textId="77777777" w:rsidR="005844E8" w:rsidRDefault="005844E8" w:rsidP="005844E8">
      <w:pPr>
        <w:shd w:val="clear" w:color="auto" w:fill="FFFFFF" w:themeFill="background1"/>
        <w:ind w:right="57"/>
        <w:textAlignment w:val="baseline"/>
        <w:rPr>
          <w:rFonts w:ascii="Calibri" w:hAnsi="Calibri"/>
          <w:b/>
          <w:sz w:val="24"/>
        </w:rPr>
      </w:pPr>
    </w:p>
    <w:p w14:paraId="5758CB31" w14:textId="77777777" w:rsidR="00024479" w:rsidRDefault="00024479" w:rsidP="00024479">
      <w:pPr>
        <w:textAlignment w:val="baseline"/>
        <w:rPr>
          <w:rFonts w:ascii="Calibri" w:hAnsi="Calibri"/>
          <w:u w:val="single"/>
        </w:rPr>
      </w:pPr>
      <w:r>
        <w:rPr>
          <w:rFonts w:ascii="Calibri" w:eastAsia="Calibri" w:hAnsi="Calibri"/>
          <w:b/>
        </w:rPr>
        <w:t xml:space="preserve">Description des moyens </w:t>
      </w:r>
      <w:r w:rsidR="00CC3144">
        <w:rPr>
          <w:rFonts w:ascii="Calibri" w:eastAsia="Calibri" w:hAnsi="Calibri"/>
          <w:b/>
        </w:rPr>
        <w:t>mis à disposition</w:t>
      </w:r>
      <w:r w:rsidR="002F2C4C">
        <w:rPr>
          <w:rFonts w:ascii="Calibri" w:eastAsia="Calibri" w:hAnsi="Calibri"/>
          <w:b/>
        </w:rPr>
        <w:t xml:space="preserve"> du projet</w:t>
      </w:r>
      <w:r w:rsidR="00CC3144">
        <w:rPr>
          <w:rFonts w:ascii="Calibri" w:eastAsia="Calibri" w:hAnsi="Calibri"/>
          <w:b/>
        </w:rPr>
        <w:t xml:space="preserve"> par le</w:t>
      </w:r>
      <w:r w:rsidR="004A24BE">
        <w:rPr>
          <w:rFonts w:ascii="Calibri" w:eastAsia="Calibri" w:hAnsi="Calibri"/>
          <w:b/>
        </w:rPr>
        <w:t>(s)</w:t>
      </w:r>
      <w:r w:rsidR="00CC3144">
        <w:rPr>
          <w:rFonts w:ascii="Calibri" w:eastAsia="Calibri" w:hAnsi="Calibri"/>
          <w:b/>
        </w:rPr>
        <w:t xml:space="preserve"> laboratoire</w:t>
      </w:r>
      <w:r w:rsidR="004A24BE">
        <w:rPr>
          <w:rFonts w:ascii="Calibri" w:eastAsia="Calibri" w:hAnsi="Calibri"/>
          <w:b/>
        </w:rPr>
        <w:t>(s)</w:t>
      </w:r>
      <w:r w:rsidR="00CC3144">
        <w:rPr>
          <w:rFonts w:ascii="Calibri" w:eastAsia="Calibri" w:hAnsi="Calibri"/>
          <w:b/>
        </w:rPr>
        <w:t xml:space="preserve"> et l</w:t>
      </w:r>
      <w:r w:rsidR="004A24BE">
        <w:rPr>
          <w:rFonts w:ascii="Calibri" w:eastAsia="Calibri" w:hAnsi="Calibri"/>
          <w:b/>
        </w:rPr>
        <w:t>a</w:t>
      </w:r>
      <w:r w:rsidR="00CC3144">
        <w:rPr>
          <w:rFonts w:ascii="Calibri" w:eastAsia="Calibri" w:hAnsi="Calibri"/>
          <w:b/>
        </w:rPr>
        <w:t>(</w:t>
      </w:r>
      <w:proofErr w:type="gramStart"/>
      <w:r w:rsidR="00CC3144">
        <w:rPr>
          <w:rFonts w:ascii="Calibri" w:eastAsia="Calibri" w:hAnsi="Calibri"/>
          <w:b/>
        </w:rPr>
        <w:t>les )</w:t>
      </w:r>
      <w:proofErr w:type="gramEnd"/>
      <w:r w:rsidR="00CC3144">
        <w:rPr>
          <w:rFonts w:ascii="Calibri" w:eastAsia="Calibri" w:hAnsi="Calibri"/>
          <w:b/>
        </w:rPr>
        <w:t xml:space="preserve"> entreprise(s)</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024479" w14:paraId="16707A11" w14:textId="77777777" w:rsidTr="0069598A">
        <w:tc>
          <w:tcPr>
            <w:tcW w:w="10688" w:type="dxa"/>
            <w:tcBorders>
              <w:top w:val="single" w:sz="1" w:space="0" w:color="000000"/>
              <w:left w:val="single" w:sz="1" w:space="0" w:color="000000"/>
              <w:bottom w:val="single" w:sz="1" w:space="0" w:color="000000"/>
              <w:right w:val="single" w:sz="1" w:space="0" w:color="000000"/>
            </w:tcBorders>
          </w:tcPr>
          <w:p w14:paraId="0477F37E" w14:textId="77777777" w:rsidR="00024479" w:rsidRPr="005C2893" w:rsidRDefault="00024479" w:rsidP="0069598A">
            <w:pPr>
              <w:pStyle w:val="instructions"/>
              <w:numPr>
                <w:ilvl w:val="0"/>
                <w:numId w:val="17"/>
              </w:numPr>
              <w:rPr>
                <w:rFonts w:ascii="Calibri" w:hAnsi="Calibri"/>
                <w:u w:val="single"/>
              </w:rPr>
            </w:pPr>
            <w:r>
              <w:rPr>
                <w:rFonts w:asciiTheme="minorHAnsi" w:hAnsiTheme="minorHAnsi"/>
              </w:rPr>
              <w:t xml:space="preserve">Description des </w:t>
            </w:r>
            <w:r w:rsidR="003001E8">
              <w:rPr>
                <w:rFonts w:asciiTheme="minorHAnsi" w:hAnsiTheme="minorHAnsi"/>
              </w:rPr>
              <w:t xml:space="preserve">ressources </w:t>
            </w:r>
            <w:r w:rsidR="002F2C4C">
              <w:rPr>
                <w:rFonts w:asciiTheme="minorHAnsi" w:hAnsiTheme="minorHAnsi"/>
              </w:rPr>
              <w:t>humaines</w:t>
            </w:r>
            <w:r>
              <w:rPr>
                <w:rFonts w:asciiTheme="minorHAnsi" w:hAnsiTheme="minorHAnsi"/>
              </w:rPr>
              <w:t xml:space="preserve"> (existant</w:t>
            </w:r>
            <w:r w:rsidR="009C232F">
              <w:rPr>
                <w:rFonts w:asciiTheme="minorHAnsi" w:hAnsiTheme="minorHAnsi"/>
              </w:rPr>
              <w:t>e</w:t>
            </w:r>
            <w:r>
              <w:rPr>
                <w:rFonts w:asciiTheme="minorHAnsi" w:hAnsiTheme="minorHAnsi"/>
              </w:rPr>
              <w:t xml:space="preserve">s et à recruter), </w:t>
            </w:r>
            <w:r w:rsidR="009C232F">
              <w:rPr>
                <w:rFonts w:asciiTheme="minorHAnsi" w:hAnsiTheme="minorHAnsi"/>
              </w:rPr>
              <w:t xml:space="preserve">et moyens </w:t>
            </w:r>
            <w:r>
              <w:rPr>
                <w:rFonts w:asciiTheme="minorHAnsi" w:hAnsiTheme="minorHAnsi"/>
              </w:rPr>
              <w:t xml:space="preserve">matériels et immatériels qui contribueront à </w:t>
            </w:r>
            <w:r w:rsidR="002F2C4C">
              <w:rPr>
                <w:rFonts w:asciiTheme="minorHAnsi" w:hAnsiTheme="minorHAnsi"/>
              </w:rPr>
              <w:t>l</w:t>
            </w:r>
            <w:r w:rsidR="003001E8">
              <w:rPr>
                <w:rFonts w:asciiTheme="minorHAnsi" w:hAnsiTheme="minorHAnsi"/>
              </w:rPr>
              <w:t>a mise en place du projet</w:t>
            </w:r>
            <w:r>
              <w:rPr>
                <w:rFonts w:asciiTheme="minorHAnsi" w:hAnsiTheme="minorHAnsi"/>
              </w:rPr>
              <w:t>.</w:t>
            </w:r>
          </w:p>
          <w:p w14:paraId="08C4D057" w14:textId="77777777" w:rsidR="00024479" w:rsidRPr="00842C8C" w:rsidRDefault="00024479" w:rsidP="0069598A">
            <w:pPr>
              <w:pStyle w:val="instructions"/>
              <w:numPr>
                <w:ilvl w:val="0"/>
                <w:numId w:val="17"/>
              </w:numPr>
              <w:rPr>
                <w:rFonts w:ascii="Calibri" w:hAnsi="Calibri"/>
                <w:u w:val="single"/>
              </w:rPr>
            </w:pPr>
            <w:r>
              <w:rPr>
                <w:rFonts w:asciiTheme="minorHAnsi" w:hAnsiTheme="minorHAnsi"/>
              </w:rPr>
              <w:t>Précision sur les sources de financements envisagées</w:t>
            </w:r>
          </w:p>
          <w:p w14:paraId="0179497D" w14:textId="77777777" w:rsidR="00842C8C" w:rsidRPr="005C2893" w:rsidRDefault="00842C8C" w:rsidP="0069598A">
            <w:pPr>
              <w:pStyle w:val="instructions"/>
              <w:numPr>
                <w:ilvl w:val="0"/>
                <w:numId w:val="17"/>
              </w:numPr>
              <w:rPr>
                <w:rFonts w:ascii="Calibri" w:hAnsi="Calibri"/>
                <w:u w:val="single"/>
              </w:rPr>
            </w:pPr>
            <w:r>
              <w:rPr>
                <w:rFonts w:asciiTheme="minorHAnsi" w:hAnsiTheme="minorHAnsi"/>
              </w:rPr>
              <w:t>Description de manière précise de l’apport des entreprises</w:t>
            </w:r>
            <w:r w:rsidR="003001E8">
              <w:rPr>
                <w:rFonts w:asciiTheme="minorHAnsi" w:hAnsiTheme="minorHAnsi"/>
              </w:rPr>
              <w:t xml:space="preserve"> </w:t>
            </w:r>
            <w:r w:rsidR="002F2C4C">
              <w:rPr>
                <w:rFonts w:asciiTheme="minorHAnsi" w:hAnsiTheme="minorHAnsi"/>
              </w:rPr>
              <w:t>sur les moyens humain</w:t>
            </w:r>
            <w:r w:rsidR="009C232F">
              <w:rPr>
                <w:rFonts w:asciiTheme="minorHAnsi" w:hAnsiTheme="minorHAnsi"/>
              </w:rPr>
              <w:t>s,</w:t>
            </w:r>
            <w:r w:rsidR="002F2C4C">
              <w:rPr>
                <w:rFonts w:asciiTheme="minorHAnsi" w:hAnsiTheme="minorHAnsi"/>
              </w:rPr>
              <w:t xml:space="preserve"> </w:t>
            </w:r>
            <w:r w:rsidR="003001E8">
              <w:rPr>
                <w:rFonts w:asciiTheme="minorHAnsi" w:hAnsiTheme="minorHAnsi"/>
              </w:rPr>
              <w:t>matériel et immatériels</w:t>
            </w:r>
            <w:r w:rsidR="009C232F">
              <w:rPr>
                <w:rFonts w:asciiTheme="minorHAnsi" w:hAnsiTheme="minorHAnsi"/>
              </w:rPr>
              <w:t xml:space="preserve"> sur la d</w:t>
            </w:r>
            <w:r w:rsidR="009C232F">
              <w:rPr>
                <w:rFonts w:asciiTheme="minorHAnsi" w:hAnsiTheme="minorHAnsi"/>
              </w:rPr>
              <w:t>u</w:t>
            </w:r>
            <w:r w:rsidR="009C232F">
              <w:rPr>
                <w:rFonts w:asciiTheme="minorHAnsi" w:hAnsiTheme="minorHAnsi"/>
              </w:rPr>
              <w:t>rée du projet</w:t>
            </w:r>
            <w:r w:rsidR="003001E8">
              <w:rPr>
                <w:rFonts w:asciiTheme="minorHAnsi" w:hAnsiTheme="minorHAnsi"/>
              </w:rPr>
              <w:t> </w:t>
            </w:r>
          </w:p>
          <w:p w14:paraId="2504F683" w14:textId="77777777" w:rsidR="00024479" w:rsidRDefault="00024479" w:rsidP="0069598A">
            <w:pPr>
              <w:pStyle w:val="Contenudetableau"/>
              <w:rPr>
                <w:rFonts w:ascii="Calibri" w:hAnsi="Calibri"/>
                <w:u w:val="single"/>
              </w:rPr>
            </w:pPr>
          </w:p>
          <w:p w14:paraId="4A71B89C" w14:textId="77777777" w:rsidR="00024479" w:rsidRDefault="00024479" w:rsidP="0069598A">
            <w:pPr>
              <w:pStyle w:val="Contenudetableau"/>
              <w:rPr>
                <w:rFonts w:ascii="Calibri" w:hAnsi="Calibri"/>
                <w:u w:val="single"/>
              </w:rPr>
            </w:pPr>
          </w:p>
          <w:p w14:paraId="07C426C8" w14:textId="77777777" w:rsidR="00024479" w:rsidRDefault="00024479" w:rsidP="0069598A">
            <w:pPr>
              <w:pStyle w:val="Contenudetableau"/>
              <w:rPr>
                <w:rFonts w:ascii="Calibri" w:hAnsi="Calibri"/>
                <w:u w:val="single"/>
              </w:rPr>
            </w:pPr>
          </w:p>
          <w:p w14:paraId="0B108A3F" w14:textId="77777777" w:rsidR="00024479" w:rsidRDefault="00024479" w:rsidP="0069598A">
            <w:pPr>
              <w:pStyle w:val="Contenudetableau"/>
              <w:rPr>
                <w:rFonts w:ascii="Calibri" w:hAnsi="Calibri"/>
                <w:u w:val="single"/>
              </w:rPr>
            </w:pPr>
          </w:p>
          <w:p w14:paraId="14944039" w14:textId="77777777" w:rsidR="00024479" w:rsidRDefault="00024479" w:rsidP="0069598A">
            <w:pPr>
              <w:pStyle w:val="Contenudetableau"/>
              <w:rPr>
                <w:rFonts w:ascii="Calibri" w:hAnsi="Calibri"/>
                <w:u w:val="single"/>
              </w:rPr>
            </w:pPr>
          </w:p>
        </w:tc>
      </w:tr>
    </w:tbl>
    <w:p w14:paraId="740789DB" w14:textId="77777777" w:rsidR="005844E8" w:rsidRDefault="005844E8" w:rsidP="005844E8">
      <w:pPr>
        <w:shd w:val="clear" w:color="auto" w:fill="FFFFFF" w:themeFill="background1"/>
        <w:ind w:right="57"/>
        <w:textAlignment w:val="baseline"/>
        <w:rPr>
          <w:rFonts w:ascii="Calibri" w:hAnsi="Calibri"/>
          <w:b/>
          <w:sz w:val="24"/>
        </w:rPr>
      </w:pPr>
    </w:p>
    <w:p w14:paraId="604092CA" w14:textId="77777777" w:rsidR="005844E8" w:rsidRDefault="005844E8" w:rsidP="005844E8">
      <w:pPr>
        <w:textAlignment w:val="baseline"/>
        <w:rPr>
          <w:rFonts w:ascii="Calibri" w:hAnsi="Calibri"/>
          <w:u w:val="single"/>
        </w:rPr>
      </w:pPr>
    </w:p>
    <w:p w14:paraId="284C2F85" w14:textId="77777777" w:rsidR="005844E8" w:rsidRDefault="005844E8" w:rsidP="005844E8">
      <w:pPr>
        <w:shd w:val="clear" w:color="auto" w:fill="FFFFFF" w:themeFill="background1"/>
        <w:ind w:right="57"/>
        <w:textAlignment w:val="baseline"/>
        <w:rPr>
          <w:rFonts w:ascii="Calibri" w:hAnsi="Calibri"/>
          <w:b/>
          <w:sz w:val="24"/>
        </w:rPr>
      </w:pPr>
    </w:p>
    <w:p w14:paraId="0DC7B685" w14:textId="77777777" w:rsidR="005844E8" w:rsidRDefault="005844E8">
      <w:pPr>
        <w:widowControl/>
        <w:suppressAutoHyphens w:val="0"/>
        <w:rPr>
          <w:rFonts w:ascii="Calibri" w:hAnsi="Calibri"/>
          <w:b/>
          <w:sz w:val="24"/>
        </w:rPr>
      </w:pPr>
      <w:r>
        <w:rPr>
          <w:rFonts w:ascii="Calibri" w:hAnsi="Calibri"/>
          <w:b/>
          <w:sz w:val="24"/>
        </w:rPr>
        <w:br w:type="page"/>
      </w:r>
    </w:p>
    <w:p w14:paraId="41B1BE72" w14:textId="77777777" w:rsidR="00772F6C" w:rsidRDefault="00772F6C" w:rsidP="00772F6C">
      <w:pPr>
        <w:shd w:val="clear" w:color="auto" w:fill="C6D9F1"/>
        <w:ind w:right="57"/>
        <w:textAlignment w:val="baseline"/>
        <w:rPr>
          <w:rFonts w:ascii="Calibri" w:hAnsi="Calibri"/>
          <w:b/>
          <w:sz w:val="24"/>
        </w:rPr>
      </w:pPr>
      <w:r>
        <w:rPr>
          <w:rFonts w:ascii="Calibri" w:hAnsi="Calibri"/>
          <w:b/>
          <w:sz w:val="24"/>
        </w:rPr>
        <w:t xml:space="preserve">VI </w:t>
      </w:r>
      <w:r w:rsidR="00842C8C">
        <w:rPr>
          <w:rFonts w:ascii="Calibri" w:hAnsi="Calibri"/>
          <w:b/>
          <w:sz w:val="24"/>
        </w:rPr>
        <w:t xml:space="preserve">Stratégie </w:t>
      </w:r>
      <w:r w:rsidR="00024479">
        <w:rPr>
          <w:rFonts w:ascii="Calibri" w:hAnsi="Calibri"/>
          <w:b/>
          <w:sz w:val="24"/>
        </w:rPr>
        <w:t>et gouvernance</w:t>
      </w:r>
    </w:p>
    <w:p w14:paraId="5AE3E2BF" w14:textId="77777777" w:rsidR="00772F6C" w:rsidRDefault="00772F6C" w:rsidP="00772F6C">
      <w:pPr>
        <w:shd w:val="clear" w:color="auto" w:fill="FFFFFF" w:themeFill="background1"/>
        <w:ind w:right="57"/>
        <w:textAlignment w:val="baseline"/>
        <w:rPr>
          <w:rFonts w:ascii="Calibri" w:hAnsi="Calibri"/>
          <w:b/>
          <w:sz w:val="24"/>
        </w:rPr>
      </w:pPr>
    </w:p>
    <w:p w14:paraId="737E903A" w14:textId="77777777" w:rsidR="00772F6C" w:rsidRDefault="00772F6C" w:rsidP="00772F6C">
      <w:pPr>
        <w:textAlignment w:val="baseline"/>
        <w:rPr>
          <w:rFonts w:ascii="Calibri" w:hAnsi="Calibri"/>
          <w:u w:val="single"/>
        </w:rPr>
      </w:pPr>
      <w:r>
        <w:rPr>
          <w:rFonts w:ascii="Calibri" w:hAnsi="Calibri"/>
          <w:b/>
          <w:sz w:val="24"/>
        </w:rPr>
        <w:t xml:space="preserve"> </w:t>
      </w:r>
      <w:r>
        <w:rPr>
          <w:rFonts w:ascii="Calibri" w:eastAsia="Calibri" w:hAnsi="Calibri"/>
          <w:b/>
        </w:rPr>
        <w:t>Gouvernance envisagée</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772F6C" w14:paraId="52719EFA" w14:textId="77777777" w:rsidTr="00772F6C">
        <w:tc>
          <w:tcPr>
            <w:tcW w:w="10688" w:type="dxa"/>
            <w:tcBorders>
              <w:top w:val="single" w:sz="1" w:space="0" w:color="000000"/>
              <w:left w:val="single" w:sz="1" w:space="0" w:color="000000"/>
              <w:bottom w:val="single" w:sz="1" w:space="0" w:color="000000"/>
              <w:right w:val="single" w:sz="1" w:space="0" w:color="000000"/>
            </w:tcBorders>
          </w:tcPr>
          <w:p w14:paraId="596FEEEA" w14:textId="77777777" w:rsidR="00772F6C" w:rsidRPr="00772F6C" w:rsidRDefault="00772F6C" w:rsidP="00772F6C">
            <w:pPr>
              <w:pStyle w:val="instructions"/>
              <w:numPr>
                <w:ilvl w:val="0"/>
                <w:numId w:val="17"/>
              </w:numPr>
              <w:rPr>
                <w:rFonts w:asciiTheme="minorHAnsi" w:hAnsiTheme="minorHAnsi"/>
                <w:i w:val="0"/>
                <w:u w:val="single"/>
              </w:rPr>
            </w:pPr>
            <w:r>
              <w:rPr>
                <w:rFonts w:asciiTheme="minorHAnsi" w:hAnsiTheme="minorHAnsi"/>
              </w:rPr>
              <w:t>Description de la gouvernance envisagée</w:t>
            </w:r>
          </w:p>
          <w:p w14:paraId="362D6BF0" w14:textId="77777777" w:rsidR="00772F6C" w:rsidRPr="002F2C4C" w:rsidRDefault="00772F6C" w:rsidP="002F2C4C">
            <w:pPr>
              <w:pStyle w:val="instructions"/>
              <w:numPr>
                <w:ilvl w:val="0"/>
                <w:numId w:val="17"/>
              </w:numPr>
              <w:rPr>
                <w:rFonts w:asciiTheme="minorHAnsi" w:hAnsiTheme="minorHAnsi"/>
                <w:i w:val="0"/>
                <w:u w:val="single"/>
              </w:rPr>
            </w:pPr>
            <w:r w:rsidRPr="002F2C4C">
              <w:rPr>
                <w:rFonts w:asciiTheme="minorHAnsi" w:hAnsiTheme="minorHAnsi"/>
              </w:rPr>
              <w:t xml:space="preserve">Composition de l’équipe de </w:t>
            </w:r>
            <w:r w:rsidR="00092876" w:rsidRPr="002F2C4C">
              <w:rPr>
                <w:rFonts w:asciiTheme="minorHAnsi" w:hAnsiTheme="minorHAnsi"/>
              </w:rPr>
              <w:t>pilotage, association</w:t>
            </w:r>
            <w:r w:rsidR="009C232F">
              <w:rPr>
                <w:rFonts w:asciiTheme="minorHAnsi" w:hAnsiTheme="minorHAnsi"/>
              </w:rPr>
              <w:t xml:space="preserve"> des financeurs pour le suivi de l’opération à mi-parcours et fin de programme</w:t>
            </w:r>
          </w:p>
          <w:p w14:paraId="0792A35E" w14:textId="77777777" w:rsidR="00772F6C" w:rsidRPr="00FE093B" w:rsidRDefault="009C232F" w:rsidP="00772F6C">
            <w:pPr>
              <w:pStyle w:val="instructions"/>
              <w:numPr>
                <w:ilvl w:val="0"/>
                <w:numId w:val="17"/>
              </w:numPr>
              <w:rPr>
                <w:rFonts w:asciiTheme="minorHAnsi" w:hAnsiTheme="minorHAnsi"/>
                <w:i w:val="0"/>
                <w:u w:val="single"/>
              </w:rPr>
            </w:pPr>
            <w:r>
              <w:rPr>
                <w:rFonts w:asciiTheme="minorHAnsi" w:hAnsiTheme="minorHAnsi"/>
              </w:rPr>
              <w:t xml:space="preserve">Méthodologie retenue pour garantir le suivi </w:t>
            </w:r>
            <w:r w:rsidR="00772F6C">
              <w:rPr>
                <w:rFonts w:asciiTheme="minorHAnsi" w:hAnsiTheme="minorHAnsi"/>
              </w:rPr>
              <w:t>de la feuille de route</w:t>
            </w:r>
          </w:p>
          <w:p w14:paraId="1F920413" w14:textId="77777777" w:rsidR="00FE093B" w:rsidRPr="005844E8" w:rsidRDefault="00FE093B" w:rsidP="00772F6C">
            <w:pPr>
              <w:pStyle w:val="instructions"/>
              <w:numPr>
                <w:ilvl w:val="0"/>
                <w:numId w:val="17"/>
              </w:numPr>
              <w:rPr>
                <w:rFonts w:asciiTheme="minorHAnsi" w:hAnsiTheme="minorHAnsi"/>
                <w:i w:val="0"/>
                <w:u w:val="single"/>
              </w:rPr>
            </w:pPr>
            <w:r w:rsidRPr="00FE093B">
              <w:rPr>
                <w:rFonts w:ascii="Calibri" w:hAnsi="Calibri"/>
              </w:rPr>
              <w:t xml:space="preserve">Proposer des indicateurs de réussite permettant l'évaluation du </w:t>
            </w:r>
            <w:r>
              <w:rPr>
                <w:rFonts w:ascii="Calibri" w:hAnsi="Calibri"/>
                <w:i w:val="0"/>
              </w:rPr>
              <w:t>projet</w:t>
            </w:r>
          </w:p>
          <w:p w14:paraId="3FB305D9" w14:textId="77777777" w:rsidR="00772F6C" w:rsidRDefault="00772F6C" w:rsidP="00772F6C">
            <w:pPr>
              <w:pStyle w:val="Contenudetableau"/>
              <w:rPr>
                <w:rFonts w:ascii="Calibri" w:hAnsi="Calibri"/>
                <w:u w:val="single"/>
              </w:rPr>
            </w:pPr>
          </w:p>
          <w:p w14:paraId="51F43178" w14:textId="77777777" w:rsidR="00772F6C" w:rsidRDefault="00772F6C" w:rsidP="00772F6C">
            <w:pPr>
              <w:pStyle w:val="Contenudetableau"/>
              <w:rPr>
                <w:rFonts w:ascii="Calibri" w:hAnsi="Calibri"/>
                <w:u w:val="single"/>
              </w:rPr>
            </w:pPr>
          </w:p>
          <w:p w14:paraId="201AA80E" w14:textId="77777777" w:rsidR="00024479" w:rsidRDefault="00024479" w:rsidP="00772F6C">
            <w:pPr>
              <w:pStyle w:val="Contenudetableau"/>
              <w:rPr>
                <w:rFonts w:ascii="Calibri" w:hAnsi="Calibri"/>
                <w:u w:val="single"/>
              </w:rPr>
            </w:pPr>
          </w:p>
          <w:p w14:paraId="39ADE44C" w14:textId="77777777" w:rsidR="00024479" w:rsidRDefault="00024479" w:rsidP="00772F6C">
            <w:pPr>
              <w:pStyle w:val="Contenudetableau"/>
              <w:rPr>
                <w:rFonts w:ascii="Calibri" w:hAnsi="Calibri"/>
                <w:u w:val="single"/>
              </w:rPr>
            </w:pPr>
          </w:p>
          <w:p w14:paraId="5F1C0ED3" w14:textId="77777777" w:rsidR="00772F6C" w:rsidRDefault="00772F6C" w:rsidP="00772F6C">
            <w:pPr>
              <w:pStyle w:val="Contenudetableau"/>
              <w:rPr>
                <w:rFonts w:ascii="Calibri" w:hAnsi="Calibri"/>
                <w:u w:val="single"/>
              </w:rPr>
            </w:pPr>
          </w:p>
        </w:tc>
      </w:tr>
    </w:tbl>
    <w:p w14:paraId="6BECACFE" w14:textId="77777777" w:rsidR="00772F6C" w:rsidRPr="00106F71" w:rsidRDefault="00772F6C" w:rsidP="00772F6C">
      <w:pPr>
        <w:shd w:val="clear" w:color="auto" w:fill="FFFFFF" w:themeFill="background1"/>
        <w:ind w:right="57"/>
        <w:textAlignment w:val="baseline"/>
        <w:rPr>
          <w:rFonts w:ascii="Calibri" w:hAnsi="Calibri" w:cs="Calibri"/>
          <w:b/>
          <w:sz w:val="24"/>
        </w:rPr>
      </w:pPr>
    </w:p>
    <w:p w14:paraId="71B573BF" w14:textId="77777777" w:rsidR="005C2893" w:rsidRDefault="005C2893" w:rsidP="005C2893">
      <w:pPr>
        <w:textAlignment w:val="baseline"/>
        <w:rPr>
          <w:rFonts w:ascii="Calibri" w:hAnsi="Calibri"/>
          <w:u w:val="single"/>
        </w:rPr>
      </w:pPr>
      <w:r>
        <w:rPr>
          <w:rFonts w:ascii="Calibri" w:eastAsia="Calibri" w:hAnsi="Calibri"/>
          <w:b/>
        </w:rPr>
        <w:t>Pérennisation du consortium</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5C2893" w14:paraId="7C7473D9" w14:textId="77777777" w:rsidTr="00171DE6">
        <w:tc>
          <w:tcPr>
            <w:tcW w:w="10688" w:type="dxa"/>
            <w:tcBorders>
              <w:top w:val="single" w:sz="1" w:space="0" w:color="000000"/>
              <w:left w:val="single" w:sz="1" w:space="0" w:color="000000"/>
              <w:bottom w:val="single" w:sz="1" w:space="0" w:color="000000"/>
              <w:right w:val="single" w:sz="1" w:space="0" w:color="000000"/>
            </w:tcBorders>
          </w:tcPr>
          <w:p w14:paraId="592660BE" w14:textId="77777777" w:rsidR="005C2893" w:rsidRPr="005844E8" w:rsidRDefault="005C2893" w:rsidP="005C2893">
            <w:pPr>
              <w:pStyle w:val="instructions"/>
              <w:numPr>
                <w:ilvl w:val="0"/>
                <w:numId w:val="17"/>
              </w:numPr>
              <w:rPr>
                <w:rFonts w:asciiTheme="minorHAnsi" w:hAnsiTheme="minorHAnsi"/>
                <w:i w:val="0"/>
                <w:u w:val="single"/>
              </w:rPr>
            </w:pPr>
            <w:r>
              <w:rPr>
                <w:rFonts w:asciiTheme="minorHAnsi" w:hAnsiTheme="minorHAnsi"/>
              </w:rPr>
              <w:t xml:space="preserve">Description des moyens </w:t>
            </w:r>
            <w:r w:rsidR="00EE6082">
              <w:rPr>
                <w:rFonts w:asciiTheme="minorHAnsi" w:hAnsiTheme="minorHAnsi"/>
              </w:rPr>
              <w:t xml:space="preserve">et des perspectives envisagés </w:t>
            </w:r>
            <w:r>
              <w:rPr>
                <w:rFonts w:asciiTheme="minorHAnsi" w:hAnsiTheme="minorHAnsi"/>
              </w:rPr>
              <w:t>pour la pérennisation du consortium au-delà du financement régional</w:t>
            </w:r>
          </w:p>
          <w:p w14:paraId="305A4AB1" w14:textId="77777777" w:rsidR="005C2893" w:rsidRDefault="005C2893" w:rsidP="00171DE6">
            <w:pPr>
              <w:pStyle w:val="Contenudetableau"/>
              <w:rPr>
                <w:rFonts w:ascii="Calibri" w:hAnsi="Calibri"/>
                <w:u w:val="single"/>
              </w:rPr>
            </w:pPr>
          </w:p>
          <w:p w14:paraId="12F030D6" w14:textId="77777777" w:rsidR="00024479" w:rsidRDefault="00024479" w:rsidP="00171DE6">
            <w:pPr>
              <w:pStyle w:val="Contenudetableau"/>
              <w:rPr>
                <w:rFonts w:ascii="Calibri" w:hAnsi="Calibri"/>
                <w:u w:val="single"/>
              </w:rPr>
            </w:pPr>
          </w:p>
          <w:p w14:paraId="238E2EA0" w14:textId="77777777" w:rsidR="00024479" w:rsidRDefault="00024479" w:rsidP="00171DE6">
            <w:pPr>
              <w:pStyle w:val="Contenudetableau"/>
              <w:rPr>
                <w:rFonts w:ascii="Calibri" w:hAnsi="Calibri"/>
                <w:u w:val="single"/>
              </w:rPr>
            </w:pPr>
          </w:p>
          <w:p w14:paraId="209F8266" w14:textId="77777777" w:rsidR="005C2893" w:rsidRDefault="005C2893" w:rsidP="00171DE6">
            <w:pPr>
              <w:pStyle w:val="Contenudetableau"/>
              <w:rPr>
                <w:rFonts w:ascii="Calibri" w:hAnsi="Calibri"/>
                <w:u w:val="single"/>
              </w:rPr>
            </w:pPr>
          </w:p>
          <w:p w14:paraId="225A4777" w14:textId="77777777" w:rsidR="005C2893" w:rsidRDefault="005C2893" w:rsidP="00171DE6">
            <w:pPr>
              <w:pStyle w:val="Contenudetableau"/>
              <w:rPr>
                <w:rFonts w:ascii="Calibri" w:hAnsi="Calibri"/>
                <w:u w:val="single"/>
              </w:rPr>
            </w:pPr>
          </w:p>
        </w:tc>
      </w:tr>
    </w:tbl>
    <w:p w14:paraId="1A8D40F3" w14:textId="77777777" w:rsidR="00772F6C" w:rsidRDefault="00772F6C">
      <w:pPr>
        <w:widowControl/>
        <w:suppressAutoHyphens w:val="0"/>
        <w:rPr>
          <w:rFonts w:ascii="Calibri" w:hAnsi="Calibri"/>
          <w:b/>
          <w:sz w:val="24"/>
        </w:rPr>
      </w:pPr>
    </w:p>
    <w:p w14:paraId="38015A28" w14:textId="77777777" w:rsidR="005C2893" w:rsidRDefault="005C2893" w:rsidP="005C2893">
      <w:pPr>
        <w:textAlignment w:val="baseline"/>
        <w:rPr>
          <w:rFonts w:ascii="Calibri" w:hAnsi="Calibri"/>
          <w:u w:val="single"/>
        </w:rPr>
      </w:pPr>
      <w:r>
        <w:rPr>
          <w:rFonts w:ascii="Calibri" w:eastAsia="Calibri" w:hAnsi="Calibri"/>
          <w:b/>
        </w:rPr>
        <w:t>Relations entre les partenaires académiques et privés</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5C2893" w14:paraId="148B00EF" w14:textId="77777777" w:rsidTr="00171DE6">
        <w:tc>
          <w:tcPr>
            <w:tcW w:w="10688" w:type="dxa"/>
            <w:tcBorders>
              <w:top w:val="single" w:sz="1" w:space="0" w:color="000000"/>
              <w:left w:val="single" w:sz="1" w:space="0" w:color="000000"/>
              <w:bottom w:val="single" w:sz="1" w:space="0" w:color="000000"/>
              <w:right w:val="single" w:sz="1" w:space="0" w:color="000000"/>
            </w:tcBorders>
          </w:tcPr>
          <w:p w14:paraId="26EC8CFF" w14:textId="77777777" w:rsidR="005C2893" w:rsidRPr="00DC67E6" w:rsidRDefault="005C2893" w:rsidP="005C2893">
            <w:pPr>
              <w:pStyle w:val="instructions"/>
              <w:numPr>
                <w:ilvl w:val="0"/>
                <w:numId w:val="17"/>
              </w:numPr>
              <w:rPr>
                <w:rFonts w:ascii="Calibri" w:hAnsi="Calibri"/>
                <w:u w:val="single"/>
              </w:rPr>
            </w:pPr>
            <w:r w:rsidRPr="005C2893">
              <w:rPr>
                <w:rFonts w:asciiTheme="minorHAnsi" w:hAnsiTheme="minorHAnsi"/>
              </w:rPr>
              <w:t xml:space="preserve">Description des </w:t>
            </w:r>
            <w:r>
              <w:rPr>
                <w:rFonts w:asciiTheme="minorHAnsi" w:hAnsiTheme="minorHAnsi"/>
              </w:rPr>
              <w:t>relations entre les partenaires publics et privés</w:t>
            </w:r>
            <w:r w:rsidR="003001E8">
              <w:rPr>
                <w:rFonts w:asciiTheme="minorHAnsi" w:hAnsiTheme="minorHAnsi"/>
              </w:rPr>
              <w:t> </w:t>
            </w:r>
          </w:p>
          <w:p w14:paraId="5BE9CBA8" w14:textId="77777777" w:rsidR="00DC67E6" w:rsidRPr="005C2893" w:rsidRDefault="00DC67E6" w:rsidP="005C2893">
            <w:pPr>
              <w:pStyle w:val="instructions"/>
              <w:numPr>
                <w:ilvl w:val="0"/>
                <w:numId w:val="17"/>
              </w:numPr>
              <w:rPr>
                <w:rFonts w:ascii="Calibri" w:hAnsi="Calibri"/>
                <w:u w:val="single"/>
              </w:rPr>
            </w:pPr>
            <w:r>
              <w:rPr>
                <w:rFonts w:asciiTheme="minorHAnsi" w:hAnsiTheme="minorHAnsi"/>
              </w:rPr>
              <w:t>Structure de formation</w:t>
            </w:r>
            <w:r w:rsidR="00C9436C">
              <w:rPr>
                <w:rFonts w:asciiTheme="minorHAnsi" w:hAnsiTheme="minorHAnsi"/>
              </w:rPr>
              <w:t xml:space="preserve"> impliquée dans le projet le cas échéant</w:t>
            </w:r>
            <w:r>
              <w:rPr>
                <w:rFonts w:asciiTheme="minorHAnsi" w:hAnsiTheme="minorHAnsi"/>
              </w:rPr>
              <w:t> </w:t>
            </w:r>
          </w:p>
          <w:p w14:paraId="3336CEA3" w14:textId="77777777" w:rsidR="005C2893" w:rsidRDefault="005C2893" w:rsidP="00171DE6">
            <w:pPr>
              <w:pStyle w:val="Contenudetableau"/>
              <w:rPr>
                <w:rFonts w:ascii="Calibri" w:hAnsi="Calibri"/>
                <w:u w:val="single"/>
              </w:rPr>
            </w:pPr>
          </w:p>
          <w:p w14:paraId="58A21E8D" w14:textId="77777777" w:rsidR="005C2893" w:rsidRDefault="005C2893" w:rsidP="00171DE6">
            <w:pPr>
              <w:pStyle w:val="Contenudetableau"/>
              <w:rPr>
                <w:rFonts w:ascii="Calibri" w:hAnsi="Calibri"/>
                <w:u w:val="single"/>
              </w:rPr>
            </w:pPr>
          </w:p>
          <w:p w14:paraId="5E7AF12B" w14:textId="77777777" w:rsidR="00024479" w:rsidRDefault="00024479" w:rsidP="00171DE6">
            <w:pPr>
              <w:pStyle w:val="Contenudetableau"/>
              <w:rPr>
                <w:rFonts w:ascii="Calibri" w:hAnsi="Calibri"/>
                <w:u w:val="single"/>
              </w:rPr>
            </w:pPr>
          </w:p>
          <w:p w14:paraId="2D82F8AE" w14:textId="77777777" w:rsidR="00024479" w:rsidRDefault="00024479" w:rsidP="00171DE6">
            <w:pPr>
              <w:pStyle w:val="Contenudetableau"/>
              <w:rPr>
                <w:rFonts w:ascii="Calibri" w:hAnsi="Calibri"/>
                <w:u w:val="single"/>
              </w:rPr>
            </w:pPr>
          </w:p>
        </w:tc>
      </w:tr>
    </w:tbl>
    <w:p w14:paraId="33AF7C82" w14:textId="77777777" w:rsidR="00772F6C" w:rsidRDefault="00772F6C">
      <w:pPr>
        <w:widowControl/>
        <w:suppressAutoHyphens w:val="0"/>
        <w:rPr>
          <w:rFonts w:ascii="Calibri" w:hAnsi="Calibri"/>
          <w:b/>
          <w:sz w:val="24"/>
        </w:rPr>
      </w:pPr>
    </w:p>
    <w:p w14:paraId="6E485D18" w14:textId="77777777" w:rsidR="00024479" w:rsidRDefault="00024479" w:rsidP="00024479">
      <w:pPr>
        <w:textAlignment w:val="baseline"/>
        <w:rPr>
          <w:rFonts w:ascii="Calibri" w:hAnsi="Calibri"/>
          <w:i/>
        </w:rPr>
      </w:pPr>
      <w:r>
        <w:rPr>
          <w:rFonts w:ascii="Calibri" w:eastAsia="Calibri" w:hAnsi="Calibri"/>
          <w:b/>
        </w:rPr>
        <w:t>Stratégie de valorisation, de protection et d'exploitation des résultats, impact global du projet</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024479" w14:paraId="193B34DC" w14:textId="77777777" w:rsidTr="0069598A">
        <w:tc>
          <w:tcPr>
            <w:tcW w:w="10688" w:type="dxa"/>
            <w:tcBorders>
              <w:top w:val="single" w:sz="1" w:space="0" w:color="000000"/>
              <w:left w:val="single" w:sz="1" w:space="0" w:color="000000"/>
              <w:bottom w:val="single" w:sz="1" w:space="0" w:color="000000"/>
              <w:right w:val="single" w:sz="1" w:space="0" w:color="000000"/>
            </w:tcBorders>
          </w:tcPr>
          <w:p w14:paraId="692841B3" w14:textId="77777777" w:rsidR="00093C25" w:rsidRPr="00093C25" w:rsidRDefault="00093C25" w:rsidP="009C232F">
            <w:pPr>
              <w:pStyle w:val="Contenudetableau"/>
              <w:numPr>
                <w:ilvl w:val="0"/>
                <w:numId w:val="16"/>
              </w:numPr>
              <w:jc w:val="both"/>
            </w:pPr>
            <w:r w:rsidRPr="005844E8">
              <w:rPr>
                <w:rFonts w:asciiTheme="minorHAnsi" w:hAnsiTheme="minorHAnsi"/>
              </w:rPr>
              <w:t xml:space="preserve">Décrire les principes de management de la propriété intellectuelle qui seront mis en œuvre, </w:t>
            </w:r>
          </w:p>
          <w:p w14:paraId="486D6417" w14:textId="77777777" w:rsidR="00093C25" w:rsidRPr="005844E8" w:rsidRDefault="00093C25" w:rsidP="00093C25">
            <w:pPr>
              <w:pStyle w:val="instructions"/>
              <w:numPr>
                <w:ilvl w:val="0"/>
                <w:numId w:val="16"/>
              </w:numPr>
              <w:rPr>
                <w:rFonts w:asciiTheme="minorHAnsi" w:hAnsiTheme="minorHAnsi"/>
              </w:rPr>
            </w:pPr>
            <w:r w:rsidRPr="005844E8">
              <w:rPr>
                <w:rFonts w:asciiTheme="minorHAnsi" w:hAnsiTheme="minorHAnsi"/>
              </w:rPr>
              <w:t>Décrire les modalités mises en place ou à mettre en place pour faciliter la valorisation</w:t>
            </w:r>
            <w:r>
              <w:rPr>
                <w:rFonts w:asciiTheme="minorHAnsi" w:hAnsiTheme="minorHAnsi"/>
              </w:rPr>
              <w:t> :</w:t>
            </w:r>
          </w:p>
          <w:p w14:paraId="27A5AE0F" w14:textId="77777777" w:rsidR="00024479" w:rsidRDefault="00024479" w:rsidP="00EE6082">
            <w:pPr>
              <w:pStyle w:val="Contenudetableau"/>
              <w:ind w:left="360"/>
              <w:jc w:val="both"/>
            </w:pPr>
            <w:r>
              <w:rPr>
                <w:rFonts w:ascii="Calibri" w:hAnsi="Calibri"/>
                <w:i/>
              </w:rPr>
              <w:t xml:space="preserve">la communication scientifique, la promotion </w:t>
            </w:r>
            <w:r w:rsidR="00093C25">
              <w:rPr>
                <w:rFonts w:ascii="Calibri" w:hAnsi="Calibri"/>
                <w:i/>
              </w:rPr>
              <w:t xml:space="preserve">de </w:t>
            </w:r>
            <w:r>
              <w:rPr>
                <w:rFonts w:ascii="Calibri" w:hAnsi="Calibri"/>
                <w:i/>
              </w:rPr>
              <w:t xml:space="preserve">la culture scientifique et technique, les contributions au contenu des formations de l'enseignement supérieur, la valorisation des résultats attendus en présentant les grandes lignes des modes de protection et d'exploitation des résultats, les retombées scientifiques, techniques, industrielles, économiques. </w:t>
            </w:r>
          </w:p>
          <w:p w14:paraId="1A1337EA" w14:textId="77777777" w:rsidR="00024479" w:rsidRPr="005844E8" w:rsidRDefault="002F2C4C" w:rsidP="009C232F">
            <w:pPr>
              <w:pStyle w:val="Contenudetableau"/>
              <w:numPr>
                <w:ilvl w:val="0"/>
                <w:numId w:val="16"/>
              </w:numPr>
              <w:jc w:val="both"/>
            </w:pPr>
            <w:r>
              <w:rPr>
                <w:rFonts w:ascii="Calibri" w:hAnsi="Calibri"/>
                <w:i/>
              </w:rPr>
              <w:t>P</w:t>
            </w:r>
            <w:r w:rsidR="00024479">
              <w:rPr>
                <w:rFonts w:ascii="Calibri" w:hAnsi="Calibri"/>
                <w:i/>
              </w:rPr>
              <w:t>réciser la place du projet dans la stratégie industrielle des entreprises partenaires du projet et les autres retombées, les échéances et la nature des retombées technico-économiques attendues, l'incidence éventuelle sur l'emploi, la création d'activités nouvelle.</w:t>
            </w:r>
          </w:p>
          <w:p w14:paraId="6E54C3E7" w14:textId="77777777" w:rsidR="009C232F" w:rsidRPr="005844E8" w:rsidRDefault="009C232F" w:rsidP="00092876">
            <w:pPr>
              <w:pStyle w:val="Contenudetableau"/>
              <w:ind w:left="360"/>
              <w:rPr>
                <w:rFonts w:asciiTheme="minorHAnsi" w:hAnsiTheme="minorHAnsi"/>
                <w:i/>
                <w:u w:val="single"/>
              </w:rPr>
            </w:pPr>
          </w:p>
          <w:p w14:paraId="44EC6217" w14:textId="77777777" w:rsidR="00024479" w:rsidRDefault="00024479" w:rsidP="0069598A">
            <w:pPr>
              <w:pStyle w:val="Contenudetableau"/>
              <w:jc w:val="both"/>
              <w:rPr>
                <w:rFonts w:ascii="Calibri" w:hAnsi="Calibri"/>
                <w:i/>
              </w:rPr>
            </w:pPr>
          </w:p>
          <w:p w14:paraId="3B7BD8DC" w14:textId="77777777" w:rsidR="00024479" w:rsidRDefault="00024479" w:rsidP="00092876">
            <w:pPr>
              <w:pStyle w:val="Contenudetableau"/>
              <w:jc w:val="both"/>
            </w:pPr>
          </w:p>
        </w:tc>
      </w:tr>
    </w:tbl>
    <w:p w14:paraId="0F679399" w14:textId="77777777" w:rsidR="00772F6C" w:rsidRDefault="00772F6C">
      <w:pPr>
        <w:widowControl/>
        <w:suppressAutoHyphens w:val="0"/>
        <w:rPr>
          <w:rFonts w:ascii="Calibri" w:hAnsi="Calibri"/>
          <w:b/>
          <w:sz w:val="24"/>
        </w:rPr>
      </w:pPr>
    </w:p>
    <w:p w14:paraId="1396067D" w14:textId="77777777" w:rsidR="00772F6C" w:rsidRDefault="00772F6C">
      <w:pPr>
        <w:widowControl/>
        <w:suppressAutoHyphens w:val="0"/>
        <w:rPr>
          <w:rFonts w:ascii="Calibri" w:hAnsi="Calibri"/>
          <w:b/>
          <w:sz w:val="24"/>
        </w:rPr>
      </w:pPr>
    </w:p>
    <w:p w14:paraId="7D839BD5" w14:textId="77777777" w:rsidR="00772F6C" w:rsidRDefault="00772F6C">
      <w:pPr>
        <w:widowControl/>
        <w:suppressAutoHyphens w:val="0"/>
        <w:rPr>
          <w:rFonts w:ascii="Calibri" w:hAnsi="Calibri"/>
          <w:b/>
          <w:sz w:val="24"/>
        </w:rPr>
      </w:pPr>
      <w:r>
        <w:rPr>
          <w:rFonts w:ascii="Calibri" w:hAnsi="Calibri"/>
          <w:b/>
          <w:sz w:val="24"/>
        </w:rPr>
        <w:br w:type="page"/>
      </w:r>
    </w:p>
    <w:p w14:paraId="3CFE43F3" w14:textId="77777777" w:rsidR="001152FF" w:rsidRPr="00106F71" w:rsidRDefault="001152FF" w:rsidP="001152FF">
      <w:pPr>
        <w:shd w:val="clear" w:color="auto" w:fill="C6D9F1"/>
        <w:ind w:right="57"/>
        <w:textAlignment w:val="baseline"/>
        <w:rPr>
          <w:rFonts w:ascii="Calibri" w:hAnsi="Calibri" w:cs="Calibri"/>
          <w:b/>
          <w:sz w:val="24"/>
        </w:rPr>
      </w:pPr>
      <w:r>
        <w:rPr>
          <w:rFonts w:ascii="Calibri" w:hAnsi="Calibri"/>
          <w:b/>
          <w:sz w:val="24"/>
        </w:rPr>
        <w:t>V</w:t>
      </w:r>
      <w:r w:rsidR="00842C8C">
        <w:rPr>
          <w:rFonts w:ascii="Calibri" w:hAnsi="Calibri"/>
          <w:b/>
          <w:sz w:val="24"/>
        </w:rPr>
        <w:t>I</w:t>
      </w:r>
      <w:r w:rsidR="00D3117C">
        <w:rPr>
          <w:rFonts w:ascii="Calibri" w:hAnsi="Calibri"/>
          <w:b/>
          <w:sz w:val="24"/>
        </w:rPr>
        <w:t xml:space="preserve">I </w:t>
      </w:r>
      <w:r w:rsidR="009F6448">
        <w:rPr>
          <w:rFonts w:ascii="Calibri" w:hAnsi="Calibri"/>
          <w:b/>
          <w:sz w:val="24"/>
        </w:rPr>
        <w:t>Plan de financement</w:t>
      </w:r>
      <w:r w:rsidR="00D3117C">
        <w:rPr>
          <w:rFonts w:ascii="Calibri" w:hAnsi="Calibri"/>
          <w:b/>
          <w:sz w:val="24"/>
        </w:rPr>
        <w:t xml:space="preserve"> </w:t>
      </w:r>
    </w:p>
    <w:p w14:paraId="018187A4" w14:textId="77777777" w:rsidR="005844E8" w:rsidRPr="005844E8" w:rsidRDefault="005844E8" w:rsidP="005844E8">
      <w:pPr>
        <w:pStyle w:val="StandardSaisie"/>
        <w:jc w:val="left"/>
        <w:textAlignment w:val="baseline"/>
        <w:rPr>
          <w:rFonts w:asciiTheme="minorHAnsi" w:hAnsiTheme="minorHAnsi"/>
          <w:b/>
        </w:rPr>
      </w:pPr>
    </w:p>
    <w:p w14:paraId="613D4131" w14:textId="77777777" w:rsidR="005844E8" w:rsidRPr="005844E8" w:rsidRDefault="005844E8" w:rsidP="005844E8">
      <w:pPr>
        <w:pStyle w:val="StandardSaisie"/>
        <w:jc w:val="left"/>
        <w:textAlignment w:val="baseline"/>
        <w:rPr>
          <w:rFonts w:asciiTheme="minorHAnsi" w:hAnsiTheme="minorHAnsi"/>
          <w:b/>
        </w:rPr>
      </w:pPr>
      <w:r w:rsidRPr="005844E8">
        <w:rPr>
          <w:rFonts w:asciiTheme="minorHAnsi" w:hAnsiTheme="minorHAnsi"/>
          <w:b/>
        </w:rPr>
        <w:t xml:space="preserve">Tableau récapitulatif des </w:t>
      </w:r>
      <w:r w:rsidR="00093C25">
        <w:rPr>
          <w:rFonts w:asciiTheme="minorHAnsi" w:hAnsiTheme="minorHAnsi"/>
          <w:b/>
        </w:rPr>
        <w:t>personnels</w:t>
      </w:r>
      <w:r w:rsidR="00093C25" w:rsidRPr="005844E8">
        <w:rPr>
          <w:rFonts w:asciiTheme="minorHAnsi" w:hAnsiTheme="minorHAnsi"/>
          <w:b/>
        </w:rPr>
        <w:t xml:space="preserve"> </w:t>
      </w:r>
      <w:r w:rsidRPr="005844E8">
        <w:rPr>
          <w:rFonts w:asciiTheme="minorHAnsi" w:hAnsiTheme="minorHAnsi"/>
          <w:b/>
        </w:rPr>
        <w:t>impliqués :</w:t>
      </w:r>
    </w:p>
    <w:p w14:paraId="05FAF1DC" w14:textId="77777777" w:rsidR="005844E8" w:rsidRPr="005844E8" w:rsidRDefault="005844E8" w:rsidP="005844E8">
      <w:pPr>
        <w:pStyle w:val="StandardSaisie"/>
        <w:jc w:val="left"/>
        <w:textAlignment w:val="baseline"/>
        <w:rPr>
          <w:rFonts w:asciiTheme="minorHAnsi" w:hAnsiTheme="minorHAnsi"/>
          <w:b/>
        </w:rPr>
      </w:pPr>
    </w:p>
    <w:tbl>
      <w:tblPr>
        <w:tblW w:w="10662" w:type="dxa"/>
        <w:tblLayout w:type="fixed"/>
        <w:tblCellMar>
          <w:left w:w="30" w:type="dxa"/>
          <w:right w:w="30" w:type="dxa"/>
        </w:tblCellMar>
        <w:tblLook w:val="0000" w:firstRow="0" w:lastRow="0" w:firstColumn="0" w:lastColumn="0" w:noHBand="0" w:noVBand="0"/>
      </w:tblPr>
      <w:tblGrid>
        <w:gridCol w:w="1590"/>
        <w:gridCol w:w="1417"/>
        <w:gridCol w:w="1418"/>
        <w:gridCol w:w="708"/>
        <w:gridCol w:w="1701"/>
        <w:gridCol w:w="1985"/>
        <w:gridCol w:w="1843"/>
      </w:tblGrid>
      <w:tr w:rsidR="00093C25" w:rsidRPr="005844E8" w14:paraId="31760E5A" w14:textId="77777777" w:rsidTr="00372240">
        <w:trPr>
          <w:trHeight w:val="297"/>
        </w:trPr>
        <w:tc>
          <w:tcPr>
            <w:tcW w:w="1590" w:type="dxa"/>
            <w:vMerge w:val="restart"/>
            <w:tcBorders>
              <w:top w:val="single" w:sz="6" w:space="0" w:color="auto"/>
              <w:left w:val="single" w:sz="6" w:space="0" w:color="auto"/>
              <w:right w:val="single" w:sz="6" w:space="0" w:color="auto"/>
            </w:tcBorders>
          </w:tcPr>
          <w:p w14:paraId="071D49EF" w14:textId="77777777" w:rsidR="00093C25" w:rsidRPr="005844E8" w:rsidRDefault="00093C25" w:rsidP="00093C25">
            <w:pPr>
              <w:rPr>
                <w:rFonts w:asciiTheme="minorHAnsi" w:hAnsiTheme="minorHAnsi"/>
                <w:snapToGrid w:val="0"/>
                <w:color w:val="000000"/>
                <w:lang w:eastAsia="fr-FR"/>
              </w:rPr>
            </w:pPr>
            <w:r>
              <w:rPr>
                <w:rFonts w:asciiTheme="minorHAnsi" w:hAnsiTheme="minorHAnsi"/>
                <w:snapToGrid w:val="0"/>
                <w:color w:val="000000"/>
                <w:lang w:eastAsia="fr-FR"/>
              </w:rPr>
              <w:t>Nom du partenaire </w:t>
            </w:r>
          </w:p>
        </w:tc>
        <w:tc>
          <w:tcPr>
            <w:tcW w:w="2835" w:type="dxa"/>
            <w:gridSpan w:val="2"/>
            <w:tcBorders>
              <w:top w:val="single" w:sz="6" w:space="0" w:color="auto"/>
              <w:left w:val="single" w:sz="6" w:space="0" w:color="auto"/>
              <w:bottom w:val="single" w:sz="6" w:space="0" w:color="auto"/>
              <w:right w:val="single" w:sz="6" w:space="0" w:color="auto"/>
            </w:tcBorders>
          </w:tcPr>
          <w:p w14:paraId="09AA1478" w14:textId="77777777" w:rsidR="00093C25" w:rsidRPr="005844E8"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Contact</w:t>
            </w:r>
          </w:p>
        </w:tc>
        <w:tc>
          <w:tcPr>
            <w:tcW w:w="708" w:type="dxa"/>
            <w:tcBorders>
              <w:top w:val="single" w:sz="6" w:space="0" w:color="auto"/>
              <w:left w:val="single" w:sz="6" w:space="0" w:color="auto"/>
              <w:right w:val="single" w:sz="6" w:space="0" w:color="auto"/>
            </w:tcBorders>
          </w:tcPr>
          <w:p w14:paraId="5CDFED60" w14:textId="77777777" w:rsidR="00093C25" w:rsidDel="00093C25" w:rsidRDefault="00093C25" w:rsidP="005844E8">
            <w:pPr>
              <w:rPr>
                <w:rFonts w:asciiTheme="minorHAnsi" w:hAnsiTheme="minorHAnsi"/>
                <w:snapToGrid w:val="0"/>
                <w:color w:val="000000"/>
                <w:lang w:eastAsia="fr-FR"/>
              </w:rPr>
            </w:pPr>
          </w:p>
        </w:tc>
        <w:tc>
          <w:tcPr>
            <w:tcW w:w="1701" w:type="dxa"/>
            <w:vMerge w:val="restart"/>
            <w:tcBorders>
              <w:top w:val="single" w:sz="6" w:space="0" w:color="auto"/>
              <w:left w:val="single" w:sz="6" w:space="0" w:color="auto"/>
              <w:right w:val="single" w:sz="6" w:space="0" w:color="auto"/>
            </w:tcBorders>
          </w:tcPr>
          <w:p w14:paraId="15A2550B" w14:textId="77777777" w:rsidR="00093C25" w:rsidRPr="005844E8"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Fonction </w:t>
            </w:r>
          </w:p>
        </w:tc>
        <w:tc>
          <w:tcPr>
            <w:tcW w:w="1985" w:type="dxa"/>
            <w:vMerge w:val="restart"/>
            <w:tcBorders>
              <w:top w:val="single" w:sz="6" w:space="0" w:color="auto"/>
              <w:left w:val="single" w:sz="6" w:space="0" w:color="auto"/>
              <w:right w:val="single" w:sz="6" w:space="0" w:color="auto"/>
            </w:tcBorders>
          </w:tcPr>
          <w:p w14:paraId="0FA54052" w14:textId="77777777" w:rsidR="00093C25" w:rsidRPr="005844E8" w:rsidRDefault="00093C25" w:rsidP="005844E8">
            <w:pPr>
              <w:rPr>
                <w:rFonts w:asciiTheme="minorHAnsi" w:hAnsiTheme="minorHAnsi"/>
                <w:snapToGrid w:val="0"/>
                <w:color w:val="000000"/>
                <w:lang w:eastAsia="fr-FR"/>
              </w:rPr>
            </w:pPr>
            <w:r w:rsidRPr="005844E8">
              <w:rPr>
                <w:rFonts w:asciiTheme="minorHAnsi" w:hAnsiTheme="minorHAnsi"/>
                <w:snapToGrid w:val="0"/>
                <w:color w:val="000000"/>
                <w:lang w:eastAsia="fr-FR"/>
              </w:rPr>
              <w:t>Implication sur la durée totale du projet en personne/mois</w:t>
            </w:r>
          </w:p>
        </w:tc>
        <w:tc>
          <w:tcPr>
            <w:tcW w:w="1843" w:type="dxa"/>
            <w:vMerge w:val="restart"/>
            <w:tcBorders>
              <w:top w:val="single" w:sz="6" w:space="0" w:color="auto"/>
              <w:left w:val="single" w:sz="6" w:space="0" w:color="auto"/>
              <w:right w:val="single" w:sz="6" w:space="0" w:color="auto"/>
            </w:tcBorders>
          </w:tcPr>
          <w:p w14:paraId="51A13B8A" w14:textId="77777777" w:rsidR="00093C25" w:rsidRPr="005844E8" w:rsidRDefault="00093C25" w:rsidP="005844E8">
            <w:pPr>
              <w:rPr>
                <w:rFonts w:asciiTheme="minorHAnsi" w:hAnsiTheme="minorHAnsi"/>
                <w:snapToGrid w:val="0"/>
                <w:color w:val="000000"/>
                <w:lang w:eastAsia="fr-FR"/>
              </w:rPr>
            </w:pPr>
            <w:r w:rsidRPr="005844E8">
              <w:rPr>
                <w:rFonts w:asciiTheme="minorHAnsi" w:hAnsiTheme="minorHAnsi"/>
                <w:snapToGrid w:val="0"/>
                <w:color w:val="000000"/>
                <w:lang w:eastAsia="fr-FR"/>
              </w:rPr>
              <w:t>Rôle et responsabilité dans le projet</w:t>
            </w:r>
          </w:p>
        </w:tc>
      </w:tr>
      <w:tr w:rsidR="00093C25" w:rsidRPr="005844E8" w14:paraId="5BAFF896" w14:textId="77777777" w:rsidTr="00372240">
        <w:trPr>
          <w:cantSplit/>
          <w:trHeight w:val="1265"/>
        </w:trPr>
        <w:tc>
          <w:tcPr>
            <w:tcW w:w="1590" w:type="dxa"/>
            <w:vMerge/>
            <w:tcBorders>
              <w:left w:val="single" w:sz="6" w:space="0" w:color="auto"/>
              <w:bottom w:val="single" w:sz="6" w:space="0" w:color="auto"/>
              <w:right w:val="single" w:sz="6" w:space="0" w:color="auto"/>
            </w:tcBorders>
          </w:tcPr>
          <w:p w14:paraId="191157C8" w14:textId="77777777" w:rsidR="00093C25" w:rsidRDefault="00093C25" w:rsidP="00CC3144">
            <w:pPr>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49615944" w14:textId="77777777" w:rsidR="00093C25" w:rsidRPr="005844E8" w:rsidDel="007C54BD"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Nom</w:t>
            </w:r>
          </w:p>
        </w:tc>
        <w:tc>
          <w:tcPr>
            <w:tcW w:w="1418" w:type="dxa"/>
            <w:tcBorders>
              <w:top w:val="single" w:sz="6" w:space="0" w:color="auto"/>
              <w:left w:val="single" w:sz="6" w:space="0" w:color="auto"/>
              <w:bottom w:val="single" w:sz="6" w:space="0" w:color="auto"/>
              <w:right w:val="single" w:sz="6" w:space="0" w:color="auto"/>
            </w:tcBorders>
          </w:tcPr>
          <w:p w14:paraId="36AA55BA" w14:textId="77777777" w:rsidR="00093C25" w:rsidRPr="005844E8" w:rsidDel="007C54BD"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Prénom</w:t>
            </w:r>
          </w:p>
        </w:tc>
        <w:tc>
          <w:tcPr>
            <w:tcW w:w="708" w:type="dxa"/>
            <w:tcBorders>
              <w:left w:val="single" w:sz="6" w:space="0" w:color="auto"/>
              <w:bottom w:val="single" w:sz="6" w:space="0" w:color="auto"/>
              <w:right w:val="single" w:sz="6" w:space="0" w:color="auto"/>
            </w:tcBorders>
            <w:textDirection w:val="btLr"/>
          </w:tcPr>
          <w:p w14:paraId="3FA79A1C" w14:textId="77777777" w:rsidR="00093C25" w:rsidRDefault="006552FB" w:rsidP="006552FB">
            <w:pPr>
              <w:ind w:left="113" w:right="113"/>
              <w:rPr>
                <w:rFonts w:asciiTheme="minorHAnsi" w:hAnsiTheme="minorHAnsi"/>
                <w:snapToGrid w:val="0"/>
                <w:color w:val="000000"/>
                <w:lang w:eastAsia="fr-FR"/>
              </w:rPr>
            </w:pPr>
            <w:r>
              <w:rPr>
                <w:rFonts w:asciiTheme="minorHAnsi" w:hAnsiTheme="minorHAnsi"/>
                <w:snapToGrid w:val="0"/>
                <w:color w:val="000000"/>
                <w:lang w:eastAsia="fr-FR"/>
              </w:rPr>
              <w:t>E</w:t>
            </w:r>
            <w:r w:rsidR="00093C25">
              <w:rPr>
                <w:rFonts w:asciiTheme="minorHAnsi" w:hAnsiTheme="minorHAnsi"/>
                <w:snapToGrid w:val="0"/>
                <w:color w:val="000000"/>
                <w:lang w:eastAsia="fr-FR"/>
              </w:rPr>
              <w:t>ntreprise</w:t>
            </w:r>
          </w:p>
          <w:p w14:paraId="1BD00056" w14:textId="77777777" w:rsidR="006552FB" w:rsidRDefault="006552FB" w:rsidP="006552FB">
            <w:pPr>
              <w:ind w:left="113" w:right="113"/>
              <w:rPr>
                <w:rFonts w:asciiTheme="minorHAnsi" w:hAnsiTheme="minorHAnsi"/>
                <w:snapToGrid w:val="0"/>
                <w:color w:val="000000"/>
                <w:lang w:eastAsia="fr-FR"/>
              </w:rPr>
            </w:pPr>
            <w:r>
              <w:rPr>
                <w:rFonts w:asciiTheme="minorHAnsi" w:hAnsiTheme="minorHAnsi"/>
                <w:snapToGrid w:val="0"/>
                <w:color w:val="000000"/>
                <w:lang w:eastAsia="fr-FR"/>
              </w:rPr>
              <w:t>Laboratoire</w:t>
            </w:r>
          </w:p>
        </w:tc>
        <w:tc>
          <w:tcPr>
            <w:tcW w:w="1701" w:type="dxa"/>
            <w:vMerge/>
            <w:tcBorders>
              <w:left w:val="single" w:sz="6" w:space="0" w:color="auto"/>
              <w:bottom w:val="single" w:sz="6" w:space="0" w:color="auto"/>
              <w:right w:val="single" w:sz="6" w:space="0" w:color="auto"/>
            </w:tcBorders>
          </w:tcPr>
          <w:p w14:paraId="15A9A6C1" w14:textId="77777777" w:rsidR="00093C25" w:rsidRDefault="00093C25" w:rsidP="005844E8">
            <w:pPr>
              <w:rPr>
                <w:rFonts w:asciiTheme="minorHAnsi" w:hAnsiTheme="minorHAnsi"/>
                <w:snapToGrid w:val="0"/>
                <w:color w:val="000000"/>
                <w:lang w:eastAsia="fr-FR"/>
              </w:rPr>
            </w:pPr>
          </w:p>
        </w:tc>
        <w:tc>
          <w:tcPr>
            <w:tcW w:w="1985" w:type="dxa"/>
            <w:vMerge/>
            <w:tcBorders>
              <w:left w:val="single" w:sz="6" w:space="0" w:color="auto"/>
              <w:bottom w:val="single" w:sz="6" w:space="0" w:color="auto"/>
              <w:right w:val="single" w:sz="6" w:space="0" w:color="auto"/>
            </w:tcBorders>
          </w:tcPr>
          <w:p w14:paraId="286F06D7" w14:textId="77777777" w:rsidR="00093C25" w:rsidRPr="005844E8" w:rsidRDefault="00093C25" w:rsidP="005844E8">
            <w:pPr>
              <w:rPr>
                <w:rFonts w:asciiTheme="minorHAnsi" w:hAnsiTheme="minorHAnsi"/>
                <w:snapToGrid w:val="0"/>
                <w:color w:val="000000"/>
                <w:lang w:eastAsia="fr-FR"/>
              </w:rPr>
            </w:pPr>
          </w:p>
        </w:tc>
        <w:tc>
          <w:tcPr>
            <w:tcW w:w="1843" w:type="dxa"/>
            <w:vMerge/>
            <w:tcBorders>
              <w:left w:val="single" w:sz="6" w:space="0" w:color="auto"/>
              <w:bottom w:val="single" w:sz="6" w:space="0" w:color="auto"/>
              <w:right w:val="single" w:sz="6" w:space="0" w:color="auto"/>
            </w:tcBorders>
          </w:tcPr>
          <w:p w14:paraId="46663FF2" w14:textId="77777777" w:rsidR="00093C25" w:rsidRPr="005844E8" w:rsidRDefault="00093C25" w:rsidP="005844E8">
            <w:pPr>
              <w:rPr>
                <w:rFonts w:asciiTheme="minorHAnsi" w:hAnsiTheme="minorHAnsi"/>
                <w:snapToGrid w:val="0"/>
                <w:color w:val="000000"/>
                <w:lang w:eastAsia="fr-FR"/>
              </w:rPr>
            </w:pPr>
          </w:p>
        </w:tc>
      </w:tr>
      <w:tr w:rsidR="00093C25" w:rsidRPr="005844E8" w14:paraId="5AE93DD7"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08E06BE3"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24978B54"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64C8E144"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0976E00C" w14:textId="77777777" w:rsidR="00093C25" w:rsidRPr="005844E8" w:rsidRDefault="00093C25" w:rsidP="005844E8">
            <w:pPr>
              <w:jc w:val="right"/>
              <w:rPr>
                <w:rFonts w:asciiTheme="minorHAnsi" w:hAnsiTheme="minorHAnsi"/>
                <w:snapToGrid w:val="0"/>
                <w:color w:val="000000"/>
                <w:lang w:eastAsia="fr-FR"/>
              </w:rPr>
            </w:pPr>
            <w:r>
              <w:rPr>
                <w:rFonts w:asciiTheme="minorHAnsi" w:hAnsiTheme="minorHAnsi"/>
                <w:snapToGrid w:val="0"/>
                <w:color w:val="000000"/>
                <w:lang w:eastAsia="fr-FR"/>
              </w:rPr>
              <w:t>E</w:t>
            </w:r>
          </w:p>
        </w:tc>
        <w:tc>
          <w:tcPr>
            <w:tcW w:w="1701" w:type="dxa"/>
            <w:tcBorders>
              <w:top w:val="single" w:sz="6" w:space="0" w:color="auto"/>
              <w:left w:val="single" w:sz="6" w:space="0" w:color="auto"/>
              <w:bottom w:val="single" w:sz="6" w:space="0" w:color="auto"/>
              <w:right w:val="single" w:sz="6" w:space="0" w:color="auto"/>
            </w:tcBorders>
          </w:tcPr>
          <w:p w14:paraId="307DE6E1"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690F1A41"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036F2BA0" w14:textId="77777777" w:rsidR="00093C25" w:rsidRPr="005844E8" w:rsidRDefault="00093C25" w:rsidP="005844E8">
            <w:pPr>
              <w:jc w:val="right"/>
              <w:rPr>
                <w:rFonts w:asciiTheme="minorHAnsi" w:hAnsiTheme="minorHAnsi"/>
                <w:snapToGrid w:val="0"/>
                <w:color w:val="000000"/>
                <w:lang w:eastAsia="fr-FR"/>
              </w:rPr>
            </w:pPr>
          </w:p>
        </w:tc>
      </w:tr>
      <w:tr w:rsidR="00093C25" w:rsidRPr="005844E8" w14:paraId="69B974FE"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40F63B18"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4145E754"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31C852AA"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6D1812BB" w14:textId="77777777" w:rsidR="00093C25" w:rsidRPr="005844E8" w:rsidRDefault="00093C25" w:rsidP="005844E8">
            <w:pPr>
              <w:jc w:val="right"/>
              <w:rPr>
                <w:rFonts w:asciiTheme="minorHAnsi" w:hAnsiTheme="minorHAnsi"/>
                <w:snapToGrid w:val="0"/>
                <w:color w:val="000000"/>
                <w:lang w:eastAsia="fr-FR"/>
              </w:rPr>
            </w:pPr>
            <w:r>
              <w:rPr>
                <w:rFonts w:asciiTheme="minorHAnsi" w:hAnsiTheme="minorHAnsi"/>
                <w:snapToGrid w:val="0"/>
                <w:color w:val="000000"/>
                <w:lang w:eastAsia="fr-FR"/>
              </w:rPr>
              <w:t>L</w:t>
            </w:r>
          </w:p>
        </w:tc>
        <w:tc>
          <w:tcPr>
            <w:tcW w:w="1701" w:type="dxa"/>
            <w:tcBorders>
              <w:top w:val="single" w:sz="6" w:space="0" w:color="auto"/>
              <w:left w:val="single" w:sz="6" w:space="0" w:color="auto"/>
              <w:bottom w:val="single" w:sz="6" w:space="0" w:color="auto"/>
              <w:right w:val="single" w:sz="6" w:space="0" w:color="auto"/>
            </w:tcBorders>
          </w:tcPr>
          <w:p w14:paraId="4F937B01"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67E2C4EE"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01A9CA10" w14:textId="77777777" w:rsidR="00093C25" w:rsidRPr="005844E8" w:rsidRDefault="00093C25" w:rsidP="005844E8">
            <w:pPr>
              <w:jc w:val="right"/>
              <w:rPr>
                <w:rFonts w:asciiTheme="minorHAnsi" w:hAnsiTheme="minorHAnsi"/>
                <w:snapToGrid w:val="0"/>
                <w:color w:val="000000"/>
                <w:lang w:eastAsia="fr-FR"/>
              </w:rPr>
            </w:pPr>
          </w:p>
        </w:tc>
      </w:tr>
      <w:tr w:rsidR="00093C25" w:rsidRPr="005844E8" w14:paraId="4F5D2E94"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0ACA226C"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079748A1"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51C9EF3A"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4AEB5A63" w14:textId="77777777" w:rsidR="00093C25" w:rsidRPr="005844E8" w:rsidRDefault="00093C25" w:rsidP="005844E8">
            <w:pPr>
              <w:jc w:val="right"/>
              <w:rPr>
                <w:rFonts w:asciiTheme="minorHAnsi" w:hAnsiTheme="minorHAnsi"/>
                <w:snapToGrid w:val="0"/>
                <w:color w:val="000000"/>
                <w:lang w:eastAsia="fr-FR"/>
              </w:rPr>
            </w:pPr>
          </w:p>
        </w:tc>
        <w:tc>
          <w:tcPr>
            <w:tcW w:w="1701" w:type="dxa"/>
            <w:tcBorders>
              <w:top w:val="single" w:sz="6" w:space="0" w:color="auto"/>
              <w:left w:val="single" w:sz="6" w:space="0" w:color="auto"/>
              <w:bottom w:val="single" w:sz="6" w:space="0" w:color="auto"/>
              <w:right w:val="single" w:sz="6" w:space="0" w:color="auto"/>
            </w:tcBorders>
          </w:tcPr>
          <w:p w14:paraId="41F76B65"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4BDFDCF4"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662C5F9E" w14:textId="77777777" w:rsidR="00093C25" w:rsidRPr="005844E8" w:rsidRDefault="00093C25" w:rsidP="005844E8">
            <w:pPr>
              <w:jc w:val="right"/>
              <w:rPr>
                <w:rFonts w:asciiTheme="minorHAnsi" w:hAnsiTheme="minorHAnsi"/>
                <w:snapToGrid w:val="0"/>
                <w:color w:val="000000"/>
                <w:lang w:eastAsia="fr-FR"/>
              </w:rPr>
            </w:pPr>
          </w:p>
        </w:tc>
      </w:tr>
      <w:tr w:rsidR="00093C25" w:rsidRPr="005844E8" w14:paraId="726608BB"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44D0B91C"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165A3CBE"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1ED90923"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07403B77" w14:textId="77777777" w:rsidR="00093C25" w:rsidRPr="005844E8" w:rsidRDefault="00093C25" w:rsidP="005844E8">
            <w:pPr>
              <w:jc w:val="right"/>
              <w:rPr>
                <w:rFonts w:asciiTheme="minorHAnsi" w:hAnsiTheme="minorHAnsi"/>
                <w:snapToGrid w:val="0"/>
                <w:color w:val="000000"/>
                <w:lang w:eastAsia="fr-FR"/>
              </w:rPr>
            </w:pPr>
          </w:p>
        </w:tc>
        <w:tc>
          <w:tcPr>
            <w:tcW w:w="1701" w:type="dxa"/>
            <w:tcBorders>
              <w:top w:val="single" w:sz="6" w:space="0" w:color="auto"/>
              <w:left w:val="single" w:sz="6" w:space="0" w:color="auto"/>
              <w:bottom w:val="single" w:sz="6" w:space="0" w:color="auto"/>
              <w:right w:val="single" w:sz="6" w:space="0" w:color="auto"/>
            </w:tcBorders>
          </w:tcPr>
          <w:p w14:paraId="4635FD1A"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203BA31E"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2AED731E" w14:textId="77777777" w:rsidR="00093C25" w:rsidRPr="005844E8" w:rsidRDefault="00093C25" w:rsidP="005844E8">
            <w:pPr>
              <w:jc w:val="right"/>
              <w:rPr>
                <w:rFonts w:asciiTheme="minorHAnsi" w:hAnsiTheme="minorHAnsi"/>
                <w:snapToGrid w:val="0"/>
                <w:color w:val="000000"/>
                <w:lang w:eastAsia="fr-FR"/>
              </w:rPr>
            </w:pPr>
          </w:p>
        </w:tc>
      </w:tr>
      <w:tr w:rsidR="00093C25" w:rsidRPr="005844E8" w14:paraId="3DBAAEB6"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4F69EF09"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2E0404E9"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6B3D33E9"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25FD669C" w14:textId="77777777" w:rsidR="00093C25" w:rsidRPr="005844E8" w:rsidRDefault="00093C25" w:rsidP="005844E8">
            <w:pPr>
              <w:jc w:val="right"/>
              <w:rPr>
                <w:rFonts w:asciiTheme="minorHAnsi" w:hAnsiTheme="minorHAnsi"/>
                <w:snapToGrid w:val="0"/>
                <w:color w:val="000000"/>
                <w:lang w:eastAsia="fr-FR"/>
              </w:rPr>
            </w:pPr>
          </w:p>
        </w:tc>
        <w:tc>
          <w:tcPr>
            <w:tcW w:w="1701" w:type="dxa"/>
            <w:tcBorders>
              <w:top w:val="single" w:sz="6" w:space="0" w:color="auto"/>
              <w:left w:val="single" w:sz="6" w:space="0" w:color="auto"/>
              <w:bottom w:val="single" w:sz="6" w:space="0" w:color="auto"/>
              <w:right w:val="single" w:sz="6" w:space="0" w:color="auto"/>
            </w:tcBorders>
          </w:tcPr>
          <w:p w14:paraId="055636FB"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5787F986"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167C6851" w14:textId="77777777" w:rsidR="00093C25" w:rsidRPr="005844E8" w:rsidRDefault="00093C25" w:rsidP="005844E8">
            <w:pPr>
              <w:jc w:val="right"/>
              <w:rPr>
                <w:rFonts w:asciiTheme="minorHAnsi" w:hAnsiTheme="minorHAnsi"/>
                <w:snapToGrid w:val="0"/>
                <w:color w:val="000000"/>
                <w:lang w:eastAsia="fr-FR"/>
              </w:rPr>
            </w:pPr>
          </w:p>
        </w:tc>
      </w:tr>
      <w:tr w:rsidR="00093C25" w:rsidRPr="005844E8" w14:paraId="025C030C" w14:textId="77777777" w:rsidTr="00372240">
        <w:trPr>
          <w:trHeight w:val="247"/>
        </w:trPr>
        <w:tc>
          <w:tcPr>
            <w:tcW w:w="1590" w:type="dxa"/>
            <w:tcBorders>
              <w:top w:val="single" w:sz="6" w:space="0" w:color="auto"/>
              <w:left w:val="single" w:sz="6" w:space="0" w:color="auto"/>
              <w:bottom w:val="single" w:sz="6" w:space="0" w:color="auto"/>
              <w:right w:val="single" w:sz="6" w:space="0" w:color="auto"/>
            </w:tcBorders>
          </w:tcPr>
          <w:p w14:paraId="3DCD5A4D" w14:textId="77777777" w:rsidR="00093C25" w:rsidRPr="005844E8" w:rsidRDefault="00093C25" w:rsidP="005844E8">
            <w:pPr>
              <w:jc w:val="right"/>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0A0E222E" w14:textId="77777777" w:rsidR="00093C25" w:rsidRPr="005844E8" w:rsidRDefault="00093C25" w:rsidP="005844E8">
            <w:pPr>
              <w:jc w:val="right"/>
              <w:rPr>
                <w:rFonts w:asciiTheme="minorHAnsi" w:hAnsiTheme="minorHAnsi"/>
                <w:snapToGrid w:val="0"/>
                <w:color w:val="000000"/>
                <w:lang w:eastAsia="fr-FR"/>
              </w:rPr>
            </w:pPr>
          </w:p>
        </w:tc>
        <w:tc>
          <w:tcPr>
            <w:tcW w:w="1418" w:type="dxa"/>
            <w:tcBorders>
              <w:top w:val="single" w:sz="6" w:space="0" w:color="auto"/>
              <w:left w:val="single" w:sz="6" w:space="0" w:color="auto"/>
              <w:bottom w:val="single" w:sz="6" w:space="0" w:color="auto"/>
              <w:right w:val="single" w:sz="6" w:space="0" w:color="auto"/>
            </w:tcBorders>
          </w:tcPr>
          <w:p w14:paraId="5B41E8E5" w14:textId="77777777" w:rsidR="00093C25" w:rsidRPr="005844E8" w:rsidRDefault="00093C25" w:rsidP="005844E8">
            <w:pPr>
              <w:jc w:val="right"/>
              <w:rPr>
                <w:rFonts w:asciiTheme="minorHAnsi" w:hAnsiTheme="minorHAnsi"/>
                <w:snapToGrid w:val="0"/>
                <w:color w:val="000000"/>
                <w:lang w:eastAsia="fr-FR"/>
              </w:rPr>
            </w:pPr>
          </w:p>
        </w:tc>
        <w:tc>
          <w:tcPr>
            <w:tcW w:w="708" w:type="dxa"/>
            <w:tcBorders>
              <w:top w:val="single" w:sz="6" w:space="0" w:color="auto"/>
              <w:left w:val="single" w:sz="6" w:space="0" w:color="auto"/>
              <w:bottom w:val="single" w:sz="6" w:space="0" w:color="auto"/>
              <w:right w:val="single" w:sz="6" w:space="0" w:color="auto"/>
            </w:tcBorders>
          </w:tcPr>
          <w:p w14:paraId="0A907D26" w14:textId="77777777" w:rsidR="00093C25" w:rsidRPr="005844E8" w:rsidRDefault="00093C25" w:rsidP="005844E8">
            <w:pPr>
              <w:jc w:val="right"/>
              <w:rPr>
                <w:rFonts w:asciiTheme="minorHAnsi" w:hAnsiTheme="minorHAnsi"/>
                <w:snapToGrid w:val="0"/>
                <w:color w:val="000000"/>
                <w:lang w:eastAsia="fr-FR"/>
              </w:rPr>
            </w:pPr>
          </w:p>
        </w:tc>
        <w:tc>
          <w:tcPr>
            <w:tcW w:w="1701" w:type="dxa"/>
            <w:tcBorders>
              <w:top w:val="single" w:sz="6" w:space="0" w:color="auto"/>
              <w:left w:val="single" w:sz="6" w:space="0" w:color="auto"/>
              <w:bottom w:val="single" w:sz="6" w:space="0" w:color="auto"/>
              <w:right w:val="single" w:sz="6" w:space="0" w:color="auto"/>
            </w:tcBorders>
          </w:tcPr>
          <w:p w14:paraId="641DDA1E" w14:textId="77777777" w:rsidR="00093C25" w:rsidRPr="005844E8" w:rsidRDefault="00093C25" w:rsidP="005844E8">
            <w:pPr>
              <w:jc w:val="right"/>
              <w:rPr>
                <w:rFonts w:asciiTheme="minorHAnsi" w:hAnsiTheme="minorHAnsi"/>
                <w:snapToGrid w:val="0"/>
                <w:color w:val="000000"/>
                <w:lang w:eastAsia="fr-FR"/>
              </w:rPr>
            </w:pPr>
          </w:p>
        </w:tc>
        <w:tc>
          <w:tcPr>
            <w:tcW w:w="1985" w:type="dxa"/>
            <w:tcBorders>
              <w:top w:val="single" w:sz="6" w:space="0" w:color="auto"/>
              <w:left w:val="single" w:sz="6" w:space="0" w:color="auto"/>
              <w:bottom w:val="single" w:sz="6" w:space="0" w:color="auto"/>
              <w:right w:val="single" w:sz="6" w:space="0" w:color="auto"/>
            </w:tcBorders>
          </w:tcPr>
          <w:p w14:paraId="68459D64" w14:textId="77777777" w:rsidR="00093C25" w:rsidRPr="005844E8" w:rsidRDefault="00093C25" w:rsidP="005844E8">
            <w:pPr>
              <w:jc w:val="right"/>
              <w:rPr>
                <w:rFonts w:asciiTheme="minorHAnsi" w:hAnsiTheme="minorHAnsi"/>
                <w:snapToGrid w:val="0"/>
                <w:color w:val="000000"/>
                <w:lang w:eastAsia="fr-FR"/>
              </w:rPr>
            </w:pPr>
          </w:p>
        </w:tc>
        <w:tc>
          <w:tcPr>
            <w:tcW w:w="1843" w:type="dxa"/>
            <w:tcBorders>
              <w:top w:val="single" w:sz="6" w:space="0" w:color="auto"/>
              <w:left w:val="single" w:sz="6" w:space="0" w:color="auto"/>
              <w:bottom w:val="single" w:sz="6" w:space="0" w:color="auto"/>
              <w:right w:val="single" w:sz="6" w:space="0" w:color="auto"/>
            </w:tcBorders>
          </w:tcPr>
          <w:p w14:paraId="51B40621" w14:textId="77777777" w:rsidR="00093C25" w:rsidRPr="005844E8" w:rsidRDefault="00093C25" w:rsidP="005844E8">
            <w:pPr>
              <w:jc w:val="right"/>
              <w:rPr>
                <w:rFonts w:asciiTheme="minorHAnsi" w:hAnsiTheme="minorHAnsi"/>
                <w:snapToGrid w:val="0"/>
                <w:color w:val="000000"/>
                <w:lang w:eastAsia="fr-FR"/>
              </w:rPr>
            </w:pPr>
          </w:p>
        </w:tc>
      </w:tr>
    </w:tbl>
    <w:p w14:paraId="1EED9BC8" w14:textId="77777777" w:rsidR="005844E8" w:rsidRPr="005844E8" w:rsidRDefault="005844E8" w:rsidP="005844E8">
      <w:pPr>
        <w:pStyle w:val="StandardSaisie"/>
        <w:jc w:val="left"/>
        <w:textAlignment w:val="baseline"/>
        <w:rPr>
          <w:rFonts w:asciiTheme="minorHAnsi" w:hAnsiTheme="minorHAnsi"/>
          <w:b/>
        </w:rPr>
      </w:pPr>
    </w:p>
    <w:p w14:paraId="1C7E18E2" w14:textId="77777777" w:rsidR="005844E8" w:rsidRPr="005844E8" w:rsidRDefault="005844E8" w:rsidP="005844E8">
      <w:pPr>
        <w:pStyle w:val="StandardSaisie"/>
        <w:jc w:val="left"/>
        <w:textAlignment w:val="baseline"/>
        <w:rPr>
          <w:rFonts w:asciiTheme="minorHAnsi" w:hAnsiTheme="minorHAnsi"/>
          <w:b/>
        </w:rPr>
      </w:pPr>
    </w:p>
    <w:p w14:paraId="2C8D5CAF" w14:textId="77777777" w:rsidR="003A5198" w:rsidRPr="005844E8" w:rsidRDefault="003A5198" w:rsidP="003A5198">
      <w:pPr>
        <w:pStyle w:val="StandardSaisie"/>
        <w:jc w:val="left"/>
        <w:textAlignment w:val="baseline"/>
        <w:rPr>
          <w:rFonts w:asciiTheme="minorHAnsi" w:hAnsiTheme="minorHAnsi"/>
          <w:b/>
        </w:rPr>
      </w:pPr>
      <w:r w:rsidRPr="005844E8">
        <w:rPr>
          <w:rFonts w:asciiTheme="minorHAnsi" w:hAnsiTheme="minorHAnsi"/>
          <w:b/>
        </w:rPr>
        <w:t xml:space="preserve">Tableau récapitulatif des </w:t>
      </w:r>
      <w:r>
        <w:rPr>
          <w:rFonts w:asciiTheme="minorHAnsi" w:hAnsiTheme="minorHAnsi"/>
          <w:b/>
        </w:rPr>
        <w:t>dépenses et des recettes</w:t>
      </w:r>
      <w:r w:rsidRPr="005844E8">
        <w:rPr>
          <w:rFonts w:asciiTheme="minorHAnsi" w:hAnsiTheme="minorHAnsi"/>
          <w:b/>
        </w:rPr>
        <w:t> :</w:t>
      </w:r>
    </w:p>
    <w:tbl>
      <w:tblPr>
        <w:tblStyle w:val="Grilledutableau"/>
        <w:tblpPr w:leftFromText="141" w:rightFromText="141" w:vertAnchor="text" w:horzAnchor="margin" w:tblpY="65"/>
        <w:tblW w:w="0" w:type="auto"/>
        <w:tblLook w:val="04A0" w:firstRow="1" w:lastRow="0" w:firstColumn="1" w:lastColumn="0" w:noHBand="0" w:noVBand="1"/>
      </w:tblPr>
      <w:tblGrid>
        <w:gridCol w:w="2969"/>
        <w:gridCol w:w="1250"/>
        <w:gridCol w:w="2977"/>
        <w:gridCol w:w="1276"/>
      </w:tblGrid>
      <w:tr w:rsidR="00704646" w14:paraId="746B2F31" w14:textId="77777777" w:rsidTr="00704646">
        <w:tc>
          <w:tcPr>
            <w:tcW w:w="4219" w:type="dxa"/>
            <w:gridSpan w:val="2"/>
          </w:tcPr>
          <w:p w14:paraId="46298376" w14:textId="77777777" w:rsidR="00704646" w:rsidRDefault="00704646" w:rsidP="00704646">
            <w:pPr>
              <w:widowControl/>
              <w:suppressAutoHyphens w:val="0"/>
              <w:jc w:val="center"/>
              <w:rPr>
                <w:rFonts w:asciiTheme="minorHAnsi" w:hAnsiTheme="minorHAnsi" w:cs="Verdana"/>
                <w:b/>
                <w:bCs/>
                <w:color w:val="000000"/>
              </w:rPr>
            </w:pPr>
            <w:r>
              <w:rPr>
                <w:rFonts w:asciiTheme="minorHAnsi" w:hAnsiTheme="minorHAnsi" w:cs="Verdana"/>
                <w:b/>
                <w:bCs/>
                <w:color w:val="000000"/>
              </w:rPr>
              <w:t>Dépenses €</w:t>
            </w:r>
          </w:p>
        </w:tc>
        <w:tc>
          <w:tcPr>
            <w:tcW w:w="4253" w:type="dxa"/>
            <w:gridSpan w:val="2"/>
          </w:tcPr>
          <w:p w14:paraId="41A51032" w14:textId="77777777" w:rsidR="00704646" w:rsidRDefault="00704646" w:rsidP="00704646">
            <w:pPr>
              <w:widowControl/>
              <w:suppressAutoHyphens w:val="0"/>
              <w:jc w:val="center"/>
              <w:rPr>
                <w:rFonts w:asciiTheme="minorHAnsi" w:hAnsiTheme="minorHAnsi" w:cs="Verdana"/>
                <w:b/>
                <w:bCs/>
                <w:color w:val="000000"/>
              </w:rPr>
            </w:pPr>
            <w:r>
              <w:rPr>
                <w:rFonts w:asciiTheme="minorHAnsi" w:hAnsiTheme="minorHAnsi" w:cs="Verdana"/>
                <w:b/>
                <w:bCs/>
                <w:color w:val="000000"/>
              </w:rPr>
              <w:t>Recettes €</w:t>
            </w:r>
          </w:p>
        </w:tc>
      </w:tr>
      <w:tr w:rsidR="00704646" w14:paraId="7490715A" w14:textId="77777777" w:rsidTr="00704646">
        <w:trPr>
          <w:trHeight w:val="131"/>
        </w:trPr>
        <w:tc>
          <w:tcPr>
            <w:tcW w:w="2969" w:type="dxa"/>
          </w:tcPr>
          <w:p w14:paraId="4EFE739F"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Investissement</w:t>
            </w:r>
            <w:r w:rsidR="007E19E1">
              <w:rPr>
                <w:rFonts w:asciiTheme="minorHAnsi" w:hAnsiTheme="minorHAnsi" w:cs="Verdana"/>
                <w:b/>
                <w:bCs/>
                <w:color w:val="000000"/>
              </w:rPr>
              <w:t xml:space="preserve"> matériel</w:t>
            </w:r>
          </w:p>
        </w:tc>
        <w:tc>
          <w:tcPr>
            <w:tcW w:w="1250" w:type="dxa"/>
          </w:tcPr>
          <w:p w14:paraId="12A66851" w14:textId="77777777" w:rsidR="00704646" w:rsidRDefault="00704646" w:rsidP="003A5198">
            <w:pPr>
              <w:widowControl/>
              <w:suppressAutoHyphens w:val="0"/>
              <w:rPr>
                <w:rFonts w:asciiTheme="minorHAnsi" w:hAnsiTheme="minorHAnsi" w:cs="Verdana"/>
                <w:b/>
                <w:bCs/>
                <w:color w:val="000000"/>
              </w:rPr>
            </w:pPr>
          </w:p>
        </w:tc>
        <w:tc>
          <w:tcPr>
            <w:tcW w:w="2977" w:type="dxa"/>
          </w:tcPr>
          <w:p w14:paraId="14FC9ED4"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Financement public</w:t>
            </w:r>
            <w:r w:rsidR="007E19E1">
              <w:rPr>
                <w:rFonts w:asciiTheme="minorHAnsi" w:hAnsiTheme="minorHAnsi" w:cs="Verdana"/>
                <w:b/>
                <w:bCs/>
                <w:color w:val="000000"/>
              </w:rPr>
              <w:t xml:space="preserve"> sollicité à la région</w:t>
            </w:r>
          </w:p>
        </w:tc>
        <w:tc>
          <w:tcPr>
            <w:tcW w:w="1276" w:type="dxa"/>
          </w:tcPr>
          <w:p w14:paraId="3A65F5B8" w14:textId="77777777" w:rsidR="00704646" w:rsidRDefault="00704646" w:rsidP="003A5198">
            <w:pPr>
              <w:widowControl/>
              <w:suppressAutoHyphens w:val="0"/>
              <w:rPr>
                <w:rFonts w:asciiTheme="minorHAnsi" w:hAnsiTheme="minorHAnsi" w:cs="Verdana"/>
                <w:b/>
                <w:bCs/>
                <w:color w:val="000000"/>
              </w:rPr>
            </w:pPr>
          </w:p>
        </w:tc>
      </w:tr>
      <w:tr w:rsidR="00704646" w14:paraId="326F22A3" w14:textId="77777777" w:rsidTr="00704646">
        <w:tc>
          <w:tcPr>
            <w:tcW w:w="2969" w:type="dxa"/>
          </w:tcPr>
          <w:p w14:paraId="64597DE8"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Personnel</w:t>
            </w:r>
          </w:p>
        </w:tc>
        <w:tc>
          <w:tcPr>
            <w:tcW w:w="1250" w:type="dxa"/>
          </w:tcPr>
          <w:p w14:paraId="584022FE" w14:textId="77777777" w:rsidR="00704646" w:rsidRDefault="00704646" w:rsidP="003A5198">
            <w:pPr>
              <w:widowControl/>
              <w:suppressAutoHyphens w:val="0"/>
              <w:rPr>
                <w:rFonts w:asciiTheme="minorHAnsi" w:hAnsiTheme="minorHAnsi" w:cs="Verdana"/>
                <w:b/>
                <w:bCs/>
                <w:color w:val="000000"/>
              </w:rPr>
            </w:pPr>
          </w:p>
        </w:tc>
        <w:tc>
          <w:tcPr>
            <w:tcW w:w="2977" w:type="dxa"/>
          </w:tcPr>
          <w:p w14:paraId="2F8B51D3"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Financements privés</w:t>
            </w:r>
          </w:p>
        </w:tc>
        <w:tc>
          <w:tcPr>
            <w:tcW w:w="1276" w:type="dxa"/>
          </w:tcPr>
          <w:p w14:paraId="0ECEE68B" w14:textId="77777777" w:rsidR="00704646" w:rsidRDefault="00704646" w:rsidP="003A5198">
            <w:pPr>
              <w:widowControl/>
              <w:suppressAutoHyphens w:val="0"/>
              <w:rPr>
                <w:rFonts w:asciiTheme="minorHAnsi" w:hAnsiTheme="minorHAnsi" w:cs="Verdana"/>
                <w:b/>
                <w:bCs/>
                <w:color w:val="000000"/>
              </w:rPr>
            </w:pPr>
          </w:p>
        </w:tc>
      </w:tr>
      <w:tr w:rsidR="00704646" w14:paraId="72A332FE" w14:textId="77777777" w:rsidTr="00704646">
        <w:tc>
          <w:tcPr>
            <w:tcW w:w="2969" w:type="dxa"/>
          </w:tcPr>
          <w:p w14:paraId="6C908D45" w14:textId="77777777" w:rsidR="00704646" w:rsidRDefault="007E19E1" w:rsidP="003A5198">
            <w:pPr>
              <w:widowControl/>
              <w:suppressAutoHyphens w:val="0"/>
              <w:rPr>
                <w:rFonts w:asciiTheme="minorHAnsi" w:hAnsiTheme="minorHAnsi" w:cs="Verdana"/>
                <w:b/>
                <w:bCs/>
                <w:color w:val="000000"/>
              </w:rPr>
            </w:pPr>
            <w:r>
              <w:rPr>
                <w:rFonts w:asciiTheme="minorHAnsi" w:hAnsiTheme="minorHAnsi" w:cs="Verdana"/>
                <w:b/>
                <w:bCs/>
                <w:color w:val="000000"/>
              </w:rPr>
              <w:t>Investissement immatériel</w:t>
            </w:r>
          </w:p>
        </w:tc>
        <w:tc>
          <w:tcPr>
            <w:tcW w:w="1250" w:type="dxa"/>
          </w:tcPr>
          <w:p w14:paraId="008889E7" w14:textId="77777777" w:rsidR="00704646" w:rsidRDefault="00704646" w:rsidP="003A5198">
            <w:pPr>
              <w:widowControl/>
              <w:suppressAutoHyphens w:val="0"/>
              <w:rPr>
                <w:rFonts w:asciiTheme="minorHAnsi" w:hAnsiTheme="minorHAnsi" w:cs="Verdana"/>
                <w:b/>
                <w:bCs/>
                <w:color w:val="000000"/>
              </w:rPr>
            </w:pPr>
          </w:p>
        </w:tc>
        <w:tc>
          <w:tcPr>
            <w:tcW w:w="2977" w:type="dxa"/>
          </w:tcPr>
          <w:p w14:paraId="111F23E2"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Autofinancement</w:t>
            </w:r>
          </w:p>
        </w:tc>
        <w:tc>
          <w:tcPr>
            <w:tcW w:w="1276" w:type="dxa"/>
          </w:tcPr>
          <w:p w14:paraId="72B05B15" w14:textId="77777777" w:rsidR="00704646" w:rsidRDefault="00704646" w:rsidP="003A5198">
            <w:pPr>
              <w:widowControl/>
              <w:suppressAutoHyphens w:val="0"/>
              <w:rPr>
                <w:rFonts w:asciiTheme="minorHAnsi" w:hAnsiTheme="minorHAnsi" w:cs="Verdana"/>
                <w:b/>
                <w:bCs/>
                <w:color w:val="000000"/>
              </w:rPr>
            </w:pPr>
          </w:p>
        </w:tc>
      </w:tr>
      <w:tr w:rsidR="00704646" w14:paraId="64C0E022" w14:textId="77777777" w:rsidTr="00704646">
        <w:tc>
          <w:tcPr>
            <w:tcW w:w="2969" w:type="dxa"/>
          </w:tcPr>
          <w:p w14:paraId="79E83454"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Prestations externes</w:t>
            </w:r>
          </w:p>
        </w:tc>
        <w:tc>
          <w:tcPr>
            <w:tcW w:w="1250" w:type="dxa"/>
          </w:tcPr>
          <w:p w14:paraId="5C2C76AC" w14:textId="77777777" w:rsidR="00704646" w:rsidRDefault="00704646" w:rsidP="003A5198">
            <w:pPr>
              <w:widowControl/>
              <w:suppressAutoHyphens w:val="0"/>
              <w:rPr>
                <w:rFonts w:asciiTheme="minorHAnsi" w:hAnsiTheme="minorHAnsi" w:cs="Verdana"/>
                <w:b/>
                <w:bCs/>
                <w:color w:val="000000"/>
              </w:rPr>
            </w:pPr>
          </w:p>
        </w:tc>
        <w:tc>
          <w:tcPr>
            <w:tcW w:w="2977" w:type="dxa"/>
          </w:tcPr>
          <w:p w14:paraId="30D17D93" w14:textId="77777777" w:rsidR="00704646" w:rsidRDefault="007E19E1" w:rsidP="003A5198">
            <w:pPr>
              <w:widowControl/>
              <w:suppressAutoHyphens w:val="0"/>
              <w:rPr>
                <w:rFonts w:asciiTheme="minorHAnsi" w:hAnsiTheme="minorHAnsi" w:cs="Verdana"/>
                <w:b/>
                <w:bCs/>
                <w:color w:val="000000"/>
              </w:rPr>
            </w:pPr>
            <w:r>
              <w:rPr>
                <w:rFonts w:asciiTheme="minorHAnsi" w:hAnsiTheme="minorHAnsi" w:cs="Verdana"/>
                <w:b/>
                <w:bCs/>
                <w:color w:val="000000"/>
              </w:rPr>
              <w:t>Autres</w:t>
            </w:r>
          </w:p>
        </w:tc>
        <w:tc>
          <w:tcPr>
            <w:tcW w:w="1276" w:type="dxa"/>
          </w:tcPr>
          <w:p w14:paraId="6FCB491D" w14:textId="77777777" w:rsidR="00704646" w:rsidRDefault="00704646" w:rsidP="003A5198">
            <w:pPr>
              <w:widowControl/>
              <w:suppressAutoHyphens w:val="0"/>
              <w:rPr>
                <w:rFonts w:asciiTheme="minorHAnsi" w:hAnsiTheme="minorHAnsi" w:cs="Verdana"/>
                <w:b/>
                <w:bCs/>
                <w:color w:val="000000"/>
              </w:rPr>
            </w:pPr>
          </w:p>
        </w:tc>
      </w:tr>
      <w:tr w:rsidR="00704646" w14:paraId="0D9F3D5B" w14:textId="77777777" w:rsidTr="00704646">
        <w:tc>
          <w:tcPr>
            <w:tcW w:w="2969" w:type="dxa"/>
          </w:tcPr>
          <w:p w14:paraId="56636944"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Total dépenses</w:t>
            </w:r>
          </w:p>
        </w:tc>
        <w:tc>
          <w:tcPr>
            <w:tcW w:w="1250" w:type="dxa"/>
          </w:tcPr>
          <w:p w14:paraId="3ECA4BA4" w14:textId="77777777" w:rsidR="00704646" w:rsidRDefault="00704646" w:rsidP="00704646">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977" w:type="dxa"/>
          </w:tcPr>
          <w:p w14:paraId="71C4A8AB"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Total recettes</w:t>
            </w:r>
          </w:p>
        </w:tc>
        <w:tc>
          <w:tcPr>
            <w:tcW w:w="1276" w:type="dxa"/>
          </w:tcPr>
          <w:p w14:paraId="20879D03" w14:textId="77777777" w:rsidR="00704646" w:rsidRDefault="00704646" w:rsidP="00704646">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r>
    </w:tbl>
    <w:p w14:paraId="3101878E"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22BA0E9B"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56CF16BD"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61A846F8"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0FB79108"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104399D4"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0C711D28" w14:textId="77777777" w:rsidR="007E19E1" w:rsidRDefault="007E19E1" w:rsidP="003A5198">
      <w:pPr>
        <w:widowControl/>
        <w:suppressAutoHyphens w:val="0"/>
        <w:rPr>
          <w:rFonts w:ascii="Calibri" w:eastAsia="Times New Roman" w:hAnsi="Calibri" w:cs="Calibri-Bold"/>
          <w:b/>
          <w:bCs/>
          <w:color w:val="000000"/>
          <w:kern w:val="0"/>
          <w:sz w:val="28"/>
          <w:szCs w:val="28"/>
          <w:lang w:eastAsia="fr-FR" w:bidi="ar-SA"/>
        </w:rPr>
      </w:pPr>
    </w:p>
    <w:p w14:paraId="6A78316A" w14:textId="77777777" w:rsidR="00BC06C6" w:rsidRDefault="00BC06C6" w:rsidP="003A5198">
      <w:pPr>
        <w:widowControl/>
        <w:suppressAutoHyphens w:val="0"/>
        <w:rPr>
          <w:rFonts w:ascii="Calibri" w:eastAsia="Times New Roman" w:hAnsi="Calibri" w:cs="Calibri-Bold"/>
          <w:b/>
          <w:bCs/>
          <w:color w:val="000000"/>
          <w:kern w:val="0"/>
          <w:sz w:val="28"/>
          <w:szCs w:val="28"/>
          <w:lang w:eastAsia="fr-FR" w:bidi="ar-SA"/>
        </w:rPr>
      </w:pPr>
      <w:r>
        <w:rPr>
          <w:rFonts w:ascii="Calibri" w:eastAsia="Times New Roman" w:hAnsi="Calibri" w:cs="Calibri-Bold"/>
          <w:b/>
          <w:bCs/>
          <w:color w:val="000000"/>
          <w:kern w:val="0"/>
          <w:sz w:val="28"/>
          <w:szCs w:val="28"/>
          <w:lang w:eastAsia="fr-FR" w:bidi="ar-SA"/>
        </w:rPr>
        <w:t>TOTAL SUBVENTION</w:t>
      </w:r>
      <w:r w:rsidR="006A5A49">
        <w:rPr>
          <w:rFonts w:ascii="Calibri" w:eastAsia="Times New Roman" w:hAnsi="Calibri" w:cs="Calibri-Bold"/>
          <w:b/>
          <w:bCs/>
          <w:color w:val="000000"/>
          <w:kern w:val="0"/>
          <w:sz w:val="28"/>
          <w:szCs w:val="28"/>
          <w:lang w:eastAsia="fr-FR" w:bidi="ar-SA"/>
        </w:rPr>
        <w:t xml:space="preserve"> REGIONALE</w:t>
      </w:r>
      <w:r>
        <w:rPr>
          <w:rFonts w:ascii="Calibri" w:eastAsia="Times New Roman" w:hAnsi="Calibri" w:cs="Calibri-Bold"/>
          <w:b/>
          <w:bCs/>
          <w:color w:val="000000"/>
          <w:kern w:val="0"/>
          <w:sz w:val="28"/>
          <w:szCs w:val="28"/>
          <w:lang w:eastAsia="fr-FR" w:bidi="ar-SA"/>
        </w:rPr>
        <w:t xml:space="preserve"> </w:t>
      </w:r>
      <w:r w:rsidR="00925E26">
        <w:rPr>
          <w:rFonts w:ascii="Calibri" w:eastAsia="Times New Roman" w:hAnsi="Calibri" w:cs="Calibri-Bold"/>
          <w:b/>
          <w:bCs/>
          <w:color w:val="000000"/>
          <w:kern w:val="0"/>
          <w:sz w:val="28"/>
          <w:szCs w:val="28"/>
          <w:lang w:eastAsia="fr-FR" w:bidi="ar-SA"/>
        </w:rPr>
        <w:t xml:space="preserve">D’INVESTISSEMENT </w:t>
      </w:r>
      <w:r>
        <w:rPr>
          <w:rFonts w:ascii="Calibri" w:eastAsia="Times New Roman" w:hAnsi="Calibri" w:cs="Calibri-Bold"/>
          <w:b/>
          <w:bCs/>
          <w:color w:val="000000"/>
          <w:kern w:val="0"/>
          <w:sz w:val="28"/>
          <w:szCs w:val="28"/>
          <w:lang w:eastAsia="fr-FR" w:bidi="ar-SA"/>
        </w:rPr>
        <w:t>SOLLICITEE :                          €</w:t>
      </w:r>
    </w:p>
    <w:p w14:paraId="200C9DF4" w14:textId="77777777" w:rsidR="006A5A49" w:rsidRDefault="006A5A49" w:rsidP="00A831C1">
      <w:pPr>
        <w:widowControl/>
        <w:suppressAutoHyphens w:val="0"/>
        <w:autoSpaceDE w:val="0"/>
        <w:autoSpaceDN w:val="0"/>
        <w:adjustRightInd w:val="0"/>
        <w:rPr>
          <w:rFonts w:ascii="Calibri" w:eastAsia="Times New Roman" w:hAnsi="Calibri" w:cs="Calibri-Bold"/>
          <w:b/>
          <w:bCs/>
          <w:color w:val="000000"/>
          <w:kern w:val="0"/>
          <w:sz w:val="28"/>
          <w:szCs w:val="28"/>
          <w:lang w:eastAsia="fr-FR" w:bidi="ar-SA"/>
        </w:rPr>
      </w:pPr>
      <w:bookmarkStart w:id="0" w:name="_GoBack"/>
      <w:bookmarkEnd w:id="0"/>
    </w:p>
    <w:p w14:paraId="1F146971" w14:textId="77777777" w:rsidR="00372240" w:rsidRPr="00976BE9" w:rsidRDefault="00372240" w:rsidP="008F4115">
      <w:pPr>
        <w:widowControl/>
        <w:pBdr>
          <w:top w:val="single" w:sz="4" w:space="1" w:color="auto"/>
          <w:left w:val="single" w:sz="4" w:space="4" w:color="auto"/>
          <w:bottom w:val="single" w:sz="4" w:space="1" w:color="auto"/>
          <w:right w:val="single" w:sz="4" w:space="4" w:color="auto"/>
        </w:pBdr>
        <w:tabs>
          <w:tab w:val="left" w:leader="dot" w:pos="5670"/>
        </w:tabs>
        <w:suppressAutoHyphens w:val="0"/>
        <w:autoSpaceDE w:val="0"/>
        <w:autoSpaceDN w:val="0"/>
        <w:adjustRightInd w:val="0"/>
        <w:spacing w:after="120"/>
        <w:jc w:val="both"/>
        <w:rPr>
          <w:rFonts w:ascii="Calibri" w:eastAsia="Times New Roman" w:hAnsi="Calibri" w:cs="Calibri-Bold"/>
          <w:bCs/>
          <w:color w:val="000000"/>
          <w:kern w:val="0"/>
          <w:sz w:val="24"/>
          <w:lang w:eastAsia="fr-FR" w:bidi="ar-SA"/>
        </w:rPr>
      </w:pPr>
      <w:r w:rsidRPr="00976BE9">
        <w:rPr>
          <w:rFonts w:ascii="Calibri" w:eastAsia="Times New Roman" w:hAnsi="Calibri" w:cs="Calibri-Bold"/>
          <w:bCs/>
          <w:color w:val="000000"/>
          <w:kern w:val="0"/>
          <w:sz w:val="24"/>
          <w:lang w:eastAsia="fr-FR" w:bidi="ar-SA"/>
        </w:rPr>
        <w:t xml:space="preserve">Je soussigné, </w:t>
      </w:r>
      <w:r w:rsidRPr="00976BE9">
        <w:rPr>
          <w:rFonts w:ascii="Calibri" w:eastAsia="Times New Roman" w:hAnsi="Calibri" w:cs="Calibri-Bold"/>
          <w:bCs/>
          <w:color w:val="000000"/>
          <w:kern w:val="0"/>
          <w:sz w:val="24"/>
          <w:lang w:eastAsia="fr-FR" w:bidi="ar-SA"/>
        </w:rPr>
        <w:tab/>
        <w:t>, atteste que :</w:t>
      </w:r>
    </w:p>
    <w:p w14:paraId="6D1DD8AF"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t>- les renseignements inscrits dans cette demande d’aide sont exacts,</w:t>
      </w:r>
    </w:p>
    <w:p w14:paraId="2D0E9A1A" w14:textId="77777777" w:rsidR="00372240" w:rsidRP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0"/>
          <w:szCs w:val="20"/>
          <w:lang w:eastAsia="fr-FR" w:bidi="ar-SA"/>
        </w:rPr>
      </w:pPr>
      <w:r w:rsidRPr="00372240">
        <w:rPr>
          <w:rFonts w:ascii="Calibri" w:eastAsia="Times New Roman" w:hAnsi="Calibri" w:cs="Calibri-Bold"/>
          <w:b/>
          <w:bCs/>
          <w:color w:val="000000"/>
          <w:kern w:val="0"/>
          <w:sz w:val="20"/>
          <w:szCs w:val="20"/>
          <w:lang w:eastAsia="fr-FR" w:bidi="ar-SA"/>
        </w:rPr>
        <w:t>DATE :</w:t>
      </w:r>
    </w:p>
    <w:p w14:paraId="243A99E9"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Signature du responsable de l’établissement et cachet de l’établissement</w:t>
      </w:r>
    </w:p>
    <w:p w14:paraId="772F378A"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6972964D"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6BFCFAD6"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632FCF0A" w14:textId="77777777" w:rsidR="00372240" w:rsidRP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3C2690AB"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 xml:space="preserve">Signature du porteur de projet </w:t>
      </w:r>
      <w:r w:rsidRPr="00372240">
        <w:rPr>
          <w:rFonts w:ascii="Calibri" w:eastAsia="Times New Roman" w:hAnsi="Calibri" w:cs="Calibri-Bold"/>
          <w:b/>
          <w:bCs/>
          <w:color w:val="000000"/>
          <w:kern w:val="0"/>
          <w:sz w:val="24"/>
          <w:lang w:eastAsia="fr-FR" w:bidi="ar-SA"/>
        </w:rPr>
        <w:tab/>
      </w:r>
    </w:p>
    <w:p w14:paraId="2E88C863"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507C56C1"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4D190D51"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p>
    <w:p w14:paraId="5520C925"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ab/>
      </w:r>
      <w:r w:rsidRPr="00372240">
        <w:rPr>
          <w:rFonts w:ascii="Calibri" w:eastAsia="Times New Roman" w:hAnsi="Calibri" w:cs="Calibri-Bold"/>
          <w:b/>
          <w:bCs/>
          <w:color w:val="000000"/>
          <w:kern w:val="0"/>
          <w:sz w:val="24"/>
          <w:lang w:eastAsia="fr-FR" w:bidi="ar-SA"/>
        </w:rPr>
        <w:tab/>
      </w:r>
    </w:p>
    <w:p w14:paraId="65D17FC8" w14:textId="77777777" w:rsidR="00372240" w:rsidRP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 xml:space="preserve">Signature du responsable de </w:t>
      </w:r>
      <w:r w:rsidR="00EB4934">
        <w:rPr>
          <w:rFonts w:ascii="Calibri" w:eastAsia="Times New Roman" w:hAnsi="Calibri" w:cs="Calibri-Bold"/>
          <w:b/>
          <w:bCs/>
          <w:color w:val="000000"/>
          <w:kern w:val="0"/>
          <w:sz w:val="24"/>
          <w:lang w:eastAsia="fr-FR" w:bidi="ar-SA"/>
        </w:rPr>
        <w:t xml:space="preserve"> l’entreprise(s) partenaire(s) </w:t>
      </w:r>
    </w:p>
    <w:p w14:paraId="312018B6"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Cs/>
          <w:color w:val="000000"/>
          <w:kern w:val="0"/>
          <w:sz w:val="24"/>
          <w:lang w:eastAsia="fr-FR" w:bidi="ar-SA"/>
        </w:rPr>
      </w:pPr>
    </w:p>
    <w:p w14:paraId="3760DE07"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Cs/>
          <w:color w:val="000000"/>
          <w:kern w:val="0"/>
          <w:sz w:val="24"/>
          <w:lang w:eastAsia="fr-FR" w:bidi="ar-SA"/>
        </w:rPr>
      </w:pPr>
    </w:p>
    <w:p w14:paraId="1A327934"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Cs/>
          <w:color w:val="000000"/>
          <w:kern w:val="0"/>
          <w:sz w:val="24"/>
          <w:lang w:eastAsia="fr-FR" w:bidi="ar-SA"/>
        </w:rPr>
      </w:pPr>
    </w:p>
    <w:p w14:paraId="1D607E62" w14:textId="77777777" w:rsidR="00372240" w:rsidRDefault="00372240" w:rsidP="008F4115">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eastAsia="Times New Roman" w:hAnsi="Calibri" w:cs="Calibri-Bold"/>
          <w:bCs/>
          <w:color w:val="000000"/>
          <w:kern w:val="0"/>
          <w:sz w:val="24"/>
          <w:lang w:eastAsia="fr-FR" w:bidi="ar-SA"/>
        </w:rPr>
      </w:pPr>
    </w:p>
    <w:p w14:paraId="19DD3BD0" w14:textId="77777777" w:rsidR="006A5A49" w:rsidRPr="006A5A49" w:rsidRDefault="00BC06C6" w:rsidP="006A5A49">
      <w:pPr>
        <w:pStyle w:val="Corpsdetexte3"/>
        <w:spacing w:after="0"/>
        <w:jc w:val="both"/>
        <w:rPr>
          <w:rFonts w:asciiTheme="minorHAnsi" w:hAnsiTheme="minorHAnsi"/>
          <w:b/>
          <w:smallCaps/>
          <w:sz w:val="22"/>
          <w:szCs w:val="22"/>
          <w:u w:val="single"/>
        </w:rPr>
      </w:pPr>
      <w:r>
        <w:rPr>
          <w:rFonts w:ascii="Calibri" w:eastAsia="Times New Roman" w:hAnsi="Calibri" w:cs="Calibri-Bold"/>
          <w:b/>
          <w:bCs/>
          <w:color w:val="000000"/>
          <w:kern w:val="0"/>
          <w:sz w:val="28"/>
          <w:szCs w:val="28"/>
          <w:lang w:eastAsia="fr-FR" w:bidi="ar-SA"/>
        </w:rPr>
        <w:br w:type="page"/>
      </w:r>
      <w:r w:rsidR="006A5A49" w:rsidRPr="006A5A49">
        <w:rPr>
          <w:rFonts w:asciiTheme="minorHAnsi" w:hAnsiTheme="minorHAnsi"/>
          <w:b/>
          <w:sz w:val="22"/>
          <w:szCs w:val="22"/>
          <w:u w:val="single"/>
        </w:rPr>
        <w:t>IMPORTANT :</w:t>
      </w:r>
    </w:p>
    <w:p w14:paraId="574C559B" w14:textId="77777777" w:rsidR="00925E26" w:rsidRPr="00D538F2" w:rsidRDefault="00925E26" w:rsidP="00925E26">
      <w:pPr>
        <w:pStyle w:val="Corpsdetexte3"/>
        <w:spacing w:after="0"/>
        <w:jc w:val="both"/>
        <w:rPr>
          <w:rFonts w:ascii="Calibri" w:hAnsi="Calibri"/>
          <w:b/>
          <w:smallCaps/>
          <w:sz w:val="22"/>
          <w:szCs w:val="22"/>
        </w:rPr>
      </w:pPr>
      <w:r w:rsidRPr="00D538F2">
        <w:rPr>
          <w:rFonts w:ascii="Calibri" w:hAnsi="Calibri"/>
          <w:sz w:val="22"/>
          <w:szCs w:val="22"/>
        </w:rPr>
        <w:t>-</w:t>
      </w:r>
      <w:r>
        <w:rPr>
          <w:rFonts w:ascii="Calibri" w:hAnsi="Calibri"/>
          <w:sz w:val="22"/>
          <w:szCs w:val="22"/>
        </w:rPr>
        <w:t xml:space="preserve"> </w:t>
      </w:r>
      <w:r w:rsidRPr="00D538F2">
        <w:rPr>
          <w:rFonts w:ascii="Calibri" w:hAnsi="Calibri"/>
          <w:sz w:val="22"/>
          <w:szCs w:val="22"/>
        </w:rPr>
        <w:t xml:space="preserve">Le dossier complet doit être adressé au Conseil Régional uniquement par le Représentant légal de l’institution. </w:t>
      </w:r>
      <w:r>
        <w:rPr>
          <w:rFonts w:ascii="Calibri" w:hAnsi="Calibri"/>
          <w:sz w:val="22"/>
          <w:szCs w:val="22"/>
        </w:rPr>
        <w:t>Seuls les dossiers complets seront examinés.</w:t>
      </w:r>
    </w:p>
    <w:p w14:paraId="267CFA3F" w14:textId="77777777" w:rsidR="00925E26" w:rsidRPr="00D538F2" w:rsidRDefault="00925E26" w:rsidP="00925E26">
      <w:pPr>
        <w:pStyle w:val="Corpsdetexte3"/>
        <w:spacing w:after="0"/>
        <w:jc w:val="both"/>
        <w:rPr>
          <w:rFonts w:ascii="Calibri" w:hAnsi="Calibri"/>
          <w:b/>
          <w:smallCaps/>
          <w:sz w:val="22"/>
          <w:szCs w:val="22"/>
        </w:rPr>
      </w:pPr>
    </w:p>
    <w:p w14:paraId="2398FBAF" w14:textId="77777777" w:rsidR="00925E26" w:rsidRPr="00D538F2" w:rsidRDefault="00925E26" w:rsidP="00925E26">
      <w:pPr>
        <w:pStyle w:val="Corpsdetexte3"/>
        <w:spacing w:after="0"/>
        <w:jc w:val="both"/>
        <w:rPr>
          <w:rFonts w:ascii="Calibri" w:hAnsi="Calibri"/>
          <w:b/>
          <w:smallCaps/>
          <w:sz w:val="22"/>
          <w:szCs w:val="22"/>
        </w:rPr>
      </w:pPr>
      <w:r>
        <w:rPr>
          <w:rFonts w:ascii="Calibri" w:hAnsi="Calibri"/>
          <w:sz w:val="22"/>
          <w:szCs w:val="22"/>
        </w:rPr>
        <w:t xml:space="preserve">- A la réception du dossier, un accusé réception sera envoyé par le service. </w:t>
      </w:r>
      <w:r w:rsidR="004A51E4">
        <w:rPr>
          <w:rFonts w:ascii="Calibri" w:hAnsi="Calibri"/>
          <w:sz w:val="22"/>
          <w:szCs w:val="22"/>
        </w:rPr>
        <w:t>Voir phrase du règlement</w:t>
      </w:r>
    </w:p>
    <w:p w14:paraId="3EFC3646" w14:textId="77777777" w:rsidR="00925E26" w:rsidRPr="00D538F2" w:rsidRDefault="00925E26" w:rsidP="00925E26">
      <w:pPr>
        <w:pStyle w:val="Corpsdetexte3"/>
        <w:spacing w:after="0"/>
        <w:jc w:val="both"/>
        <w:rPr>
          <w:rFonts w:ascii="Calibri" w:hAnsi="Calibri"/>
          <w:b/>
          <w:smallCaps/>
          <w:sz w:val="22"/>
          <w:szCs w:val="22"/>
        </w:rPr>
      </w:pPr>
      <w:r w:rsidRPr="00092876">
        <w:rPr>
          <w:rFonts w:ascii="Calibri" w:hAnsi="Calibri"/>
          <w:sz w:val="22"/>
          <w:szCs w:val="22"/>
        </w:rPr>
        <w:t xml:space="preserve">- Toutefois </w:t>
      </w:r>
      <w:r w:rsidRPr="00D538F2">
        <w:rPr>
          <w:rFonts w:ascii="Calibri" w:hAnsi="Calibri"/>
          <w:sz w:val="22"/>
          <w:szCs w:val="22"/>
        </w:rPr>
        <w:t>l’</w:t>
      </w:r>
      <w:r>
        <w:rPr>
          <w:rFonts w:ascii="Calibri" w:hAnsi="Calibri"/>
          <w:sz w:val="22"/>
          <w:szCs w:val="22"/>
        </w:rPr>
        <w:t>a</w:t>
      </w:r>
      <w:r w:rsidRPr="00D538F2">
        <w:rPr>
          <w:rFonts w:ascii="Calibri" w:hAnsi="Calibri"/>
          <w:sz w:val="22"/>
          <w:szCs w:val="22"/>
        </w:rPr>
        <w:t xml:space="preserve">ccusé </w:t>
      </w:r>
      <w:r>
        <w:rPr>
          <w:rFonts w:ascii="Calibri" w:hAnsi="Calibri"/>
          <w:sz w:val="22"/>
          <w:szCs w:val="22"/>
        </w:rPr>
        <w:t>r</w:t>
      </w:r>
      <w:r w:rsidRPr="00D538F2">
        <w:rPr>
          <w:rFonts w:ascii="Calibri" w:hAnsi="Calibri"/>
          <w:sz w:val="22"/>
          <w:szCs w:val="22"/>
        </w:rPr>
        <w:t xml:space="preserve">éception </w:t>
      </w:r>
      <w:r>
        <w:rPr>
          <w:rFonts w:ascii="Calibri" w:hAnsi="Calibri"/>
          <w:sz w:val="22"/>
          <w:szCs w:val="22"/>
        </w:rPr>
        <w:t>ne vaut pas acceptation de la demande, puisque une telle décision relève du Conseil Régional ou de sa Commission Permanente.</w:t>
      </w:r>
    </w:p>
    <w:p w14:paraId="6CBB0321" w14:textId="77777777" w:rsidR="006A5A49" w:rsidRDefault="006A5A49" w:rsidP="006A5A49">
      <w:pPr>
        <w:widowControl/>
        <w:suppressAutoHyphens w:val="0"/>
        <w:autoSpaceDE w:val="0"/>
        <w:autoSpaceDN w:val="0"/>
        <w:adjustRightInd w:val="0"/>
        <w:rPr>
          <w:rFonts w:ascii="Calibri" w:eastAsia="Times New Roman" w:hAnsi="Calibri" w:cs="Calibri-Bold"/>
          <w:b/>
          <w:bCs/>
          <w:color w:val="000000"/>
          <w:kern w:val="0"/>
          <w:szCs w:val="22"/>
          <w:lang w:eastAsia="fr-FR" w:bidi="ar-SA"/>
        </w:rPr>
      </w:pPr>
    </w:p>
    <w:p w14:paraId="5D73F1D0" w14:textId="77777777" w:rsidR="006A5A49" w:rsidRPr="006A5A49" w:rsidRDefault="006A5A49" w:rsidP="006A5A49">
      <w:pPr>
        <w:widowControl/>
        <w:suppressAutoHyphens w:val="0"/>
        <w:autoSpaceDE w:val="0"/>
        <w:autoSpaceDN w:val="0"/>
        <w:adjustRightInd w:val="0"/>
        <w:rPr>
          <w:rFonts w:ascii="Calibri" w:eastAsia="Times New Roman" w:hAnsi="Calibri" w:cs="Calibri-Bold"/>
          <w:b/>
          <w:bCs/>
          <w:color w:val="000000"/>
          <w:kern w:val="0"/>
          <w:szCs w:val="22"/>
          <w:u w:val="single"/>
          <w:lang w:eastAsia="fr-FR" w:bidi="ar-SA"/>
        </w:rPr>
      </w:pPr>
      <w:r w:rsidRPr="006A5A49">
        <w:rPr>
          <w:rFonts w:ascii="Calibri" w:eastAsia="Times New Roman" w:hAnsi="Calibri" w:cs="Calibri-Bold"/>
          <w:b/>
          <w:bCs/>
          <w:color w:val="000000"/>
          <w:kern w:val="0"/>
          <w:szCs w:val="22"/>
          <w:u w:val="single"/>
          <w:lang w:eastAsia="fr-FR" w:bidi="ar-SA"/>
        </w:rPr>
        <w:t>RAPPEL </w:t>
      </w:r>
      <w:r w:rsidR="00CC0D79">
        <w:rPr>
          <w:rFonts w:ascii="Calibri" w:eastAsia="Times New Roman" w:hAnsi="Calibri" w:cs="Calibri-Bold"/>
          <w:b/>
          <w:bCs/>
          <w:color w:val="000000"/>
          <w:kern w:val="0"/>
          <w:szCs w:val="22"/>
          <w:u w:val="single"/>
          <w:lang w:eastAsia="fr-FR" w:bidi="ar-SA"/>
        </w:rPr>
        <w:t>SUR LES DEPENSES</w:t>
      </w:r>
      <w:r w:rsidR="00925E26">
        <w:rPr>
          <w:rFonts w:ascii="Calibri" w:eastAsia="Times New Roman" w:hAnsi="Calibri" w:cs="Calibri-Bold"/>
          <w:b/>
          <w:bCs/>
          <w:color w:val="000000"/>
          <w:kern w:val="0"/>
          <w:szCs w:val="22"/>
          <w:u w:val="single"/>
          <w:lang w:eastAsia="fr-FR" w:bidi="ar-SA"/>
        </w:rPr>
        <w:t xml:space="preserve"> D’INVESTISSEMENT </w:t>
      </w:r>
      <w:r w:rsidRPr="006A5A49">
        <w:rPr>
          <w:rFonts w:ascii="Calibri" w:eastAsia="Times New Roman" w:hAnsi="Calibri" w:cs="Calibri-Bold"/>
          <w:b/>
          <w:bCs/>
          <w:color w:val="000000"/>
          <w:kern w:val="0"/>
          <w:szCs w:val="22"/>
          <w:u w:val="single"/>
          <w:lang w:eastAsia="fr-FR" w:bidi="ar-SA"/>
        </w:rPr>
        <w:t>:</w:t>
      </w:r>
    </w:p>
    <w:p w14:paraId="441096E6" w14:textId="77777777" w:rsidR="001D4F47" w:rsidRPr="00EB4C21" w:rsidRDefault="001D4F47" w:rsidP="006A5A49">
      <w:pPr>
        <w:widowControl/>
        <w:suppressAutoHyphens w:val="0"/>
        <w:autoSpaceDE w:val="0"/>
        <w:autoSpaceDN w:val="0"/>
        <w:adjustRightInd w:val="0"/>
        <w:rPr>
          <w:rFonts w:ascii="Calibri" w:eastAsia="Times New Roman" w:hAnsi="Calibri" w:cs="Calibri-Bold"/>
          <w:b/>
          <w:bCs/>
          <w:color w:val="000000"/>
          <w:kern w:val="0"/>
          <w:szCs w:val="22"/>
          <w:lang w:eastAsia="fr-FR" w:bidi="ar-SA"/>
        </w:rPr>
      </w:pPr>
    </w:p>
    <w:p w14:paraId="4B79C354" w14:textId="77777777" w:rsidR="006A5A49" w:rsidRPr="006930B3" w:rsidRDefault="00CC0D79" w:rsidP="006A5A49">
      <w:pPr>
        <w:pStyle w:val="Contenudetableau"/>
        <w:jc w:val="both"/>
        <w:rPr>
          <w:rFonts w:ascii="Calibri" w:hAnsi="Calibri" w:cs="Calibri"/>
          <w:b/>
          <w:szCs w:val="22"/>
        </w:rPr>
      </w:pPr>
      <w:r>
        <w:rPr>
          <w:rFonts w:ascii="Calibri" w:hAnsi="Calibri" w:cs="Calibri"/>
          <w:b/>
          <w:szCs w:val="22"/>
        </w:rPr>
        <w:t>D</w:t>
      </w:r>
      <w:r w:rsidR="006A5A49" w:rsidRPr="006930B3">
        <w:rPr>
          <w:rFonts w:ascii="Calibri" w:hAnsi="Calibri" w:cs="Calibri"/>
          <w:b/>
          <w:szCs w:val="22"/>
        </w:rPr>
        <w:t>épenses éligibles:</w:t>
      </w:r>
    </w:p>
    <w:p w14:paraId="19475C30" w14:textId="77777777" w:rsidR="006A5A49" w:rsidRPr="006930B3" w:rsidRDefault="006A5A49" w:rsidP="006A5A49">
      <w:pPr>
        <w:pStyle w:val="Contenudetableau"/>
        <w:jc w:val="both"/>
        <w:rPr>
          <w:rFonts w:ascii="Calibri" w:hAnsi="Calibri" w:cs="Calibri"/>
          <w:szCs w:val="22"/>
        </w:rPr>
      </w:pPr>
      <w:r w:rsidRPr="006930B3">
        <w:rPr>
          <w:rFonts w:ascii="Calibri" w:hAnsi="Calibri" w:cs="Arial"/>
          <w:noProof/>
          <w:szCs w:val="22"/>
        </w:rPr>
        <w:t>Financement en investissement matériel et immatériel :</w:t>
      </w:r>
    </w:p>
    <w:p w14:paraId="61A85BC7" w14:textId="77777777" w:rsidR="00EE6082" w:rsidRPr="00EE6082" w:rsidRDefault="00EE6082" w:rsidP="00EE6082">
      <w:pPr>
        <w:pStyle w:val="Contenudetableau"/>
        <w:numPr>
          <w:ilvl w:val="0"/>
          <w:numId w:val="14"/>
        </w:numPr>
        <w:jc w:val="both"/>
        <w:rPr>
          <w:rFonts w:ascii="Calibri" w:hAnsi="Calibri" w:cs="Calibri"/>
          <w:szCs w:val="22"/>
        </w:rPr>
      </w:pPr>
      <w:r w:rsidRPr="00EE6082">
        <w:rPr>
          <w:rFonts w:ascii="Calibri" w:hAnsi="Calibri" w:cs="Calibri"/>
          <w:szCs w:val="22"/>
        </w:rPr>
        <w:t>Frais de personnels liés directement au projet sur le territoire régional et en lien avec les partenaires d’Occitanie,</w:t>
      </w:r>
    </w:p>
    <w:p w14:paraId="12D5BFEE" w14:textId="77777777" w:rsidR="00EE6082" w:rsidRPr="00EE6082" w:rsidRDefault="00EE6082" w:rsidP="00EE6082">
      <w:pPr>
        <w:pStyle w:val="Contenudetableau"/>
        <w:numPr>
          <w:ilvl w:val="0"/>
          <w:numId w:val="14"/>
        </w:numPr>
        <w:jc w:val="both"/>
        <w:rPr>
          <w:rFonts w:ascii="Calibri" w:hAnsi="Calibri" w:cs="Calibri"/>
          <w:szCs w:val="22"/>
        </w:rPr>
      </w:pPr>
      <w:r w:rsidRPr="00EE6082">
        <w:rPr>
          <w:rFonts w:ascii="Calibri" w:hAnsi="Calibri" w:cs="Calibri"/>
          <w:szCs w:val="22"/>
        </w:rPr>
        <w:t>Équipements relatifs à du prototypage, de la preuve de concept, du démonstrateur,</w:t>
      </w:r>
    </w:p>
    <w:p w14:paraId="2D30D0BF" w14:textId="77777777" w:rsidR="00EE6082" w:rsidRPr="00EE6082" w:rsidRDefault="00EE6082" w:rsidP="00EE6082">
      <w:pPr>
        <w:pStyle w:val="Contenudetableau"/>
        <w:numPr>
          <w:ilvl w:val="0"/>
          <w:numId w:val="14"/>
        </w:numPr>
        <w:jc w:val="both"/>
        <w:rPr>
          <w:rFonts w:ascii="Calibri" w:hAnsi="Calibri" w:cs="Calibri"/>
          <w:szCs w:val="22"/>
        </w:rPr>
      </w:pPr>
      <w:r w:rsidRPr="00EE6082">
        <w:rPr>
          <w:rFonts w:ascii="Calibri" w:hAnsi="Calibri" w:cs="Calibri"/>
          <w:szCs w:val="22"/>
        </w:rPr>
        <w:t>Equipement et travaux d’aménagement d'espaces de recherche communs publics-privés au sein de l’établissement bénéficiaire en lien avec le projet,</w:t>
      </w:r>
    </w:p>
    <w:p w14:paraId="44C50D92" w14:textId="77777777" w:rsidR="00EE6082" w:rsidRPr="00EE6082" w:rsidRDefault="00EE6082" w:rsidP="00EE6082">
      <w:pPr>
        <w:pStyle w:val="Contenudetableau"/>
        <w:numPr>
          <w:ilvl w:val="0"/>
          <w:numId w:val="14"/>
        </w:numPr>
        <w:jc w:val="both"/>
        <w:rPr>
          <w:rFonts w:ascii="Calibri" w:hAnsi="Calibri" w:cs="Calibri"/>
          <w:szCs w:val="22"/>
        </w:rPr>
      </w:pPr>
      <w:r w:rsidRPr="00EE6082">
        <w:rPr>
          <w:rFonts w:ascii="Calibri" w:hAnsi="Calibri" w:cs="Calibri"/>
          <w:szCs w:val="22"/>
        </w:rPr>
        <w:t>Consommables, petits matériels,</w:t>
      </w:r>
    </w:p>
    <w:p w14:paraId="56A6803D" w14:textId="77777777" w:rsidR="00EE6082" w:rsidRPr="00EE6082" w:rsidRDefault="00EE6082" w:rsidP="00EE6082">
      <w:pPr>
        <w:pStyle w:val="Contenudetableau"/>
        <w:numPr>
          <w:ilvl w:val="0"/>
          <w:numId w:val="14"/>
        </w:numPr>
        <w:jc w:val="both"/>
        <w:rPr>
          <w:rFonts w:ascii="Calibri" w:hAnsi="Calibri" w:cs="Arial"/>
          <w:b/>
          <w:bCs/>
          <w:szCs w:val="22"/>
        </w:rPr>
      </w:pPr>
      <w:r w:rsidRPr="00EE6082">
        <w:rPr>
          <w:rFonts w:ascii="Calibri" w:hAnsi="Calibri" w:cs="Calibri"/>
          <w:szCs w:val="22"/>
        </w:rPr>
        <w:t>Prestations externes,</w:t>
      </w:r>
    </w:p>
    <w:p w14:paraId="4C929B12" w14:textId="77777777" w:rsidR="00EE6082" w:rsidRPr="00EE6082" w:rsidRDefault="00EE6082" w:rsidP="00EE6082">
      <w:pPr>
        <w:pStyle w:val="Contenudetableau"/>
        <w:numPr>
          <w:ilvl w:val="0"/>
          <w:numId w:val="14"/>
        </w:numPr>
        <w:jc w:val="both"/>
        <w:rPr>
          <w:rFonts w:ascii="Calibri" w:hAnsi="Calibri" w:cs="Arial"/>
          <w:szCs w:val="22"/>
        </w:rPr>
      </w:pPr>
      <w:r w:rsidRPr="00EE6082">
        <w:rPr>
          <w:rFonts w:ascii="Calibri" w:hAnsi="Calibri" w:cs="Arial"/>
          <w:szCs w:val="22"/>
        </w:rPr>
        <w:t>Prestations internes, notamment de plateformes publiques : les prestations réalisées par les plateformes externes au projet sont éligibles y compris celles produites par des plateformes qui appartiennent au même établissement que les porteurs de projet. Les dépenses directes valorisées doivent être facilement « auditables », c’est-à-dire justifiables et vérifiables,</w:t>
      </w:r>
    </w:p>
    <w:p w14:paraId="2F53E57F" w14:textId="77777777" w:rsidR="00EE6082" w:rsidRPr="00EE6082" w:rsidRDefault="00EE6082" w:rsidP="00EE6082">
      <w:pPr>
        <w:pStyle w:val="Contenudetableau"/>
        <w:numPr>
          <w:ilvl w:val="0"/>
          <w:numId w:val="14"/>
        </w:numPr>
        <w:spacing w:after="120"/>
        <w:jc w:val="both"/>
        <w:rPr>
          <w:rFonts w:ascii="Calibri" w:hAnsi="Calibri" w:cs="Arial"/>
          <w:b/>
          <w:bCs/>
          <w:szCs w:val="22"/>
        </w:rPr>
      </w:pPr>
      <w:r w:rsidRPr="00EE6082">
        <w:rPr>
          <w:rFonts w:ascii="Calibri" w:hAnsi="Calibri" w:cs="Calibri"/>
          <w:szCs w:val="22"/>
        </w:rPr>
        <w:t xml:space="preserve">Déplacements au sein de la région Occitanie. </w:t>
      </w:r>
    </w:p>
    <w:p w14:paraId="4097F874" w14:textId="77777777" w:rsidR="00EB4934" w:rsidRPr="00C00BFF" w:rsidRDefault="00EB4934" w:rsidP="00EB4934">
      <w:pPr>
        <w:pStyle w:val="Contenudetableau"/>
        <w:ind w:left="720"/>
        <w:jc w:val="both"/>
        <w:rPr>
          <w:rFonts w:ascii="Calibri" w:hAnsi="Calibri" w:cs="Arial"/>
          <w:b/>
          <w:bCs/>
          <w:szCs w:val="22"/>
        </w:rPr>
      </w:pPr>
    </w:p>
    <w:p w14:paraId="21234047" w14:textId="77777777" w:rsidR="006A5A49" w:rsidRPr="006930B3" w:rsidRDefault="006A5A49" w:rsidP="006A5A49">
      <w:pPr>
        <w:pStyle w:val="Corpsdetexte2"/>
        <w:spacing w:after="0" w:line="240" w:lineRule="auto"/>
        <w:rPr>
          <w:rFonts w:ascii="Calibri" w:hAnsi="Calibri" w:cs="Calibri"/>
          <w:b/>
          <w:szCs w:val="22"/>
        </w:rPr>
      </w:pPr>
      <w:r w:rsidRPr="006930B3">
        <w:rPr>
          <w:rFonts w:ascii="Calibri" w:hAnsi="Calibri" w:cs="Calibri"/>
          <w:b/>
          <w:szCs w:val="22"/>
        </w:rPr>
        <w:t xml:space="preserve">Dépenses inéligibles : </w:t>
      </w:r>
    </w:p>
    <w:p w14:paraId="606597DE" w14:textId="77777777" w:rsidR="00EE6082" w:rsidRPr="00EE6082" w:rsidRDefault="00EE6082" w:rsidP="00EE6082">
      <w:pPr>
        <w:pStyle w:val="Contenudetableau"/>
        <w:numPr>
          <w:ilvl w:val="0"/>
          <w:numId w:val="15"/>
        </w:numPr>
        <w:jc w:val="both"/>
        <w:rPr>
          <w:rFonts w:ascii="Calibri" w:hAnsi="Calibri" w:cs="Calibri"/>
          <w:szCs w:val="22"/>
        </w:rPr>
      </w:pPr>
      <w:r w:rsidRPr="00EE6082">
        <w:rPr>
          <w:rFonts w:ascii="Calibri" w:hAnsi="Calibri" w:cs="Calibri"/>
          <w:szCs w:val="22"/>
        </w:rPr>
        <w:t xml:space="preserve">Les dépenses de construction, d’acquisition foncière et immobilière, </w:t>
      </w:r>
      <w:r w:rsidRPr="00EE6082">
        <w:rPr>
          <w:rFonts w:ascii="Calibri" w:hAnsi="Calibri"/>
          <w:szCs w:val="22"/>
        </w:rPr>
        <w:t> </w:t>
      </w:r>
    </w:p>
    <w:p w14:paraId="348002B4" w14:textId="77777777" w:rsidR="00EE6082" w:rsidRPr="00EE6082" w:rsidRDefault="00EE6082" w:rsidP="00EE6082">
      <w:pPr>
        <w:pStyle w:val="Contenudetableau"/>
        <w:numPr>
          <w:ilvl w:val="0"/>
          <w:numId w:val="15"/>
        </w:numPr>
        <w:jc w:val="both"/>
        <w:rPr>
          <w:rFonts w:ascii="Calibri" w:hAnsi="Calibri" w:cs="Calibri"/>
          <w:szCs w:val="22"/>
        </w:rPr>
      </w:pPr>
      <w:r w:rsidRPr="00EE6082">
        <w:rPr>
          <w:rFonts w:ascii="Calibri" w:hAnsi="Calibri" w:cs="Calibri"/>
          <w:szCs w:val="22"/>
        </w:rPr>
        <w:t>Les frais de maintenance et/ou amortissements d’équipements existants ou acquis dans le cadre du projet,</w:t>
      </w:r>
    </w:p>
    <w:p w14:paraId="2DF4922D" w14:textId="77777777" w:rsidR="00EE6082" w:rsidRDefault="00EE6082" w:rsidP="00EE6082">
      <w:pPr>
        <w:pStyle w:val="Contenudetableau"/>
        <w:numPr>
          <w:ilvl w:val="0"/>
          <w:numId w:val="15"/>
        </w:numPr>
        <w:ind w:left="714" w:hanging="357"/>
        <w:jc w:val="both"/>
        <w:rPr>
          <w:rFonts w:ascii="Calibri" w:hAnsi="Calibri" w:cs="Calibri"/>
          <w:szCs w:val="22"/>
        </w:rPr>
      </w:pPr>
      <w:r w:rsidRPr="00EE6082">
        <w:rPr>
          <w:rFonts w:ascii="Calibri" w:hAnsi="Calibri" w:cs="Calibri"/>
          <w:szCs w:val="22"/>
        </w:rPr>
        <w:t xml:space="preserve">Les déplacements hors de la région, les frais de colloques, </w:t>
      </w:r>
    </w:p>
    <w:p w14:paraId="1A989993" w14:textId="77777777" w:rsidR="00EE6082" w:rsidRPr="00EE6082" w:rsidRDefault="00EE6082" w:rsidP="00EE6082">
      <w:pPr>
        <w:pStyle w:val="Contenudetableau"/>
        <w:numPr>
          <w:ilvl w:val="0"/>
          <w:numId w:val="15"/>
        </w:numPr>
        <w:ind w:left="714" w:hanging="357"/>
        <w:jc w:val="both"/>
        <w:rPr>
          <w:rFonts w:ascii="Calibri" w:hAnsi="Calibri" w:cs="Calibri"/>
          <w:szCs w:val="22"/>
        </w:rPr>
      </w:pPr>
      <w:r w:rsidRPr="00EE6082">
        <w:rPr>
          <w:rFonts w:ascii="Calibri" w:hAnsi="Calibri" w:cs="Calibri"/>
          <w:szCs w:val="22"/>
        </w:rPr>
        <w:t xml:space="preserve">Les dépenses de prestations et de déplacements de personnes extérieures au projet, </w:t>
      </w:r>
    </w:p>
    <w:p w14:paraId="6B484BFB" w14:textId="77777777" w:rsidR="00EE6082" w:rsidRPr="00EE6082" w:rsidRDefault="00EE6082" w:rsidP="00EE6082">
      <w:pPr>
        <w:pStyle w:val="Contenudetableau"/>
        <w:numPr>
          <w:ilvl w:val="0"/>
          <w:numId w:val="15"/>
        </w:numPr>
        <w:jc w:val="both"/>
        <w:rPr>
          <w:rFonts w:ascii="Calibri" w:hAnsi="Calibri" w:cs="Calibri"/>
          <w:szCs w:val="22"/>
        </w:rPr>
      </w:pPr>
      <w:r w:rsidRPr="00EE6082">
        <w:rPr>
          <w:rFonts w:ascii="Calibri" w:hAnsi="Calibri" w:cs="Calibri"/>
          <w:szCs w:val="22"/>
        </w:rPr>
        <w:t xml:space="preserve">Les dépenses indirectes sous forme de coûts simplifiés (exemple forfait de 15% des dépenses directes de personnels) </w:t>
      </w:r>
    </w:p>
    <w:p w14:paraId="4F97C322" w14:textId="77777777" w:rsidR="00367B29" w:rsidRDefault="00367B29" w:rsidP="00A831C1">
      <w:pPr>
        <w:ind w:right="57"/>
        <w:textAlignment w:val="baseline"/>
        <w:rPr>
          <w:rFonts w:ascii="Calibri" w:eastAsia="Calibri" w:hAnsi="Calibri" w:cs="Calibri"/>
          <w:b/>
          <w:bCs/>
          <w:szCs w:val="22"/>
        </w:rPr>
      </w:pPr>
    </w:p>
    <w:p w14:paraId="0C25DF5F" w14:textId="77777777" w:rsidR="00B75DFE" w:rsidRPr="00B75DFE" w:rsidRDefault="00B75DFE" w:rsidP="00A831C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PIECES NECESS</w:t>
      </w:r>
      <w:r w:rsidR="00EE6082">
        <w:rPr>
          <w:rFonts w:ascii="Calibri" w:eastAsia="Calibri" w:hAnsi="Calibri" w:cs="Calibri"/>
          <w:b/>
          <w:bCs/>
          <w:szCs w:val="22"/>
          <w:u w:val="single"/>
        </w:rPr>
        <w:t>AI</w:t>
      </w:r>
      <w:r w:rsidRPr="00B75DFE">
        <w:rPr>
          <w:rFonts w:ascii="Calibri" w:eastAsia="Calibri" w:hAnsi="Calibri" w:cs="Calibri"/>
          <w:b/>
          <w:bCs/>
          <w:szCs w:val="22"/>
          <w:u w:val="single"/>
        </w:rPr>
        <w:t>RE</w:t>
      </w:r>
      <w:r w:rsidR="00EE6082">
        <w:rPr>
          <w:rFonts w:ascii="Calibri" w:eastAsia="Calibri" w:hAnsi="Calibri" w:cs="Calibri"/>
          <w:b/>
          <w:bCs/>
          <w:szCs w:val="22"/>
          <w:u w:val="single"/>
        </w:rPr>
        <w:t>S</w:t>
      </w:r>
      <w:r w:rsidRPr="00B75DFE">
        <w:rPr>
          <w:rFonts w:ascii="Calibri" w:eastAsia="Calibri" w:hAnsi="Calibri" w:cs="Calibri"/>
          <w:b/>
          <w:bCs/>
          <w:szCs w:val="22"/>
          <w:u w:val="single"/>
        </w:rPr>
        <w:t xml:space="preserve"> AU DEPOT DU DOSSIER :</w:t>
      </w:r>
    </w:p>
    <w:p w14:paraId="23F70832" w14:textId="77777777" w:rsidR="00B75DFE" w:rsidRDefault="00B75DFE" w:rsidP="00A831C1">
      <w:pPr>
        <w:ind w:right="57"/>
        <w:textAlignment w:val="baseline"/>
        <w:rPr>
          <w:rFonts w:ascii="Calibri" w:eastAsia="Calibri" w:hAnsi="Calibri" w:cs="Calibri"/>
          <w:b/>
          <w:bCs/>
          <w:szCs w:val="22"/>
        </w:rPr>
      </w:pPr>
    </w:p>
    <w:p w14:paraId="570220FB" w14:textId="77777777" w:rsidR="00B75DFE" w:rsidRPr="00B75DFE" w:rsidRDefault="00B75DFE" w:rsidP="00A831C1">
      <w:pPr>
        <w:ind w:right="57"/>
        <w:textAlignment w:val="baseline"/>
        <w:rPr>
          <w:rFonts w:ascii="Calibri" w:eastAsia="Calibri" w:hAnsi="Calibri" w:cs="Calibri"/>
          <w:bCs/>
          <w:szCs w:val="22"/>
        </w:rPr>
      </w:pPr>
      <w:r>
        <w:rPr>
          <w:rFonts w:ascii="Calibri" w:eastAsia="Calibri" w:hAnsi="Calibri" w:cs="Calibri"/>
          <w:b/>
          <w:bCs/>
          <w:szCs w:val="22"/>
        </w:rPr>
        <w:t xml:space="preserve"> </w:t>
      </w:r>
      <w:r w:rsidRPr="00B75DFE">
        <w:rPr>
          <w:rFonts w:ascii="Calibri" w:eastAsia="Calibri" w:hAnsi="Calibri" w:cs="Calibri"/>
          <w:bCs/>
          <w:szCs w:val="22"/>
        </w:rPr>
        <w:tab/>
      </w:r>
      <w:sdt>
        <w:sdtPr>
          <w:rPr>
            <w:rFonts w:ascii="Arial" w:hAnsi="Arial" w:cs="Arial"/>
            <w:b/>
            <w:noProof/>
            <w:szCs w:val="22"/>
          </w:rPr>
          <w:id w:val="-1941135826"/>
          <w14:checkbox>
            <w14:checked w14:val="0"/>
            <w14:checkedState w14:val="2612" w14:font="MS Gothic"/>
            <w14:uncheckedState w14:val="2610" w14:font="MS Gothic"/>
          </w14:checkbox>
        </w:sdtPr>
        <w:sdtEndPr/>
        <w:sdtContent>
          <w:r w:rsidR="001152FF" w:rsidRPr="002936AF">
            <w:rPr>
              <w:rFonts w:ascii="MS Gothic" w:eastAsia="MS Gothic" w:hAnsi="MS Gothic" w:cs="Arial" w:hint="eastAsia"/>
              <w:b/>
              <w:noProof/>
              <w:szCs w:val="22"/>
            </w:rPr>
            <w:t>☐</w:t>
          </w:r>
        </w:sdtContent>
      </w:sdt>
      <w:r w:rsidR="001152FF" w:rsidRPr="00B75DFE">
        <w:rPr>
          <w:rFonts w:ascii="Calibri" w:eastAsia="Calibri" w:hAnsi="Calibri" w:cs="Calibri"/>
          <w:bCs/>
          <w:szCs w:val="22"/>
        </w:rPr>
        <w:t xml:space="preserve"> </w:t>
      </w:r>
      <w:r w:rsidRPr="00B75DFE">
        <w:rPr>
          <w:rFonts w:ascii="Calibri" w:eastAsia="Calibri" w:hAnsi="Calibri" w:cs="Calibri"/>
          <w:bCs/>
          <w:szCs w:val="22"/>
        </w:rPr>
        <w:t>Dossier complet avec toutes les signatures</w:t>
      </w:r>
    </w:p>
    <w:p w14:paraId="07B82D94" w14:textId="77777777" w:rsidR="00B75DFE" w:rsidRPr="00B75DFE" w:rsidRDefault="00B75DFE" w:rsidP="00A831C1">
      <w:pPr>
        <w:ind w:right="57"/>
        <w:textAlignment w:val="baseline"/>
        <w:rPr>
          <w:rFonts w:ascii="Calibri" w:eastAsia="Calibri" w:hAnsi="Calibri" w:cs="Calibri"/>
          <w:bCs/>
          <w:szCs w:val="22"/>
        </w:rPr>
      </w:pPr>
      <w:r w:rsidRPr="00B75DFE">
        <w:rPr>
          <w:rFonts w:ascii="Calibri" w:eastAsia="Calibri" w:hAnsi="Calibri" w:cs="Calibri"/>
          <w:bCs/>
          <w:szCs w:val="22"/>
        </w:rPr>
        <w:tab/>
      </w:r>
      <w:sdt>
        <w:sdtPr>
          <w:rPr>
            <w:rFonts w:ascii="Arial" w:hAnsi="Arial" w:cs="Arial"/>
            <w:b/>
            <w:noProof/>
            <w:szCs w:val="22"/>
          </w:rPr>
          <w:id w:val="-1668245110"/>
          <w14:checkbox>
            <w14:checked w14:val="0"/>
            <w14:checkedState w14:val="2612" w14:font="MS Gothic"/>
            <w14:uncheckedState w14:val="2610" w14:font="MS Gothic"/>
          </w14:checkbox>
        </w:sdtPr>
        <w:sdtEndPr/>
        <w:sdtContent>
          <w:r w:rsidR="00634317">
            <w:rPr>
              <w:rFonts w:ascii="MS Gothic" w:eastAsia="MS Gothic" w:hAnsi="MS Gothic" w:cs="Arial" w:hint="eastAsia"/>
              <w:b/>
              <w:noProof/>
              <w:szCs w:val="22"/>
            </w:rPr>
            <w:t>☐</w:t>
          </w:r>
        </w:sdtContent>
      </w:sdt>
      <w:r w:rsidR="001152FF" w:rsidRPr="00B75DFE">
        <w:rPr>
          <w:rFonts w:ascii="Calibri" w:eastAsia="Calibri" w:hAnsi="Calibri" w:cs="Calibri"/>
          <w:bCs/>
          <w:szCs w:val="22"/>
        </w:rPr>
        <w:t xml:space="preserve"> </w:t>
      </w:r>
      <w:r w:rsidRPr="00B75DFE">
        <w:rPr>
          <w:rFonts w:ascii="Calibri" w:eastAsia="Calibri" w:hAnsi="Calibri" w:cs="Calibri"/>
          <w:bCs/>
          <w:szCs w:val="22"/>
        </w:rPr>
        <w:t>Relevé d’Identité Bancaire (RIB)</w:t>
      </w:r>
    </w:p>
    <w:p w14:paraId="3FB94BED" w14:textId="77777777" w:rsidR="00112302" w:rsidRDefault="00B75DFE" w:rsidP="00EE6082">
      <w:pPr>
        <w:ind w:right="57"/>
        <w:textAlignment w:val="baseline"/>
        <w:rPr>
          <w:rFonts w:asciiTheme="minorHAnsi" w:hAnsiTheme="minorHAnsi" w:cs="Arial"/>
          <w:noProof/>
          <w:szCs w:val="22"/>
        </w:rPr>
      </w:pPr>
      <w:r w:rsidRPr="00B75DFE">
        <w:rPr>
          <w:rFonts w:ascii="Calibri" w:eastAsia="Calibri" w:hAnsi="Calibri" w:cs="Calibri"/>
          <w:bCs/>
          <w:szCs w:val="22"/>
        </w:rPr>
        <w:tab/>
      </w:r>
      <w:sdt>
        <w:sdtPr>
          <w:rPr>
            <w:rFonts w:ascii="Arial" w:hAnsi="Arial" w:cs="Arial"/>
            <w:b/>
            <w:noProof/>
            <w:szCs w:val="22"/>
          </w:rPr>
          <w:id w:val="1597134588"/>
          <w14:checkbox>
            <w14:checked w14:val="0"/>
            <w14:checkedState w14:val="2612" w14:font="MS Gothic"/>
            <w14:uncheckedState w14:val="2610" w14:font="MS Gothic"/>
          </w14:checkbox>
        </w:sdtPr>
        <w:sdtEndPr/>
        <w:sdtContent>
          <w:r w:rsidR="00634317">
            <w:rPr>
              <w:rFonts w:ascii="MS Gothic" w:eastAsia="MS Gothic" w:hAnsi="MS Gothic" w:cs="Arial" w:hint="eastAsia"/>
              <w:b/>
              <w:noProof/>
              <w:szCs w:val="22"/>
            </w:rPr>
            <w:t>☐</w:t>
          </w:r>
        </w:sdtContent>
      </w:sdt>
      <w:r w:rsidR="00634317">
        <w:rPr>
          <w:rFonts w:ascii="Arial" w:hAnsi="Arial" w:cs="Arial"/>
          <w:b/>
          <w:noProof/>
          <w:szCs w:val="22"/>
        </w:rPr>
        <w:t xml:space="preserve"> </w:t>
      </w:r>
      <w:r w:rsidR="00762650" w:rsidRPr="00762650">
        <w:rPr>
          <w:rFonts w:asciiTheme="minorHAnsi" w:hAnsiTheme="minorHAnsi" w:cs="Arial"/>
          <w:noProof/>
          <w:szCs w:val="22"/>
        </w:rPr>
        <w:t>Projet</w:t>
      </w:r>
      <w:r w:rsidR="00762650" w:rsidRPr="00762650">
        <w:rPr>
          <w:rFonts w:ascii="Arial" w:hAnsi="Arial" w:cs="Arial"/>
          <w:noProof/>
          <w:szCs w:val="22"/>
        </w:rPr>
        <w:t xml:space="preserve"> </w:t>
      </w:r>
      <w:r w:rsidR="00762650" w:rsidRPr="00762650">
        <w:rPr>
          <w:rFonts w:asciiTheme="minorHAnsi" w:hAnsiTheme="minorHAnsi" w:cs="Arial"/>
          <w:noProof/>
          <w:szCs w:val="22"/>
        </w:rPr>
        <w:t>d’a</w:t>
      </w:r>
      <w:r w:rsidR="00634317" w:rsidRPr="00762650">
        <w:rPr>
          <w:rFonts w:asciiTheme="minorHAnsi" w:hAnsiTheme="minorHAnsi" w:cs="Arial"/>
          <w:noProof/>
          <w:szCs w:val="22"/>
        </w:rPr>
        <w:t>ccord</w:t>
      </w:r>
      <w:r w:rsidR="00634317" w:rsidRPr="00634317">
        <w:rPr>
          <w:rFonts w:asciiTheme="minorHAnsi" w:hAnsiTheme="minorHAnsi" w:cs="Arial"/>
          <w:noProof/>
          <w:szCs w:val="22"/>
        </w:rPr>
        <w:t xml:space="preserve"> de consortium</w:t>
      </w:r>
      <w:r w:rsidR="00762650">
        <w:rPr>
          <w:rFonts w:asciiTheme="minorHAnsi" w:hAnsiTheme="minorHAnsi" w:cs="Arial"/>
          <w:noProof/>
          <w:szCs w:val="22"/>
        </w:rPr>
        <w:t>, cet accord devra être</w:t>
      </w:r>
      <w:r w:rsidR="00FB503E">
        <w:rPr>
          <w:rFonts w:asciiTheme="minorHAnsi" w:hAnsiTheme="minorHAnsi" w:cs="Arial"/>
          <w:noProof/>
          <w:szCs w:val="22"/>
        </w:rPr>
        <w:t xml:space="preserve"> </w:t>
      </w:r>
      <w:r w:rsidR="00762650">
        <w:rPr>
          <w:rFonts w:asciiTheme="minorHAnsi" w:hAnsiTheme="minorHAnsi" w:cs="Arial"/>
          <w:noProof/>
          <w:szCs w:val="22"/>
        </w:rPr>
        <w:t>finalisé</w:t>
      </w:r>
      <w:r w:rsidR="00FB503E">
        <w:rPr>
          <w:rFonts w:asciiTheme="minorHAnsi" w:hAnsiTheme="minorHAnsi" w:cs="Arial"/>
          <w:noProof/>
          <w:szCs w:val="22"/>
        </w:rPr>
        <w:t>,</w:t>
      </w:r>
      <w:r w:rsidR="00762650">
        <w:rPr>
          <w:rFonts w:asciiTheme="minorHAnsi" w:hAnsiTheme="minorHAnsi" w:cs="Arial"/>
          <w:noProof/>
          <w:szCs w:val="22"/>
        </w:rPr>
        <w:t xml:space="preserve"> </w:t>
      </w:r>
      <w:r w:rsidR="00634317" w:rsidRPr="00634317">
        <w:rPr>
          <w:rFonts w:asciiTheme="minorHAnsi" w:hAnsiTheme="minorHAnsi" w:cs="Arial"/>
          <w:noProof/>
          <w:szCs w:val="22"/>
        </w:rPr>
        <w:t>signé</w:t>
      </w:r>
      <w:r w:rsidR="00CC3144">
        <w:rPr>
          <w:rFonts w:asciiTheme="minorHAnsi" w:hAnsiTheme="minorHAnsi" w:cs="Arial"/>
          <w:noProof/>
          <w:szCs w:val="22"/>
        </w:rPr>
        <w:t xml:space="preserve"> </w:t>
      </w:r>
      <w:r w:rsidR="00FB503E">
        <w:rPr>
          <w:rFonts w:asciiTheme="minorHAnsi" w:hAnsiTheme="minorHAnsi" w:cs="Arial"/>
          <w:noProof/>
          <w:szCs w:val="22"/>
        </w:rPr>
        <w:t xml:space="preserve">et transmis à la Région lors de la demande du premier acompte, </w:t>
      </w:r>
    </w:p>
    <w:p w14:paraId="42A28FAD" w14:textId="77777777" w:rsidR="00C907B3" w:rsidRDefault="00C907B3" w:rsidP="00634317">
      <w:pPr>
        <w:ind w:right="57"/>
        <w:textAlignment w:val="baseline"/>
        <w:rPr>
          <w:rFonts w:asciiTheme="minorHAnsi" w:hAnsiTheme="minorHAnsi" w:cs="Arial"/>
          <w:noProof/>
          <w:szCs w:val="22"/>
        </w:rPr>
      </w:pPr>
      <w:r>
        <w:rPr>
          <w:rFonts w:asciiTheme="minorHAnsi" w:hAnsiTheme="minorHAnsi" w:cs="Arial"/>
          <w:noProof/>
          <w:szCs w:val="22"/>
        </w:rPr>
        <w:tab/>
      </w:r>
      <w:sdt>
        <w:sdtPr>
          <w:rPr>
            <w:rFonts w:ascii="Arial" w:hAnsi="Arial" w:cs="Arial"/>
            <w:b/>
            <w:noProof/>
            <w:szCs w:val="22"/>
          </w:rPr>
          <w:id w:val="400947350"/>
          <w14:checkbox>
            <w14:checked w14:val="0"/>
            <w14:checkedState w14:val="2612" w14:font="MS Gothic"/>
            <w14:uncheckedState w14:val="2610" w14:font="MS Gothic"/>
          </w14:checkbox>
        </w:sdtPr>
        <w:sdtEndPr/>
        <w:sdtContent>
          <w:r>
            <w:rPr>
              <w:rFonts w:ascii="MS Gothic" w:eastAsia="MS Gothic" w:hAnsi="MS Gothic" w:cs="Arial" w:hint="eastAsia"/>
              <w:b/>
              <w:noProof/>
              <w:szCs w:val="22"/>
            </w:rPr>
            <w:t>☐</w:t>
          </w:r>
        </w:sdtContent>
      </w:sdt>
      <w:r>
        <w:rPr>
          <w:rFonts w:ascii="Arial" w:hAnsi="Arial" w:cs="Arial"/>
          <w:b/>
          <w:noProof/>
          <w:szCs w:val="22"/>
        </w:rPr>
        <w:t xml:space="preserve"> </w:t>
      </w:r>
      <w:r w:rsidR="00285255" w:rsidRPr="00285255">
        <w:rPr>
          <w:rFonts w:asciiTheme="minorHAnsi" w:hAnsiTheme="minorHAnsi" w:cs="Arial"/>
          <w:noProof/>
          <w:szCs w:val="22"/>
        </w:rPr>
        <w:t xml:space="preserve">Une </w:t>
      </w:r>
      <w:r w:rsidR="00285255">
        <w:rPr>
          <w:rFonts w:asciiTheme="minorHAnsi" w:hAnsiTheme="minorHAnsi" w:cs="Arial"/>
          <w:noProof/>
          <w:szCs w:val="22"/>
        </w:rPr>
        <w:t>l</w:t>
      </w:r>
      <w:r w:rsidR="00285255" w:rsidRPr="00C907B3">
        <w:rPr>
          <w:rFonts w:asciiTheme="minorHAnsi" w:hAnsiTheme="minorHAnsi" w:cs="Arial"/>
          <w:noProof/>
          <w:szCs w:val="22"/>
        </w:rPr>
        <w:t xml:space="preserve">ettre </w:t>
      </w:r>
      <w:r w:rsidR="00762650">
        <w:rPr>
          <w:rFonts w:asciiTheme="minorHAnsi" w:hAnsiTheme="minorHAnsi" w:cs="Arial"/>
          <w:noProof/>
          <w:szCs w:val="22"/>
        </w:rPr>
        <w:t xml:space="preserve">signée </w:t>
      </w:r>
      <w:r w:rsidR="00285255">
        <w:rPr>
          <w:rFonts w:asciiTheme="minorHAnsi" w:hAnsiTheme="minorHAnsi" w:cs="Arial"/>
          <w:noProof/>
          <w:szCs w:val="22"/>
        </w:rPr>
        <w:t>par</w:t>
      </w:r>
      <w:r w:rsidRPr="00C907B3">
        <w:rPr>
          <w:rFonts w:asciiTheme="minorHAnsi" w:hAnsiTheme="minorHAnsi" w:cs="Arial"/>
          <w:noProof/>
          <w:szCs w:val="22"/>
        </w:rPr>
        <w:t xml:space="preserve"> </w:t>
      </w:r>
      <w:r w:rsidR="00FB503E">
        <w:rPr>
          <w:rFonts w:asciiTheme="minorHAnsi" w:hAnsiTheme="minorHAnsi" w:cs="Arial"/>
          <w:noProof/>
          <w:szCs w:val="22"/>
        </w:rPr>
        <w:t xml:space="preserve">la ou les </w:t>
      </w:r>
      <w:r w:rsidR="00762650">
        <w:rPr>
          <w:rFonts w:asciiTheme="minorHAnsi" w:hAnsiTheme="minorHAnsi" w:cs="Arial"/>
          <w:noProof/>
          <w:szCs w:val="22"/>
        </w:rPr>
        <w:t>entreprise</w:t>
      </w:r>
      <w:r w:rsidR="00FB503E">
        <w:rPr>
          <w:rFonts w:asciiTheme="minorHAnsi" w:hAnsiTheme="minorHAnsi" w:cs="Arial"/>
          <w:noProof/>
          <w:szCs w:val="22"/>
        </w:rPr>
        <w:t>(s)</w:t>
      </w:r>
      <w:r w:rsidR="00762650">
        <w:rPr>
          <w:rFonts w:asciiTheme="minorHAnsi" w:hAnsiTheme="minorHAnsi" w:cs="Arial"/>
          <w:noProof/>
          <w:szCs w:val="22"/>
        </w:rPr>
        <w:t xml:space="preserve"> </w:t>
      </w:r>
      <w:r w:rsidRPr="00C907B3">
        <w:rPr>
          <w:rFonts w:asciiTheme="minorHAnsi" w:hAnsiTheme="minorHAnsi" w:cs="Arial"/>
          <w:noProof/>
          <w:szCs w:val="22"/>
        </w:rPr>
        <w:t>partenaire</w:t>
      </w:r>
      <w:r w:rsidR="00FB503E">
        <w:rPr>
          <w:rFonts w:asciiTheme="minorHAnsi" w:hAnsiTheme="minorHAnsi" w:cs="Arial"/>
          <w:noProof/>
          <w:szCs w:val="22"/>
        </w:rPr>
        <w:t>(s)</w:t>
      </w:r>
      <w:r w:rsidR="00762650">
        <w:rPr>
          <w:rFonts w:asciiTheme="minorHAnsi" w:hAnsiTheme="minorHAnsi" w:cs="Arial"/>
          <w:noProof/>
          <w:szCs w:val="22"/>
        </w:rPr>
        <w:t xml:space="preserve"> </w:t>
      </w:r>
      <w:r w:rsidR="00FB503E">
        <w:rPr>
          <w:rFonts w:asciiTheme="minorHAnsi" w:hAnsiTheme="minorHAnsi" w:cs="Arial"/>
          <w:noProof/>
          <w:szCs w:val="22"/>
        </w:rPr>
        <w:t>sur son engagement financier</w:t>
      </w:r>
    </w:p>
    <w:p w14:paraId="716EABBF" w14:textId="77777777" w:rsidR="0044759B" w:rsidRDefault="0044759B" w:rsidP="00634317">
      <w:pPr>
        <w:ind w:right="57"/>
        <w:textAlignment w:val="baseline"/>
        <w:rPr>
          <w:rFonts w:ascii="Calibri" w:eastAsia="Calibri" w:hAnsi="Calibri" w:cs="Calibri"/>
          <w:bCs/>
          <w:szCs w:val="22"/>
        </w:rPr>
      </w:pPr>
    </w:p>
    <w:p w14:paraId="3DBFBEAA" w14:textId="77777777" w:rsidR="00CB589D" w:rsidRDefault="00CB589D" w:rsidP="00634317">
      <w:pPr>
        <w:ind w:right="57"/>
        <w:textAlignment w:val="baseline"/>
        <w:rPr>
          <w:rFonts w:ascii="Calibri" w:eastAsia="Calibri" w:hAnsi="Calibri" w:cs="Calibri"/>
          <w:bCs/>
          <w:szCs w:val="22"/>
        </w:rPr>
      </w:pPr>
    </w:p>
    <w:p w14:paraId="00025867" w14:textId="77777777" w:rsidR="00B75DFE" w:rsidRPr="00B75DFE" w:rsidRDefault="00B75DFE" w:rsidP="00A831C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 xml:space="preserve">CONTACTS : </w:t>
      </w:r>
    </w:p>
    <w:p w14:paraId="75061652" w14:textId="77777777" w:rsidR="00B75DFE" w:rsidRDefault="00B75DFE" w:rsidP="00A831C1">
      <w:pPr>
        <w:ind w:right="57"/>
        <w:textAlignment w:val="baseline"/>
        <w:rPr>
          <w:rFonts w:ascii="Calibri" w:eastAsia="Calibri" w:hAnsi="Calibri" w:cs="Calibri"/>
          <w:bCs/>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9"/>
        <w:gridCol w:w="5349"/>
      </w:tblGrid>
      <w:tr w:rsidR="00B75DFE" w14:paraId="02D19AEC" w14:textId="77777777" w:rsidTr="002936AF">
        <w:tc>
          <w:tcPr>
            <w:tcW w:w="10688" w:type="dxa"/>
            <w:gridSpan w:val="2"/>
            <w:shd w:val="clear" w:color="auto" w:fill="auto"/>
          </w:tcPr>
          <w:p w14:paraId="05933CC2" w14:textId="77777777" w:rsidR="00B75DFE" w:rsidRPr="00EB4C21" w:rsidRDefault="00B75DFE" w:rsidP="002936AF">
            <w:pPr>
              <w:pStyle w:val="Contenudetableau"/>
              <w:jc w:val="center"/>
              <w:rPr>
                <w:rFonts w:ascii="Calibri" w:hAnsi="Calibri" w:cs="Calibri"/>
                <w:b/>
                <w:bCs/>
                <w:szCs w:val="40"/>
              </w:rPr>
            </w:pPr>
            <w:r w:rsidRPr="00EB4C21">
              <w:rPr>
                <w:rFonts w:ascii="Calibri" w:hAnsi="Calibri" w:cs="Calibri"/>
                <w:b/>
                <w:bCs/>
                <w:szCs w:val="40"/>
              </w:rPr>
              <w:t>Contacts de proximité à la Région OCCITANIE</w:t>
            </w:r>
          </w:p>
          <w:p w14:paraId="7C8E8E34"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Direction de la Recherche, du Transfert Technologique et de l’Enseignement Supérieur</w:t>
            </w:r>
          </w:p>
          <w:p w14:paraId="03F255C8"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Service Soutien à l’Innovation et aux Partenariats de Valorisation</w:t>
            </w:r>
          </w:p>
        </w:tc>
      </w:tr>
      <w:tr w:rsidR="00B75DFE" w14:paraId="1E761814" w14:textId="77777777" w:rsidTr="002936AF">
        <w:tc>
          <w:tcPr>
            <w:tcW w:w="5339" w:type="dxa"/>
            <w:shd w:val="clear" w:color="auto" w:fill="auto"/>
          </w:tcPr>
          <w:p w14:paraId="3E310B3A" w14:textId="77777777" w:rsidR="00B75DFE" w:rsidRPr="00EB4C21" w:rsidRDefault="00285255" w:rsidP="002936AF">
            <w:pPr>
              <w:pStyle w:val="Contenudetableau"/>
              <w:jc w:val="center"/>
              <w:rPr>
                <w:rFonts w:ascii="Calibri" w:hAnsi="Calibri" w:cs="Calibri"/>
                <w:szCs w:val="40"/>
              </w:rPr>
            </w:pPr>
            <w:r>
              <w:rPr>
                <w:rFonts w:ascii="Calibri" w:hAnsi="Calibri" w:cs="Calibri"/>
                <w:szCs w:val="40"/>
              </w:rPr>
              <w:t xml:space="preserve">Académie de </w:t>
            </w:r>
            <w:r w:rsidR="00B75DFE" w:rsidRPr="00EB4C21">
              <w:rPr>
                <w:rFonts w:ascii="Calibri" w:hAnsi="Calibri" w:cs="Calibri"/>
                <w:szCs w:val="40"/>
              </w:rPr>
              <w:t>Montpellier</w:t>
            </w:r>
          </w:p>
          <w:p w14:paraId="7A889273" w14:textId="04D4FDD6" w:rsidR="00B75DFE" w:rsidRPr="00EB4C21" w:rsidRDefault="00BB460F" w:rsidP="002936AF">
            <w:pPr>
              <w:pStyle w:val="Contenudetableau"/>
              <w:jc w:val="center"/>
              <w:rPr>
                <w:rFonts w:ascii="Calibri" w:hAnsi="Calibri" w:cs="Calibri"/>
                <w:szCs w:val="40"/>
              </w:rPr>
            </w:pPr>
            <w:r>
              <w:rPr>
                <w:rFonts w:ascii="Calibri" w:hAnsi="Calibri" w:cs="Calibri"/>
                <w:szCs w:val="40"/>
              </w:rPr>
              <w:t>Sophie</w:t>
            </w:r>
            <w:r w:rsidR="00B75DFE" w:rsidRPr="00EB4C21">
              <w:rPr>
                <w:rFonts w:ascii="Calibri" w:hAnsi="Calibri" w:cs="Calibri"/>
                <w:szCs w:val="40"/>
              </w:rPr>
              <w:t xml:space="preserve"> </w:t>
            </w:r>
            <w:r>
              <w:rPr>
                <w:rFonts w:ascii="Calibri" w:hAnsi="Calibri" w:cs="Calibri"/>
                <w:szCs w:val="40"/>
              </w:rPr>
              <w:t>MARCHAL</w:t>
            </w:r>
          </w:p>
          <w:p w14:paraId="64674993" w14:textId="7AFB6551" w:rsidR="00B75DFE" w:rsidRPr="00BB460F" w:rsidRDefault="00D71028" w:rsidP="002936AF">
            <w:pPr>
              <w:pStyle w:val="Contenudetableau"/>
              <w:jc w:val="center"/>
              <w:rPr>
                <w:rFonts w:ascii="Calibri" w:hAnsi="Calibri" w:cs="Calibri"/>
                <w:szCs w:val="40"/>
                <w:lang w:val="en-US"/>
              </w:rPr>
            </w:pPr>
            <w:hyperlink r:id="rId10" w:history="1">
              <w:r w:rsidR="00BB460F" w:rsidRPr="00BB460F">
                <w:rPr>
                  <w:rStyle w:val="Lienhypertexte"/>
                  <w:rFonts w:ascii="Calibri" w:hAnsi="Calibri" w:cs="Calibri"/>
                  <w:szCs w:val="40"/>
                  <w:lang w:val="en-US"/>
                </w:rPr>
                <w:t>sophie.marchal@laregion.fr</w:t>
              </w:r>
            </w:hyperlink>
          </w:p>
          <w:p w14:paraId="697E79B8" w14:textId="5CB6F8AA" w:rsidR="00B75DFE" w:rsidRPr="00BB460F" w:rsidRDefault="00B75DFE" w:rsidP="00BB460F">
            <w:pPr>
              <w:pStyle w:val="Contenudetableau"/>
              <w:jc w:val="center"/>
              <w:rPr>
                <w:rFonts w:ascii="Calibri" w:hAnsi="Calibri" w:cs="Calibri"/>
                <w:szCs w:val="40"/>
                <w:lang w:val="en-US"/>
              </w:rPr>
            </w:pPr>
            <w:r w:rsidRPr="00BB460F">
              <w:rPr>
                <w:rFonts w:ascii="Calibri" w:hAnsi="Calibri" w:cs="Calibri"/>
                <w:szCs w:val="40"/>
                <w:lang w:val="en-US"/>
              </w:rPr>
              <w:t xml:space="preserve">04 </w:t>
            </w:r>
            <w:r w:rsidR="00BB460F">
              <w:rPr>
                <w:rFonts w:ascii="Calibri" w:hAnsi="Calibri" w:cs="Calibri"/>
                <w:szCs w:val="40"/>
                <w:lang w:val="en-US"/>
              </w:rPr>
              <w:t>67 22 98 76</w:t>
            </w:r>
          </w:p>
        </w:tc>
        <w:tc>
          <w:tcPr>
            <w:tcW w:w="5349" w:type="dxa"/>
            <w:shd w:val="clear" w:color="auto" w:fill="auto"/>
          </w:tcPr>
          <w:p w14:paraId="34108892" w14:textId="77777777" w:rsidR="00B75DFE" w:rsidRPr="00EB4C21" w:rsidRDefault="00285255" w:rsidP="002936AF">
            <w:pPr>
              <w:pStyle w:val="Contenudetableau"/>
              <w:jc w:val="center"/>
              <w:rPr>
                <w:rFonts w:ascii="Calibri" w:hAnsi="Calibri" w:cs="Calibri"/>
                <w:szCs w:val="40"/>
              </w:rPr>
            </w:pPr>
            <w:r>
              <w:rPr>
                <w:rFonts w:ascii="Calibri" w:hAnsi="Calibri" w:cs="Calibri"/>
                <w:szCs w:val="40"/>
              </w:rPr>
              <w:t xml:space="preserve">Académie de </w:t>
            </w:r>
            <w:r w:rsidR="00B75DFE" w:rsidRPr="00EB4C21">
              <w:rPr>
                <w:rFonts w:ascii="Calibri" w:hAnsi="Calibri" w:cs="Calibri"/>
                <w:szCs w:val="40"/>
              </w:rPr>
              <w:t>Toulouse</w:t>
            </w:r>
          </w:p>
          <w:p w14:paraId="7954251F"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Xavier TOUSSAINT</w:t>
            </w:r>
          </w:p>
          <w:p w14:paraId="2C211F88" w14:textId="77777777" w:rsidR="00B75DFE" w:rsidRPr="00EB4C21" w:rsidRDefault="00D71028" w:rsidP="002936AF">
            <w:pPr>
              <w:pStyle w:val="Contenudetableau"/>
              <w:jc w:val="center"/>
              <w:rPr>
                <w:rFonts w:ascii="Calibri" w:hAnsi="Calibri" w:cs="Calibri"/>
                <w:szCs w:val="40"/>
              </w:rPr>
            </w:pPr>
            <w:hyperlink r:id="rId11" w:history="1">
              <w:r w:rsidR="00B75DFE" w:rsidRPr="0065488A">
                <w:rPr>
                  <w:rStyle w:val="Lienhypertexte"/>
                  <w:rFonts w:ascii="Calibri" w:hAnsi="Calibri" w:cs="Calibri"/>
                  <w:szCs w:val="40"/>
                </w:rPr>
                <w:t>xavier.toussaint@laregion.fr</w:t>
              </w:r>
            </w:hyperlink>
          </w:p>
          <w:p w14:paraId="0DC37542"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05 61 33 51 37</w:t>
            </w:r>
          </w:p>
        </w:tc>
      </w:tr>
    </w:tbl>
    <w:p w14:paraId="33868C76" w14:textId="77777777" w:rsidR="00B75DFE" w:rsidRDefault="00B75DFE" w:rsidP="00A831C1">
      <w:pPr>
        <w:ind w:right="57"/>
        <w:textAlignment w:val="baseline"/>
        <w:rPr>
          <w:rFonts w:ascii="Calibri" w:eastAsia="Calibri" w:hAnsi="Calibri" w:cs="Calibri"/>
          <w:bCs/>
          <w:szCs w:val="22"/>
        </w:rPr>
      </w:pPr>
    </w:p>
    <w:p w14:paraId="4BC75280" w14:textId="77777777" w:rsidR="00B31CFA" w:rsidRDefault="00DB4B8E" w:rsidP="00B31CFA">
      <w:pPr>
        <w:ind w:right="57"/>
        <w:textAlignment w:val="baseline"/>
        <w:rPr>
          <w:rFonts w:ascii="Calibri" w:hAnsi="Calibri" w:cs="Calibri"/>
          <w:bCs/>
          <w:szCs w:val="22"/>
        </w:rPr>
      </w:pPr>
      <w:r w:rsidRPr="00DB4B8E">
        <w:rPr>
          <w:rFonts w:ascii="Calibri" w:eastAsia="Calibri" w:hAnsi="Calibri" w:cs="Calibri"/>
          <w:b/>
          <w:bCs/>
          <w:szCs w:val="22"/>
          <w:u w:val="single"/>
        </w:rPr>
        <w:t>DEPOT DU DOSSIER </w:t>
      </w:r>
      <w:r w:rsidRPr="00D87430">
        <w:rPr>
          <w:rFonts w:ascii="Calibri" w:eastAsia="Calibri" w:hAnsi="Calibri" w:cs="Calibri"/>
          <w:b/>
          <w:bCs/>
          <w:szCs w:val="22"/>
          <w:u w:val="single"/>
        </w:rPr>
        <w:t>:</w:t>
      </w:r>
      <w:r w:rsidR="00B31CFA" w:rsidRPr="00D87430">
        <w:rPr>
          <w:rFonts w:ascii="Calibri" w:hAnsi="Calibri" w:cs="Calibri"/>
          <w:bCs/>
          <w:szCs w:val="22"/>
          <w:u w:val="single"/>
        </w:rPr>
        <w:t xml:space="preserve"> </w:t>
      </w:r>
      <w:r w:rsidR="00B31CFA" w:rsidRPr="00D87430">
        <w:rPr>
          <w:rFonts w:ascii="Calibri" w:hAnsi="Calibri" w:cs="Calibri"/>
          <w:b/>
          <w:bCs/>
          <w:szCs w:val="22"/>
          <w:u w:val="single"/>
        </w:rPr>
        <w:t>2 modalités obligatoires</w:t>
      </w:r>
      <w:r w:rsidR="00D87430" w:rsidRPr="00D87430">
        <w:rPr>
          <w:rFonts w:ascii="Calibri" w:hAnsi="Calibri" w:cs="Calibri"/>
          <w:bCs/>
          <w:szCs w:val="22"/>
          <w:u w:val="single"/>
        </w:rPr>
        <w:t> </w:t>
      </w:r>
      <w:r w:rsidR="00B31CFA" w:rsidRPr="00D87430">
        <w:rPr>
          <w:rFonts w:ascii="Calibri" w:hAnsi="Calibri" w:cs="Calibri"/>
          <w:bCs/>
          <w:szCs w:val="22"/>
          <w:u w:val="single"/>
        </w:rPr>
        <w:t xml:space="preserve"> </w:t>
      </w:r>
    </w:p>
    <w:p w14:paraId="38B4C4DA" w14:textId="77777777" w:rsidR="00092876" w:rsidRDefault="00092876" w:rsidP="00B31CFA">
      <w:pPr>
        <w:ind w:right="57"/>
        <w:textAlignment w:val="baseline"/>
        <w:rPr>
          <w:rFonts w:ascii="Calibri" w:hAnsi="Calibri" w:cs="Calibri"/>
          <w:bCs/>
          <w:szCs w:val="22"/>
        </w:rPr>
      </w:pPr>
    </w:p>
    <w:p w14:paraId="09F0BC8F" w14:textId="77777777" w:rsidR="00B31CFA" w:rsidRPr="00B31CFA" w:rsidRDefault="00B31CFA" w:rsidP="00DB4B8E">
      <w:pPr>
        <w:pStyle w:val="StandardSaisie"/>
        <w:rPr>
          <w:rFonts w:ascii="Calibri" w:hAnsi="Calibri" w:cs="Calibri"/>
          <w:b/>
          <w:bCs w:val="0"/>
          <w:szCs w:val="22"/>
        </w:rPr>
      </w:pPr>
      <w:r>
        <w:rPr>
          <w:rFonts w:ascii="Calibri" w:hAnsi="Calibri" w:cs="Calibri"/>
          <w:b/>
          <w:bCs w:val="0"/>
          <w:szCs w:val="22"/>
        </w:rPr>
        <w:t xml:space="preserve">1 </w:t>
      </w:r>
      <w:r w:rsidR="00D87430">
        <w:rPr>
          <w:rFonts w:ascii="Calibri" w:hAnsi="Calibri" w:cs="Calibri"/>
          <w:b/>
          <w:bCs w:val="0"/>
          <w:szCs w:val="22"/>
        </w:rPr>
        <w:t xml:space="preserve">- </w:t>
      </w:r>
      <w:r w:rsidRPr="00B31CFA">
        <w:rPr>
          <w:rFonts w:ascii="Calibri" w:hAnsi="Calibri" w:cs="Calibri"/>
          <w:b/>
          <w:bCs w:val="0"/>
          <w:szCs w:val="22"/>
        </w:rPr>
        <w:t>Par voie postale :</w:t>
      </w:r>
    </w:p>
    <w:p w14:paraId="21DD9A4F" w14:textId="3E5E6135" w:rsidR="00DB4B8E" w:rsidRPr="00DB4B8E" w:rsidRDefault="00BB460F" w:rsidP="00BB460F">
      <w:pPr>
        <w:pStyle w:val="StandardSaisie"/>
        <w:rPr>
          <w:rFonts w:ascii="Calibri" w:hAnsi="Calibri" w:cs="Calibri"/>
          <w:bCs w:val="0"/>
          <w:color w:val="auto"/>
          <w:szCs w:val="22"/>
        </w:rPr>
      </w:pPr>
      <w:r>
        <w:rPr>
          <w:rFonts w:ascii="Calibri" w:hAnsi="Calibri" w:cs="Calibri"/>
          <w:bCs w:val="0"/>
          <w:szCs w:val="22"/>
        </w:rPr>
        <w:t xml:space="preserve">Les bénéficiaires </w:t>
      </w:r>
      <w:r w:rsidR="00DB4B8E" w:rsidRPr="00DB4B8E">
        <w:rPr>
          <w:rFonts w:ascii="Calibri" w:hAnsi="Calibri" w:cs="Calibri"/>
          <w:bCs w:val="0"/>
          <w:color w:val="auto"/>
          <w:szCs w:val="22"/>
        </w:rPr>
        <w:t xml:space="preserve">devront transmettre un </w:t>
      </w:r>
      <w:r w:rsidR="00DB4B8E" w:rsidRPr="00DB4B8E">
        <w:rPr>
          <w:rFonts w:ascii="Calibri" w:hAnsi="Calibri" w:cs="Calibri"/>
          <w:b/>
          <w:bCs w:val="0"/>
          <w:color w:val="auto"/>
          <w:szCs w:val="22"/>
          <w:u w:val="single"/>
        </w:rPr>
        <w:t xml:space="preserve">dossier de demande </w:t>
      </w:r>
      <w:r>
        <w:rPr>
          <w:rFonts w:ascii="Calibri" w:hAnsi="Calibri" w:cs="Calibri"/>
          <w:b/>
          <w:bCs w:val="0"/>
          <w:color w:val="auto"/>
          <w:szCs w:val="22"/>
          <w:u w:val="single"/>
        </w:rPr>
        <w:t>de subvention</w:t>
      </w:r>
      <w:r w:rsidR="00DB4B8E" w:rsidRPr="00DB4B8E">
        <w:rPr>
          <w:rFonts w:ascii="Calibri" w:hAnsi="Calibri" w:cs="Calibri"/>
          <w:bCs w:val="0"/>
          <w:color w:val="auto"/>
          <w:szCs w:val="22"/>
          <w:u w:val="single"/>
        </w:rPr>
        <w:t xml:space="preserve"> </w:t>
      </w:r>
      <w:r w:rsidR="00DB4B8E" w:rsidRPr="00DB4B8E">
        <w:rPr>
          <w:rFonts w:ascii="Calibri" w:hAnsi="Calibri" w:cs="Calibri"/>
          <w:bCs w:val="0"/>
          <w:color w:val="auto"/>
          <w:szCs w:val="22"/>
        </w:rPr>
        <w:t>complet en un exemplaire papier à l’adresse suivante :</w:t>
      </w:r>
    </w:p>
    <w:p w14:paraId="4D758863" w14:textId="77777777" w:rsidR="00B31CFA" w:rsidRDefault="00B31CFA" w:rsidP="00DB4B8E">
      <w:pPr>
        <w:pStyle w:val="StandardSaisieCorpsTexte"/>
        <w:spacing w:before="0"/>
        <w:jc w:val="center"/>
        <w:rPr>
          <w:rFonts w:ascii="Calibri" w:hAnsi="Calibri" w:cs="Calibri"/>
          <w:bCs w:val="0"/>
          <w:color w:val="auto"/>
          <w:szCs w:val="22"/>
        </w:rPr>
      </w:pPr>
    </w:p>
    <w:p w14:paraId="30FE26F1" w14:textId="77777777" w:rsidR="00DB4B8E" w:rsidRPr="00DB4B8E" w:rsidRDefault="00DB4B8E" w:rsidP="00DB4B8E">
      <w:pPr>
        <w:pStyle w:val="StandardSaisieCorpsTexte"/>
        <w:spacing w:before="0"/>
        <w:jc w:val="center"/>
        <w:rPr>
          <w:rFonts w:ascii="Calibri" w:hAnsi="Calibri" w:cs="Calibri"/>
          <w:bCs w:val="0"/>
          <w:color w:val="auto"/>
          <w:szCs w:val="22"/>
        </w:rPr>
      </w:pPr>
    </w:p>
    <w:tbl>
      <w:tblPr>
        <w:tblStyle w:val="Grilledutableau"/>
        <w:tblW w:w="0" w:type="auto"/>
        <w:jc w:val="center"/>
        <w:tblLook w:val="04A0" w:firstRow="1" w:lastRow="0" w:firstColumn="1" w:lastColumn="0" w:noHBand="0" w:noVBand="1"/>
      </w:tblPr>
      <w:tblGrid>
        <w:gridCol w:w="4892"/>
        <w:gridCol w:w="4893"/>
      </w:tblGrid>
      <w:tr w:rsidR="00092876" w14:paraId="2EBDEB95" w14:textId="77777777" w:rsidTr="00BB460F">
        <w:trPr>
          <w:jc w:val="center"/>
        </w:trPr>
        <w:tc>
          <w:tcPr>
            <w:tcW w:w="4892" w:type="dxa"/>
          </w:tcPr>
          <w:p w14:paraId="2128B163" w14:textId="77777777" w:rsidR="00092876" w:rsidRPr="009729B0" w:rsidRDefault="00092876" w:rsidP="009729B0">
            <w:pPr>
              <w:pStyle w:val="StandardSaisieCorpsTexte"/>
              <w:spacing w:before="120" w:after="120"/>
              <w:jc w:val="center"/>
              <w:rPr>
                <w:rFonts w:ascii="Calibri" w:hAnsi="Calibri" w:cs="Calibri"/>
                <w:bCs w:val="0"/>
                <w:i/>
                <w:color w:val="auto"/>
                <w:sz w:val="24"/>
              </w:rPr>
            </w:pPr>
            <w:r w:rsidRPr="009729B0">
              <w:rPr>
                <w:rFonts w:ascii="Calibri" w:hAnsi="Calibri" w:cs="Calibri"/>
                <w:bCs w:val="0"/>
                <w:i/>
                <w:color w:val="auto"/>
                <w:sz w:val="24"/>
              </w:rPr>
              <w:t>Académie de Montpellier</w:t>
            </w:r>
          </w:p>
        </w:tc>
        <w:tc>
          <w:tcPr>
            <w:tcW w:w="4893" w:type="dxa"/>
          </w:tcPr>
          <w:p w14:paraId="3129E188" w14:textId="77777777" w:rsidR="00092876" w:rsidRPr="009729B0" w:rsidRDefault="00092876" w:rsidP="009729B0">
            <w:pPr>
              <w:pStyle w:val="StandardSaisieCorpsTexte"/>
              <w:spacing w:before="120" w:after="120"/>
              <w:jc w:val="center"/>
              <w:rPr>
                <w:rFonts w:ascii="Calibri" w:hAnsi="Calibri" w:cs="Calibri"/>
                <w:bCs w:val="0"/>
                <w:i/>
                <w:color w:val="auto"/>
                <w:sz w:val="24"/>
              </w:rPr>
            </w:pPr>
            <w:r w:rsidRPr="009729B0">
              <w:rPr>
                <w:rFonts w:ascii="Calibri" w:hAnsi="Calibri" w:cs="Calibri"/>
                <w:bCs w:val="0"/>
                <w:i/>
                <w:color w:val="auto"/>
                <w:sz w:val="24"/>
              </w:rPr>
              <w:t>Académie de Toulouse</w:t>
            </w:r>
          </w:p>
        </w:tc>
      </w:tr>
      <w:tr w:rsidR="00092876" w14:paraId="0F630B6D" w14:textId="77777777" w:rsidTr="00BB460F">
        <w:trPr>
          <w:jc w:val="center"/>
        </w:trPr>
        <w:tc>
          <w:tcPr>
            <w:tcW w:w="4892" w:type="dxa"/>
          </w:tcPr>
          <w:p w14:paraId="4703906A" w14:textId="77777777" w:rsidR="00092876" w:rsidRDefault="00092876" w:rsidP="009729B0">
            <w:pPr>
              <w:pStyle w:val="StandardSaisieCorpsTexte"/>
              <w:spacing w:before="120"/>
              <w:jc w:val="center"/>
              <w:rPr>
                <w:rFonts w:ascii="Calibri" w:hAnsi="Calibri" w:cs="Calibri"/>
                <w:bCs w:val="0"/>
                <w:color w:val="auto"/>
                <w:sz w:val="24"/>
              </w:rPr>
            </w:pPr>
            <w:r>
              <w:rPr>
                <w:rFonts w:ascii="Calibri" w:hAnsi="Calibri" w:cs="Calibri"/>
                <w:bCs w:val="0"/>
                <w:color w:val="auto"/>
                <w:sz w:val="24"/>
              </w:rPr>
              <w:t>A l’attention de Madame Carole DELGA</w:t>
            </w:r>
          </w:p>
          <w:p w14:paraId="6EC811D0" w14:textId="77777777" w:rsidR="00092876" w:rsidRPr="009B2765" w:rsidRDefault="00092876"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 xml:space="preserve">Présidente de la </w:t>
            </w:r>
            <w:r w:rsidRPr="009B2765">
              <w:rPr>
                <w:rFonts w:ascii="Calibri" w:hAnsi="Calibri" w:cs="Calibri"/>
                <w:bCs w:val="0"/>
                <w:color w:val="auto"/>
                <w:sz w:val="24"/>
              </w:rPr>
              <w:t>Région Occitanie</w:t>
            </w:r>
            <w:r>
              <w:rPr>
                <w:rFonts w:ascii="Calibri" w:hAnsi="Calibri" w:cs="Calibri"/>
                <w:bCs w:val="0"/>
                <w:color w:val="auto"/>
                <w:sz w:val="24"/>
              </w:rPr>
              <w:t xml:space="preserve"> / Pyrénées - Méditerranée</w:t>
            </w:r>
          </w:p>
          <w:p w14:paraId="0C605A91"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Site de Montpellier</w:t>
            </w:r>
          </w:p>
          <w:p w14:paraId="677F25D8" w14:textId="77777777" w:rsidR="00092876"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Direction de la Recherche, du Transfert Technologique et de l’Enseignement Supérieur</w:t>
            </w:r>
          </w:p>
          <w:p w14:paraId="13DBC004" w14:textId="77777777" w:rsidR="00092876" w:rsidRPr="009B2765" w:rsidRDefault="009729B0"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201 avenue de la Pompigna</w:t>
            </w:r>
            <w:r w:rsidR="00092876">
              <w:rPr>
                <w:rFonts w:ascii="Calibri" w:hAnsi="Calibri" w:cs="Calibri"/>
                <w:bCs w:val="0"/>
                <w:color w:val="auto"/>
                <w:sz w:val="24"/>
              </w:rPr>
              <w:t>ne</w:t>
            </w:r>
          </w:p>
          <w:p w14:paraId="7062062F" w14:textId="77777777" w:rsidR="00092876" w:rsidRDefault="00092876" w:rsidP="009729B0">
            <w:pPr>
              <w:pStyle w:val="StandardSaisieCorpsTexte"/>
              <w:spacing w:before="0" w:after="120"/>
              <w:jc w:val="center"/>
              <w:rPr>
                <w:rFonts w:ascii="Calibri" w:hAnsi="Calibri" w:cs="Calibri"/>
                <w:bCs w:val="0"/>
                <w:color w:val="auto"/>
                <w:sz w:val="24"/>
              </w:rPr>
            </w:pPr>
            <w:r>
              <w:rPr>
                <w:rFonts w:ascii="Calibri" w:hAnsi="Calibri" w:cs="Calibri"/>
                <w:bCs w:val="0"/>
                <w:color w:val="auto"/>
                <w:sz w:val="24"/>
              </w:rPr>
              <w:t>34 000 Montpellier</w:t>
            </w:r>
          </w:p>
        </w:tc>
        <w:tc>
          <w:tcPr>
            <w:tcW w:w="4893" w:type="dxa"/>
          </w:tcPr>
          <w:p w14:paraId="7B9423C5" w14:textId="77777777" w:rsidR="00092876" w:rsidRDefault="00092876" w:rsidP="009729B0">
            <w:pPr>
              <w:pStyle w:val="StandardSaisieCorpsTexte"/>
              <w:spacing w:before="120"/>
              <w:jc w:val="center"/>
              <w:rPr>
                <w:rFonts w:ascii="Calibri" w:hAnsi="Calibri" w:cs="Calibri"/>
                <w:bCs w:val="0"/>
                <w:color w:val="auto"/>
                <w:sz w:val="24"/>
              </w:rPr>
            </w:pPr>
            <w:r>
              <w:rPr>
                <w:rFonts w:ascii="Calibri" w:hAnsi="Calibri" w:cs="Calibri"/>
                <w:bCs w:val="0"/>
                <w:color w:val="auto"/>
                <w:sz w:val="24"/>
              </w:rPr>
              <w:t>A l’attention de Madame Carole DELGA</w:t>
            </w:r>
          </w:p>
          <w:p w14:paraId="7D2D2F94" w14:textId="77777777" w:rsidR="00092876" w:rsidRPr="009B2765" w:rsidRDefault="00092876"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 xml:space="preserve">Présidente de la </w:t>
            </w:r>
            <w:r w:rsidRPr="009B2765">
              <w:rPr>
                <w:rFonts w:ascii="Calibri" w:hAnsi="Calibri" w:cs="Calibri"/>
                <w:bCs w:val="0"/>
                <w:color w:val="auto"/>
                <w:sz w:val="24"/>
              </w:rPr>
              <w:t>Région Occitanie</w:t>
            </w:r>
            <w:r>
              <w:rPr>
                <w:rFonts w:ascii="Calibri" w:hAnsi="Calibri" w:cs="Calibri"/>
                <w:bCs w:val="0"/>
                <w:color w:val="auto"/>
                <w:sz w:val="24"/>
              </w:rPr>
              <w:t xml:space="preserve"> / Pyrénées - Méditerranée</w:t>
            </w:r>
          </w:p>
          <w:p w14:paraId="49873A13"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 xml:space="preserve">Site de </w:t>
            </w:r>
            <w:r w:rsidR="00AB783C">
              <w:rPr>
                <w:rFonts w:ascii="Calibri" w:hAnsi="Calibri" w:cs="Calibri"/>
                <w:bCs w:val="0"/>
                <w:color w:val="auto"/>
                <w:sz w:val="24"/>
              </w:rPr>
              <w:t>Toulouse</w:t>
            </w:r>
          </w:p>
          <w:p w14:paraId="63CBC7BD"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Direction de la Recherche, du Transfert Technologique et de l’Enseignement Supérieur</w:t>
            </w:r>
          </w:p>
          <w:p w14:paraId="1BBA7986" w14:textId="77777777" w:rsidR="00092876" w:rsidRPr="00B22E8A" w:rsidRDefault="00092876" w:rsidP="009729B0">
            <w:pPr>
              <w:jc w:val="center"/>
              <w:rPr>
                <w:rFonts w:ascii="Calibri" w:hAnsi="Calibri" w:cs="Arial"/>
                <w:sz w:val="24"/>
              </w:rPr>
            </w:pPr>
            <w:r w:rsidRPr="00B22E8A">
              <w:rPr>
                <w:rFonts w:ascii="Calibri" w:hAnsi="Calibri" w:cs="Arial"/>
                <w:sz w:val="24"/>
              </w:rPr>
              <w:t>22 boulevard du Maréchal Juin</w:t>
            </w:r>
          </w:p>
          <w:p w14:paraId="5BD4D7AE" w14:textId="77777777" w:rsidR="00092876" w:rsidRPr="009729B0" w:rsidRDefault="00092876" w:rsidP="009729B0">
            <w:pPr>
              <w:spacing w:after="120"/>
              <w:jc w:val="center"/>
              <w:rPr>
                <w:rFonts w:ascii="Calibri" w:hAnsi="Calibri" w:cs="Arial"/>
                <w:sz w:val="24"/>
              </w:rPr>
            </w:pPr>
            <w:r w:rsidRPr="00B22E8A">
              <w:rPr>
                <w:rFonts w:ascii="Calibri" w:hAnsi="Calibri" w:cs="Arial"/>
                <w:sz w:val="24"/>
              </w:rPr>
              <w:t>31406 Toulouse cedex 9</w:t>
            </w:r>
          </w:p>
        </w:tc>
      </w:tr>
    </w:tbl>
    <w:p w14:paraId="65BA0693" w14:textId="77777777" w:rsidR="00092876" w:rsidRDefault="00092876" w:rsidP="00DB4B8E">
      <w:pPr>
        <w:pStyle w:val="StandardSaisieCorpsTexte"/>
        <w:spacing w:before="0" w:after="120"/>
        <w:rPr>
          <w:rFonts w:ascii="Calibri" w:hAnsi="Calibri" w:cs="Calibri"/>
          <w:b/>
          <w:bCs w:val="0"/>
          <w:color w:val="auto"/>
          <w:szCs w:val="22"/>
        </w:rPr>
      </w:pPr>
    </w:p>
    <w:p w14:paraId="2C9B152A" w14:textId="77777777" w:rsidR="00B31CFA" w:rsidRPr="00B31CFA" w:rsidRDefault="00B31CFA" w:rsidP="00DB4B8E">
      <w:pPr>
        <w:pStyle w:val="StandardSaisieCorpsTexte"/>
        <w:spacing w:before="0" w:after="120"/>
        <w:rPr>
          <w:rFonts w:ascii="Calibri" w:hAnsi="Calibri" w:cs="Calibri"/>
          <w:b/>
          <w:bCs w:val="0"/>
          <w:color w:val="auto"/>
          <w:szCs w:val="22"/>
        </w:rPr>
      </w:pPr>
      <w:r w:rsidRPr="00B31CFA">
        <w:rPr>
          <w:rFonts w:ascii="Calibri" w:hAnsi="Calibri" w:cs="Calibri"/>
          <w:b/>
          <w:bCs w:val="0"/>
          <w:color w:val="auto"/>
          <w:szCs w:val="22"/>
        </w:rPr>
        <w:t xml:space="preserve">2 </w:t>
      </w:r>
      <w:r w:rsidR="00D87430">
        <w:rPr>
          <w:rFonts w:ascii="Calibri" w:hAnsi="Calibri" w:cs="Calibri"/>
          <w:b/>
          <w:bCs w:val="0"/>
          <w:color w:val="auto"/>
          <w:szCs w:val="22"/>
        </w:rPr>
        <w:t xml:space="preserve">- </w:t>
      </w:r>
      <w:r w:rsidR="00DB4B8E" w:rsidRPr="00B31CFA">
        <w:rPr>
          <w:rFonts w:ascii="Calibri" w:hAnsi="Calibri" w:cs="Calibri"/>
          <w:b/>
          <w:bCs w:val="0"/>
          <w:color w:val="auto"/>
          <w:szCs w:val="22"/>
        </w:rPr>
        <w:t>Par voie électronique</w:t>
      </w:r>
      <w:r w:rsidR="009729B0">
        <w:rPr>
          <w:rFonts w:ascii="Calibri" w:hAnsi="Calibri" w:cs="Calibri"/>
          <w:b/>
          <w:bCs w:val="0"/>
          <w:color w:val="auto"/>
          <w:szCs w:val="22"/>
        </w:rPr>
        <w:t> :</w:t>
      </w:r>
    </w:p>
    <w:p w14:paraId="5487A4FA" w14:textId="77777777" w:rsidR="00DB4B8E" w:rsidRPr="00092876" w:rsidRDefault="00D71028" w:rsidP="00DB4B8E">
      <w:pPr>
        <w:pStyle w:val="StandardSaisieCorpsTexte"/>
        <w:spacing w:before="0"/>
        <w:jc w:val="center"/>
        <w:rPr>
          <w:rFonts w:ascii="Calibri" w:hAnsi="Calibri" w:cs="Calibri"/>
          <w:bCs w:val="0"/>
          <w:color w:val="auto"/>
          <w:szCs w:val="22"/>
        </w:rPr>
      </w:pPr>
      <w:hyperlink r:id="rId12" w:history="1">
        <w:r w:rsidR="00285255" w:rsidRPr="00092876">
          <w:rPr>
            <w:rStyle w:val="Lienhypertexte"/>
            <w:rFonts w:ascii="Calibri" w:hAnsi="Calibri" w:cs="Calibri"/>
            <w:bCs w:val="0"/>
            <w:color w:val="auto"/>
            <w:szCs w:val="22"/>
          </w:rPr>
          <w:t>sipv@laregion.fr</w:t>
        </w:r>
      </w:hyperlink>
    </w:p>
    <w:p w14:paraId="72D0F7EA" w14:textId="4B0916AA" w:rsidR="00DB4B8E" w:rsidRPr="00DB4B8E" w:rsidRDefault="00DB4B8E" w:rsidP="00DB4B8E">
      <w:pPr>
        <w:pStyle w:val="StandardSaisieCorpsTexte"/>
        <w:spacing w:before="0"/>
        <w:jc w:val="center"/>
        <w:rPr>
          <w:rFonts w:ascii="Calibri" w:hAnsi="Calibri" w:cs="Calibri"/>
          <w:bCs w:val="0"/>
          <w:color w:val="auto"/>
          <w:szCs w:val="22"/>
        </w:rPr>
      </w:pPr>
      <w:r w:rsidRPr="00DB4B8E">
        <w:rPr>
          <w:rFonts w:ascii="Calibri" w:hAnsi="Calibri" w:cs="Calibri"/>
          <w:bCs w:val="0"/>
          <w:color w:val="auto"/>
          <w:szCs w:val="22"/>
        </w:rPr>
        <w:t>Avec l’objet « GRAINE 20</w:t>
      </w:r>
      <w:r w:rsidR="00BB460F">
        <w:rPr>
          <w:rFonts w:ascii="Calibri" w:hAnsi="Calibri" w:cs="Calibri"/>
          <w:bCs w:val="0"/>
          <w:color w:val="auto"/>
          <w:szCs w:val="22"/>
        </w:rPr>
        <w:t>21</w:t>
      </w:r>
      <w:r w:rsidRPr="00DB4B8E">
        <w:rPr>
          <w:rFonts w:ascii="Calibri" w:hAnsi="Calibri" w:cs="Calibri"/>
          <w:bCs w:val="0"/>
          <w:color w:val="auto"/>
          <w:szCs w:val="22"/>
        </w:rPr>
        <w:t xml:space="preserve"> – [Acronyme du projet] »</w:t>
      </w:r>
    </w:p>
    <w:p w14:paraId="55C3B7D4" w14:textId="77777777" w:rsidR="00DB4B8E" w:rsidRPr="00DB4B8E" w:rsidRDefault="00DB4B8E" w:rsidP="00A831C1">
      <w:pPr>
        <w:ind w:right="57"/>
        <w:textAlignment w:val="baseline"/>
        <w:rPr>
          <w:rFonts w:ascii="Calibri" w:eastAsia="Calibri" w:hAnsi="Calibri" w:cs="Calibri"/>
          <w:bCs/>
          <w:szCs w:val="22"/>
        </w:rPr>
      </w:pPr>
    </w:p>
    <w:sectPr w:rsidR="00DB4B8E" w:rsidRPr="00DB4B8E" w:rsidSect="00BC06C6">
      <w:headerReference w:type="default" r:id="rId13"/>
      <w:footerReference w:type="default" r:id="rId14"/>
      <w:pgSz w:w="11906" w:h="16838"/>
      <w:pgMar w:top="1134" w:right="566" w:bottom="859" w:left="66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ED1C" w14:textId="77777777" w:rsidR="00C70F56" w:rsidRDefault="00C70F56">
      <w:r>
        <w:separator/>
      </w:r>
    </w:p>
  </w:endnote>
  <w:endnote w:type="continuationSeparator" w:id="0">
    <w:p w14:paraId="0C050270" w14:textId="77777777" w:rsidR="00C70F56" w:rsidRDefault="00C7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Courier New"/>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6646" w14:textId="4F8BD98C" w:rsidR="00C3327E" w:rsidRDefault="00C3327E">
    <w:pPr>
      <w:pStyle w:val="Pieddepage"/>
      <w:jc w:val="center"/>
    </w:pPr>
    <w:r>
      <w:tab/>
    </w:r>
    <w:r>
      <w:rPr>
        <w:rFonts w:ascii="Calibri" w:hAnsi="Calibri" w:cs="Calibri"/>
        <w:sz w:val="18"/>
        <w:szCs w:val="18"/>
      </w:rPr>
      <w:t>Dossier de candidature – Projet GRAINE- 20</w:t>
    </w:r>
    <w:r w:rsidR="00BB460F">
      <w:rPr>
        <w:rFonts w:ascii="Calibri" w:hAnsi="Calibri" w:cs="Calibri"/>
        <w:sz w:val="18"/>
        <w:szCs w:val="18"/>
      </w:rPr>
      <w:t>21</w:t>
    </w:r>
    <w:r>
      <w:tab/>
    </w:r>
    <w:r>
      <w:fldChar w:fldCharType="begin"/>
    </w:r>
    <w:r>
      <w:instrText xml:space="preserve"> PAGE </w:instrText>
    </w:r>
    <w:r>
      <w:fldChar w:fldCharType="separate"/>
    </w:r>
    <w:r w:rsidR="00D71028">
      <w:rPr>
        <w:noProof/>
      </w:rPr>
      <w:t>4</w:t>
    </w:r>
    <w:r>
      <w:fldChar w:fldCharType="end"/>
    </w:r>
    <w:r>
      <w:t>/</w:t>
    </w:r>
    <w:fldSimple w:instr=" NUMPAGES \*Arabic ">
      <w:r w:rsidR="00D71028">
        <w:rPr>
          <w:noProof/>
        </w:rPr>
        <w:t>14</w:t>
      </w:r>
    </w:fldSimpl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9B65" w14:textId="77777777" w:rsidR="00C70F56" w:rsidRDefault="00C70F56">
      <w:r>
        <w:separator/>
      </w:r>
    </w:p>
  </w:footnote>
  <w:footnote w:type="continuationSeparator" w:id="0">
    <w:p w14:paraId="2A484BB0" w14:textId="77777777" w:rsidR="00C70F56" w:rsidRDefault="00C7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098C9" w14:textId="77777777" w:rsidR="00ED347A" w:rsidRPr="00ED347A" w:rsidRDefault="00ED347A" w:rsidP="00ED347A">
    <w:pPr>
      <w:pStyle w:val="En-tte"/>
      <w:spacing w:after="120"/>
      <w:jc w:val="center"/>
      <w:rPr>
        <w:bCs/>
        <w:sz w:val="18"/>
        <w:szCs w:val="18"/>
      </w:rPr>
    </w:pPr>
    <w:r w:rsidRPr="00ED347A">
      <w:rPr>
        <w:bCs/>
        <w:sz w:val="18"/>
        <w:szCs w:val="18"/>
      </w:rPr>
      <w:t xml:space="preserve">Groupement pour la Recherche Appliquée </w:t>
    </w:r>
    <w:proofErr w:type="spellStart"/>
    <w:r w:rsidRPr="00ED347A">
      <w:rPr>
        <w:bCs/>
        <w:sz w:val="18"/>
        <w:szCs w:val="18"/>
      </w:rPr>
      <w:t>INnovante</w:t>
    </w:r>
    <w:proofErr w:type="spellEnd"/>
    <w:r w:rsidRPr="00ED347A">
      <w:rPr>
        <w:bCs/>
        <w:sz w:val="18"/>
        <w:szCs w:val="18"/>
      </w:rPr>
      <w:t xml:space="preserve"> avec les Entreprises</w:t>
    </w:r>
  </w:p>
  <w:p w14:paraId="5E4248FC" w14:textId="77777777" w:rsidR="00ED347A" w:rsidRDefault="00ED34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PuceCRLRPoint"/>
      <w:lvlText w:val=""/>
      <w:lvlJc w:val="left"/>
      <w:pPr>
        <w:tabs>
          <w:tab w:val="num" w:pos="227"/>
        </w:tabs>
        <w:ind w:left="227" w:hanging="227"/>
      </w:pPr>
      <w:rPr>
        <w:rFonts w:ascii="Symbol" w:hAnsi="Symbol" w:cs="Monotype Sorts"/>
      </w:rPr>
    </w:lvl>
    <w:lvl w:ilvl="1">
      <w:start w:val="1"/>
      <w:numFmt w:val="bullet"/>
      <w:lvlText w:val=""/>
      <w:lvlJc w:val="left"/>
      <w:pPr>
        <w:tabs>
          <w:tab w:val="num" w:pos="454"/>
        </w:tabs>
        <w:ind w:left="454" w:hanging="227"/>
      </w:pPr>
      <w:rPr>
        <w:rFonts w:ascii="Symbol" w:hAnsi="Symbol" w:cs="Monotype Sorts"/>
      </w:rPr>
    </w:lvl>
    <w:lvl w:ilvl="2">
      <w:start w:val="1"/>
      <w:numFmt w:val="bullet"/>
      <w:lvlText w:val=""/>
      <w:lvlJc w:val="left"/>
      <w:pPr>
        <w:tabs>
          <w:tab w:val="num" w:pos="680"/>
        </w:tabs>
        <w:ind w:left="680" w:hanging="227"/>
      </w:pPr>
      <w:rPr>
        <w:rFonts w:ascii="Symbol" w:hAnsi="Symbol" w:cs="Monotype Sorts"/>
      </w:rPr>
    </w:lvl>
    <w:lvl w:ilvl="3">
      <w:start w:val="1"/>
      <w:numFmt w:val="bullet"/>
      <w:lvlText w:val=""/>
      <w:lvlJc w:val="left"/>
      <w:pPr>
        <w:tabs>
          <w:tab w:val="num" w:pos="907"/>
        </w:tabs>
        <w:ind w:left="907" w:hanging="227"/>
      </w:pPr>
      <w:rPr>
        <w:rFonts w:ascii="Symbol" w:hAnsi="Symbol" w:cs="Monotype Sorts"/>
      </w:rPr>
    </w:lvl>
    <w:lvl w:ilvl="4">
      <w:start w:val="1"/>
      <w:numFmt w:val="bullet"/>
      <w:lvlText w:val=""/>
      <w:lvlJc w:val="left"/>
      <w:pPr>
        <w:tabs>
          <w:tab w:val="num" w:pos="1134"/>
        </w:tabs>
        <w:ind w:left="1134" w:hanging="227"/>
      </w:pPr>
      <w:rPr>
        <w:rFonts w:ascii="Symbol" w:hAnsi="Symbol" w:cs="Monotype Sorts"/>
      </w:rPr>
    </w:lvl>
    <w:lvl w:ilvl="5">
      <w:start w:val="1"/>
      <w:numFmt w:val="bullet"/>
      <w:lvlText w:val=""/>
      <w:lvlJc w:val="left"/>
      <w:pPr>
        <w:tabs>
          <w:tab w:val="num" w:pos="1361"/>
        </w:tabs>
        <w:ind w:left="1361" w:hanging="227"/>
      </w:pPr>
      <w:rPr>
        <w:rFonts w:ascii="Symbol" w:hAnsi="Symbol" w:cs="Monotype Sorts"/>
      </w:rPr>
    </w:lvl>
    <w:lvl w:ilvl="6">
      <w:start w:val="1"/>
      <w:numFmt w:val="bullet"/>
      <w:lvlText w:val=""/>
      <w:lvlJc w:val="left"/>
      <w:pPr>
        <w:tabs>
          <w:tab w:val="num" w:pos="1587"/>
        </w:tabs>
        <w:ind w:left="1587" w:hanging="227"/>
      </w:pPr>
      <w:rPr>
        <w:rFonts w:ascii="Symbol" w:hAnsi="Symbol" w:cs="Monotype Sorts"/>
      </w:rPr>
    </w:lvl>
    <w:lvl w:ilvl="7">
      <w:start w:val="1"/>
      <w:numFmt w:val="bullet"/>
      <w:lvlText w:val=""/>
      <w:lvlJc w:val="left"/>
      <w:pPr>
        <w:tabs>
          <w:tab w:val="num" w:pos="1814"/>
        </w:tabs>
        <w:ind w:left="1814" w:hanging="227"/>
      </w:pPr>
      <w:rPr>
        <w:rFonts w:ascii="Symbol" w:hAnsi="Symbol" w:cs="Monotype Sorts"/>
      </w:rPr>
    </w:lvl>
    <w:lvl w:ilvl="8">
      <w:start w:val="1"/>
      <w:numFmt w:val="bullet"/>
      <w:lvlText w:val=""/>
      <w:lvlJc w:val="left"/>
      <w:pPr>
        <w:tabs>
          <w:tab w:val="num" w:pos="2041"/>
        </w:tabs>
        <w:ind w:left="2041" w:hanging="227"/>
      </w:pPr>
      <w:rPr>
        <w:rFonts w:ascii="Symbol" w:hAnsi="Symbol" w:cs="Monotype Sorts"/>
      </w:rPr>
    </w:lvl>
  </w:abstractNum>
  <w:abstractNum w:abstractNumId="2">
    <w:nsid w:val="00000003"/>
    <w:multiLevelType w:val="multilevel"/>
    <w:tmpl w:val="00000003"/>
    <w:name w:val="WW8Num3"/>
    <w:lvl w:ilvl="0">
      <w:start w:val="1"/>
      <w:numFmt w:val="bullet"/>
      <w:pStyle w:val="PuceCRLRTir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6"/>
      </w:pPr>
      <w:rPr>
        <w:rFonts w:ascii="Symbol" w:hAnsi="Symbol" w:cs="Symbol"/>
      </w:rPr>
    </w:lvl>
    <w:lvl w:ilvl="3">
      <w:start w:val="1"/>
      <w:numFmt w:val="bullet"/>
      <w:lvlText w:val=""/>
      <w:lvlJc w:val="left"/>
      <w:pPr>
        <w:tabs>
          <w:tab w:val="num" w:pos="340"/>
        </w:tabs>
        <w:ind w:left="170" w:firstLine="0"/>
      </w:pPr>
      <w:rPr>
        <w:rFonts w:ascii="Symbol" w:hAnsi="Symbol" w:cs="Symbol"/>
      </w:rPr>
    </w:lvl>
    <w:lvl w:ilvl="4">
      <w:start w:val="1"/>
      <w:numFmt w:val="bullet"/>
      <w:lvlText w:val=""/>
      <w:lvlJc w:val="left"/>
      <w:pPr>
        <w:tabs>
          <w:tab w:val="num" w:pos="340"/>
        </w:tabs>
        <w:ind w:left="170" w:firstLine="0"/>
      </w:pPr>
      <w:rPr>
        <w:rFonts w:ascii="Symbol" w:hAnsi="Symbol" w:cs="Symbol"/>
      </w:rPr>
    </w:lvl>
    <w:lvl w:ilvl="5">
      <w:start w:val="1"/>
      <w:numFmt w:val="bullet"/>
      <w:lvlText w:val=""/>
      <w:lvlJc w:val="left"/>
      <w:pPr>
        <w:tabs>
          <w:tab w:val="num" w:pos="340"/>
        </w:tabs>
        <w:ind w:left="170" w:firstLine="0"/>
      </w:pPr>
      <w:rPr>
        <w:rFonts w:ascii="Symbol" w:hAnsi="Symbol" w:cs="Symbol"/>
      </w:rPr>
    </w:lvl>
    <w:lvl w:ilvl="6">
      <w:start w:val="1"/>
      <w:numFmt w:val="bullet"/>
      <w:lvlText w:val=""/>
      <w:lvlJc w:val="left"/>
      <w:pPr>
        <w:tabs>
          <w:tab w:val="num" w:pos="340"/>
        </w:tabs>
        <w:ind w:left="170" w:firstLine="0"/>
      </w:pPr>
      <w:rPr>
        <w:rFonts w:ascii="Symbol" w:hAnsi="Symbol" w:cs="Symbol"/>
      </w:rPr>
    </w:lvl>
    <w:lvl w:ilvl="7">
      <w:start w:val="1"/>
      <w:numFmt w:val="bullet"/>
      <w:lvlText w:val=""/>
      <w:lvlJc w:val="left"/>
      <w:pPr>
        <w:tabs>
          <w:tab w:val="num" w:pos="340"/>
        </w:tabs>
        <w:ind w:left="170" w:firstLine="0"/>
      </w:pPr>
      <w:rPr>
        <w:rFonts w:ascii="Symbol" w:hAnsi="Symbol" w:cs="Symbol"/>
      </w:rPr>
    </w:lvl>
    <w:lvl w:ilvl="8">
      <w:start w:val="1"/>
      <w:numFmt w:val="bullet"/>
      <w:lvlText w:val=""/>
      <w:lvlJc w:val="left"/>
      <w:pPr>
        <w:tabs>
          <w:tab w:val="num" w:pos="340"/>
        </w:tabs>
        <w:ind w:left="170" w:firstLine="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4"/>
        <w:szCs w:val="24"/>
        <w:shd w:val="clear" w:color="auto" w:fill="auto"/>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sz w:val="24"/>
        <w:szCs w:val="24"/>
        <w:shd w:val="clear" w:color="auto" w:fill="auto"/>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sz w:val="24"/>
        <w:szCs w:val="24"/>
        <w:shd w:val="clear" w:color="auto" w:fill="auto"/>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Cs w:val="22"/>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szCs w:val="22"/>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szCs w:val="22"/>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2">
    <w:nsid w:val="0FC52EBB"/>
    <w:multiLevelType w:val="multilevel"/>
    <w:tmpl w:val="FDA09A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2C9F05A6"/>
    <w:multiLevelType w:val="hybridMultilevel"/>
    <w:tmpl w:val="67EEB330"/>
    <w:lvl w:ilvl="0" w:tplc="493A8E8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4C0C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3B1129D"/>
    <w:multiLevelType w:val="hybridMultilevel"/>
    <w:tmpl w:val="EFE4C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650EBC"/>
    <w:multiLevelType w:val="hybridMultilevel"/>
    <w:tmpl w:val="691A76F6"/>
    <w:lvl w:ilvl="0" w:tplc="975E814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8560B3"/>
    <w:multiLevelType w:val="hybridMultilevel"/>
    <w:tmpl w:val="1B46CCDC"/>
    <w:lvl w:ilvl="0" w:tplc="975E814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4C"/>
    <w:rsid w:val="00000D13"/>
    <w:rsid w:val="00002800"/>
    <w:rsid w:val="000062EE"/>
    <w:rsid w:val="00024479"/>
    <w:rsid w:val="000250A8"/>
    <w:rsid w:val="00026BF3"/>
    <w:rsid w:val="00042C19"/>
    <w:rsid w:val="00043DC2"/>
    <w:rsid w:val="0005693E"/>
    <w:rsid w:val="00081F6B"/>
    <w:rsid w:val="00092876"/>
    <w:rsid w:val="00093C25"/>
    <w:rsid w:val="00096B38"/>
    <w:rsid w:val="000C5B98"/>
    <w:rsid w:val="000D6B48"/>
    <w:rsid w:val="000D7FB5"/>
    <w:rsid w:val="000F6BBD"/>
    <w:rsid w:val="00106F71"/>
    <w:rsid w:val="00112302"/>
    <w:rsid w:val="001152FF"/>
    <w:rsid w:val="00120ECC"/>
    <w:rsid w:val="001313CF"/>
    <w:rsid w:val="00143C91"/>
    <w:rsid w:val="00143FD2"/>
    <w:rsid w:val="00152DC7"/>
    <w:rsid w:val="00155E94"/>
    <w:rsid w:val="001571A2"/>
    <w:rsid w:val="00171DE6"/>
    <w:rsid w:val="00173434"/>
    <w:rsid w:val="00176CF6"/>
    <w:rsid w:val="001933F4"/>
    <w:rsid w:val="001A3ED2"/>
    <w:rsid w:val="001A5B4D"/>
    <w:rsid w:val="001D4F47"/>
    <w:rsid w:val="001F230D"/>
    <w:rsid w:val="00203717"/>
    <w:rsid w:val="0020713D"/>
    <w:rsid w:val="0021033D"/>
    <w:rsid w:val="00245EA4"/>
    <w:rsid w:val="002520BA"/>
    <w:rsid w:val="00255FF0"/>
    <w:rsid w:val="00285255"/>
    <w:rsid w:val="002936AF"/>
    <w:rsid w:val="00297399"/>
    <w:rsid w:val="002D5A79"/>
    <w:rsid w:val="002F0A03"/>
    <w:rsid w:val="002F2C4C"/>
    <w:rsid w:val="003001E8"/>
    <w:rsid w:val="00302D79"/>
    <w:rsid w:val="00320200"/>
    <w:rsid w:val="00324FE3"/>
    <w:rsid w:val="00354945"/>
    <w:rsid w:val="00355E17"/>
    <w:rsid w:val="0035715B"/>
    <w:rsid w:val="00360463"/>
    <w:rsid w:val="0036454F"/>
    <w:rsid w:val="00367B29"/>
    <w:rsid w:val="00372240"/>
    <w:rsid w:val="003819D7"/>
    <w:rsid w:val="00397813"/>
    <w:rsid w:val="003A5198"/>
    <w:rsid w:val="00422EE3"/>
    <w:rsid w:val="004417D6"/>
    <w:rsid w:val="004437BB"/>
    <w:rsid w:val="004455FF"/>
    <w:rsid w:val="0044759B"/>
    <w:rsid w:val="004509A7"/>
    <w:rsid w:val="00463DEB"/>
    <w:rsid w:val="004842F9"/>
    <w:rsid w:val="00485AEB"/>
    <w:rsid w:val="00490C6A"/>
    <w:rsid w:val="004A24BE"/>
    <w:rsid w:val="004A51E4"/>
    <w:rsid w:val="004C0FF1"/>
    <w:rsid w:val="004C15F9"/>
    <w:rsid w:val="004F4D62"/>
    <w:rsid w:val="0050729A"/>
    <w:rsid w:val="005204FB"/>
    <w:rsid w:val="005353F8"/>
    <w:rsid w:val="00552A14"/>
    <w:rsid w:val="0056057F"/>
    <w:rsid w:val="005814D3"/>
    <w:rsid w:val="005825DB"/>
    <w:rsid w:val="005844E8"/>
    <w:rsid w:val="005A6167"/>
    <w:rsid w:val="005B5D4D"/>
    <w:rsid w:val="005C2893"/>
    <w:rsid w:val="006016B7"/>
    <w:rsid w:val="0060614E"/>
    <w:rsid w:val="0060689D"/>
    <w:rsid w:val="00634317"/>
    <w:rsid w:val="00650C37"/>
    <w:rsid w:val="0065149A"/>
    <w:rsid w:val="0065488A"/>
    <w:rsid w:val="006552FB"/>
    <w:rsid w:val="00673DFC"/>
    <w:rsid w:val="0069598A"/>
    <w:rsid w:val="006A5A49"/>
    <w:rsid w:val="006C3AA6"/>
    <w:rsid w:val="006D3A94"/>
    <w:rsid w:val="00704646"/>
    <w:rsid w:val="00712753"/>
    <w:rsid w:val="00716C1B"/>
    <w:rsid w:val="00720DB0"/>
    <w:rsid w:val="007245D7"/>
    <w:rsid w:val="00753F77"/>
    <w:rsid w:val="00762650"/>
    <w:rsid w:val="007717F4"/>
    <w:rsid w:val="00772F6C"/>
    <w:rsid w:val="00796534"/>
    <w:rsid w:val="007D5C36"/>
    <w:rsid w:val="007E19E1"/>
    <w:rsid w:val="007F06A4"/>
    <w:rsid w:val="00815CC2"/>
    <w:rsid w:val="00827907"/>
    <w:rsid w:val="00841F7B"/>
    <w:rsid w:val="00842C8C"/>
    <w:rsid w:val="008538DC"/>
    <w:rsid w:val="008575C4"/>
    <w:rsid w:val="00894413"/>
    <w:rsid w:val="008D01F5"/>
    <w:rsid w:val="008F4115"/>
    <w:rsid w:val="008F7CB4"/>
    <w:rsid w:val="00925E26"/>
    <w:rsid w:val="009347C7"/>
    <w:rsid w:val="00970F9A"/>
    <w:rsid w:val="009729B0"/>
    <w:rsid w:val="00981CFF"/>
    <w:rsid w:val="00984B55"/>
    <w:rsid w:val="009A2AC2"/>
    <w:rsid w:val="009A7A53"/>
    <w:rsid w:val="009B30D4"/>
    <w:rsid w:val="009C232F"/>
    <w:rsid w:val="009C3E2B"/>
    <w:rsid w:val="009D2A0F"/>
    <w:rsid w:val="009E4F55"/>
    <w:rsid w:val="009F6448"/>
    <w:rsid w:val="00A029E3"/>
    <w:rsid w:val="00A324EA"/>
    <w:rsid w:val="00A43B81"/>
    <w:rsid w:val="00A831C1"/>
    <w:rsid w:val="00AA51FF"/>
    <w:rsid w:val="00AA59D0"/>
    <w:rsid w:val="00AB783C"/>
    <w:rsid w:val="00AD12C4"/>
    <w:rsid w:val="00AD5D95"/>
    <w:rsid w:val="00AF3B88"/>
    <w:rsid w:val="00B02680"/>
    <w:rsid w:val="00B157EA"/>
    <w:rsid w:val="00B170D8"/>
    <w:rsid w:val="00B31CFA"/>
    <w:rsid w:val="00B415F4"/>
    <w:rsid w:val="00B70B43"/>
    <w:rsid w:val="00B73990"/>
    <w:rsid w:val="00B740CE"/>
    <w:rsid w:val="00B75DFE"/>
    <w:rsid w:val="00B942E1"/>
    <w:rsid w:val="00BB460F"/>
    <w:rsid w:val="00BC06C6"/>
    <w:rsid w:val="00BD1484"/>
    <w:rsid w:val="00BE31F8"/>
    <w:rsid w:val="00C22DCD"/>
    <w:rsid w:val="00C33113"/>
    <w:rsid w:val="00C3327E"/>
    <w:rsid w:val="00C63E99"/>
    <w:rsid w:val="00C70F56"/>
    <w:rsid w:val="00C72CA2"/>
    <w:rsid w:val="00C81111"/>
    <w:rsid w:val="00C87B11"/>
    <w:rsid w:val="00C907B3"/>
    <w:rsid w:val="00C9436C"/>
    <w:rsid w:val="00C9717D"/>
    <w:rsid w:val="00CB589D"/>
    <w:rsid w:val="00CC0D79"/>
    <w:rsid w:val="00CC242D"/>
    <w:rsid w:val="00CC3144"/>
    <w:rsid w:val="00CC6F04"/>
    <w:rsid w:val="00D25891"/>
    <w:rsid w:val="00D3117C"/>
    <w:rsid w:val="00D70D3D"/>
    <w:rsid w:val="00D71028"/>
    <w:rsid w:val="00D87430"/>
    <w:rsid w:val="00DA4782"/>
    <w:rsid w:val="00DB4B8E"/>
    <w:rsid w:val="00DC67E6"/>
    <w:rsid w:val="00DD196A"/>
    <w:rsid w:val="00DF00FA"/>
    <w:rsid w:val="00E0189C"/>
    <w:rsid w:val="00E06FBF"/>
    <w:rsid w:val="00E3356E"/>
    <w:rsid w:val="00E43E32"/>
    <w:rsid w:val="00E45E12"/>
    <w:rsid w:val="00E564B5"/>
    <w:rsid w:val="00E6101E"/>
    <w:rsid w:val="00E67C0A"/>
    <w:rsid w:val="00E86BDE"/>
    <w:rsid w:val="00E93140"/>
    <w:rsid w:val="00EA1A28"/>
    <w:rsid w:val="00EA7E09"/>
    <w:rsid w:val="00EB4284"/>
    <w:rsid w:val="00EB4934"/>
    <w:rsid w:val="00EB4C21"/>
    <w:rsid w:val="00ED1A47"/>
    <w:rsid w:val="00ED347A"/>
    <w:rsid w:val="00EE6082"/>
    <w:rsid w:val="00F137A7"/>
    <w:rsid w:val="00F272D9"/>
    <w:rsid w:val="00F275A4"/>
    <w:rsid w:val="00F44CDA"/>
    <w:rsid w:val="00F459B5"/>
    <w:rsid w:val="00F5429C"/>
    <w:rsid w:val="00F72C4F"/>
    <w:rsid w:val="00F73330"/>
    <w:rsid w:val="00F92BDC"/>
    <w:rsid w:val="00FA334C"/>
    <w:rsid w:val="00FA4908"/>
    <w:rsid w:val="00FB21FA"/>
    <w:rsid w:val="00FB503E"/>
    <w:rsid w:val="00FD237E"/>
    <w:rsid w:val="00FE093B"/>
    <w:rsid w:val="00FE20AD"/>
    <w:rsid w:val="00FF1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2C8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40"/>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TR">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dutableau">
    <w:name w:val="Table Grid"/>
    <w:basedOn w:val="TableauNormal"/>
    <w:uiPriority w:val="59"/>
    <w:rsid w:val="0036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character" w:styleId="Marquedecommentaire">
    <w:name w:val="annotation reference"/>
    <w:basedOn w:val="Policepardfaut"/>
    <w:uiPriority w:val="99"/>
    <w:semiHidden/>
    <w:unhideWhenUsed/>
    <w:rsid w:val="000C5B98"/>
    <w:rPr>
      <w:sz w:val="16"/>
      <w:szCs w:val="16"/>
    </w:rPr>
  </w:style>
  <w:style w:type="paragraph" w:styleId="Commentaire">
    <w:name w:val="annotation text"/>
    <w:basedOn w:val="Normal"/>
    <w:link w:val="CommentaireCar"/>
    <w:uiPriority w:val="99"/>
    <w:semiHidden/>
    <w:unhideWhenUsed/>
    <w:rsid w:val="000C5B98"/>
    <w:rPr>
      <w:sz w:val="20"/>
      <w:szCs w:val="18"/>
    </w:rPr>
  </w:style>
  <w:style w:type="character" w:customStyle="1" w:styleId="CommentaireCar">
    <w:name w:val="Commentaire Car"/>
    <w:basedOn w:val="Policepardfaut"/>
    <w:link w:val="Commentaire"/>
    <w:uiPriority w:val="99"/>
    <w:semiHidden/>
    <w:rsid w:val="000C5B98"/>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0C5B98"/>
    <w:rPr>
      <w:b/>
      <w:bCs/>
    </w:rPr>
  </w:style>
  <w:style w:type="character" w:customStyle="1" w:styleId="ObjetducommentaireCar">
    <w:name w:val="Objet du commentaire Car"/>
    <w:basedOn w:val="CommentaireCar"/>
    <w:link w:val="Objetducommentaire"/>
    <w:uiPriority w:val="99"/>
    <w:semiHidden/>
    <w:rsid w:val="000C5B98"/>
    <w:rPr>
      <w:rFonts w:ascii="Verdana" w:eastAsia="SimSun" w:hAnsi="Verdana" w:cs="Mangal"/>
      <w:b/>
      <w:bCs/>
      <w:kern w:val="1"/>
      <w:szCs w:val="18"/>
      <w:lang w:eastAsia="zh-CN" w:bidi="hi-IN"/>
    </w:rPr>
  </w:style>
  <w:style w:type="paragraph" w:customStyle="1" w:styleId="Default">
    <w:name w:val="Default"/>
    <w:rsid w:val="00092876"/>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40"/>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TR">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dutableau">
    <w:name w:val="Table Grid"/>
    <w:basedOn w:val="TableauNormal"/>
    <w:uiPriority w:val="59"/>
    <w:rsid w:val="0036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character" w:styleId="Marquedecommentaire">
    <w:name w:val="annotation reference"/>
    <w:basedOn w:val="Policepardfaut"/>
    <w:uiPriority w:val="99"/>
    <w:semiHidden/>
    <w:unhideWhenUsed/>
    <w:rsid w:val="000C5B98"/>
    <w:rPr>
      <w:sz w:val="16"/>
      <w:szCs w:val="16"/>
    </w:rPr>
  </w:style>
  <w:style w:type="paragraph" w:styleId="Commentaire">
    <w:name w:val="annotation text"/>
    <w:basedOn w:val="Normal"/>
    <w:link w:val="CommentaireCar"/>
    <w:uiPriority w:val="99"/>
    <w:semiHidden/>
    <w:unhideWhenUsed/>
    <w:rsid w:val="000C5B98"/>
    <w:rPr>
      <w:sz w:val="20"/>
      <w:szCs w:val="18"/>
    </w:rPr>
  </w:style>
  <w:style w:type="character" w:customStyle="1" w:styleId="CommentaireCar">
    <w:name w:val="Commentaire Car"/>
    <w:basedOn w:val="Policepardfaut"/>
    <w:link w:val="Commentaire"/>
    <w:uiPriority w:val="99"/>
    <w:semiHidden/>
    <w:rsid w:val="000C5B98"/>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0C5B98"/>
    <w:rPr>
      <w:b/>
      <w:bCs/>
    </w:rPr>
  </w:style>
  <w:style w:type="character" w:customStyle="1" w:styleId="ObjetducommentaireCar">
    <w:name w:val="Objet du commentaire Car"/>
    <w:basedOn w:val="CommentaireCar"/>
    <w:link w:val="Objetducommentaire"/>
    <w:uiPriority w:val="99"/>
    <w:semiHidden/>
    <w:rsid w:val="000C5B98"/>
    <w:rPr>
      <w:rFonts w:ascii="Verdana" w:eastAsia="SimSun" w:hAnsi="Verdana" w:cs="Mangal"/>
      <w:b/>
      <w:bCs/>
      <w:kern w:val="1"/>
      <w:szCs w:val="18"/>
      <w:lang w:eastAsia="zh-CN" w:bidi="hi-IN"/>
    </w:rPr>
  </w:style>
  <w:style w:type="paragraph" w:customStyle="1" w:styleId="Default">
    <w:name w:val="Default"/>
    <w:rsid w:val="0009287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dine.marchal@laregi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vier.toussaint@laregion.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phie.marchal@laregion.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75A9-C93C-4B9F-9008-703BF3B6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2363</Words>
  <Characters>13000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15333</CharactersWithSpaces>
  <SharedDoc>false</SharedDoc>
  <HLinks>
    <vt:vector size="6" baseType="variant">
      <vt:variant>
        <vt:i4>1572987</vt:i4>
      </vt:variant>
      <vt:variant>
        <vt:i4>3</vt:i4>
      </vt:variant>
      <vt:variant>
        <vt:i4>0</vt:i4>
      </vt:variant>
      <vt:variant>
        <vt:i4>5</vt:i4>
      </vt:variant>
      <vt:variant>
        <vt:lpwstr>mailto:caroline.pourreau@laregion.fr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Marchal_s</dc:creator>
  <cp:lastModifiedBy>TOUSSAINT Xavier</cp:lastModifiedBy>
  <cp:revision>4</cp:revision>
  <cp:lastPrinted>2017-03-27T08:07:00Z</cp:lastPrinted>
  <dcterms:created xsi:type="dcterms:W3CDTF">2020-11-13T14:52:00Z</dcterms:created>
  <dcterms:modified xsi:type="dcterms:W3CDTF">2021-02-17T10:56:00Z</dcterms:modified>
</cp:coreProperties>
</file>