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329751" w14:textId="77777777" w:rsidR="005F49B7" w:rsidRDefault="00815953" w:rsidP="00D41CE2">
      <w:pPr>
        <w:ind w:left="-284"/>
        <w:rPr>
          <w:rFonts w:ascii="Arial" w:hAnsi="Arial" w:cs="Arial"/>
          <w:b/>
          <w:i/>
          <w:color w:val="000000"/>
        </w:rPr>
      </w:pPr>
      <w:r>
        <w:rPr>
          <w:rFonts w:ascii="Arial" w:hAnsi="Arial" w:cs="Arial"/>
          <w:b/>
          <w:i/>
          <w:noProof/>
          <w:color w:val="000000"/>
          <w:lang w:eastAsia="fr-FR" w:bidi="ar-SA"/>
        </w:rPr>
        <w:drawing>
          <wp:inline distT="0" distB="0" distL="0" distR="0" wp14:anchorId="3B028A4A" wp14:editId="6B7FFA71">
            <wp:extent cx="981075" cy="981075"/>
            <wp:effectExtent l="0" t="0" r="0" b="0"/>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4E3BDD1" w14:textId="77777777" w:rsidR="005012F4" w:rsidRPr="00370DE4" w:rsidRDefault="005012F4" w:rsidP="00370DE4">
      <w:pPr>
        <w:shd w:val="clear" w:color="auto" w:fill="FFFFFF"/>
        <w:tabs>
          <w:tab w:val="left" w:pos="1206"/>
          <w:tab w:val="center" w:pos="4881"/>
          <w:tab w:val="right" w:pos="10330"/>
        </w:tabs>
        <w:jc w:val="center"/>
        <w:rPr>
          <w:rFonts w:ascii="Verdana" w:hAnsi="Verdana" w:cs="Arial"/>
          <w:b/>
          <w:color w:val="000000"/>
          <w:sz w:val="28"/>
          <w:szCs w:val="28"/>
        </w:rPr>
      </w:pPr>
    </w:p>
    <w:p w14:paraId="6FF5C806" w14:textId="77777777" w:rsidR="00D41CE2" w:rsidRDefault="005B0F29" w:rsidP="00086B43">
      <w:pPr>
        <w:pBdr>
          <w:top w:val="single" w:sz="4" w:space="1" w:color="auto"/>
          <w:left w:val="single" w:sz="4" w:space="4" w:color="auto"/>
          <w:bottom w:val="single" w:sz="4" w:space="1" w:color="auto"/>
          <w:right w:val="single" w:sz="4" w:space="4" w:color="auto"/>
        </w:pBdr>
        <w:shd w:val="clear" w:color="auto" w:fill="F2F2F2"/>
        <w:tabs>
          <w:tab w:val="left" w:pos="1206"/>
          <w:tab w:val="center" w:pos="4881"/>
          <w:tab w:val="right" w:pos="10330"/>
        </w:tabs>
        <w:jc w:val="center"/>
        <w:rPr>
          <w:rFonts w:ascii="Verdana" w:hAnsi="Verdana" w:cs="Arial"/>
          <w:b/>
          <w:color w:val="000000"/>
          <w:sz w:val="28"/>
          <w:szCs w:val="28"/>
        </w:rPr>
      </w:pPr>
      <w:r w:rsidRPr="00370DE4">
        <w:rPr>
          <w:rFonts w:ascii="Verdana" w:hAnsi="Verdana" w:cs="Arial"/>
          <w:b/>
          <w:color w:val="000000"/>
          <w:sz w:val="28"/>
          <w:szCs w:val="28"/>
        </w:rPr>
        <w:t>Dossier de demande de financement</w:t>
      </w:r>
    </w:p>
    <w:p w14:paraId="43078ADC" w14:textId="77777777" w:rsidR="00D41CE2" w:rsidRDefault="004C4E7B" w:rsidP="00086B43">
      <w:pPr>
        <w:pBdr>
          <w:top w:val="single" w:sz="4" w:space="1" w:color="auto"/>
          <w:left w:val="single" w:sz="4" w:space="4" w:color="auto"/>
          <w:bottom w:val="single" w:sz="4" w:space="1" w:color="auto"/>
          <w:right w:val="single" w:sz="4" w:space="4" w:color="auto"/>
        </w:pBdr>
        <w:shd w:val="clear" w:color="auto" w:fill="F2F2F2"/>
        <w:tabs>
          <w:tab w:val="center" w:pos="4881"/>
          <w:tab w:val="right" w:pos="10330"/>
        </w:tabs>
        <w:jc w:val="center"/>
        <w:rPr>
          <w:rFonts w:ascii="Verdana" w:hAnsi="Verdana" w:cs="Arial"/>
          <w:b/>
          <w:color w:val="000000"/>
          <w:sz w:val="28"/>
          <w:szCs w:val="28"/>
        </w:rPr>
      </w:pPr>
      <w:r>
        <w:rPr>
          <w:rFonts w:ascii="Verdana" w:hAnsi="Verdana" w:cs="Arial"/>
          <w:b/>
          <w:color w:val="000000"/>
          <w:sz w:val="28"/>
          <w:szCs w:val="28"/>
        </w:rPr>
        <w:t>Appel à Projets apprentissage Occitanie</w:t>
      </w:r>
    </w:p>
    <w:p w14:paraId="1366FD5B" w14:textId="77777777" w:rsidR="005B0F29" w:rsidRDefault="005B0F29" w:rsidP="00D41CE2">
      <w:pPr>
        <w:shd w:val="clear" w:color="auto" w:fill="FFFFFF"/>
        <w:tabs>
          <w:tab w:val="left" w:pos="1206"/>
          <w:tab w:val="center" w:pos="4881"/>
          <w:tab w:val="right" w:pos="10330"/>
        </w:tabs>
        <w:jc w:val="center"/>
        <w:rPr>
          <w:rFonts w:ascii="Verdana" w:hAnsi="Verdana" w:cs="Arial"/>
          <w:b/>
          <w:color w:val="000000"/>
          <w:sz w:val="28"/>
          <w:szCs w:val="28"/>
        </w:rPr>
      </w:pPr>
    </w:p>
    <w:p w14:paraId="711240F5" w14:textId="7AAC2B50" w:rsidR="00260CD5" w:rsidRDefault="00D14800" w:rsidP="00D14800">
      <w:pPr>
        <w:spacing w:before="113" w:after="113"/>
        <w:ind w:left="212" w:right="2"/>
        <w:jc w:val="center"/>
        <w:rPr>
          <w:rFonts w:ascii="Verdana" w:hAnsi="Verdana" w:cs="Verdana"/>
          <w:b/>
          <w:color w:val="000000"/>
          <w:sz w:val="28"/>
          <w:szCs w:val="28"/>
        </w:rPr>
      </w:pPr>
      <w:r w:rsidRPr="00D07806">
        <w:rPr>
          <w:rFonts w:ascii="Verdana" w:hAnsi="Verdana" w:cs="Verdana"/>
          <w:b/>
          <w:color w:val="000000"/>
          <w:sz w:val="28"/>
          <w:szCs w:val="28"/>
        </w:rPr>
        <w:t>EXERCICE 20</w:t>
      </w:r>
      <w:r>
        <w:rPr>
          <w:rFonts w:ascii="Verdana" w:hAnsi="Verdana" w:cs="Verdana"/>
          <w:b/>
          <w:color w:val="000000"/>
          <w:sz w:val="28"/>
          <w:szCs w:val="28"/>
        </w:rPr>
        <w:t>2</w:t>
      </w:r>
      <w:r w:rsidR="00E00C28">
        <w:rPr>
          <w:rFonts w:ascii="Verdana" w:hAnsi="Verdana" w:cs="Verdana"/>
          <w:b/>
          <w:color w:val="000000"/>
          <w:sz w:val="28"/>
          <w:szCs w:val="28"/>
        </w:rPr>
        <w:t>1</w:t>
      </w:r>
    </w:p>
    <w:p w14:paraId="6452D9FB" w14:textId="77777777" w:rsidR="00D14800" w:rsidRDefault="00D14800" w:rsidP="00D14800">
      <w:pPr>
        <w:spacing w:before="113" w:after="113"/>
        <w:ind w:left="212" w:right="2"/>
        <w:jc w:val="center"/>
        <w:rPr>
          <w:rFonts w:ascii="Verdana" w:hAnsi="Verdana" w:cs="Verdana"/>
          <w:b/>
          <w:sz w:val="18"/>
          <w:szCs w:val="18"/>
          <w:lang w:eastAsia="fr-FR"/>
        </w:rPr>
      </w:pPr>
    </w:p>
    <w:p w14:paraId="55C35500" w14:textId="44D8ECAE" w:rsidR="005012F4" w:rsidRPr="00A862DF" w:rsidRDefault="005012F4" w:rsidP="00A862DF">
      <w:pPr>
        <w:autoSpaceDE w:val="0"/>
        <w:autoSpaceDN w:val="0"/>
        <w:adjustRightInd w:val="0"/>
        <w:jc w:val="both"/>
        <w:rPr>
          <w:rFonts w:ascii="Verdana" w:hAnsi="Verdana" w:cs="Verdana"/>
          <w:b/>
          <w:sz w:val="18"/>
          <w:szCs w:val="18"/>
          <w:u w:val="single"/>
          <w:lang w:eastAsia="fr-FR"/>
        </w:rPr>
      </w:pPr>
      <w:r w:rsidRPr="00D14800">
        <w:rPr>
          <w:rFonts w:ascii="Verdana" w:hAnsi="Verdana" w:cs="Verdana"/>
          <w:b/>
          <w:sz w:val="18"/>
          <w:szCs w:val="18"/>
          <w:u w:val="single"/>
          <w:lang w:eastAsia="fr-FR"/>
        </w:rPr>
        <w:t>Le dossier dûment complété, daté et signé est à remettre</w:t>
      </w:r>
      <w:r w:rsidR="00260CD5" w:rsidRPr="00D14800">
        <w:rPr>
          <w:rFonts w:ascii="Verdana" w:hAnsi="Verdana" w:cs="Verdana"/>
          <w:b/>
          <w:sz w:val="18"/>
          <w:szCs w:val="18"/>
          <w:u w:val="single"/>
          <w:lang w:eastAsia="fr-FR"/>
        </w:rPr>
        <w:t> :</w:t>
      </w:r>
    </w:p>
    <w:p w14:paraId="41A0B273" w14:textId="77777777" w:rsidR="00D41CE2" w:rsidRPr="005012F4" w:rsidRDefault="00D41CE2" w:rsidP="005012F4">
      <w:pPr>
        <w:autoSpaceDE w:val="0"/>
        <w:autoSpaceDN w:val="0"/>
        <w:adjustRightInd w:val="0"/>
        <w:jc w:val="center"/>
        <w:rPr>
          <w:rFonts w:ascii="Verdana" w:hAnsi="Verdana" w:cs="Verdana"/>
          <w:sz w:val="18"/>
          <w:szCs w:val="18"/>
          <w:lang w:eastAsia="fr-FR"/>
        </w:rPr>
      </w:pPr>
    </w:p>
    <w:p w14:paraId="4CEAAA43" w14:textId="0E7D79CA" w:rsidR="00D41CE2" w:rsidRPr="00F35C46" w:rsidRDefault="00260CD5" w:rsidP="008D07A2">
      <w:pPr>
        <w:pStyle w:val="Paragraphedeliste"/>
        <w:numPr>
          <w:ilvl w:val="0"/>
          <w:numId w:val="24"/>
        </w:numPr>
        <w:autoSpaceDE w:val="0"/>
        <w:autoSpaceDN w:val="0"/>
        <w:adjustRightInd w:val="0"/>
        <w:ind w:left="360"/>
        <w:rPr>
          <w:rFonts w:ascii="Verdana" w:hAnsi="Verdana" w:cs="Verdana"/>
          <w:sz w:val="18"/>
          <w:szCs w:val="18"/>
          <w:lang w:eastAsia="fr-FR"/>
        </w:rPr>
      </w:pPr>
      <w:proofErr w:type="gramStart"/>
      <w:r w:rsidRPr="00F35C46">
        <w:rPr>
          <w:rFonts w:ascii="Verdana" w:hAnsi="Verdana" w:cs="Verdana"/>
          <w:sz w:val="18"/>
          <w:szCs w:val="18"/>
          <w:lang w:eastAsia="fr-FR"/>
        </w:rPr>
        <w:t>e</w:t>
      </w:r>
      <w:r w:rsidR="00D41CE2" w:rsidRPr="00F35C46">
        <w:rPr>
          <w:rFonts w:ascii="Verdana" w:hAnsi="Verdana" w:cs="Verdana"/>
          <w:sz w:val="18"/>
          <w:szCs w:val="18"/>
          <w:lang w:eastAsia="fr-FR"/>
        </w:rPr>
        <w:t>n</w:t>
      </w:r>
      <w:proofErr w:type="gramEnd"/>
      <w:r w:rsidR="00D41CE2" w:rsidRPr="00F35C46">
        <w:rPr>
          <w:rFonts w:ascii="Verdana" w:hAnsi="Verdana" w:cs="Verdana"/>
          <w:sz w:val="18"/>
          <w:szCs w:val="18"/>
          <w:lang w:eastAsia="fr-FR"/>
        </w:rPr>
        <w:t xml:space="preserve"> version numérique</w:t>
      </w:r>
      <w:r w:rsidR="00612EDF">
        <w:rPr>
          <w:rFonts w:ascii="Verdana" w:hAnsi="Verdana" w:cs="Verdana"/>
          <w:b/>
          <w:bCs/>
          <w:sz w:val="18"/>
          <w:szCs w:val="18"/>
          <w:u w:val="single"/>
          <w:lang w:eastAsia="fr-FR"/>
        </w:rPr>
        <w:t xml:space="preserve"> </w:t>
      </w:r>
      <w:r w:rsidR="00612EDF" w:rsidRPr="00B42B02">
        <w:rPr>
          <w:rFonts w:ascii="Verdana" w:hAnsi="Verdana" w:cs="Verdana"/>
          <w:b/>
          <w:bCs/>
          <w:sz w:val="18"/>
          <w:szCs w:val="18"/>
          <w:u w:val="single"/>
          <w:lang w:eastAsia="fr-FR"/>
        </w:rPr>
        <w:t>au format WORD</w:t>
      </w:r>
      <w:r w:rsidR="00D41CE2" w:rsidRPr="00F35C46">
        <w:rPr>
          <w:rFonts w:ascii="Verdana" w:hAnsi="Verdana" w:cs="Verdana"/>
          <w:sz w:val="18"/>
          <w:szCs w:val="18"/>
          <w:lang w:eastAsia="fr-FR"/>
        </w:rPr>
        <w:t xml:space="preserve">, </w:t>
      </w:r>
      <w:r w:rsidRPr="00F35C46">
        <w:rPr>
          <w:rFonts w:ascii="Verdana" w:hAnsi="Verdana" w:cs="Verdana"/>
          <w:sz w:val="18"/>
          <w:szCs w:val="18"/>
          <w:lang w:eastAsia="fr-FR"/>
        </w:rPr>
        <w:t>à l’adresse suivante</w:t>
      </w:r>
      <w:r w:rsidRPr="00F35C46">
        <w:rPr>
          <w:rFonts w:ascii="Verdana" w:hAnsi="Verdana" w:cs="Verdana"/>
          <w:b/>
          <w:sz w:val="18"/>
          <w:szCs w:val="18"/>
          <w:lang w:eastAsia="fr-FR"/>
        </w:rPr>
        <w:t xml:space="preserve"> : </w:t>
      </w:r>
      <w:r w:rsidR="00D41CE2" w:rsidRPr="00F35C46">
        <w:rPr>
          <w:rFonts w:ascii="Verdana" w:hAnsi="Verdana" w:cs="Verdana"/>
          <w:color w:val="0070C0"/>
          <w:sz w:val="18"/>
          <w:szCs w:val="18"/>
          <w:u w:val="single"/>
          <w:lang w:eastAsia="fr-FR"/>
        </w:rPr>
        <w:t>secretariatapprentissage@laregion.fr</w:t>
      </w:r>
      <w:r w:rsidR="00D41CE2" w:rsidRPr="00F35C46">
        <w:rPr>
          <w:rFonts w:ascii="Verdana" w:hAnsi="Verdana" w:cs="Verdana"/>
          <w:sz w:val="18"/>
          <w:szCs w:val="18"/>
          <w:lang w:eastAsia="fr-FR"/>
        </w:rPr>
        <w:t>, en mentionnant dans l’objet : «</w:t>
      </w:r>
      <w:r w:rsidR="006260F0">
        <w:rPr>
          <w:rFonts w:ascii="Verdana" w:hAnsi="Verdana" w:cs="Verdana"/>
          <w:sz w:val="18"/>
          <w:szCs w:val="18"/>
          <w:lang w:eastAsia="fr-FR"/>
        </w:rPr>
        <w:t>Appel à projet apprentissage</w:t>
      </w:r>
      <w:r w:rsidR="00D41CE2" w:rsidRPr="00F35C46">
        <w:rPr>
          <w:rFonts w:ascii="Verdana" w:hAnsi="Verdana" w:cs="Verdana"/>
          <w:sz w:val="18"/>
          <w:szCs w:val="18"/>
          <w:lang w:eastAsia="fr-FR"/>
        </w:rPr>
        <w:t xml:space="preserve"> »</w:t>
      </w:r>
      <w:r w:rsidR="00B42B02">
        <w:rPr>
          <w:rFonts w:ascii="Verdana" w:hAnsi="Verdana" w:cs="Verdana"/>
          <w:sz w:val="18"/>
          <w:szCs w:val="18"/>
          <w:lang w:eastAsia="fr-FR"/>
        </w:rPr>
        <w:t xml:space="preserve"> </w:t>
      </w:r>
    </w:p>
    <w:p w14:paraId="6192A6ED" w14:textId="77777777" w:rsidR="005012F4" w:rsidRPr="005012F4" w:rsidRDefault="005012F4" w:rsidP="005735F3">
      <w:pPr>
        <w:ind w:left="-567"/>
        <w:rPr>
          <w:rFonts w:ascii="Verdana" w:hAnsi="Verdana" w:cs="Arial"/>
          <w:b/>
          <w:i/>
          <w:color w:val="000000"/>
          <w:sz w:val="18"/>
          <w:szCs w:val="18"/>
        </w:rPr>
      </w:pPr>
    </w:p>
    <w:p w14:paraId="521AC317" w14:textId="24027C01" w:rsidR="005735F3" w:rsidRPr="00D41CE2" w:rsidRDefault="004937BC" w:rsidP="00260CD5">
      <w:pPr>
        <w:pStyle w:val="Paragraphedeliste"/>
        <w:autoSpaceDE w:val="0"/>
        <w:autoSpaceDN w:val="0"/>
        <w:adjustRightInd w:val="0"/>
        <w:spacing w:after="0" w:line="240" w:lineRule="auto"/>
        <w:ind w:left="0"/>
        <w:jc w:val="both"/>
        <w:rPr>
          <w:rFonts w:ascii="Verdana" w:hAnsi="Verdana" w:cs="Verdana"/>
          <w:sz w:val="18"/>
          <w:szCs w:val="18"/>
          <w:lang w:eastAsia="fr-FR"/>
        </w:rPr>
      </w:pPr>
      <w:r w:rsidRPr="00D41CE2">
        <w:rPr>
          <w:rFonts w:ascii="Verdana" w:hAnsi="Verdana" w:cs="Verdana"/>
          <w:b/>
          <w:sz w:val="18"/>
          <w:szCs w:val="18"/>
          <w:u w:val="single"/>
          <w:lang w:eastAsia="fr-FR"/>
        </w:rPr>
        <w:t>Renseignements </w:t>
      </w:r>
      <w:r w:rsidRPr="00260CD5">
        <w:rPr>
          <w:rFonts w:ascii="Verdana" w:hAnsi="Verdana" w:cs="Verdana"/>
          <w:b/>
          <w:sz w:val="18"/>
          <w:szCs w:val="18"/>
          <w:lang w:eastAsia="fr-FR"/>
        </w:rPr>
        <w:t xml:space="preserve">: </w:t>
      </w:r>
      <w:r w:rsidR="00370DE4" w:rsidRPr="00D41CE2">
        <w:rPr>
          <w:rFonts w:ascii="Verdana" w:hAnsi="Verdana" w:cs="Verdana"/>
          <w:b/>
          <w:sz w:val="18"/>
          <w:szCs w:val="18"/>
          <w:lang w:eastAsia="fr-FR"/>
        </w:rPr>
        <w:tab/>
      </w:r>
      <w:r w:rsidR="00370DE4" w:rsidRPr="00D41CE2">
        <w:rPr>
          <w:rFonts w:ascii="Verdana" w:hAnsi="Verdana" w:cs="Verdana"/>
          <w:sz w:val="18"/>
          <w:szCs w:val="18"/>
          <w:lang w:eastAsia="fr-FR"/>
        </w:rPr>
        <w:t>Tél : 04.</w:t>
      </w:r>
      <w:r w:rsidR="00E00C28">
        <w:rPr>
          <w:rFonts w:ascii="Verdana" w:hAnsi="Verdana" w:cs="Verdana"/>
          <w:sz w:val="18"/>
          <w:szCs w:val="18"/>
          <w:lang w:eastAsia="fr-FR"/>
        </w:rPr>
        <w:t>34</w:t>
      </w:r>
      <w:r w:rsidR="004B0EEE">
        <w:rPr>
          <w:rFonts w:ascii="Verdana" w:hAnsi="Verdana" w:cs="Verdana"/>
          <w:sz w:val="18"/>
          <w:szCs w:val="18"/>
          <w:lang w:eastAsia="fr-FR"/>
        </w:rPr>
        <w:t>.</w:t>
      </w:r>
      <w:r w:rsidR="00E00C28">
        <w:rPr>
          <w:rFonts w:ascii="Verdana" w:hAnsi="Verdana" w:cs="Verdana"/>
          <w:sz w:val="18"/>
          <w:szCs w:val="18"/>
          <w:lang w:eastAsia="fr-FR"/>
        </w:rPr>
        <w:t>35</w:t>
      </w:r>
      <w:r w:rsidR="004B0EEE">
        <w:rPr>
          <w:rFonts w:ascii="Verdana" w:hAnsi="Verdana" w:cs="Verdana"/>
          <w:sz w:val="18"/>
          <w:szCs w:val="18"/>
          <w:lang w:eastAsia="fr-FR"/>
        </w:rPr>
        <w:t>.76</w:t>
      </w:r>
      <w:r w:rsidR="00370DE4" w:rsidRPr="00D41CE2">
        <w:rPr>
          <w:rFonts w:ascii="Verdana" w:hAnsi="Verdana" w:cs="Verdana"/>
          <w:sz w:val="18"/>
          <w:szCs w:val="18"/>
          <w:lang w:eastAsia="fr-FR"/>
        </w:rPr>
        <w:t>.</w:t>
      </w:r>
      <w:r w:rsidR="004B0EEE">
        <w:rPr>
          <w:rFonts w:ascii="Verdana" w:hAnsi="Verdana" w:cs="Verdana"/>
          <w:sz w:val="18"/>
          <w:szCs w:val="18"/>
          <w:lang w:eastAsia="fr-FR"/>
        </w:rPr>
        <w:t>94</w:t>
      </w:r>
      <w:r w:rsidR="005735F3" w:rsidRPr="00D41CE2">
        <w:rPr>
          <w:rFonts w:ascii="Verdana" w:hAnsi="Verdana" w:cs="Verdana"/>
          <w:sz w:val="18"/>
          <w:szCs w:val="18"/>
          <w:lang w:eastAsia="fr-FR"/>
        </w:rPr>
        <w:t xml:space="preserve"> (site administratif de Montpellier) </w:t>
      </w:r>
    </w:p>
    <w:p w14:paraId="67BB1FE5" w14:textId="77777777" w:rsidR="009E6619" w:rsidRDefault="00D41CE2" w:rsidP="00260CD5">
      <w:pPr>
        <w:spacing w:before="113"/>
        <w:ind w:left="1440" w:right="2" w:firstLine="720"/>
        <w:rPr>
          <w:rFonts w:ascii="Verdana" w:hAnsi="Verdana" w:cs="Arial"/>
          <w:color w:val="000000"/>
          <w:sz w:val="18"/>
          <w:szCs w:val="18"/>
        </w:rPr>
      </w:pPr>
      <w:r w:rsidRPr="005012F4">
        <w:rPr>
          <w:rFonts w:ascii="Verdana" w:hAnsi="Verdana" w:cs="Arial"/>
          <w:color w:val="000000"/>
          <w:sz w:val="18"/>
          <w:szCs w:val="18"/>
        </w:rPr>
        <w:t>Tél : 05.61.3</w:t>
      </w:r>
      <w:r w:rsidR="004B0EEE">
        <w:rPr>
          <w:rFonts w:ascii="Verdana" w:hAnsi="Verdana" w:cs="Arial"/>
          <w:color w:val="000000"/>
          <w:sz w:val="18"/>
          <w:szCs w:val="18"/>
        </w:rPr>
        <w:t>9.62</w:t>
      </w:r>
      <w:r w:rsidRPr="005012F4">
        <w:rPr>
          <w:rFonts w:ascii="Verdana" w:hAnsi="Verdana" w:cs="Arial"/>
          <w:color w:val="000000"/>
          <w:sz w:val="18"/>
          <w:szCs w:val="18"/>
        </w:rPr>
        <w:t>.</w:t>
      </w:r>
      <w:r w:rsidR="004B0EEE">
        <w:rPr>
          <w:rFonts w:ascii="Verdana" w:hAnsi="Verdana" w:cs="Arial"/>
          <w:color w:val="000000"/>
          <w:sz w:val="18"/>
          <w:szCs w:val="18"/>
        </w:rPr>
        <w:t>9</w:t>
      </w:r>
      <w:r w:rsidRPr="005012F4">
        <w:rPr>
          <w:rFonts w:ascii="Verdana" w:hAnsi="Verdana" w:cs="Arial"/>
          <w:color w:val="000000"/>
          <w:sz w:val="18"/>
          <w:szCs w:val="18"/>
        </w:rPr>
        <w:t>5 (si</w:t>
      </w:r>
      <w:r>
        <w:rPr>
          <w:rFonts w:ascii="Verdana" w:hAnsi="Verdana" w:cs="Arial"/>
          <w:color w:val="000000"/>
          <w:sz w:val="18"/>
          <w:szCs w:val="18"/>
        </w:rPr>
        <w:t>te administratif de Toulouse)</w:t>
      </w:r>
    </w:p>
    <w:p w14:paraId="10C38C88" w14:textId="77777777" w:rsidR="005735F3" w:rsidRDefault="005735F3" w:rsidP="005735F3">
      <w:pPr>
        <w:ind w:left="407" w:right="2"/>
        <w:jc w:val="center"/>
        <w:rPr>
          <w:rFonts w:ascii="Verdana" w:hAnsi="Verdana" w:cs="Arial"/>
          <w:b/>
          <w:color w:val="000000"/>
        </w:rPr>
      </w:pPr>
    </w:p>
    <w:p w14:paraId="38F2E5F1" w14:textId="77777777" w:rsidR="00E13FE4" w:rsidRPr="00573CCE" w:rsidRDefault="00E13FE4" w:rsidP="005735F3">
      <w:pPr>
        <w:ind w:left="407" w:right="2"/>
        <w:jc w:val="center"/>
        <w:rPr>
          <w:rFonts w:ascii="Verdana" w:hAnsi="Verdana" w:cs="Arial"/>
          <w:b/>
          <w:color w:val="000000"/>
        </w:rPr>
      </w:pPr>
      <w:r w:rsidRPr="00573CCE">
        <w:rPr>
          <w:rFonts w:ascii="Verdana" w:hAnsi="Verdana" w:cs="Arial"/>
          <w:b/>
          <w:color w:val="000000"/>
        </w:rPr>
        <w:t>Récapitulatif du projet</w:t>
      </w:r>
    </w:p>
    <w:p w14:paraId="596C32A7" w14:textId="77777777" w:rsidR="005741AC" w:rsidRPr="00573CCE" w:rsidRDefault="005741AC">
      <w:pPr>
        <w:ind w:left="407" w:right="2"/>
        <w:jc w:val="center"/>
        <w:rPr>
          <w:rFonts w:ascii="Verdana" w:hAnsi="Verdana" w:cs="Arial"/>
          <w:b/>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373"/>
        <w:gridCol w:w="2237"/>
        <w:gridCol w:w="2310"/>
      </w:tblGrid>
      <w:tr w:rsidR="007A75CB" w:rsidRPr="00370DE4" w14:paraId="5074C5F7" w14:textId="77777777" w:rsidTr="002F2BF9">
        <w:trPr>
          <w:trHeight w:val="571"/>
        </w:trPr>
        <w:tc>
          <w:tcPr>
            <w:tcW w:w="3457" w:type="dxa"/>
            <w:shd w:val="clear" w:color="auto" w:fill="D9D9D9"/>
            <w:vAlign w:val="center"/>
          </w:tcPr>
          <w:p w14:paraId="26E02449" w14:textId="636A2418" w:rsidR="00CD362D" w:rsidRDefault="007A75CB" w:rsidP="005B1ED5">
            <w:pPr>
              <w:ind w:right="2"/>
              <w:rPr>
                <w:rFonts w:ascii="Verdana" w:hAnsi="Verdana" w:cs="Arial"/>
                <w:b/>
                <w:color w:val="000000"/>
                <w:sz w:val="18"/>
                <w:szCs w:val="18"/>
              </w:rPr>
            </w:pPr>
            <w:r w:rsidRPr="004C4E7B">
              <w:rPr>
                <w:rFonts w:ascii="Verdana" w:hAnsi="Verdana" w:cs="Arial"/>
                <w:b/>
                <w:color w:val="000000"/>
                <w:sz w:val="18"/>
                <w:szCs w:val="18"/>
              </w:rPr>
              <w:t>Nom du porteur du projet</w:t>
            </w:r>
            <w:r w:rsidR="00CD362D" w:rsidRPr="004C4E7B">
              <w:rPr>
                <w:rFonts w:ascii="Verdana" w:hAnsi="Verdana" w:cs="Arial"/>
                <w:b/>
                <w:color w:val="000000"/>
                <w:sz w:val="18"/>
                <w:szCs w:val="18"/>
              </w:rPr>
              <w:t xml:space="preserve"> </w:t>
            </w:r>
          </w:p>
          <w:p w14:paraId="7FDCC268" w14:textId="35F55399" w:rsidR="007A75CB" w:rsidRPr="005B1ED5" w:rsidRDefault="000C770E" w:rsidP="005B1ED5">
            <w:pPr>
              <w:ind w:right="2"/>
              <w:rPr>
                <w:rFonts w:ascii="Verdana" w:hAnsi="Verdana" w:cs="Arial"/>
                <w:bCs/>
                <w:i/>
                <w:iCs/>
                <w:color w:val="000000"/>
                <w:sz w:val="16"/>
                <w:szCs w:val="16"/>
              </w:rPr>
            </w:pPr>
            <w:r w:rsidRPr="005B1ED5">
              <w:rPr>
                <w:rFonts w:ascii="Verdana" w:hAnsi="Verdana" w:cs="Arial"/>
                <w:bCs/>
                <w:i/>
                <w:iCs/>
                <w:color w:val="000000"/>
                <w:sz w:val="16"/>
                <w:szCs w:val="16"/>
              </w:rPr>
              <w:t>Organisme gestionnaire pour les CFA n’ayant pas de personnalité juridique propre</w:t>
            </w:r>
            <w:r w:rsidR="005B1ED5" w:rsidRPr="005B1ED5">
              <w:rPr>
                <w:rFonts w:ascii="Verdana" w:hAnsi="Verdana" w:cs="Arial"/>
                <w:bCs/>
                <w:i/>
                <w:iCs/>
                <w:color w:val="000000"/>
                <w:sz w:val="16"/>
                <w:szCs w:val="16"/>
              </w:rPr>
              <w:t>.</w:t>
            </w:r>
          </w:p>
        </w:tc>
        <w:tc>
          <w:tcPr>
            <w:tcW w:w="6920" w:type="dxa"/>
            <w:gridSpan w:val="3"/>
            <w:shd w:val="clear" w:color="auto" w:fill="auto"/>
            <w:vAlign w:val="center"/>
          </w:tcPr>
          <w:p w14:paraId="531B1155" w14:textId="77777777" w:rsidR="007A75CB" w:rsidRPr="00370DE4" w:rsidRDefault="007A75CB" w:rsidP="00081CFF">
            <w:pPr>
              <w:ind w:right="2"/>
              <w:rPr>
                <w:rFonts w:ascii="Verdana" w:hAnsi="Verdana" w:cs="Arial"/>
                <w:b/>
                <w:color w:val="000000"/>
                <w:sz w:val="16"/>
                <w:szCs w:val="16"/>
              </w:rPr>
            </w:pPr>
          </w:p>
        </w:tc>
      </w:tr>
      <w:tr w:rsidR="007A75CB" w:rsidRPr="00370DE4" w14:paraId="24405CFD" w14:textId="77777777" w:rsidTr="005B1ED5">
        <w:trPr>
          <w:trHeight w:val="1036"/>
        </w:trPr>
        <w:tc>
          <w:tcPr>
            <w:tcW w:w="3457" w:type="dxa"/>
            <w:shd w:val="clear" w:color="auto" w:fill="D9D9D9"/>
            <w:vAlign w:val="center"/>
          </w:tcPr>
          <w:p w14:paraId="391884FE" w14:textId="79F7A174" w:rsidR="00F1423A" w:rsidRDefault="007A75CB" w:rsidP="005B1ED5">
            <w:pPr>
              <w:ind w:right="2"/>
              <w:rPr>
                <w:rFonts w:ascii="Verdana" w:hAnsi="Verdana" w:cs="Arial"/>
                <w:b/>
                <w:color w:val="000000"/>
                <w:sz w:val="18"/>
                <w:szCs w:val="18"/>
              </w:rPr>
            </w:pPr>
            <w:r w:rsidRPr="004C4E7B">
              <w:rPr>
                <w:rFonts w:ascii="Verdana" w:hAnsi="Verdana" w:cs="Arial"/>
                <w:b/>
                <w:color w:val="000000"/>
                <w:sz w:val="18"/>
                <w:szCs w:val="18"/>
              </w:rPr>
              <w:t>Nom</w:t>
            </w:r>
            <w:r w:rsidR="00B71DE8">
              <w:rPr>
                <w:rFonts w:ascii="Verdana" w:hAnsi="Verdana" w:cs="Arial"/>
                <w:b/>
                <w:color w:val="000000"/>
                <w:sz w:val="18"/>
                <w:szCs w:val="18"/>
              </w:rPr>
              <w:t>*</w:t>
            </w:r>
            <w:r w:rsidRPr="004C4E7B">
              <w:rPr>
                <w:rFonts w:ascii="Verdana" w:hAnsi="Verdana" w:cs="Arial"/>
                <w:b/>
                <w:color w:val="000000"/>
                <w:sz w:val="18"/>
                <w:szCs w:val="18"/>
              </w:rPr>
              <w:t xml:space="preserve"> du CFA</w:t>
            </w:r>
            <w:r w:rsidR="00381623" w:rsidRPr="004C4E7B">
              <w:rPr>
                <w:rFonts w:ascii="Verdana" w:hAnsi="Verdana" w:cs="Arial"/>
                <w:b/>
                <w:color w:val="000000"/>
                <w:sz w:val="18"/>
                <w:szCs w:val="18"/>
              </w:rPr>
              <w:t>/OFA</w:t>
            </w:r>
          </w:p>
          <w:p w14:paraId="4D3D2025" w14:textId="33885D71" w:rsidR="00B71DE8" w:rsidRPr="005B1ED5" w:rsidRDefault="00B71DE8" w:rsidP="005B1ED5">
            <w:pPr>
              <w:ind w:right="2"/>
              <w:rPr>
                <w:rFonts w:ascii="Verdana" w:hAnsi="Verdana" w:cs="Arial"/>
                <w:b/>
                <w:i/>
                <w:iCs/>
                <w:color w:val="000000"/>
                <w:sz w:val="18"/>
                <w:szCs w:val="18"/>
              </w:rPr>
            </w:pPr>
            <w:r w:rsidRPr="005B1ED5">
              <w:rPr>
                <w:rFonts w:ascii="Verdana" w:hAnsi="Verdana" w:cs="Arial"/>
                <w:i/>
                <w:iCs/>
                <w:sz w:val="18"/>
                <w:szCs w:val="18"/>
              </w:rPr>
              <w:t>* si différent du porteur de projet</w:t>
            </w:r>
          </w:p>
          <w:p w14:paraId="34283606" w14:textId="77777777" w:rsidR="004106AA" w:rsidRPr="005B1ED5" w:rsidRDefault="004106AA" w:rsidP="005B1ED5">
            <w:pPr>
              <w:ind w:right="2"/>
              <w:rPr>
                <w:rFonts w:ascii="Verdana" w:hAnsi="Verdana" w:cs="Arial"/>
                <w:bCs/>
                <w:color w:val="000000"/>
                <w:sz w:val="6"/>
                <w:szCs w:val="6"/>
              </w:rPr>
            </w:pPr>
          </w:p>
          <w:p w14:paraId="40897910" w14:textId="7090B558" w:rsidR="007A75CB" w:rsidRPr="004106AA" w:rsidRDefault="00B71DE8" w:rsidP="005B1ED5">
            <w:pPr>
              <w:ind w:right="2"/>
              <w:rPr>
                <w:rFonts w:ascii="Verdana" w:hAnsi="Verdana" w:cs="Arial"/>
                <w:bCs/>
                <w:i/>
                <w:iCs/>
                <w:color w:val="000000"/>
                <w:sz w:val="16"/>
                <w:szCs w:val="16"/>
              </w:rPr>
            </w:pPr>
            <w:r w:rsidRPr="00612EDF">
              <w:rPr>
                <w:rFonts w:ascii="Verdana" w:hAnsi="Verdana" w:cs="Arial"/>
                <w:bCs/>
                <w:i/>
                <w:iCs/>
                <w:color w:val="FF0000"/>
                <w:sz w:val="16"/>
                <w:szCs w:val="16"/>
              </w:rPr>
              <w:t xml:space="preserve">Pour une réponse en réseau, </w:t>
            </w:r>
            <w:r w:rsidR="004106AA" w:rsidRPr="00612EDF">
              <w:rPr>
                <w:rFonts w:ascii="Verdana" w:hAnsi="Verdana" w:cs="Arial"/>
                <w:bCs/>
                <w:i/>
                <w:iCs/>
                <w:color w:val="FF0000"/>
                <w:sz w:val="16"/>
                <w:szCs w:val="16"/>
              </w:rPr>
              <w:t>merci de préciser</w:t>
            </w:r>
            <w:r w:rsidRPr="00612EDF">
              <w:rPr>
                <w:rFonts w:ascii="Verdana" w:hAnsi="Verdana" w:cs="Arial"/>
                <w:bCs/>
                <w:i/>
                <w:iCs/>
                <w:color w:val="FF0000"/>
                <w:sz w:val="16"/>
                <w:szCs w:val="16"/>
              </w:rPr>
              <w:t xml:space="preserve"> le nom des CFA </w:t>
            </w:r>
            <w:r w:rsidR="0077132D" w:rsidRPr="00612EDF">
              <w:rPr>
                <w:rFonts w:ascii="Verdana" w:hAnsi="Verdana" w:cs="Arial"/>
                <w:bCs/>
                <w:i/>
                <w:iCs/>
                <w:color w:val="FF0000"/>
                <w:sz w:val="16"/>
                <w:szCs w:val="16"/>
              </w:rPr>
              <w:t xml:space="preserve">partenaires </w:t>
            </w:r>
            <w:r w:rsidRPr="00612EDF">
              <w:rPr>
                <w:rFonts w:ascii="Verdana" w:hAnsi="Verdana" w:cs="Arial"/>
                <w:bCs/>
                <w:i/>
                <w:iCs/>
                <w:color w:val="FF0000"/>
                <w:sz w:val="16"/>
                <w:szCs w:val="16"/>
              </w:rPr>
              <w:t>concernés</w:t>
            </w:r>
          </w:p>
        </w:tc>
        <w:tc>
          <w:tcPr>
            <w:tcW w:w="6920" w:type="dxa"/>
            <w:gridSpan w:val="3"/>
            <w:shd w:val="clear" w:color="auto" w:fill="auto"/>
            <w:vAlign w:val="center"/>
          </w:tcPr>
          <w:p w14:paraId="74F63446" w14:textId="77777777" w:rsidR="007A75CB" w:rsidRPr="00370DE4" w:rsidRDefault="007A75CB" w:rsidP="00081CFF">
            <w:pPr>
              <w:ind w:right="2"/>
              <w:rPr>
                <w:rFonts w:ascii="Verdana" w:hAnsi="Verdana" w:cs="Arial"/>
                <w:b/>
                <w:color w:val="000000"/>
                <w:sz w:val="16"/>
                <w:szCs w:val="16"/>
              </w:rPr>
            </w:pPr>
          </w:p>
        </w:tc>
      </w:tr>
      <w:tr w:rsidR="00E13FE4" w:rsidRPr="00370DE4" w14:paraId="0A06B116" w14:textId="77777777" w:rsidTr="002F2BF9">
        <w:trPr>
          <w:trHeight w:val="571"/>
        </w:trPr>
        <w:tc>
          <w:tcPr>
            <w:tcW w:w="3457" w:type="dxa"/>
            <w:shd w:val="clear" w:color="auto" w:fill="D9D9D9"/>
            <w:vAlign w:val="center"/>
          </w:tcPr>
          <w:p w14:paraId="543C1D9E" w14:textId="77777777" w:rsidR="00250176" w:rsidRPr="004C4E7B" w:rsidRDefault="00381623" w:rsidP="005B1ED5">
            <w:pPr>
              <w:ind w:right="2"/>
              <w:rPr>
                <w:rFonts w:ascii="Verdana" w:hAnsi="Verdana" w:cs="Arial"/>
                <w:b/>
                <w:sz w:val="18"/>
                <w:szCs w:val="18"/>
              </w:rPr>
            </w:pPr>
            <w:r w:rsidRPr="004C4E7B">
              <w:rPr>
                <w:rFonts w:ascii="Verdana" w:hAnsi="Verdana" w:cs="Arial"/>
                <w:b/>
                <w:sz w:val="18"/>
                <w:szCs w:val="18"/>
              </w:rPr>
              <w:t xml:space="preserve">Principal OPCO </w:t>
            </w:r>
            <w:r w:rsidR="009E32B6" w:rsidRPr="004C4E7B">
              <w:rPr>
                <w:rFonts w:ascii="Verdana" w:hAnsi="Verdana" w:cs="Arial"/>
                <w:b/>
                <w:sz w:val="18"/>
                <w:szCs w:val="18"/>
              </w:rPr>
              <w:t>de rattachement</w:t>
            </w:r>
            <w:r w:rsidR="00260CD5" w:rsidRPr="004C4E7B">
              <w:rPr>
                <w:rFonts w:ascii="Verdana" w:hAnsi="Verdana" w:cs="Arial"/>
                <w:b/>
                <w:sz w:val="18"/>
                <w:szCs w:val="18"/>
              </w:rPr>
              <w:t xml:space="preserve"> du CFA</w:t>
            </w:r>
            <w:r w:rsidR="00526893" w:rsidRPr="004C4E7B">
              <w:rPr>
                <w:rFonts w:ascii="Verdana" w:hAnsi="Verdana" w:cs="Arial"/>
                <w:b/>
                <w:sz w:val="18"/>
                <w:szCs w:val="18"/>
              </w:rPr>
              <w:t>/OFA</w:t>
            </w:r>
            <w:r w:rsidR="00260CD5" w:rsidRPr="004C4E7B">
              <w:rPr>
                <w:rFonts w:ascii="Verdana" w:hAnsi="Verdana" w:cs="Arial"/>
                <w:b/>
                <w:sz w:val="18"/>
                <w:szCs w:val="18"/>
              </w:rPr>
              <w:t xml:space="preserve"> </w:t>
            </w:r>
          </w:p>
        </w:tc>
        <w:sdt>
          <w:sdtPr>
            <w:rPr>
              <w:rFonts w:ascii="Verdana" w:hAnsi="Verdana" w:cs="Arial"/>
              <w:b/>
              <w:color w:val="FF0000"/>
              <w:sz w:val="32"/>
              <w:szCs w:val="32"/>
            </w:rPr>
            <w:alias w:val="Nom OPCO"/>
            <w:tag w:val="Nom OPCO"/>
            <w:id w:val="-197328971"/>
            <w:placeholder>
              <w:docPart w:val="CD5541A4AF604DFEA2B2B2B15248EECC"/>
            </w:placeholder>
            <w:showingPlcHdr/>
            <w:comboBox>
              <w:listItem w:value="Choisissez un élément."/>
              <w:listItem w:displayText="AFDAS" w:value="AFDAS"/>
              <w:listItem w:displayText="ATLAS" w:value="ATLAS"/>
              <w:listItem w:displayText="COHESION SOCIALE" w:value="COHESION SOCIALE"/>
              <w:listItem w:displayText="COMMERCE" w:value="COMMERCE"/>
              <w:listItem w:displayText="CONSTRUCTION" w:value="CONSTRUCTION"/>
              <w:listItem w:displayText="Entreprises de proximité" w:value="Entreprises de proximité"/>
              <w:listItem w:displayText="Entreprises et salariés des services à forte intensité de main d'oeuvre" w:value="Entreprises et salariés des services à forte intensité de main d'oeuvre"/>
              <w:listItem w:displayText="MOBILITE" w:value="MOBILITE"/>
              <w:listItem w:displayText="OCAPIAT" w:value="OCAPIAT"/>
              <w:listItem w:displayText="OPCO 2I" w:value="OPCO 2I"/>
              <w:listItem w:displayText="SANTE" w:value="SANTE"/>
            </w:comboBox>
          </w:sdtPr>
          <w:sdtEndPr/>
          <w:sdtContent>
            <w:tc>
              <w:tcPr>
                <w:tcW w:w="6920" w:type="dxa"/>
                <w:gridSpan w:val="3"/>
                <w:shd w:val="clear" w:color="auto" w:fill="auto"/>
                <w:vAlign w:val="center"/>
              </w:tcPr>
              <w:p w14:paraId="214909B9" w14:textId="77777777" w:rsidR="00E13FE4" w:rsidRPr="00446822" w:rsidRDefault="00815953" w:rsidP="00446822">
                <w:pPr>
                  <w:ind w:right="2"/>
                  <w:jc w:val="center"/>
                  <w:rPr>
                    <w:rFonts w:ascii="Verdana" w:hAnsi="Verdana" w:cs="Arial"/>
                    <w:b/>
                    <w:color w:val="FF0000"/>
                    <w:sz w:val="32"/>
                    <w:szCs w:val="32"/>
                  </w:rPr>
                </w:pPr>
                <w:r w:rsidRPr="009A0495">
                  <w:rPr>
                    <w:rStyle w:val="Textedelespacerserv"/>
                  </w:rPr>
                  <w:t>Choisissez un élément.</w:t>
                </w:r>
              </w:p>
            </w:tc>
          </w:sdtContent>
        </w:sdt>
      </w:tr>
      <w:tr w:rsidR="004C4E7B" w:rsidRPr="00370DE4" w14:paraId="183D53BF" w14:textId="77777777" w:rsidTr="002F2BF9">
        <w:trPr>
          <w:trHeight w:val="571"/>
        </w:trPr>
        <w:tc>
          <w:tcPr>
            <w:tcW w:w="3457" w:type="dxa"/>
            <w:tcBorders>
              <w:bottom w:val="single" w:sz="4" w:space="0" w:color="auto"/>
            </w:tcBorders>
            <w:shd w:val="clear" w:color="auto" w:fill="D9D9D9"/>
            <w:vAlign w:val="center"/>
          </w:tcPr>
          <w:p w14:paraId="3DC45948" w14:textId="77777777" w:rsidR="004C4E7B" w:rsidRPr="004C4E7B" w:rsidRDefault="004C4E7B" w:rsidP="005B1ED5">
            <w:pPr>
              <w:ind w:right="2"/>
              <w:rPr>
                <w:rFonts w:ascii="Verdana" w:hAnsi="Verdana" w:cs="Arial"/>
                <w:b/>
                <w:color w:val="000000"/>
                <w:sz w:val="18"/>
                <w:szCs w:val="18"/>
              </w:rPr>
            </w:pPr>
            <w:r w:rsidRPr="004C4E7B">
              <w:rPr>
                <w:rFonts w:ascii="Verdana" w:hAnsi="Verdana" w:cs="Arial"/>
                <w:b/>
                <w:color w:val="000000"/>
                <w:sz w:val="18"/>
                <w:szCs w:val="18"/>
              </w:rPr>
              <w:t>Volet sur lequel s’inscrit la demande</w:t>
            </w:r>
          </w:p>
        </w:tc>
        <w:tc>
          <w:tcPr>
            <w:tcW w:w="2373" w:type="dxa"/>
            <w:tcBorders>
              <w:right w:val="single" w:sz="4" w:space="0" w:color="000000"/>
            </w:tcBorders>
            <w:shd w:val="clear" w:color="auto" w:fill="auto"/>
          </w:tcPr>
          <w:p w14:paraId="30A1F327" w14:textId="77777777" w:rsidR="004C4E7B" w:rsidRPr="004C4E7B" w:rsidRDefault="00A66157" w:rsidP="004C4E7B">
            <w:pPr>
              <w:ind w:right="2"/>
              <w:jc w:val="center"/>
              <w:rPr>
                <w:rFonts w:ascii="Verdana" w:eastAsia="MS Gothic" w:hAnsi="Verdana" w:cs="Arial"/>
                <w:b/>
                <w:sz w:val="16"/>
                <w:szCs w:val="16"/>
              </w:rPr>
            </w:pPr>
            <w:sdt>
              <w:sdtPr>
                <w:rPr>
                  <w:rFonts w:ascii="Verdana" w:hAnsi="Verdana" w:cs="Arial"/>
                  <w:color w:val="000000"/>
                </w:rPr>
                <w:id w:val="87586474"/>
                <w14:checkbox>
                  <w14:checked w14:val="0"/>
                  <w14:checkedState w14:val="2612" w14:font="MS Gothic"/>
                  <w14:uncheckedState w14:val="2610" w14:font="MS Gothic"/>
                </w14:checkbox>
              </w:sdtPr>
              <w:sdtEndPr/>
              <w:sdtContent>
                <w:r w:rsidR="003056D1">
                  <w:rPr>
                    <w:rFonts w:ascii="MS Gothic" w:eastAsia="MS Gothic" w:hAnsi="MS Gothic" w:cs="Arial" w:hint="eastAsia"/>
                    <w:color w:val="000000"/>
                  </w:rPr>
                  <w:t>☐</w:t>
                </w:r>
              </w:sdtContent>
            </w:sdt>
            <w:r w:rsidR="004C4E7B" w:rsidRPr="004C4E7B">
              <w:rPr>
                <w:rFonts w:ascii="Verdana" w:eastAsia="MS Gothic" w:hAnsi="Verdana" w:cs="Arial"/>
                <w:b/>
                <w:sz w:val="16"/>
                <w:szCs w:val="16"/>
              </w:rPr>
              <w:t xml:space="preserve"> Action 1</w:t>
            </w:r>
          </w:p>
          <w:p w14:paraId="4FF9EA65" w14:textId="77777777" w:rsidR="004C4E7B" w:rsidRPr="004C4E7B" w:rsidRDefault="004C4E7B" w:rsidP="004C4E7B">
            <w:pPr>
              <w:ind w:right="2"/>
              <w:jc w:val="center"/>
              <w:rPr>
                <w:rFonts w:ascii="Verdana" w:eastAsia="MS Gothic" w:hAnsi="Verdana" w:cs="Arial"/>
                <w:b/>
                <w:sz w:val="16"/>
                <w:szCs w:val="16"/>
              </w:rPr>
            </w:pPr>
          </w:p>
          <w:p w14:paraId="41A20C9E" w14:textId="77777777" w:rsidR="004C4E7B" w:rsidRPr="004C4E7B" w:rsidRDefault="004C4E7B" w:rsidP="004C4E7B">
            <w:pPr>
              <w:ind w:right="2"/>
              <w:jc w:val="center"/>
              <w:rPr>
                <w:rFonts w:ascii="Verdana" w:hAnsi="Verdana" w:cs="Arial"/>
                <w:color w:val="000000"/>
                <w:sz w:val="18"/>
                <w:szCs w:val="18"/>
              </w:rPr>
            </w:pPr>
            <w:r w:rsidRPr="004C4E7B">
              <w:rPr>
                <w:rFonts w:ascii="Verdana" w:eastAsia="MS Gothic" w:hAnsi="Verdana" w:cs="Arial"/>
                <w:sz w:val="18"/>
                <w:szCs w:val="18"/>
              </w:rPr>
              <w:t>Valorisation et information sur l’apprentissage</w:t>
            </w:r>
          </w:p>
        </w:tc>
        <w:tc>
          <w:tcPr>
            <w:tcW w:w="2237" w:type="dxa"/>
            <w:tcBorders>
              <w:left w:val="single" w:sz="4" w:space="0" w:color="000000"/>
            </w:tcBorders>
            <w:shd w:val="clear" w:color="auto" w:fill="auto"/>
          </w:tcPr>
          <w:p w14:paraId="00CAE0C5" w14:textId="77777777" w:rsidR="004C4E7B" w:rsidRPr="004C4E7B" w:rsidRDefault="00A66157" w:rsidP="004C4E7B">
            <w:pPr>
              <w:ind w:right="2"/>
              <w:jc w:val="center"/>
              <w:rPr>
                <w:rFonts w:ascii="Verdana" w:hAnsi="Verdana" w:cs="Arial"/>
                <w:color w:val="000000"/>
                <w:sz w:val="16"/>
                <w:szCs w:val="16"/>
              </w:rPr>
            </w:pPr>
            <w:sdt>
              <w:sdtPr>
                <w:rPr>
                  <w:rFonts w:ascii="Verdana" w:hAnsi="Verdana" w:cs="Arial"/>
                  <w:color w:val="000000"/>
                </w:rPr>
                <w:id w:val="1522508438"/>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4C4E7B">
              <w:rPr>
                <w:rFonts w:ascii="Verdana" w:hAnsi="Verdana" w:cs="Arial"/>
                <w:b/>
                <w:color w:val="000000"/>
                <w:sz w:val="16"/>
                <w:szCs w:val="16"/>
              </w:rPr>
              <w:t xml:space="preserve"> </w:t>
            </w:r>
            <w:r w:rsidR="004C4E7B" w:rsidRPr="004C4E7B">
              <w:rPr>
                <w:rFonts w:ascii="Verdana" w:hAnsi="Verdana" w:cs="Arial"/>
                <w:b/>
                <w:color w:val="000000"/>
                <w:sz w:val="16"/>
                <w:szCs w:val="16"/>
              </w:rPr>
              <w:t>Action 2</w:t>
            </w:r>
          </w:p>
          <w:p w14:paraId="021D911B" w14:textId="77777777" w:rsidR="004C4E7B" w:rsidRPr="004C4E7B" w:rsidRDefault="004C4E7B" w:rsidP="004C4E7B">
            <w:pPr>
              <w:ind w:right="2"/>
              <w:jc w:val="center"/>
              <w:rPr>
                <w:rFonts w:ascii="Verdana" w:hAnsi="Verdana" w:cs="Arial"/>
                <w:color w:val="000000"/>
                <w:sz w:val="16"/>
                <w:szCs w:val="16"/>
              </w:rPr>
            </w:pPr>
          </w:p>
          <w:p w14:paraId="43545A61" w14:textId="77777777" w:rsidR="004C4E7B" w:rsidRPr="004C4E7B" w:rsidRDefault="004C4E7B" w:rsidP="004C4E7B">
            <w:pPr>
              <w:ind w:right="2"/>
              <w:jc w:val="center"/>
              <w:rPr>
                <w:rFonts w:ascii="Verdana" w:hAnsi="Verdana" w:cs="Arial"/>
                <w:color w:val="000000"/>
                <w:sz w:val="18"/>
                <w:szCs w:val="18"/>
              </w:rPr>
            </w:pPr>
            <w:r w:rsidRPr="004C4E7B">
              <w:rPr>
                <w:rFonts w:ascii="Verdana" w:hAnsi="Verdana" w:cs="Arial"/>
                <w:color w:val="000000"/>
                <w:sz w:val="18"/>
                <w:szCs w:val="18"/>
              </w:rPr>
              <w:t>Faciliter l’information et le recrutement des candidats à l’apprentissage</w:t>
            </w:r>
          </w:p>
        </w:tc>
        <w:tc>
          <w:tcPr>
            <w:tcW w:w="2310" w:type="dxa"/>
            <w:tcBorders>
              <w:left w:val="single" w:sz="4" w:space="0" w:color="000000"/>
            </w:tcBorders>
            <w:shd w:val="clear" w:color="auto" w:fill="auto"/>
          </w:tcPr>
          <w:p w14:paraId="161C089A" w14:textId="77777777" w:rsidR="004C4E7B" w:rsidRPr="004C4E7B" w:rsidRDefault="00A66157" w:rsidP="004C4E7B">
            <w:pPr>
              <w:ind w:right="2"/>
              <w:jc w:val="center"/>
              <w:rPr>
                <w:rFonts w:ascii="Verdana" w:hAnsi="Verdana" w:cs="Arial"/>
                <w:color w:val="000000"/>
                <w:sz w:val="16"/>
                <w:szCs w:val="16"/>
              </w:rPr>
            </w:pPr>
            <w:sdt>
              <w:sdtPr>
                <w:rPr>
                  <w:rFonts w:ascii="Verdana" w:hAnsi="Verdana" w:cs="Arial"/>
                  <w:color w:val="000000"/>
                </w:rPr>
                <w:id w:val="-954712644"/>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4C4E7B" w:rsidRPr="004C4E7B">
              <w:rPr>
                <w:rFonts w:ascii="Verdana" w:hAnsi="Verdana" w:cs="Arial"/>
                <w:b/>
                <w:color w:val="000000"/>
                <w:sz w:val="16"/>
                <w:szCs w:val="16"/>
              </w:rPr>
              <w:t xml:space="preserve"> Action 3</w:t>
            </w:r>
          </w:p>
          <w:p w14:paraId="4C82C081" w14:textId="77777777" w:rsidR="004C4E7B" w:rsidRPr="004C4E7B" w:rsidRDefault="004C4E7B" w:rsidP="004C4E7B">
            <w:pPr>
              <w:ind w:right="2"/>
              <w:jc w:val="center"/>
              <w:rPr>
                <w:rFonts w:ascii="Verdana" w:hAnsi="Verdana" w:cs="Arial"/>
                <w:color w:val="000000"/>
                <w:sz w:val="16"/>
                <w:szCs w:val="16"/>
              </w:rPr>
            </w:pPr>
          </w:p>
          <w:p w14:paraId="4F1FF66B" w14:textId="77777777" w:rsidR="004C4E7B" w:rsidRPr="004C4E7B" w:rsidRDefault="004C4E7B" w:rsidP="004C4E7B">
            <w:pPr>
              <w:ind w:right="2"/>
              <w:jc w:val="center"/>
              <w:rPr>
                <w:rFonts w:ascii="Verdana" w:hAnsi="Verdana" w:cs="Arial"/>
                <w:color w:val="000000"/>
                <w:sz w:val="18"/>
                <w:szCs w:val="18"/>
              </w:rPr>
            </w:pPr>
            <w:r w:rsidRPr="004C4E7B">
              <w:rPr>
                <w:rFonts w:ascii="Verdana" w:hAnsi="Verdana" w:cs="Arial"/>
                <w:color w:val="000000"/>
                <w:sz w:val="18"/>
                <w:szCs w:val="18"/>
              </w:rPr>
              <w:t>Prévenir les ruptures de contrats et soutien à la citoyenneté</w:t>
            </w:r>
          </w:p>
        </w:tc>
      </w:tr>
      <w:tr w:rsidR="004C4E7B" w:rsidRPr="00370DE4" w14:paraId="50C0E7BB" w14:textId="77777777" w:rsidTr="002F2BF9">
        <w:trPr>
          <w:trHeight w:val="273"/>
        </w:trPr>
        <w:tc>
          <w:tcPr>
            <w:tcW w:w="3457" w:type="dxa"/>
            <w:tcBorders>
              <w:left w:val="nil"/>
            </w:tcBorders>
            <w:shd w:val="clear" w:color="auto" w:fill="auto"/>
            <w:vAlign w:val="center"/>
          </w:tcPr>
          <w:p w14:paraId="03C276F2" w14:textId="77777777" w:rsidR="004C4E7B" w:rsidRPr="00370DE4" w:rsidRDefault="004C4E7B" w:rsidP="00081CFF">
            <w:pPr>
              <w:ind w:right="2"/>
              <w:rPr>
                <w:rFonts w:ascii="Verdana" w:hAnsi="Verdana" w:cs="Arial"/>
                <w:b/>
                <w:color w:val="000000"/>
                <w:sz w:val="16"/>
                <w:szCs w:val="16"/>
              </w:rPr>
            </w:pPr>
          </w:p>
        </w:tc>
        <w:tc>
          <w:tcPr>
            <w:tcW w:w="2373" w:type="dxa"/>
            <w:tcBorders>
              <w:right w:val="single" w:sz="4" w:space="0" w:color="000000"/>
            </w:tcBorders>
            <w:shd w:val="clear" w:color="auto" w:fill="BFBFBF" w:themeFill="background1" w:themeFillShade="BF"/>
            <w:vAlign w:val="center"/>
          </w:tcPr>
          <w:p w14:paraId="5659CA00" w14:textId="269AEFF0" w:rsidR="004C4E7B" w:rsidRPr="004C4E7B" w:rsidRDefault="004C4E7B" w:rsidP="004C4E7B">
            <w:pPr>
              <w:ind w:right="2"/>
              <w:jc w:val="center"/>
              <w:rPr>
                <w:rFonts w:ascii="Verdana" w:hAnsi="Verdana" w:cs="Arial"/>
                <w:b/>
                <w:color w:val="000000"/>
                <w:sz w:val="18"/>
                <w:szCs w:val="18"/>
              </w:rPr>
            </w:pPr>
            <w:r w:rsidRPr="004C4E7B">
              <w:rPr>
                <w:rFonts w:ascii="Verdana" w:eastAsia="MS Gothic" w:hAnsi="Verdana" w:cs="Arial"/>
                <w:b/>
                <w:sz w:val="18"/>
                <w:szCs w:val="18"/>
              </w:rPr>
              <w:t>Action</w:t>
            </w:r>
            <w:r w:rsidRPr="004C4E7B">
              <w:rPr>
                <w:rFonts w:ascii="Verdana" w:hAnsi="Verdana" w:cs="Arial"/>
                <w:b/>
                <w:color w:val="000000"/>
                <w:sz w:val="18"/>
                <w:szCs w:val="18"/>
              </w:rPr>
              <w:t xml:space="preserve"> 1</w:t>
            </w:r>
          </w:p>
        </w:tc>
        <w:tc>
          <w:tcPr>
            <w:tcW w:w="2237" w:type="dxa"/>
            <w:tcBorders>
              <w:left w:val="single" w:sz="4" w:space="0" w:color="000000"/>
            </w:tcBorders>
            <w:shd w:val="clear" w:color="auto" w:fill="BFBFBF" w:themeFill="background1" w:themeFillShade="BF"/>
            <w:vAlign w:val="center"/>
          </w:tcPr>
          <w:p w14:paraId="4DA742A8" w14:textId="77777777" w:rsidR="004C4E7B" w:rsidRPr="004C4E7B" w:rsidRDefault="004C4E7B" w:rsidP="004C4E7B">
            <w:pPr>
              <w:ind w:right="2"/>
              <w:jc w:val="center"/>
              <w:rPr>
                <w:rFonts w:ascii="Verdana" w:hAnsi="Verdana" w:cs="Arial"/>
                <w:b/>
                <w:color w:val="000000"/>
                <w:sz w:val="18"/>
                <w:szCs w:val="18"/>
              </w:rPr>
            </w:pPr>
            <w:r>
              <w:rPr>
                <w:rFonts w:ascii="Verdana" w:hAnsi="Verdana" w:cs="Arial"/>
                <w:b/>
                <w:color w:val="000000"/>
                <w:sz w:val="18"/>
                <w:szCs w:val="18"/>
              </w:rPr>
              <w:t>Action 2</w:t>
            </w:r>
          </w:p>
        </w:tc>
        <w:tc>
          <w:tcPr>
            <w:tcW w:w="2310" w:type="dxa"/>
            <w:tcBorders>
              <w:left w:val="single" w:sz="4" w:space="0" w:color="000000"/>
            </w:tcBorders>
            <w:shd w:val="clear" w:color="auto" w:fill="BFBFBF" w:themeFill="background1" w:themeFillShade="BF"/>
            <w:vAlign w:val="center"/>
          </w:tcPr>
          <w:p w14:paraId="24B50D03" w14:textId="77777777" w:rsidR="004C4E7B" w:rsidRPr="004C4E7B" w:rsidRDefault="004C4E7B" w:rsidP="00D81B4D">
            <w:pPr>
              <w:ind w:right="2"/>
              <w:jc w:val="center"/>
              <w:rPr>
                <w:rFonts w:ascii="Verdana" w:hAnsi="Verdana" w:cs="Arial"/>
                <w:b/>
                <w:color w:val="000000"/>
                <w:sz w:val="18"/>
                <w:szCs w:val="18"/>
              </w:rPr>
            </w:pPr>
            <w:r>
              <w:rPr>
                <w:rFonts w:ascii="Verdana" w:hAnsi="Verdana" w:cs="Arial"/>
                <w:b/>
                <w:color w:val="000000"/>
                <w:sz w:val="18"/>
                <w:szCs w:val="18"/>
              </w:rPr>
              <w:t>Action 3</w:t>
            </w:r>
          </w:p>
        </w:tc>
      </w:tr>
      <w:tr w:rsidR="000B7628" w:rsidRPr="00370DE4" w14:paraId="14178DA4" w14:textId="77777777" w:rsidTr="005B1ED5">
        <w:trPr>
          <w:trHeight w:val="702"/>
        </w:trPr>
        <w:tc>
          <w:tcPr>
            <w:tcW w:w="3457" w:type="dxa"/>
            <w:shd w:val="clear" w:color="auto" w:fill="D9D9D9"/>
            <w:vAlign w:val="center"/>
          </w:tcPr>
          <w:p w14:paraId="58796077" w14:textId="552213BD" w:rsidR="000B7628" w:rsidRDefault="005B1ED5" w:rsidP="00081CFF">
            <w:pPr>
              <w:ind w:right="2"/>
              <w:rPr>
                <w:rFonts w:ascii="Verdana" w:hAnsi="Verdana" w:cs="Arial"/>
                <w:b/>
                <w:color w:val="000000"/>
                <w:sz w:val="18"/>
                <w:szCs w:val="18"/>
              </w:rPr>
            </w:pPr>
            <w:r>
              <w:rPr>
                <w:rFonts w:ascii="Verdana" w:hAnsi="Verdana" w:cs="Arial"/>
                <w:b/>
                <w:color w:val="000000"/>
                <w:sz w:val="18"/>
                <w:szCs w:val="18"/>
              </w:rPr>
              <w:t>C</w:t>
            </w:r>
            <w:r w:rsidR="000B7628">
              <w:rPr>
                <w:rFonts w:ascii="Verdana" w:hAnsi="Verdana" w:cs="Arial"/>
                <w:b/>
                <w:color w:val="000000"/>
                <w:sz w:val="18"/>
                <w:szCs w:val="18"/>
              </w:rPr>
              <w:t>oût total par action</w:t>
            </w:r>
            <w:r w:rsidR="00CA563C">
              <w:rPr>
                <w:rFonts w:ascii="Verdana" w:hAnsi="Verdana" w:cs="Arial"/>
                <w:b/>
                <w:color w:val="000000"/>
                <w:sz w:val="18"/>
                <w:szCs w:val="18"/>
              </w:rPr>
              <w:t xml:space="preserve"> </w:t>
            </w:r>
            <w:r>
              <w:rPr>
                <w:rFonts w:ascii="Verdana" w:hAnsi="Verdana" w:cs="Arial"/>
                <w:b/>
                <w:color w:val="000000"/>
                <w:sz w:val="18"/>
                <w:szCs w:val="18"/>
              </w:rPr>
              <w:t>(</w:t>
            </w:r>
            <w:r w:rsidR="00CA563C">
              <w:rPr>
                <w:rFonts w:ascii="Verdana" w:hAnsi="Verdana" w:cs="Arial"/>
                <w:b/>
                <w:color w:val="000000"/>
                <w:sz w:val="18"/>
                <w:szCs w:val="18"/>
              </w:rPr>
              <w:t>TTC</w:t>
            </w:r>
            <w:r>
              <w:rPr>
                <w:rFonts w:ascii="Verdana" w:hAnsi="Verdana" w:cs="Arial"/>
                <w:b/>
                <w:color w:val="000000"/>
                <w:sz w:val="18"/>
                <w:szCs w:val="18"/>
              </w:rPr>
              <w:t>)</w:t>
            </w:r>
          </w:p>
          <w:p w14:paraId="67AAFD3A" w14:textId="4192FB32" w:rsidR="00CA563C" w:rsidRPr="004C4E7B" w:rsidRDefault="005B1ED5" w:rsidP="005B1ED5">
            <w:pPr>
              <w:ind w:right="2"/>
              <w:rPr>
                <w:rFonts w:ascii="Verdana" w:hAnsi="Verdana" w:cs="Arial"/>
                <w:b/>
                <w:color w:val="000000"/>
                <w:sz w:val="18"/>
                <w:szCs w:val="18"/>
              </w:rPr>
            </w:pPr>
            <w:r>
              <w:rPr>
                <w:rFonts w:ascii="Verdana" w:hAnsi="Verdana" w:cs="Arial"/>
                <w:bCs/>
                <w:i/>
                <w:iCs/>
                <w:color w:val="FF0000"/>
                <w:sz w:val="16"/>
                <w:szCs w:val="16"/>
              </w:rPr>
              <w:t>! Sauf pour les</w:t>
            </w:r>
            <w:r w:rsidRPr="005B1ED5">
              <w:rPr>
                <w:rFonts w:ascii="Verdana" w:hAnsi="Verdana" w:cs="Arial"/>
                <w:bCs/>
                <w:i/>
                <w:iCs/>
                <w:color w:val="FF0000"/>
                <w:sz w:val="16"/>
                <w:szCs w:val="16"/>
              </w:rPr>
              <w:t xml:space="preserve"> organismes </w:t>
            </w:r>
            <w:r>
              <w:rPr>
                <w:rFonts w:ascii="Verdana" w:hAnsi="Verdana" w:cs="Arial"/>
                <w:bCs/>
                <w:i/>
                <w:iCs/>
                <w:color w:val="FF0000"/>
                <w:sz w:val="16"/>
                <w:szCs w:val="16"/>
              </w:rPr>
              <w:t>qui récupèrent</w:t>
            </w:r>
            <w:r w:rsidRPr="005B1ED5">
              <w:rPr>
                <w:rFonts w:ascii="Verdana" w:hAnsi="Verdana" w:cs="Arial"/>
                <w:bCs/>
                <w:i/>
                <w:iCs/>
                <w:color w:val="FF0000"/>
                <w:sz w:val="16"/>
                <w:szCs w:val="16"/>
              </w:rPr>
              <w:t xml:space="preserve"> la TVA</w:t>
            </w:r>
            <w:r>
              <w:rPr>
                <w:rFonts w:ascii="Verdana" w:hAnsi="Verdana" w:cs="Arial"/>
                <w:bCs/>
                <w:i/>
                <w:iCs/>
                <w:color w:val="FF0000"/>
                <w:sz w:val="16"/>
                <w:szCs w:val="16"/>
              </w:rPr>
              <w:t>, coût présenté HT</w:t>
            </w:r>
          </w:p>
        </w:tc>
        <w:tc>
          <w:tcPr>
            <w:tcW w:w="2373" w:type="dxa"/>
            <w:shd w:val="clear" w:color="auto" w:fill="auto"/>
            <w:vAlign w:val="center"/>
          </w:tcPr>
          <w:p w14:paraId="25C1764F" w14:textId="025B03B2" w:rsidR="000B7628" w:rsidRDefault="000B7628" w:rsidP="00F614E0">
            <w:pPr>
              <w:ind w:right="2"/>
              <w:jc w:val="right"/>
              <w:rPr>
                <w:rFonts w:ascii="Verdana" w:hAnsi="Verdana" w:cs="Arial"/>
                <w:b/>
                <w:color w:val="000000"/>
                <w:sz w:val="16"/>
                <w:szCs w:val="16"/>
              </w:rPr>
            </w:pPr>
            <w:r>
              <w:rPr>
                <w:rFonts w:ascii="Verdana" w:hAnsi="Verdana" w:cs="Arial"/>
                <w:b/>
                <w:color w:val="000000"/>
                <w:sz w:val="16"/>
                <w:szCs w:val="16"/>
              </w:rPr>
              <w:t>€</w:t>
            </w:r>
          </w:p>
        </w:tc>
        <w:tc>
          <w:tcPr>
            <w:tcW w:w="2237" w:type="dxa"/>
            <w:shd w:val="clear" w:color="auto" w:fill="auto"/>
            <w:vAlign w:val="center"/>
          </w:tcPr>
          <w:p w14:paraId="09E47F2E" w14:textId="78A97377" w:rsidR="000B7628" w:rsidRDefault="000B7628" w:rsidP="004C4E7B">
            <w:pPr>
              <w:ind w:right="2"/>
              <w:jc w:val="right"/>
              <w:rPr>
                <w:rFonts w:ascii="Verdana" w:hAnsi="Verdana" w:cs="Arial"/>
                <w:b/>
                <w:color w:val="000000"/>
                <w:sz w:val="16"/>
                <w:szCs w:val="16"/>
              </w:rPr>
            </w:pPr>
            <w:r>
              <w:rPr>
                <w:rFonts w:ascii="Verdana" w:hAnsi="Verdana" w:cs="Arial"/>
                <w:b/>
                <w:color w:val="000000"/>
                <w:sz w:val="16"/>
                <w:szCs w:val="16"/>
              </w:rPr>
              <w:t>€</w:t>
            </w:r>
          </w:p>
        </w:tc>
        <w:tc>
          <w:tcPr>
            <w:tcW w:w="2310" w:type="dxa"/>
            <w:shd w:val="clear" w:color="auto" w:fill="auto"/>
            <w:vAlign w:val="center"/>
          </w:tcPr>
          <w:p w14:paraId="1DEFD052" w14:textId="17BF9818" w:rsidR="000B7628" w:rsidRDefault="000B7628" w:rsidP="00F614E0">
            <w:pPr>
              <w:ind w:right="2"/>
              <w:jc w:val="right"/>
              <w:rPr>
                <w:rFonts w:ascii="Verdana" w:hAnsi="Verdana" w:cs="Arial"/>
                <w:b/>
                <w:color w:val="000000"/>
                <w:sz w:val="16"/>
                <w:szCs w:val="16"/>
              </w:rPr>
            </w:pPr>
            <w:r>
              <w:rPr>
                <w:rFonts w:ascii="Verdana" w:hAnsi="Verdana" w:cs="Arial"/>
                <w:b/>
                <w:color w:val="000000"/>
                <w:sz w:val="16"/>
                <w:szCs w:val="16"/>
              </w:rPr>
              <w:t>€</w:t>
            </w:r>
          </w:p>
        </w:tc>
      </w:tr>
      <w:tr w:rsidR="004C4E7B" w:rsidRPr="00370DE4" w14:paraId="5D31E70B" w14:textId="77777777" w:rsidTr="005B1ED5">
        <w:trPr>
          <w:trHeight w:val="713"/>
        </w:trPr>
        <w:tc>
          <w:tcPr>
            <w:tcW w:w="3457" w:type="dxa"/>
            <w:shd w:val="clear" w:color="auto" w:fill="D9D9D9"/>
            <w:vAlign w:val="center"/>
          </w:tcPr>
          <w:p w14:paraId="1386E141" w14:textId="77777777" w:rsidR="004C4E7B" w:rsidRPr="004C4E7B" w:rsidRDefault="004C4E7B" w:rsidP="00081CFF">
            <w:pPr>
              <w:ind w:right="2"/>
              <w:rPr>
                <w:rFonts w:ascii="Verdana" w:hAnsi="Verdana" w:cs="Arial"/>
                <w:b/>
                <w:color w:val="000000"/>
                <w:sz w:val="18"/>
                <w:szCs w:val="18"/>
              </w:rPr>
            </w:pPr>
            <w:r w:rsidRPr="004C4E7B">
              <w:rPr>
                <w:rFonts w:ascii="Verdana" w:hAnsi="Verdana" w:cs="Arial"/>
                <w:b/>
                <w:color w:val="000000"/>
                <w:sz w:val="18"/>
                <w:szCs w:val="18"/>
              </w:rPr>
              <w:t>Subvention sollicitée</w:t>
            </w:r>
            <w:r w:rsidR="002F2BF9">
              <w:rPr>
                <w:rFonts w:ascii="Verdana" w:hAnsi="Verdana" w:cs="Arial"/>
                <w:b/>
                <w:color w:val="000000"/>
                <w:sz w:val="18"/>
                <w:szCs w:val="18"/>
              </w:rPr>
              <w:t xml:space="preserve"> par action</w:t>
            </w:r>
          </w:p>
        </w:tc>
        <w:tc>
          <w:tcPr>
            <w:tcW w:w="2373" w:type="dxa"/>
            <w:shd w:val="clear" w:color="auto" w:fill="auto"/>
            <w:vAlign w:val="center"/>
          </w:tcPr>
          <w:p w14:paraId="387C38CE" w14:textId="77777777" w:rsidR="004C4E7B" w:rsidRDefault="004C4E7B" w:rsidP="00F614E0">
            <w:pPr>
              <w:ind w:right="2"/>
              <w:jc w:val="right"/>
              <w:rPr>
                <w:rFonts w:ascii="Verdana" w:hAnsi="Verdana" w:cs="Arial"/>
                <w:b/>
                <w:color w:val="000000"/>
                <w:sz w:val="16"/>
                <w:szCs w:val="16"/>
              </w:rPr>
            </w:pPr>
            <w:r>
              <w:rPr>
                <w:rFonts w:ascii="Verdana" w:hAnsi="Verdana" w:cs="Arial"/>
                <w:b/>
                <w:color w:val="000000"/>
                <w:sz w:val="16"/>
                <w:szCs w:val="16"/>
              </w:rPr>
              <w:t>€</w:t>
            </w:r>
          </w:p>
        </w:tc>
        <w:tc>
          <w:tcPr>
            <w:tcW w:w="2237" w:type="dxa"/>
            <w:shd w:val="clear" w:color="auto" w:fill="auto"/>
            <w:vAlign w:val="center"/>
          </w:tcPr>
          <w:p w14:paraId="109C0789" w14:textId="77777777" w:rsidR="004C4E7B" w:rsidRDefault="004C4E7B" w:rsidP="004C4E7B">
            <w:pPr>
              <w:ind w:right="2"/>
              <w:jc w:val="right"/>
              <w:rPr>
                <w:rFonts w:ascii="Verdana" w:hAnsi="Verdana" w:cs="Arial"/>
                <w:b/>
                <w:color w:val="000000"/>
                <w:sz w:val="16"/>
                <w:szCs w:val="16"/>
              </w:rPr>
            </w:pPr>
            <w:r>
              <w:rPr>
                <w:rFonts w:ascii="Verdana" w:hAnsi="Verdana" w:cs="Arial"/>
                <w:b/>
                <w:color w:val="000000"/>
                <w:sz w:val="16"/>
                <w:szCs w:val="16"/>
              </w:rPr>
              <w:t>€</w:t>
            </w:r>
          </w:p>
        </w:tc>
        <w:tc>
          <w:tcPr>
            <w:tcW w:w="2310" w:type="dxa"/>
            <w:shd w:val="clear" w:color="auto" w:fill="auto"/>
            <w:vAlign w:val="center"/>
          </w:tcPr>
          <w:p w14:paraId="4CD9DE4C" w14:textId="77777777" w:rsidR="004C4E7B" w:rsidRDefault="004C4E7B" w:rsidP="00F614E0">
            <w:pPr>
              <w:ind w:right="2"/>
              <w:jc w:val="right"/>
              <w:rPr>
                <w:rFonts w:ascii="Verdana" w:hAnsi="Verdana" w:cs="Arial"/>
                <w:b/>
                <w:color w:val="000000"/>
                <w:sz w:val="16"/>
                <w:szCs w:val="16"/>
              </w:rPr>
            </w:pPr>
            <w:r>
              <w:rPr>
                <w:rFonts w:ascii="Verdana" w:hAnsi="Verdana" w:cs="Arial"/>
                <w:b/>
                <w:color w:val="000000"/>
                <w:sz w:val="16"/>
                <w:szCs w:val="16"/>
              </w:rPr>
              <w:t>€</w:t>
            </w:r>
          </w:p>
        </w:tc>
      </w:tr>
      <w:tr w:rsidR="002F2BF9" w:rsidRPr="00370DE4" w14:paraId="1BF08E95" w14:textId="77777777" w:rsidTr="005B1ED5">
        <w:trPr>
          <w:trHeight w:val="681"/>
        </w:trPr>
        <w:tc>
          <w:tcPr>
            <w:tcW w:w="3457" w:type="dxa"/>
            <w:shd w:val="clear" w:color="auto" w:fill="D9D9D9"/>
            <w:vAlign w:val="center"/>
          </w:tcPr>
          <w:p w14:paraId="5E797E3D" w14:textId="67A25CBB" w:rsidR="002F2BF9" w:rsidRPr="004C4E7B" w:rsidRDefault="002F2BF9" w:rsidP="00081CFF">
            <w:pPr>
              <w:ind w:right="2"/>
              <w:rPr>
                <w:rFonts w:ascii="Verdana" w:hAnsi="Verdana" w:cs="Arial"/>
                <w:b/>
                <w:color w:val="000000"/>
                <w:sz w:val="18"/>
                <w:szCs w:val="18"/>
              </w:rPr>
            </w:pPr>
            <w:r>
              <w:rPr>
                <w:rFonts w:ascii="Verdana" w:hAnsi="Verdana" w:cs="Arial"/>
                <w:b/>
                <w:color w:val="000000"/>
                <w:sz w:val="18"/>
                <w:szCs w:val="18"/>
              </w:rPr>
              <w:t>Total subvention sollicitée</w:t>
            </w:r>
            <w:r w:rsidR="005B1ED5">
              <w:rPr>
                <w:rFonts w:ascii="Verdana" w:hAnsi="Verdana" w:cs="Arial"/>
                <w:b/>
                <w:color w:val="000000"/>
                <w:sz w:val="18"/>
                <w:szCs w:val="18"/>
              </w:rPr>
              <w:t xml:space="preserve"> (Action 1+action2+action3)</w:t>
            </w:r>
          </w:p>
        </w:tc>
        <w:tc>
          <w:tcPr>
            <w:tcW w:w="6920" w:type="dxa"/>
            <w:gridSpan w:val="3"/>
            <w:shd w:val="clear" w:color="auto" w:fill="auto"/>
            <w:vAlign w:val="center"/>
          </w:tcPr>
          <w:p w14:paraId="75ECE3EA" w14:textId="77777777" w:rsidR="002F2BF9" w:rsidRDefault="002F2BF9" w:rsidP="002F2BF9">
            <w:pPr>
              <w:ind w:right="2"/>
              <w:jc w:val="center"/>
              <w:rPr>
                <w:rFonts w:ascii="Verdana" w:hAnsi="Verdana" w:cs="Arial"/>
                <w:b/>
                <w:color w:val="000000"/>
                <w:sz w:val="16"/>
                <w:szCs w:val="16"/>
              </w:rPr>
            </w:pPr>
            <w:r>
              <w:rPr>
                <w:rFonts w:ascii="Verdana" w:hAnsi="Verdana" w:cs="Arial"/>
                <w:b/>
                <w:color w:val="000000"/>
                <w:sz w:val="16"/>
                <w:szCs w:val="16"/>
              </w:rPr>
              <w:t>€</w:t>
            </w:r>
          </w:p>
        </w:tc>
      </w:tr>
    </w:tbl>
    <w:p w14:paraId="769AA64B" w14:textId="77777777" w:rsidR="006B14E8" w:rsidRDefault="006B14E8" w:rsidP="005735F3">
      <w:pPr>
        <w:ind w:left="407" w:right="2"/>
        <w:jc w:val="center"/>
        <w:rPr>
          <w:rFonts w:ascii="Verdana" w:hAnsi="Verdana" w:cs="Arial"/>
          <w:b/>
          <w:color w:val="000000"/>
        </w:rPr>
      </w:pPr>
    </w:p>
    <w:p w14:paraId="25EA85FB" w14:textId="77777777" w:rsidR="005735F3" w:rsidRPr="00D14800" w:rsidRDefault="005735F3" w:rsidP="00526893">
      <w:pPr>
        <w:ind w:right="2"/>
        <w:jc w:val="center"/>
        <w:rPr>
          <w:rFonts w:ascii="Verdana" w:eastAsia="Webdings" w:hAnsi="Verdana" w:cs="Arial"/>
          <w:b/>
        </w:rPr>
      </w:pPr>
      <w:r w:rsidRPr="00D14800">
        <w:rPr>
          <w:rFonts w:ascii="Verdana" w:hAnsi="Verdana" w:cs="Arial"/>
          <w:b/>
        </w:rPr>
        <w:t>--</w:t>
      </w:r>
      <w:r w:rsidR="00526893" w:rsidRPr="00D14800">
        <w:rPr>
          <w:rFonts w:ascii="Verdana" w:hAnsi="Verdana" w:cs="Arial"/>
          <w:b/>
        </w:rPr>
        <w:t>--------------</w:t>
      </w:r>
      <w:r w:rsidRPr="00D14800">
        <w:rPr>
          <w:rFonts w:ascii="Verdana" w:hAnsi="Verdana" w:cs="Arial"/>
          <w:b/>
        </w:rPr>
        <w:t>-----------Partie réservée aux services de la Région----------</w:t>
      </w:r>
      <w:r w:rsidR="00526893" w:rsidRPr="00D14800">
        <w:rPr>
          <w:rFonts w:ascii="Verdana" w:hAnsi="Verdana" w:cs="Arial"/>
          <w:b/>
        </w:rPr>
        <w:t>-----------------</w:t>
      </w:r>
      <w:r w:rsidRPr="00D14800">
        <w:rPr>
          <w:rFonts w:ascii="Verdana" w:hAnsi="Verdana" w:cs="Arial"/>
          <w:b/>
        </w:rPr>
        <w:t>---</w:t>
      </w:r>
    </w:p>
    <w:p w14:paraId="3122B60B" w14:textId="77777777" w:rsidR="005735F3" w:rsidRPr="00D14800" w:rsidRDefault="005735F3" w:rsidP="00D14800">
      <w:pPr>
        <w:ind w:left="720"/>
        <w:rPr>
          <w:rFonts w:ascii="Verdana" w:hAnsi="Verdana" w:cs="Verdana"/>
          <w:sz w:val="16"/>
          <w:szCs w:val="16"/>
        </w:rPr>
      </w:pPr>
    </w:p>
    <w:p w14:paraId="1BAE7EE4" w14:textId="77777777" w:rsidR="005735F3" w:rsidRPr="00D14800" w:rsidRDefault="00526893" w:rsidP="002F2BF9">
      <w:pPr>
        <w:numPr>
          <w:ilvl w:val="0"/>
          <w:numId w:val="28"/>
        </w:numPr>
        <w:spacing w:line="276" w:lineRule="auto"/>
        <w:ind w:left="426" w:right="-363"/>
        <w:rPr>
          <w:rFonts w:ascii="Verdana" w:hAnsi="Verdana" w:cs="Verdana"/>
          <w:sz w:val="18"/>
          <w:szCs w:val="18"/>
        </w:rPr>
      </w:pPr>
      <w:r w:rsidRPr="00D14800">
        <w:rPr>
          <w:rFonts w:ascii="Verdana" w:hAnsi="Verdana" w:cs="Verdana"/>
          <w:sz w:val="18"/>
          <w:szCs w:val="18"/>
        </w:rPr>
        <w:t>Dossier r</w:t>
      </w:r>
      <w:r w:rsidR="005735F3" w:rsidRPr="00D14800">
        <w:rPr>
          <w:rFonts w:ascii="Verdana" w:hAnsi="Verdana" w:cs="Verdana"/>
          <w:sz w:val="18"/>
          <w:szCs w:val="18"/>
        </w:rPr>
        <w:t xml:space="preserve">eçu le </w:t>
      </w:r>
      <w:r w:rsidRPr="00D14800">
        <w:rPr>
          <w:rFonts w:ascii="Verdana" w:hAnsi="Verdana" w:cs="Verdana"/>
          <w:sz w:val="18"/>
          <w:szCs w:val="18"/>
        </w:rPr>
        <w:t>…………………………………………</w:t>
      </w:r>
      <w:r w:rsidR="00C41B31">
        <w:rPr>
          <w:rFonts w:ascii="Verdana" w:hAnsi="Verdana" w:cs="Verdana"/>
          <w:sz w:val="18"/>
          <w:szCs w:val="18"/>
        </w:rPr>
        <w:tab/>
      </w:r>
      <w:sdt>
        <w:sdtPr>
          <w:rPr>
            <w:rFonts w:ascii="Verdana" w:hAnsi="Verdana" w:cs="Arial"/>
            <w:color w:val="000000"/>
          </w:rPr>
          <w:id w:val="1257626837"/>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5735F3" w:rsidRPr="00D14800">
        <w:rPr>
          <w:rFonts w:ascii="Verdana" w:hAnsi="Verdana" w:cs="Verdana"/>
          <w:sz w:val="18"/>
          <w:szCs w:val="18"/>
        </w:rPr>
        <w:t xml:space="preserve"> Dossier </w:t>
      </w:r>
      <w:r w:rsidR="00222A40" w:rsidRPr="00D14800">
        <w:rPr>
          <w:rFonts w:ascii="Verdana" w:hAnsi="Verdana" w:cs="Verdana"/>
          <w:sz w:val="18"/>
          <w:szCs w:val="18"/>
        </w:rPr>
        <w:t xml:space="preserve">incomplet </w:t>
      </w:r>
      <w:r w:rsidR="00222A40" w:rsidRPr="00D14800">
        <w:rPr>
          <w:rFonts w:ascii="Verdana" w:hAnsi="Verdana" w:cs="Verdana"/>
          <w:sz w:val="18"/>
          <w:szCs w:val="18"/>
        </w:rPr>
        <w:tab/>
      </w:r>
      <w:r w:rsidR="00FD3D60">
        <w:rPr>
          <w:rFonts w:ascii="Verdana" w:hAnsi="Verdana" w:cs="Verdana"/>
          <w:sz w:val="18"/>
          <w:szCs w:val="18"/>
        </w:rPr>
        <w:tab/>
      </w:r>
      <w:sdt>
        <w:sdtPr>
          <w:rPr>
            <w:rFonts w:ascii="Verdana" w:hAnsi="Verdana" w:cs="Arial"/>
            <w:color w:val="000000"/>
          </w:rPr>
          <w:id w:val="28374572"/>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5735F3" w:rsidRPr="00D14800">
        <w:rPr>
          <w:rFonts w:ascii="Verdana" w:hAnsi="Verdana" w:cs="Verdana"/>
          <w:sz w:val="18"/>
          <w:szCs w:val="18"/>
        </w:rPr>
        <w:t xml:space="preserve"> Dossier complet</w:t>
      </w:r>
    </w:p>
    <w:p w14:paraId="1046C1D4" w14:textId="77777777" w:rsidR="005735F3" w:rsidRPr="00D14800" w:rsidRDefault="005735F3" w:rsidP="002F2BF9">
      <w:pPr>
        <w:numPr>
          <w:ilvl w:val="0"/>
          <w:numId w:val="28"/>
        </w:numPr>
        <w:spacing w:line="360" w:lineRule="auto"/>
        <w:ind w:left="426" w:right="-363"/>
        <w:rPr>
          <w:rFonts w:ascii="Verdana" w:hAnsi="Verdana" w:cs="Arial"/>
          <w:bCs/>
          <w:sz w:val="18"/>
          <w:szCs w:val="18"/>
        </w:rPr>
      </w:pPr>
      <w:r w:rsidRPr="00D14800">
        <w:rPr>
          <w:rFonts w:ascii="Verdana" w:hAnsi="Verdana" w:cs="Verdana"/>
          <w:sz w:val="18"/>
          <w:szCs w:val="18"/>
        </w:rPr>
        <w:t xml:space="preserve">Accusé de réception du dossier adressé </w:t>
      </w:r>
      <w:r w:rsidR="002F2BF9">
        <w:rPr>
          <w:rFonts w:ascii="Verdana" w:hAnsi="Verdana" w:cs="Verdana"/>
          <w:sz w:val="18"/>
          <w:szCs w:val="18"/>
        </w:rPr>
        <w:t>l</w:t>
      </w:r>
      <w:r w:rsidRPr="00D14800">
        <w:rPr>
          <w:rFonts w:ascii="Verdana" w:hAnsi="Verdana" w:cs="Verdana"/>
          <w:sz w:val="18"/>
          <w:szCs w:val="18"/>
        </w:rPr>
        <w:t>e</w:t>
      </w:r>
      <w:r w:rsidR="00526893" w:rsidRPr="00D14800">
        <w:rPr>
          <w:rFonts w:ascii="Verdana" w:hAnsi="Verdana" w:cs="Verdana"/>
          <w:sz w:val="18"/>
          <w:szCs w:val="18"/>
        </w:rPr>
        <w:t xml:space="preserve"> ………………………………………..</w:t>
      </w:r>
      <w:r w:rsidRPr="00D14800">
        <w:rPr>
          <w:rFonts w:ascii="Verdana" w:hAnsi="Verdana" w:cs="Verdana"/>
          <w:sz w:val="18"/>
          <w:szCs w:val="18"/>
        </w:rPr>
        <w:t>..................</w:t>
      </w:r>
      <w:r w:rsidR="00D14800" w:rsidRPr="00D14800">
        <w:rPr>
          <w:rFonts w:ascii="Verdana" w:hAnsi="Verdana" w:cs="Verdana"/>
          <w:sz w:val="18"/>
          <w:szCs w:val="18"/>
        </w:rPr>
        <w:t>.......</w:t>
      </w:r>
      <w:r w:rsidR="00D14800">
        <w:rPr>
          <w:rFonts w:ascii="Verdana" w:hAnsi="Verdana" w:cs="Verdana"/>
          <w:sz w:val="18"/>
          <w:szCs w:val="18"/>
        </w:rPr>
        <w:t>...</w:t>
      </w:r>
      <w:r w:rsidR="00D14800" w:rsidRPr="00D14800">
        <w:rPr>
          <w:rFonts w:ascii="Verdana" w:hAnsi="Verdana" w:cs="Verdana"/>
          <w:sz w:val="18"/>
          <w:szCs w:val="18"/>
        </w:rPr>
        <w:t>...</w:t>
      </w:r>
      <w:r w:rsidRPr="00D14800">
        <w:rPr>
          <w:rFonts w:ascii="Verdana" w:hAnsi="Verdana" w:cs="Verdana"/>
          <w:sz w:val="18"/>
          <w:szCs w:val="18"/>
        </w:rPr>
        <w:t>.....................</w:t>
      </w:r>
    </w:p>
    <w:p w14:paraId="0586A30F" w14:textId="77777777" w:rsidR="00D14800" w:rsidRPr="00D14800" w:rsidRDefault="00D14800" w:rsidP="002F2BF9">
      <w:pPr>
        <w:numPr>
          <w:ilvl w:val="0"/>
          <w:numId w:val="28"/>
        </w:numPr>
        <w:spacing w:line="360" w:lineRule="auto"/>
        <w:ind w:left="426" w:right="-363"/>
        <w:rPr>
          <w:rFonts w:ascii="Verdana" w:hAnsi="Verdana" w:cs="Verdana"/>
          <w:sz w:val="18"/>
          <w:szCs w:val="18"/>
        </w:rPr>
      </w:pPr>
      <w:r w:rsidRPr="00D14800">
        <w:rPr>
          <w:rFonts w:ascii="Verdana" w:hAnsi="Verdana" w:cs="Verdana"/>
          <w:sz w:val="18"/>
          <w:szCs w:val="18"/>
        </w:rPr>
        <w:t>Pièces complémentaires demandées le : .......................................</w:t>
      </w:r>
      <w:r>
        <w:rPr>
          <w:rFonts w:ascii="Verdana" w:hAnsi="Verdana" w:cs="Verdana"/>
          <w:sz w:val="18"/>
          <w:szCs w:val="18"/>
        </w:rPr>
        <w:t>..............</w:t>
      </w:r>
      <w:r w:rsidRPr="00D14800">
        <w:rPr>
          <w:rFonts w:ascii="Verdana" w:hAnsi="Verdana" w:cs="Verdana"/>
          <w:sz w:val="18"/>
          <w:szCs w:val="18"/>
        </w:rPr>
        <w:t>.....................................</w:t>
      </w:r>
    </w:p>
    <w:p w14:paraId="192A1D0A" w14:textId="77777777" w:rsidR="00D14800" w:rsidRPr="00D14800" w:rsidRDefault="00D14800" w:rsidP="002F2BF9">
      <w:pPr>
        <w:numPr>
          <w:ilvl w:val="0"/>
          <w:numId w:val="28"/>
        </w:numPr>
        <w:spacing w:line="360" w:lineRule="auto"/>
        <w:ind w:left="426" w:right="-363"/>
        <w:rPr>
          <w:rFonts w:ascii="Verdana" w:hAnsi="Verdana" w:cs="Verdana"/>
          <w:b/>
          <w:bCs/>
          <w:color w:val="000000"/>
          <w:sz w:val="18"/>
          <w:szCs w:val="18"/>
        </w:rPr>
      </w:pPr>
      <w:r w:rsidRPr="00D14800">
        <w:rPr>
          <w:rFonts w:ascii="Verdana" w:hAnsi="Verdana" w:cs="Verdana"/>
          <w:sz w:val="18"/>
          <w:szCs w:val="18"/>
        </w:rPr>
        <w:t>Pièces retournées le .......................</w:t>
      </w:r>
      <w:r>
        <w:rPr>
          <w:rFonts w:ascii="Verdana" w:hAnsi="Verdana" w:cs="Verdana"/>
          <w:sz w:val="18"/>
          <w:szCs w:val="18"/>
        </w:rPr>
        <w:t>.......</w:t>
      </w:r>
      <w:r w:rsidRPr="00D14800">
        <w:rPr>
          <w:rFonts w:ascii="Verdana" w:hAnsi="Verdana" w:cs="Verdana"/>
          <w:sz w:val="18"/>
          <w:szCs w:val="18"/>
        </w:rPr>
        <w:t>....................................................................................</w:t>
      </w:r>
      <w:r>
        <w:rPr>
          <w:rFonts w:ascii="Verdana" w:hAnsi="Verdana" w:cs="Verdana"/>
          <w:sz w:val="18"/>
          <w:szCs w:val="18"/>
        </w:rPr>
        <w:t>.</w:t>
      </w:r>
      <w:r w:rsidRPr="00D14800">
        <w:rPr>
          <w:rFonts w:ascii="Verdana" w:hAnsi="Verdana" w:cs="Verdana"/>
          <w:sz w:val="18"/>
          <w:szCs w:val="18"/>
        </w:rPr>
        <w:t>...</w:t>
      </w:r>
    </w:p>
    <w:p w14:paraId="7FA8D103" w14:textId="77777777" w:rsidR="00D14800" w:rsidRPr="00D14800" w:rsidRDefault="00D14800" w:rsidP="002F2BF9">
      <w:pPr>
        <w:numPr>
          <w:ilvl w:val="0"/>
          <w:numId w:val="28"/>
        </w:numPr>
        <w:spacing w:line="360" w:lineRule="auto"/>
        <w:ind w:left="426" w:right="-363"/>
        <w:rPr>
          <w:rFonts w:ascii="Verdana" w:eastAsia="Webdings" w:hAnsi="Verdana" w:cs="Webdings"/>
          <w:sz w:val="18"/>
          <w:szCs w:val="18"/>
        </w:rPr>
      </w:pPr>
      <w:r w:rsidRPr="00D14800">
        <w:rPr>
          <w:rFonts w:ascii="Verdana" w:eastAsia="Webdings" w:hAnsi="Verdana" w:cs="Arial"/>
          <w:sz w:val="18"/>
          <w:szCs w:val="18"/>
        </w:rPr>
        <w:t xml:space="preserve">Dossier complet le </w:t>
      </w:r>
      <w:r w:rsidRPr="00D14800">
        <w:rPr>
          <w:rFonts w:ascii="Verdana" w:hAnsi="Verdana" w:cs="Verdana"/>
          <w:sz w:val="18"/>
          <w:szCs w:val="18"/>
        </w:rPr>
        <w:t>.......................................................................................................</w:t>
      </w:r>
      <w:r>
        <w:rPr>
          <w:rFonts w:ascii="Verdana" w:hAnsi="Verdana" w:cs="Verdana"/>
          <w:sz w:val="18"/>
          <w:szCs w:val="18"/>
        </w:rPr>
        <w:t>.........</w:t>
      </w:r>
      <w:r w:rsidRPr="00D14800">
        <w:rPr>
          <w:rFonts w:ascii="Verdana" w:hAnsi="Verdana" w:cs="Verdana"/>
          <w:sz w:val="18"/>
          <w:szCs w:val="18"/>
        </w:rPr>
        <w:t>........</w:t>
      </w:r>
    </w:p>
    <w:p w14:paraId="0A674BC4" w14:textId="77777777" w:rsidR="00995B10" w:rsidRPr="00D81B4D" w:rsidRDefault="00D14800" w:rsidP="008C6199">
      <w:pPr>
        <w:numPr>
          <w:ilvl w:val="0"/>
          <w:numId w:val="28"/>
        </w:numPr>
        <w:spacing w:line="360" w:lineRule="auto"/>
        <w:ind w:left="426" w:right="-363"/>
        <w:rPr>
          <w:rFonts w:ascii="Verdana" w:eastAsia="Webdings" w:hAnsi="Verdana" w:cs="Arial"/>
          <w:sz w:val="18"/>
          <w:szCs w:val="18"/>
        </w:rPr>
      </w:pPr>
      <w:r w:rsidRPr="00D81B4D">
        <w:rPr>
          <w:rFonts w:ascii="Verdana" w:eastAsia="Webdings" w:hAnsi="Verdana" w:cs="Arial"/>
          <w:sz w:val="18"/>
          <w:szCs w:val="18"/>
        </w:rPr>
        <w:t>Numéro du dossier : .....................................................................................................................</w:t>
      </w:r>
      <w:r w:rsidR="00995B10" w:rsidRPr="00D81B4D">
        <w:rPr>
          <w:rFonts w:ascii="Verdana" w:eastAsia="Webdings" w:hAnsi="Verdana" w:cs="Arial"/>
          <w:sz w:val="18"/>
          <w:szCs w:val="18"/>
        </w:rPr>
        <w:br w:type="page"/>
      </w:r>
    </w:p>
    <w:p w14:paraId="37D2526E" w14:textId="77777777" w:rsidR="00C41B31" w:rsidRDefault="00C41B31" w:rsidP="00C41B31">
      <w:pPr>
        <w:jc w:val="center"/>
        <w:rPr>
          <w:rFonts w:ascii="Verdana" w:hAnsi="Verdana" w:cs="Arial"/>
          <w:color w:val="000000"/>
          <w:sz w:val="28"/>
          <w:szCs w:val="28"/>
        </w:rPr>
      </w:pPr>
      <w:r>
        <w:rPr>
          <w:rFonts w:ascii="Verdana" w:hAnsi="Verdana" w:cs="Arial"/>
          <w:b/>
          <w:bCs/>
          <w:color w:val="000000"/>
          <w:sz w:val="28"/>
          <w:szCs w:val="28"/>
        </w:rPr>
        <w:lastRenderedPageBreak/>
        <w:t>PIECES A JOINDRE AU DOSSIER</w:t>
      </w:r>
    </w:p>
    <w:p w14:paraId="1AB11098" w14:textId="77777777" w:rsidR="005735F3" w:rsidRPr="005D253C" w:rsidRDefault="005735F3" w:rsidP="005735F3">
      <w:pPr>
        <w:ind w:right="287"/>
        <w:rPr>
          <w:rFonts w:ascii="Verdana" w:hAnsi="Verdana" w:cs="Arial"/>
          <w:b/>
          <w:u w:val="single"/>
        </w:rPr>
      </w:pPr>
    </w:p>
    <w:p w14:paraId="15D64767" w14:textId="77777777" w:rsidR="005735F3" w:rsidRPr="005D253C" w:rsidRDefault="005735F3" w:rsidP="005735F3">
      <w:pPr>
        <w:ind w:left="182" w:right="287"/>
        <w:rPr>
          <w:rFonts w:ascii="Verdana" w:hAnsi="Verdana" w:cs="Arial"/>
          <w:b/>
          <w:u w:val="single"/>
        </w:rPr>
      </w:pPr>
    </w:p>
    <w:p w14:paraId="587DE606" w14:textId="77777777" w:rsidR="005735F3" w:rsidRPr="005D253C" w:rsidRDefault="005735F3" w:rsidP="005735F3">
      <w:pPr>
        <w:pStyle w:val="Corpsdetexte21"/>
        <w:ind w:left="182" w:right="287"/>
        <w:jc w:val="both"/>
        <w:rPr>
          <w:rFonts w:eastAsia="Times New Roman" w:cs="Arial"/>
          <w:b w:val="0"/>
          <w:iCs/>
          <w:szCs w:val="20"/>
          <w:lang w:eastAsia="fr-FR"/>
        </w:rPr>
      </w:pPr>
      <w:r w:rsidRPr="005D253C">
        <w:rPr>
          <w:rFonts w:eastAsia="Times New Roman" w:cs="Arial"/>
          <w:b w:val="0"/>
          <w:iCs/>
          <w:szCs w:val="20"/>
          <w:lang w:eastAsia="fr-FR"/>
        </w:rPr>
        <w:t>La liste présentée ci-dessous pourra être complétée par d'autres documents utiles à l'instruction du dossier sur demande du service instructeur.</w:t>
      </w:r>
    </w:p>
    <w:p w14:paraId="70EE6971" w14:textId="77777777" w:rsidR="005735F3" w:rsidRPr="005D253C" w:rsidRDefault="005735F3" w:rsidP="005735F3">
      <w:pPr>
        <w:pStyle w:val="Corpsdetexte21"/>
        <w:ind w:left="182" w:right="287"/>
        <w:jc w:val="both"/>
        <w:rPr>
          <w:rFonts w:eastAsia="Times New Roman" w:cs="Arial"/>
          <w:b w:val="0"/>
          <w:iCs/>
          <w:szCs w:val="20"/>
          <w:lang w:eastAsia="fr-FR"/>
        </w:rPr>
      </w:pPr>
    </w:p>
    <w:p w14:paraId="054FF829" w14:textId="77777777" w:rsidR="005735F3" w:rsidRPr="005D253C" w:rsidRDefault="005735F3" w:rsidP="005735F3">
      <w:pPr>
        <w:pStyle w:val="Corpsdetexte21"/>
        <w:ind w:left="182" w:right="287"/>
        <w:jc w:val="both"/>
        <w:rPr>
          <w:rFonts w:eastAsia="Times New Roman" w:cs="Arial"/>
          <w:b w:val="0"/>
          <w:iCs/>
          <w:szCs w:val="20"/>
          <w:lang w:eastAsia="fr-FR"/>
        </w:rPr>
      </w:pPr>
      <w:r w:rsidRPr="005D253C">
        <w:rPr>
          <w:rFonts w:eastAsia="Times New Roman" w:cs="Arial"/>
          <w:b w:val="0"/>
          <w:iCs/>
          <w:szCs w:val="20"/>
          <w:lang w:eastAsia="fr-FR"/>
        </w:rPr>
        <w:t xml:space="preserve">Le demandeur peut fournir tout autre document jugé utile pour présenter le projet et témoigner de son intérêt régional et de ses impacts (devis, </w:t>
      </w:r>
      <w:r w:rsidR="00573CCE">
        <w:rPr>
          <w:rFonts w:eastAsia="Times New Roman" w:cs="Arial"/>
          <w:b w:val="0"/>
          <w:iCs/>
          <w:szCs w:val="20"/>
          <w:lang w:eastAsia="fr-FR"/>
        </w:rPr>
        <w:t xml:space="preserve">plan de situation, </w:t>
      </w:r>
      <w:r w:rsidRPr="005D253C">
        <w:rPr>
          <w:rFonts w:eastAsia="Times New Roman" w:cs="Arial"/>
          <w:b w:val="0"/>
          <w:iCs/>
          <w:szCs w:val="20"/>
          <w:lang w:eastAsia="fr-FR"/>
        </w:rPr>
        <w:t>note d’analyse…).</w:t>
      </w:r>
    </w:p>
    <w:p w14:paraId="67EFE3C8" w14:textId="77777777" w:rsidR="005735F3" w:rsidRPr="009E622C" w:rsidRDefault="005735F3" w:rsidP="005735F3">
      <w:pPr>
        <w:ind w:right="287"/>
        <w:rPr>
          <w:rFonts w:ascii="Verdana" w:hAnsi="Verdana" w:cs="Arial"/>
          <w:b/>
          <w:sz w:val="22"/>
          <w:szCs w:val="22"/>
          <w:u w:val="single"/>
        </w:rPr>
      </w:pP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D2715" w:rsidRPr="009E622C" w14:paraId="6959ECD4" w14:textId="77777777" w:rsidTr="00DD2715">
        <w:trPr>
          <w:trHeight w:val="567"/>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14:paraId="790253E8" w14:textId="77777777" w:rsidR="00DD2715" w:rsidRPr="008E7028" w:rsidRDefault="00DD2715" w:rsidP="00DD2715">
            <w:pPr>
              <w:suppressAutoHyphens w:val="0"/>
              <w:jc w:val="center"/>
              <w:rPr>
                <w:rFonts w:ascii="Verdana" w:eastAsia="Calibri" w:hAnsi="Verdana" w:cs="Arial"/>
                <w:b/>
                <w:sz w:val="18"/>
                <w:szCs w:val="18"/>
                <w:lang w:eastAsia="en-US" w:bidi="ar-SA"/>
              </w:rPr>
            </w:pPr>
            <w:r w:rsidRPr="008E7028">
              <w:rPr>
                <w:rFonts w:ascii="Verdana" w:eastAsia="Calibri" w:hAnsi="Verdana" w:cs="Arial"/>
                <w:b/>
                <w:sz w:val="18"/>
                <w:szCs w:val="18"/>
                <w:lang w:eastAsia="en-US" w:bidi="ar-SA"/>
              </w:rPr>
              <w:t>PIECES A JOINDRE POUR TOUS LES DEMANDEURS</w:t>
            </w:r>
          </w:p>
        </w:tc>
      </w:tr>
      <w:tr w:rsidR="00DD2715" w:rsidRPr="009E622C" w14:paraId="4EC34F23" w14:textId="77777777" w:rsidTr="00B6644D">
        <w:trPr>
          <w:trHeight w:val="397"/>
        </w:trPr>
        <w:tc>
          <w:tcPr>
            <w:tcW w:w="9355" w:type="dxa"/>
            <w:tcBorders>
              <w:top w:val="single" w:sz="12" w:space="0" w:color="auto"/>
              <w:left w:val="single" w:sz="12" w:space="0" w:color="auto"/>
              <w:bottom w:val="single" w:sz="6" w:space="0" w:color="auto"/>
              <w:right w:val="single" w:sz="12" w:space="0" w:color="auto"/>
            </w:tcBorders>
            <w:shd w:val="clear" w:color="auto" w:fill="auto"/>
            <w:vAlign w:val="center"/>
          </w:tcPr>
          <w:p w14:paraId="39DF8377"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93259626"/>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 xml:space="preserve">Fiche d’identification du demandeur </w:t>
            </w:r>
            <w:r w:rsidR="00C41B31" w:rsidRPr="008E7028">
              <w:rPr>
                <w:rFonts w:ascii="Verdana" w:eastAsia="Calibri" w:hAnsi="Verdana" w:cs="Arial"/>
                <w:sz w:val="18"/>
                <w:szCs w:val="18"/>
                <w:lang w:eastAsia="en-US" w:bidi="ar-SA"/>
              </w:rPr>
              <w:t>(Partie I)</w:t>
            </w:r>
          </w:p>
        </w:tc>
      </w:tr>
      <w:tr w:rsidR="00DD2715" w:rsidRPr="009E622C" w14:paraId="1897E7C8" w14:textId="77777777" w:rsidTr="00B6644D">
        <w:trPr>
          <w:trHeight w:val="397"/>
        </w:trPr>
        <w:tc>
          <w:tcPr>
            <w:tcW w:w="9355" w:type="dxa"/>
            <w:tcBorders>
              <w:top w:val="single" w:sz="6" w:space="0" w:color="auto"/>
              <w:left w:val="single" w:sz="6" w:space="0" w:color="auto"/>
              <w:bottom w:val="single" w:sz="6" w:space="0" w:color="auto"/>
              <w:right w:val="single" w:sz="6" w:space="0" w:color="auto"/>
            </w:tcBorders>
            <w:shd w:val="clear" w:color="auto" w:fill="auto"/>
            <w:vAlign w:val="center"/>
          </w:tcPr>
          <w:p w14:paraId="35BFC290"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47962920"/>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Le descriptif de l’opération (Partie II)</w:t>
            </w:r>
          </w:p>
        </w:tc>
      </w:tr>
      <w:tr w:rsidR="00DD2715" w:rsidRPr="009E622C" w14:paraId="1C378D0B" w14:textId="77777777" w:rsidTr="00B6644D">
        <w:trPr>
          <w:trHeight w:val="510"/>
        </w:trPr>
        <w:tc>
          <w:tcPr>
            <w:tcW w:w="9355" w:type="dxa"/>
            <w:tcBorders>
              <w:top w:val="single" w:sz="6" w:space="0" w:color="auto"/>
              <w:left w:val="single" w:sz="12" w:space="0" w:color="auto"/>
              <w:right w:val="single" w:sz="12" w:space="0" w:color="auto"/>
            </w:tcBorders>
            <w:shd w:val="clear" w:color="auto" w:fill="auto"/>
            <w:vAlign w:val="center"/>
          </w:tcPr>
          <w:p w14:paraId="16A3927D" w14:textId="77777777" w:rsidR="00DD2715" w:rsidRPr="008E7028" w:rsidRDefault="00A66157" w:rsidP="00FD3D60">
            <w:pPr>
              <w:suppressAutoHyphens w:val="0"/>
              <w:ind w:left="360"/>
              <w:contextualSpacing/>
              <w:jc w:val="both"/>
              <w:rPr>
                <w:rFonts w:ascii="Verdana" w:eastAsia="Calibri" w:hAnsi="Verdana" w:cs="Arial"/>
                <w:i/>
                <w:sz w:val="18"/>
                <w:szCs w:val="18"/>
                <w:lang w:eastAsia="en-US" w:bidi="ar-SA"/>
              </w:rPr>
            </w:pPr>
            <w:sdt>
              <w:sdtPr>
                <w:rPr>
                  <w:rFonts w:ascii="Verdana" w:hAnsi="Verdana" w:cs="Arial"/>
                  <w:color w:val="000000"/>
                </w:rPr>
                <w:id w:val="-138262280"/>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8E7028" w:rsidRPr="008E7028">
              <w:rPr>
                <w:rFonts w:ascii="Verdana" w:eastAsia="Calibri" w:hAnsi="Verdana" w:cs="Arial"/>
                <w:sz w:val="18"/>
                <w:szCs w:val="18"/>
                <w:lang w:eastAsia="en-US" w:bidi="ar-SA"/>
              </w:rPr>
              <w:t>Budget prévisionnel de l’opération signé *</w:t>
            </w:r>
            <w:r w:rsidR="000625C5" w:rsidRPr="008E7028">
              <w:rPr>
                <w:rFonts w:ascii="Verdana" w:eastAsia="Calibri" w:hAnsi="Verdana" w:cs="Arial"/>
                <w:sz w:val="18"/>
                <w:szCs w:val="18"/>
                <w:lang w:eastAsia="en-US" w:bidi="ar-SA"/>
              </w:rPr>
              <w:t xml:space="preserve"> (Partie II)</w:t>
            </w:r>
          </w:p>
        </w:tc>
      </w:tr>
      <w:tr w:rsidR="00DD2715" w:rsidRPr="009E622C" w14:paraId="71FC52B1" w14:textId="77777777" w:rsidTr="00DD2715">
        <w:trPr>
          <w:trHeight w:val="397"/>
        </w:trPr>
        <w:tc>
          <w:tcPr>
            <w:tcW w:w="9355" w:type="dxa"/>
            <w:tcBorders>
              <w:left w:val="single" w:sz="12" w:space="0" w:color="auto"/>
              <w:right w:val="single" w:sz="12" w:space="0" w:color="auto"/>
            </w:tcBorders>
            <w:shd w:val="clear" w:color="auto" w:fill="auto"/>
            <w:vAlign w:val="center"/>
          </w:tcPr>
          <w:p w14:paraId="1A2AAB5A"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197547370"/>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CB0E9C" w:rsidRPr="008E7028">
              <w:rPr>
                <w:rFonts w:ascii="Verdana" w:eastAsia="Calibri" w:hAnsi="Verdana" w:cs="Arial"/>
                <w:sz w:val="18"/>
                <w:szCs w:val="18"/>
                <w:lang w:eastAsia="en-US" w:bidi="ar-SA"/>
              </w:rPr>
              <w:t>Un budget prévisionnel global de la structure pour l’exercice au cours duquel la subvention est sollicitée (</w:t>
            </w:r>
            <w:r w:rsidR="007D51D9">
              <w:rPr>
                <w:rFonts w:ascii="Verdana" w:eastAsia="Calibri" w:hAnsi="Verdana" w:cs="Arial"/>
                <w:sz w:val="18"/>
                <w:szCs w:val="18"/>
                <w:lang w:eastAsia="en-US" w:bidi="ar-SA"/>
              </w:rPr>
              <w:t>P</w:t>
            </w:r>
            <w:r w:rsidR="00CB0E9C" w:rsidRPr="008E7028">
              <w:rPr>
                <w:rFonts w:ascii="Verdana" w:eastAsia="Calibri" w:hAnsi="Verdana" w:cs="Arial"/>
                <w:sz w:val="18"/>
                <w:szCs w:val="18"/>
                <w:lang w:eastAsia="en-US" w:bidi="ar-SA"/>
              </w:rPr>
              <w:t>artie I</w:t>
            </w:r>
            <w:r w:rsidR="0084514A" w:rsidRPr="008E7028">
              <w:rPr>
                <w:rFonts w:ascii="Verdana" w:eastAsia="Calibri" w:hAnsi="Verdana" w:cs="Arial"/>
                <w:sz w:val="18"/>
                <w:szCs w:val="18"/>
                <w:lang w:eastAsia="en-US" w:bidi="ar-SA"/>
              </w:rPr>
              <w:t>II</w:t>
            </w:r>
            <w:r w:rsidR="00CB0E9C" w:rsidRPr="008E7028">
              <w:rPr>
                <w:rFonts w:ascii="Verdana" w:eastAsia="Calibri" w:hAnsi="Verdana" w:cs="Arial"/>
                <w:sz w:val="18"/>
                <w:szCs w:val="18"/>
                <w:lang w:eastAsia="en-US" w:bidi="ar-SA"/>
              </w:rPr>
              <w:t>)</w:t>
            </w:r>
          </w:p>
        </w:tc>
      </w:tr>
      <w:tr w:rsidR="0084514A" w:rsidRPr="009E622C" w14:paraId="1A3EC0F0" w14:textId="77777777" w:rsidTr="00DD2715">
        <w:trPr>
          <w:trHeight w:val="397"/>
        </w:trPr>
        <w:tc>
          <w:tcPr>
            <w:tcW w:w="9355" w:type="dxa"/>
            <w:tcBorders>
              <w:left w:val="single" w:sz="12" w:space="0" w:color="auto"/>
              <w:right w:val="single" w:sz="12" w:space="0" w:color="auto"/>
            </w:tcBorders>
            <w:shd w:val="clear" w:color="auto" w:fill="auto"/>
            <w:vAlign w:val="center"/>
          </w:tcPr>
          <w:p w14:paraId="77FD3693" w14:textId="77777777" w:rsidR="0084514A" w:rsidRPr="008E7028" w:rsidRDefault="00A66157" w:rsidP="00FD3D60">
            <w:pPr>
              <w:suppressAutoHyphens w:val="0"/>
              <w:ind w:left="360"/>
              <w:contextualSpacing/>
              <w:jc w:val="both"/>
              <w:rPr>
                <w:rFonts w:ascii="Verdana" w:eastAsia="Calibri" w:hAnsi="Verdana" w:cs="Arial"/>
                <w:sz w:val="18"/>
                <w:szCs w:val="18"/>
                <w:lang w:eastAsia="en-US" w:bidi="ar-SA"/>
              </w:rPr>
            </w:pPr>
            <w:sdt>
              <w:sdtPr>
                <w:rPr>
                  <w:rFonts w:ascii="Verdana" w:hAnsi="Verdana" w:cs="Arial"/>
                  <w:color w:val="000000"/>
                </w:rPr>
                <w:id w:val="1320459215"/>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84514A" w:rsidRPr="008E7028">
              <w:rPr>
                <w:rFonts w:ascii="Verdana" w:eastAsia="Calibri" w:hAnsi="Verdana" w:cs="Arial"/>
                <w:sz w:val="18"/>
                <w:szCs w:val="18"/>
                <w:lang w:eastAsia="en-US" w:bidi="ar-SA"/>
              </w:rPr>
              <w:t>L’attestation sur l’honneur (Partie IV).</w:t>
            </w:r>
          </w:p>
          <w:p w14:paraId="4823A35B" w14:textId="77777777" w:rsidR="0084514A" w:rsidRPr="00FD3D60" w:rsidRDefault="0084514A" w:rsidP="00C87E9B">
            <w:pPr>
              <w:ind w:left="567"/>
              <w:rPr>
                <w:rFonts w:ascii="Verdana" w:eastAsia="Calibri" w:hAnsi="Verdana" w:cs="Arial"/>
                <w:sz w:val="18"/>
                <w:szCs w:val="18"/>
              </w:rPr>
            </w:pPr>
            <w:r w:rsidRPr="00FD3D60">
              <w:rPr>
                <w:rFonts w:ascii="Verdana" w:eastAsia="Calibri" w:hAnsi="Verdana" w:cs="Arial"/>
                <w:i/>
                <w:sz w:val="18"/>
                <w:szCs w:val="18"/>
              </w:rPr>
              <w:t>NB : cette attestation sur l’honneur peut valoir lettre de demande de financement.</w:t>
            </w:r>
          </w:p>
        </w:tc>
      </w:tr>
      <w:tr w:rsidR="00DD2715" w:rsidRPr="009E622C" w14:paraId="6656936F" w14:textId="77777777" w:rsidTr="00DD2715">
        <w:trPr>
          <w:trHeight w:val="510"/>
        </w:trPr>
        <w:tc>
          <w:tcPr>
            <w:tcW w:w="9355" w:type="dxa"/>
            <w:tcBorders>
              <w:left w:val="single" w:sz="12" w:space="0" w:color="auto"/>
              <w:bottom w:val="single" w:sz="4" w:space="0" w:color="auto"/>
              <w:right w:val="single" w:sz="12" w:space="0" w:color="auto"/>
            </w:tcBorders>
            <w:shd w:val="clear" w:color="auto" w:fill="auto"/>
            <w:vAlign w:val="center"/>
          </w:tcPr>
          <w:p w14:paraId="747C79B9"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397585999"/>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 xml:space="preserve">Attestation de </w:t>
            </w:r>
            <w:proofErr w:type="gramStart"/>
            <w:r w:rsidR="00DD2715" w:rsidRPr="008E7028">
              <w:rPr>
                <w:rFonts w:ascii="Verdana" w:eastAsia="Calibri" w:hAnsi="Verdana" w:cs="Arial"/>
                <w:sz w:val="18"/>
                <w:szCs w:val="18"/>
                <w:lang w:eastAsia="en-US" w:bidi="ar-SA"/>
              </w:rPr>
              <w:t>non assujettissement</w:t>
            </w:r>
            <w:proofErr w:type="gramEnd"/>
            <w:r w:rsidR="00DD2715" w:rsidRPr="008E7028">
              <w:rPr>
                <w:rFonts w:ascii="Verdana" w:eastAsia="Calibri" w:hAnsi="Verdana" w:cs="Arial"/>
                <w:sz w:val="18"/>
                <w:szCs w:val="18"/>
                <w:lang w:eastAsia="en-US" w:bidi="ar-SA"/>
              </w:rPr>
              <w:t xml:space="preserve"> à la TVA le cas échéant (si le budget est présenté TTC) ou d’assujettissement partiel</w:t>
            </w:r>
          </w:p>
        </w:tc>
      </w:tr>
      <w:tr w:rsidR="000625C5" w:rsidRPr="009E622C" w14:paraId="48FBF98C" w14:textId="77777777" w:rsidTr="00DD2715">
        <w:trPr>
          <w:trHeight w:val="510"/>
        </w:trPr>
        <w:tc>
          <w:tcPr>
            <w:tcW w:w="9355" w:type="dxa"/>
            <w:tcBorders>
              <w:left w:val="single" w:sz="12" w:space="0" w:color="auto"/>
              <w:bottom w:val="single" w:sz="4" w:space="0" w:color="auto"/>
              <w:right w:val="single" w:sz="12" w:space="0" w:color="auto"/>
            </w:tcBorders>
            <w:shd w:val="clear" w:color="auto" w:fill="auto"/>
            <w:vAlign w:val="center"/>
          </w:tcPr>
          <w:p w14:paraId="2262F273" w14:textId="77777777" w:rsidR="000625C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47978094"/>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CB0E9C" w:rsidRPr="008E7028">
              <w:rPr>
                <w:rFonts w:ascii="Verdana" w:eastAsia="Calibri" w:hAnsi="Verdana" w:cs="Arial"/>
                <w:sz w:val="18"/>
                <w:szCs w:val="18"/>
                <w:lang w:eastAsia="en-US" w:bidi="ar-SA"/>
              </w:rPr>
              <w:t>Relevé d’identité bancaire (RIB)</w:t>
            </w:r>
          </w:p>
        </w:tc>
      </w:tr>
      <w:tr w:rsidR="00DD2715" w:rsidRPr="009E622C" w14:paraId="2EE14943" w14:textId="77777777" w:rsidTr="00DD2715">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14:paraId="05A14C8D" w14:textId="77777777" w:rsidR="00DD2715" w:rsidRPr="00FD3D60" w:rsidRDefault="00DD2715" w:rsidP="00FD3D60">
            <w:pPr>
              <w:ind w:left="360"/>
              <w:jc w:val="center"/>
              <w:rPr>
                <w:rFonts w:ascii="Verdana" w:eastAsia="Calibri" w:hAnsi="Verdana" w:cs="Arial"/>
                <w:b/>
                <w:sz w:val="18"/>
                <w:szCs w:val="18"/>
              </w:rPr>
            </w:pPr>
            <w:r w:rsidRPr="00FD3D60">
              <w:rPr>
                <w:rFonts w:ascii="Verdana" w:eastAsia="Calibri" w:hAnsi="Verdana" w:cs="Arial"/>
                <w:b/>
                <w:sz w:val="18"/>
                <w:szCs w:val="18"/>
              </w:rPr>
              <w:t>LES ORGANISMES PUBLICS</w:t>
            </w:r>
          </w:p>
          <w:p w14:paraId="180264CA" w14:textId="77777777" w:rsidR="00DD2715" w:rsidRPr="00FD3D60" w:rsidRDefault="00DD2715" w:rsidP="00FD3D60">
            <w:pPr>
              <w:ind w:left="360"/>
              <w:jc w:val="center"/>
              <w:rPr>
                <w:rFonts w:ascii="Verdana" w:eastAsia="Calibri" w:hAnsi="Verdana" w:cs="Arial"/>
                <w:sz w:val="18"/>
                <w:szCs w:val="18"/>
              </w:rPr>
            </w:pPr>
            <w:proofErr w:type="gramStart"/>
            <w:r w:rsidRPr="00FD3D60">
              <w:rPr>
                <w:rFonts w:ascii="Verdana" w:eastAsia="Calibri" w:hAnsi="Verdana" w:cs="Arial"/>
                <w:b/>
                <w:sz w:val="18"/>
                <w:szCs w:val="18"/>
              </w:rPr>
              <w:t>doivent</w:t>
            </w:r>
            <w:proofErr w:type="gramEnd"/>
            <w:r w:rsidRPr="00FD3D60">
              <w:rPr>
                <w:rFonts w:ascii="Verdana" w:eastAsia="Calibri" w:hAnsi="Verdana" w:cs="Arial"/>
                <w:b/>
                <w:sz w:val="18"/>
                <w:szCs w:val="18"/>
              </w:rPr>
              <w:t xml:space="preserve"> </w:t>
            </w:r>
            <w:r w:rsidRPr="00FD3D60">
              <w:rPr>
                <w:rFonts w:ascii="Verdana" w:eastAsia="Calibri" w:hAnsi="Verdana" w:cs="Arial"/>
                <w:b/>
                <w:sz w:val="18"/>
                <w:szCs w:val="18"/>
                <w:u w:val="single"/>
              </w:rPr>
              <w:t>également</w:t>
            </w:r>
            <w:r w:rsidRPr="00FD3D60">
              <w:rPr>
                <w:rFonts w:ascii="Verdana" w:eastAsia="Calibri" w:hAnsi="Verdana" w:cs="Arial"/>
                <w:b/>
                <w:sz w:val="18"/>
                <w:szCs w:val="18"/>
              </w:rPr>
              <w:t xml:space="preserve"> joindre :</w:t>
            </w:r>
          </w:p>
        </w:tc>
      </w:tr>
      <w:tr w:rsidR="00DD2715" w:rsidRPr="009E622C" w14:paraId="716876DB" w14:textId="77777777" w:rsidTr="00DD2715">
        <w:trPr>
          <w:trHeight w:val="397"/>
        </w:trPr>
        <w:tc>
          <w:tcPr>
            <w:tcW w:w="9355" w:type="dxa"/>
            <w:tcBorders>
              <w:left w:val="single" w:sz="12" w:space="0" w:color="auto"/>
              <w:right w:val="single" w:sz="12" w:space="0" w:color="auto"/>
            </w:tcBorders>
            <w:shd w:val="clear" w:color="auto" w:fill="auto"/>
            <w:vAlign w:val="center"/>
          </w:tcPr>
          <w:p w14:paraId="13C46BCE"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3511356"/>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 xml:space="preserve">Acte permettant à l’exécutif de solliciter un financement </w:t>
            </w:r>
            <w:r w:rsidR="00DD2715" w:rsidRPr="008E7028">
              <w:rPr>
                <w:rFonts w:ascii="Verdana" w:eastAsia="Calibri" w:hAnsi="Verdana" w:cs="Arial"/>
                <w:i/>
                <w:sz w:val="18"/>
                <w:szCs w:val="18"/>
                <w:lang w:eastAsia="en-US" w:bidi="ar-SA"/>
              </w:rPr>
              <w:t>(délibération, acte du conseil d’administration…).</w:t>
            </w:r>
          </w:p>
        </w:tc>
      </w:tr>
      <w:tr w:rsidR="00DD2715" w:rsidRPr="009E622C" w14:paraId="3EBD212B" w14:textId="77777777" w:rsidTr="00DD2715">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14:paraId="4FA4922A" w14:textId="77777777" w:rsidR="00DD2715" w:rsidRPr="00FD3D60" w:rsidRDefault="00DD2715" w:rsidP="00FD3D60">
            <w:pPr>
              <w:ind w:left="360"/>
              <w:jc w:val="center"/>
              <w:rPr>
                <w:rFonts w:ascii="Verdana" w:eastAsia="Calibri" w:hAnsi="Verdana" w:cs="Arial"/>
                <w:b/>
                <w:sz w:val="18"/>
                <w:szCs w:val="18"/>
              </w:rPr>
            </w:pPr>
            <w:r w:rsidRPr="00FD3D60">
              <w:rPr>
                <w:rFonts w:ascii="Verdana" w:eastAsia="Calibri" w:hAnsi="Verdana" w:cs="Arial"/>
                <w:b/>
                <w:sz w:val="18"/>
                <w:szCs w:val="18"/>
              </w:rPr>
              <w:t>LES ORGANISMES PRIVES</w:t>
            </w:r>
          </w:p>
          <w:p w14:paraId="77883098" w14:textId="77777777" w:rsidR="00DD2715" w:rsidRPr="00FD3D60" w:rsidRDefault="00DD2715" w:rsidP="00FD3D60">
            <w:pPr>
              <w:ind w:left="360"/>
              <w:jc w:val="center"/>
              <w:rPr>
                <w:rFonts w:ascii="Verdana" w:eastAsia="Calibri" w:hAnsi="Verdana" w:cs="Arial"/>
                <w:sz w:val="18"/>
                <w:szCs w:val="18"/>
              </w:rPr>
            </w:pPr>
            <w:proofErr w:type="gramStart"/>
            <w:r w:rsidRPr="00FD3D60">
              <w:rPr>
                <w:rFonts w:ascii="Verdana" w:eastAsia="Calibri" w:hAnsi="Verdana" w:cs="Arial"/>
                <w:b/>
                <w:sz w:val="18"/>
                <w:szCs w:val="18"/>
              </w:rPr>
              <w:t>doivent</w:t>
            </w:r>
            <w:proofErr w:type="gramEnd"/>
            <w:r w:rsidRPr="00FD3D60">
              <w:rPr>
                <w:rFonts w:ascii="Verdana" w:eastAsia="Calibri" w:hAnsi="Verdana" w:cs="Arial"/>
                <w:b/>
                <w:sz w:val="18"/>
                <w:szCs w:val="18"/>
              </w:rPr>
              <w:t xml:space="preserve"> </w:t>
            </w:r>
            <w:r w:rsidRPr="00FD3D60">
              <w:rPr>
                <w:rFonts w:ascii="Verdana" w:eastAsia="Calibri" w:hAnsi="Verdana" w:cs="Arial"/>
                <w:b/>
                <w:sz w:val="18"/>
                <w:szCs w:val="18"/>
                <w:u w:val="single"/>
              </w:rPr>
              <w:t>également</w:t>
            </w:r>
            <w:r w:rsidRPr="00FD3D60">
              <w:rPr>
                <w:rFonts w:ascii="Verdana" w:eastAsia="Calibri" w:hAnsi="Verdana" w:cs="Arial"/>
                <w:b/>
                <w:sz w:val="18"/>
                <w:szCs w:val="18"/>
              </w:rPr>
              <w:t xml:space="preserve"> joindre :</w:t>
            </w:r>
          </w:p>
        </w:tc>
      </w:tr>
      <w:tr w:rsidR="00DD2715" w:rsidRPr="009E622C" w14:paraId="5038B2E2" w14:textId="77777777" w:rsidTr="00DD2715">
        <w:trPr>
          <w:trHeight w:val="397"/>
        </w:trPr>
        <w:tc>
          <w:tcPr>
            <w:tcW w:w="9355" w:type="dxa"/>
            <w:tcBorders>
              <w:top w:val="single" w:sz="12" w:space="0" w:color="auto"/>
              <w:left w:val="single" w:sz="12" w:space="0" w:color="auto"/>
              <w:right w:val="single" w:sz="12" w:space="0" w:color="auto"/>
            </w:tcBorders>
            <w:shd w:val="clear" w:color="auto" w:fill="auto"/>
            <w:vAlign w:val="center"/>
          </w:tcPr>
          <w:p w14:paraId="78AE4276"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911994454"/>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Copie des statuts en vigueur datés et signés **</w:t>
            </w:r>
          </w:p>
        </w:tc>
      </w:tr>
      <w:tr w:rsidR="00DD2715" w:rsidRPr="009E622C" w14:paraId="139F856E" w14:textId="77777777" w:rsidTr="00DD2715">
        <w:trPr>
          <w:trHeight w:val="397"/>
        </w:trPr>
        <w:tc>
          <w:tcPr>
            <w:tcW w:w="9355" w:type="dxa"/>
            <w:tcBorders>
              <w:left w:val="single" w:sz="12" w:space="0" w:color="auto"/>
              <w:right w:val="single" w:sz="12" w:space="0" w:color="auto"/>
            </w:tcBorders>
            <w:shd w:val="clear" w:color="auto" w:fill="auto"/>
            <w:vAlign w:val="center"/>
          </w:tcPr>
          <w:p w14:paraId="2A33786C"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470589849"/>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Liste des membres du conseil d’administration ou du bureau en vigueur</w:t>
            </w:r>
          </w:p>
        </w:tc>
      </w:tr>
      <w:tr w:rsidR="00DD2715" w:rsidRPr="009E622C" w14:paraId="30C36A23" w14:textId="77777777" w:rsidTr="00DD2715">
        <w:trPr>
          <w:trHeight w:val="397"/>
        </w:trPr>
        <w:tc>
          <w:tcPr>
            <w:tcW w:w="9355" w:type="dxa"/>
            <w:tcBorders>
              <w:left w:val="single" w:sz="12" w:space="0" w:color="auto"/>
              <w:right w:val="single" w:sz="12" w:space="0" w:color="auto"/>
            </w:tcBorders>
            <w:shd w:val="clear" w:color="auto" w:fill="auto"/>
            <w:vAlign w:val="center"/>
          </w:tcPr>
          <w:p w14:paraId="69CE774B"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73350379"/>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 xml:space="preserve">Rapport d’activité du dernier exercice clôturé </w:t>
            </w:r>
          </w:p>
        </w:tc>
      </w:tr>
      <w:tr w:rsidR="00DD2715" w:rsidRPr="009E622C" w14:paraId="457F050D" w14:textId="77777777" w:rsidTr="00DD2715">
        <w:trPr>
          <w:trHeight w:val="510"/>
        </w:trPr>
        <w:tc>
          <w:tcPr>
            <w:tcW w:w="9355" w:type="dxa"/>
            <w:tcBorders>
              <w:left w:val="single" w:sz="12" w:space="0" w:color="auto"/>
              <w:right w:val="single" w:sz="12" w:space="0" w:color="auto"/>
            </w:tcBorders>
            <w:shd w:val="clear" w:color="auto" w:fill="auto"/>
            <w:vAlign w:val="center"/>
          </w:tcPr>
          <w:p w14:paraId="53CB9E26"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516844511"/>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lang w:eastAsia="en-US" w:bidi="ar-SA"/>
              </w:rPr>
              <w:t xml:space="preserve"> </w:t>
            </w:r>
            <w:r w:rsidR="00DD2715" w:rsidRPr="008E7028">
              <w:rPr>
                <w:rFonts w:ascii="Verdana" w:eastAsia="Calibri" w:hAnsi="Verdana" w:cs="Arial"/>
                <w:sz w:val="18"/>
                <w:szCs w:val="18"/>
                <w:lang w:eastAsia="en-US" w:bidi="ar-SA"/>
              </w:rPr>
              <w:t xml:space="preserve">Bilan et compte de résultat du dernier exercice clôturé </w:t>
            </w:r>
            <w:r w:rsidR="00231542" w:rsidRPr="008E7028">
              <w:rPr>
                <w:rFonts w:ascii="Verdana" w:eastAsia="Calibri" w:hAnsi="Verdana" w:cs="Arial"/>
                <w:sz w:val="18"/>
                <w:szCs w:val="18"/>
                <w:lang w:eastAsia="en-US" w:bidi="ar-SA"/>
              </w:rPr>
              <w:t>(</w:t>
            </w:r>
            <w:r w:rsidR="00DD2715" w:rsidRPr="008E7028">
              <w:rPr>
                <w:rFonts w:ascii="Verdana" w:eastAsia="Calibri" w:hAnsi="Verdana" w:cs="Arial"/>
                <w:i/>
                <w:sz w:val="18"/>
                <w:szCs w:val="18"/>
                <w:lang w:eastAsia="en-US" w:bidi="ar-SA"/>
              </w:rPr>
              <w:t>certifiés conformes par le président, le trésorier et le cas échéant le commissaire aux comptes)</w:t>
            </w:r>
          </w:p>
        </w:tc>
      </w:tr>
      <w:tr w:rsidR="00DD2715" w:rsidRPr="009E622C" w14:paraId="333F3A1C" w14:textId="77777777" w:rsidTr="00DD2715">
        <w:trPr>
          <w:trHeight w:val="567"/>
        </w:trPr>
        <w:tc>
          <w:tcPr>
            <w:tcW w:w="9355" w:type="dxa"/>
            <w:tcBorders>
              <w:left w:val="single" w:sz="12" w:space="0" w:color="auto"/>
              <w:bottom w:val="single" w:sz="12" w:space="0" w:color="auto"/>
              <w:right w:val="single" w:sz="12" w:space="0" w:color="auto"/>
            </w:tcBorders>
            <w:shd w:val="clear" w:color="auto" w:fill="auto"/>
            <w:vAlign w:val="center"/>
          </w:tcPr>
          <w:p w14:paraId="34F1971E" w14:textId="77777777" w:rsidR="00DD2715" w:rsidRPr="008E7028" w:rsidRDefault="00A66157" w:rsidP="00FD3D60">
            <w:pPr>
              <w:suppressAutoHyphens w:val="0"/>
              <w:ind w:left="360"/>
              <w:contextualSpacing/>
              <w:rPr>
                <w:rFonts w:ascii="Verdana" w:eastAsia="Calibri" w:hAnsi="Verdana" w:cs="Arial"/>
                <w:sz w:val="18"/>
                <w:szCs w:val="18"/>
                <w:lang w:eastAsia="en-US" w:bidi="ar-SA"/>
              </w:rPr>
            </w:pPr>
            <w:sdt>
              <w:sdtPr>
                <w:rPr>
                  <w:rFonts w:ascii="Verdana" w:hAnsi="Verdana" w:cs="Arial"/>
                  <w:color w:val="000000"/>
                </w:rPr>
                <w:id w:val="-1184126126"/>
                <w14:checkbox>
                  <w14:checked w14:val="0"/>
                  <w14:checkedState w14:val="2612" w14:font="MS Gothic"/>
                  <w14:uncheckedState w14:val="2610" w14:font="MS Gothic"/>
                </w14:checkbox>
              </w:sdtPr>
              <w:sdtEndPr/>
              <w:sdtContent>
                <w:r w:rsidR="00FD3D60">
                  <w:rPr>
                    <w:rFonts w:ascii="MS Gothic" w:eastAsia="MS Gothic" w:hAnsi="MS Gothic" w:cs="Arial" w:hint="eastAsia"/>
                    <w:color w:val="000000"/>
                  </w:rPr>
                  <w:t>☐</w:t>
                </w:r>
              </w:sdtContent>
            </w:sdt>
            <w:r w:rsidR="00FD3D60" w:rsidRPr="008E7028">
              <w:rPr>
                <w:rFonts w:ascii="Verdana" w:eastAsia="Calibri" w:hAnsi="Verdana" w:cs="Arial"/>
                <w:sz w:val="18"/>
                <w:szCs w:val="18"/>
                <w:u w:val="single"/>
                <w:lang w:eastAsia="en-US" w:bidi="ar-SA"/>
              </w:rPr>
              <w:t xml:space="preserve"> </w:t>
            </w:r>
            <w:r w:rsidR="00DD2715" w:rsidRPr="008E7028">
              <w:rPr>
                <w:rFonts w:ascii="Verdana" w:eastAsia="Calibri" w:hAnsi="Verdana" w:cs="Arial"/>
                <w:sz w:val="18"/>
                <w:szCs w:val="18"/>
                <w:u w:val="single"/>
                <w:lang w:eastAsia="en-US" w:bidi="ar-SA"/>
              </w:rPr>
              <w:t>Pour les associations</w:t>
            </w:r>
            <w:r w:rsidR="00DD2715" w:rsidRPr="008E7028">
              <w:rPr>
                <w:rFonts w:ascii="Verdana" w:eastAsia="Calibri" w:hAnsi="Verdana" w:cs="Arial"/>
                <w:sz w:val="18"/>
                <w:szCs w:val="18"/>
                <w:lang w:eastAsia="en-US" w:bidi="ar-SA"/>
              </w:rPr>
              <w:t> : Liste des insertions au Journal Officiel (ou récépissé de la préfecture) et fiche association</w:t>
            </w:r>
          </w:p>
        </w:tc>
      </w:tr>
    </w:tbl>
    <w:p w14:paraId="1BA50058" w14:textId="77777777" w:rsidR="005735F3" w:rsidRPr="009E622C" w:rsidRDefault="005735F3" w:rsidP="00FD3D60">
      <w:pPr>
        <w:suppressAutoHyphens w:val="0"/>
        <w:spacing w:line="276" w:lineRule="auto"/>
        <w:rPr>
          <w:rFonts w:ascii="Verdana" w:eastAsia="Calibri" w:hAnsi="Verdana" w:cs="Arial"/>
          <w:sz w:val="22"/>
          <w:szCs w:val="22"/>
          <w:lang w:eastAsia="en-US" w:bidi="ar-SA"/>
        </w:rPr>
      </w:pPr>
    </w:p>
    <w:p w14:paraId="240ADDFA" w14:textId="77777777" w:rsidR="00286543" w:rsidRPr="00FD3D60" w:rsidRDefault="005735F3" w:rsidP="00FD3D60">
      <w:pPr>
        <w:ind w:left="360"/>
        <w:rPr>
          <w:rFonts w:ascii="Verdana" w:eastAsia="Calibri" w:hAnsi="Verdana" w:cs="Arial"/>
          <w:sz w:val="18"/>
          <w:szCs w:val="18"/>
        </w:rPr>
      </w:pPr>
      <w:r w:rsidRPr="00FD3D60">
        <w:rPr>
          <w:rFonts w:ascii="Verdana" w:eastAsia="Calibri" w:hAnsi="Verdana" w:cs="Arial"/>
          <w:sz w:val="18"/>
          <w:szCs w:val="18"/>
        </w:rPr>
        <w:t xml:space="preserve">* </w:t>
      </w:r>
    </w:p>
    <w:p w14:paraId="4FF28787"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2646195D"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6A47DE06"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621D72D4"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1ECB2960"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72FF131A"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3E8CB45F"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36F077F4"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236A481"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551D309"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6F19E8DE"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50077C5E"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A3AF565"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52E4F5F6"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34BCC924"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97D3DB3"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64B4CAC6"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06D40A77"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0FA2265D"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5AA67AED"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3FC6B854"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59A4D60"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B973411"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02B54200"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7EB1BAF6"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035E5BB8"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55F15F0F"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27D8ABA6"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3E3DDA0B"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65E2B08F"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449C529D" w14:textId="77777777" w:rsidR="00286543" w:rsidRDefault="00286543" w:rsidP="00FD3D60">
      <w:pPr>
        <w:suppressAutoHyphens w:val="0"/>
        <w:spacing w:line="276" w:lineRule="auto"/>
        <w:ind w:left="426"/>
        <w:rPr>
          <w:rFonts w:ascii="Verdana" w:eastAsia="Calibri" w:hAnsi="Verdana" w:cs="Arial"/>
          <w:sz w:val="18"/>
          <w:szCs w:val="18"/>
          <w:lang w:eastAsia="en-US" w:bidi="ar-SA"/>
        </w:rPr>
      </w:pPr>
    </w:p>
    <w:p w14:paraId="3C1A23C2" w14:textId="77777777" w:rsidR="00286543" w:rsidRDefault="00286543" w:rsidP="00CB0E9C">
      <w:pPr>
        <w:suppressAutoHyphens w:val="0"/>
        <w:spacing w:line="276" w:lineRule="auto"/>
        <w:ind w:left="426"/>
        <w:rPr>
          <w:rFonts w:ascii="Verdana" w:eastAsia="Calibri" w:hAnsi="Verdana" w:cs="Arial"/>
          <w:sz w:val="18"/>
          <w:szCs w:val="18"/>
          <w:lang w:eastAsia="en-US" w:bidi="ar-SA"/>
        </w:rPr>
      </w:pPr>
    </w:p>
    <w:p w14:paraId="51DA9155" w14:textId="77777777" w:rsidR="00286543" w:rsidRDefault="00286543" w:rsidP="00CB0E9C">
      <w:pPr>
        <w:suppressAutoHyphens w:val="0"/>
        <w:spacing w:line="276" w:lineRule="auto"/>
        <w:ind w:left="426"/>
        <w:rPr>
          <w:rFonts w:ascii="Verdana" w:eastAsia="Calibri" w:hAnsi="Verdana" w:cs="Arial"/>
          <w:sz w:val="18"/>
          <w:szCs w:val="18"/>
          <w:lang w:eastAsia="en-US" w:bidi="ar-SA"/>
        </w:rPr>
      </w:pPr>
    </w:p>
    <w:p w14:paraId="49064B23" w14:textId="77777777" w:rsidR="005735F3" w:rsidRPr="006B18D0" w:rsidRDefault="00286543" w:rsidP="00CB0E9C">
      <w:pPr>
        <w:suppressAutoHyphens w:val="0"/>
        <w:spacing w:line="276" w:lineRule="auto"/>
        <w:ind w:left="426"/>
        <w:rPr>
          <w:rFonts w:ascii="Verdana" w:eastAsia="Calibri" w:hAnsi="Verdana" w:cs="Arial"/>
          <w:sz w:val="18"/>
          <w:szCs w:val="18"/>
          <w:lang w:eastAsia="en-US" w:bidi="ar-SA"/>
        </w:rPr>
      </w:pPr>
      <w:r>
        <w:rPr>
          <w:rFonts w:ascii="Verdana" w:eastAsia="Calibri" w:hAnsi="Verdana" w:cs="Arial"/>
          <w:sz w:val="18"/>
          <w:szCs w:val="18"/>
          <w:lang w:eastAsia="en-US" w:bidi="ar-SA"/>
        </w:rPr>
        <w:t xml:space="preserve">* </w:t>
      </w:r>
      <w:r w:rsidRPr="006B18D0">
        <w:rPr>
          <w:rFonts w:ascii="Verdana" w:eastAsia="Calibri" w:hAnsi="Verdana" w:cs="Arial"/>
          <w:sz w:val="18"/>
          <w:szCs w:val="18"/>
          <w:lang w:eastAsia="en-US" w:bidi="ar-SA"/>
        </w:rPr>
        <w:t xml:space="preserve">Si les </w:t>
      </w:r>
      <w:r w:rsidR="005735F3" w:rsidRPr="006B18D0">
        <w:rPr>
          <w:rFonts w:ascii="Verdana" w:eastAsia="Calibri" w:hAnsi="Verdana" w:cs="Arial"/>
          <w:sz w:val="18"/>
          <w:szCs w:val="18"/>
          <w:lang w:eastAsia="en-US" w:bidi="ar-SA"/>
        </w:rPr>
        <w:t>documents ne sont pas signés par le représentant lé</w:t>
      </w:r>
      <w:r w:rsidR="009521B0" w:rsidRPr="006B18D0">
        <w:rPr>
          <w:rFonts w:ascii="Verdana" w:eastAsia="Calibri" w:hAnsi="Verdana" w:cs="Arial"/>
          <w:sz w:val="18"/>
          <w:szCs w:val="18"/>
          <w:lang w:eastAsia="en-US" w:bidi="ar-SA"/>
        </w:rPr>
        <w:t xml:space="preserve">gal, joindre le pouvoir donné </w:t>
      </w:r>
      <w:r w:rsidR="005735F3" w:rsidRPr="006B18D0">
        <w:rPr>
          <w:rFonts w:ascii="Verdana" w:eastAsia="Calibri" w:hAnsi="Verdana" w:cs="Arial"/>
          <w:sz w:val="18"/>
          <w:szCs w:val="18"/>
          <w:lang w:eastAsia="en-US" w:bidi="ar-SA"/>
        </w:rPr>
        <w:t>par ce dernier au signataire.</w:t>
      </w:r>
    </w:p>
    <w:p w14:paraId="117D4EB7" w14:textId="77777777" w:rsidR="00D17BCC" w:rsidRPr="006B18D0" w:rsidRDefault="00D17BCC" w:rsidP="00CB0E9C">
      <w:pPr>
        <w:suppressAutoHyphens w:val="0"/>
        <w:spacing w:line="276" w:lineRule="auto"/>
        <w:ind w:left="426"/>
        <w:rPr>
          <w:rFonts w:ascii="Verdana" w:eastAsia="Calibri" w:hAnsi="Verdana" w:cs="Arial"/>
          <w:sz w:val="18"/>
          <w:szCs w:val="18"/>
          <w:lang w:eastAsia="en-US" w:bidi="ar-SA"/>
        </w:rPr>
      </w:pPr>
    </w:p>
    <w:p w14:paraId="0F418386" w14:textId="1E9A694F" w:rsidR="00FB3967" w:rsidRPr="00E00C28" w:rsidRDefault="005735F3" w:rsidP="00CB0E9C">
      <w:pPr>
        <w:suppressAutoHyphens w:val="0"/>
        <w:spacing w:after="200" w:line="276" w:lineRule="auto"/>
        <w:ind w:left="426"/>
        <w:rPr>
          <w:rFonts w:ascii="Verdana" w:eastAsia="Calibri" w:hAnsi="Verdana" w:cs="Arial"/>
          <w:b/>
          <w:bCs/>
          <w:sz w:val="18"/>
          <w:szCs w:val="18"/>
          <w:lang w:eastAsia="en-US" w:bidi="ar-SA"/>
        </w:rPr>
      </w:pPr>
      <w:r w:rsidRPr="00E00C28">
        <w:rPr>
          <w:rFonts w:ascii="Verdana" w:eastAsia="Calibri" w:hAnsi="Verdana" w:cs="Arial"/>
          <w:b/>
          <w:bCs/>
          <w:sz w:val="18"/>
          <w:szCs w:val="18"/>
          <w:lang w:eastAsia="en-US" w:bidi="ar-SA"/>
        </w:rPr>
        <w:t xml:space="preserve">** </w:t>
      </w:r>
      <w:r w:rsidR="00CB0E9C" w:rsidRPr="00E00C28">
        <w:rPr>
          <w:rFonts w:ascii="Verdana" w:eastAsia="Calibri" w:hAnsi="Verdana" w:cs="Arial"/>
          <w:b/>
          <w:bCs/>
          <w:sz w:val="18"/>
          <w:szCs w:val="18"/>
          <w:lang w:eastAsia="en-US" w:bidi="ar-SA"/>
        </w:rPr>
        <w:t xml:space="preserve">A fournir </w:t>
      </w:r>
      <w:r w:rsidR="00E00C28">
        <w:rPr>
          <w:rFonts w:ascii="Verdana" w:eastAsia="Calibri" w:hAnsi="Verdana" w:cs="Arial"/>
          <w:b/>
          <w:bCs/>
          <w:sz w:val="18"/>
          <w:szCs w:val="18"/>
          <w:lang w:eastAsia="en-US" w:bidi="ar-SA"/>
        </w:rPr>
        <w:t xml:space="preserve">uniquement </w:t>
      </w:r>
      <w:r w:rsidR="00CB0E9C" w:rsidRPr="00E00C28">
        <w:rPr>
          <w:rFonts w:ascii="Verdana" w:eastAsia="Calibri" w:hAnsi="Verdana" w:cs="Arial"/>
          <w:b/>
          <w:bCs/>
          <w:sz w:val="18"/>
          <w:szCs w:val="18"/>
          <w:lang w:eastAsia="en-US" w:bidi="ar-SA"/>
        </w:rPr>
        <w:t>lors de la</w:t>
      </w:r>
      <w:r w:rsidRPr="00E00C28">
        <w:rPr>
          <w:rFonts w:ascii="Verdana" w:eastAsia="Calibri" w:hAnsi="Verdana" w:cs="Arial"/>
          <w:b/>
          <w:bCs/>
          <w:sz w:val="18"/>
          <w:szCs w:val="18"/>
          <w:lang w:eastAsia="en-US" w:bidi="ar-SA"/>
        </w:rPr>
        <w:t xml:space="preserve"> première demande</w:t>
      </w:r>
      <w:r w:rsidR="008F084A" w:rsidRPr="00E00C28">
        <w:rPr>
          <w:rFonts w:ascii="Verdana" w:eastAsia="Calibri" w:hAnsi="Verdana" w:cs="Arial"/>
          <w:b/>
          <w:bCs/>
          <w:sz w:val="18"/>
          <w:szCs w:val="18"/>
          <w:lang w:eastAsia="en-US" w:bidi="ar-SA"/>
        </w:rPr>
        <w:t xml:space="preserve"> de financement </w:t>
      </w:r>
      <w:r w:rsidR="00134C9A" w:rsidRPr="00E00C28">
        <w:rPr>
          <w:rFonts w:ascii="Verdana" w:eastAsia="Calibri" w:hAnsi="Verdana" w:cs="Arial"/>
          <w:b/>
          <w:bCs/>
          <w:sz w:val="18"/>
          <w:szCs w:val="18"/>
          <w:lang w:eastAsia="en-US" w:bidi="ar-SA"/>
        </w:rPr>
        <w:t xml:space="preserve">ou en cas de </w:t>
      </w:r>
      <w:r w:rsidR="00CB0E9C" w:rsidRPr="00E00C28">
        <w:rPr>
          <w:rFonts w:ascii="Verdana" w:eastAsia="Calibri" w:hAnsi="Verdana" w:cs="Arial"/>
          <w:b/>
          <w:bCs/>
          <w:sz w:val="18"/>
          <w:szCs w:val="18"/>
          <w:lang w:eastAsia="en-US" w:bidi="ar-SA"/>
        </w:rPr>
        <w:t>modification.</w:t>
      </w:r>
    </w:p>
    <w:p w14:paraId="5F5F5244" w14:textId="77777777" w:rsidR="00FB3967" w:rsidRDefault="00FB3967">
      <w:pPr>
        <w:suppressAutoHyphens w:val="0"/>
        <w:rPr>
          <w:rFonts w:ascii="Verdana" w:eastAsia="Calibri" w:hAnsi="Verdana" w:cs="Arial"/>
          <w:sz w:val="18"/>
          <w:szCs w:val="18"/>
          <w:lang w:eastAsia="en-US" w:bidi="ar-SA"/>
        </w:rPr>
      </w:pPr>
      <w:r>
        <w:rPr>
          <w:rFonts w:ascii="Verdana" w:eastAsia="Calibri" w:hAnsi="Verdana" w:cs="Arial"/>
          <w:sz w:val="18"/>
          <w:szCs w:val="18"/>
          <w:lang w:eastAsia="en-US" w:bidi="ar-SA"/>
        </w:rPr>
        <w:br w:type="page"/>
      </w:r>
    </w:p>
    <w:p w14:paraId="7B88D46E" w14:textId="77777777" w:rsidR="00F36367" w:rsidRDefault="005735F3" w:rsidP="00144314">
      <w:pPr>
        <w:shd w:val="clear" w:color="auto" w:fill="4F81BD" w:themeFill="accent1"/>
        <w:suppressAutoHyphens w:val="0"/>
        <w:spacing w:after="200" w:line="276" w:lineRule="auto"/>
        <w:jc w:val="center"/>
        <w:rPr>
          <w:rFonts w:ascii="Verdana" w:hAnsi="Verdana" w:cs="Arial"/>
          <w:b/>
          <w:color w:val="FFFFFF" w:themeColor="background1"/>
          <w:sz w:val="28"/>
          <w:szCs w:val="28"/>
        </w:rPr>
      </w:pPr>
      <w:r w:rsidRPr="00FB3967">
        <w:rPr>
          <w:rFonts w:ascii="Verdana" w:hAnsi="Verdana" w:cs="Arial"/>
          <w:b/>
          <w:color w:val="FFFFFF" w:themeColor="background1"/>
          <w:sz w:val="28"/>
          <w:szCs w:val="28"/>
        </w:rPr>
        <w:lastRenderedPageBreak/>
        <w:t xml:space="preserve">PARTIE I- IDENTIFICATION DU </w:t>
      </w:r>
      <w:r w:rsidR="00842FA3">
        <w:rPr>
          <w:rFonts w:ascii="Verdana" w:hAnsi="Verdana" w:cs="Arial"/>
          <w:b/>
          <w:color w:val="FFFFFF" w:themeColor="background1"/>
          <w:sz w:val="28"/>
          <w:szCs w:val="28"/>
        </w:rPr>
        <w:t xml:space="preserve">DEMANDEUR </w:t>
      </w:r>
    </w:p>
    <w:p w14:paraId="1E0298C2" w14:textId="012ADAF4" w:rsidR="00F36367" w:rsidRDefault="00F36367" w:rsidP="00F36367">
      <w:pPr>
        <w:shd w:val="clear" w:color="auto" w:fill="4F81BD" w:themeFill="accent1"/>
        <w:suppressAutoHyphens w:val="0"/>
        <w:spacing w:line="276" w:lineRule="auto"/>
        <w:jc w:val="center"/>
        <w:rPr>
          <w:rFonts w:ascii="Verdana" w:hAnsi="Verdana" w:cs="Arial"/>
          <w:b/>
          <w:color w:val="FFFFFF" w:themeColor="background1"/>
          <w:sz w:val="24"/>
          <w:szCs w:val="24"/>
        </w:rPr>
      </w:pPr>
      <w:r>
        <w:rPr>
          <w:rFonts w:ascii="Verdana" w:hAnsi="Verdana" w:cs="Arial"/>
          <w:b/>
          <w:color w:val="FFFFFF" w:themeColor="background1"/>
          <w:sz w:val="24"/>
          <w:szCs w:val="24"/>
        </w:rPr>
        <w:t>O</w:t>
      </w:r>
      <w:r w:rsidR="00842FA3" w:rsidRPr="00F36367">
        <w:rPr>
          <w:rFonts w:ascii="Verdana" w:hAnsi="Verdana" w:cs="Arial"/>
          <w:b/>
          <w:color w:val="FFFFFF" w:themeColor="background1"/>
          <w:sz w:val="24"/>
          <w:szCs w:val="24"/>
        </w:rPr>
        <w:t xml:space="preserve">rganisme gestionnaire du CFA </w:t>
      </w:r>
    </w:p>
    <w:p w14:paraId="507FA616" w14:textId="641E7CA2" w:rsidR="005735F3" w:rsidRPr="00F36367" w:rsidRDefault="00842FA3" w:rsidP="00F36367">
      <w:pPr>
        <w:shd w:val="clear" w:color="auto" w:fill="4F81BD" w:themeFill="accent1"/>
        <w:suppressAutoHyphens w:val="0"/>
        <w:spacing w:line="276" w:lineRule="auto"/>
        <w:jc w:val="center"/>
        <w:rPr>
          <w:rFonts w:ascii="Verdana" w:hAnsi="Verdana" w:cs="Arial"/>
          <w:b/>
          <w:color w:val="FFFFFF" w:themeColor="background1"/>
          <w:sz w:val="24"/>
          <w:szCs w:val="24"/>
        </w:rPr>
      </w:pPr>
      <w:proofErr w:type="gramStart"/>
      <w:r w:rsidRPr="00F36367">
        <w:rPr>
          <w:rFonts w:ascii="Verdana" w:hAnsi="Verdana" w:cs="Arial"/>
          <w:b/>
          <w:color w:val="FFFFFF" w:themeColor="background1"/>
          <w:sz w:val="24"/>
          <w:szCs w:val="24"/>
        </w:rPr>
        <w:t>pour</w:t>
      </w:r>
      <w:proofErr w:type="gramEnd"/>
      <w:r w:rsidRPr="00F36367">
        <w:rPr>
          <w:rFonts w:ascii="Verdana" w:hAnsi="Verdana" w:cs="Arial"/>
          <w:b/>
          <w:color w:val="FFFFFF" w:themeColor="background1"/>
          <w:sz w:val="24"/>
          <w:szCs w:val="24"/>
        </w:rPr>
        <w:t xml:space="preserve"> les CFA n’ayant pas de personnalité juridique</w:t>
      </w:r>
    </w:p>
    <w:tbl>
      <w:tblPr>
        <w:tblW w:w="10420" w:type="dxa"/>
        <w:tblInd w:w="-34" w:type="dxa"/>
        <w:tblLayout w:type="fixed"/>
        <w:tblLook w:val="04A0" w:firstRow="1" w:lastRow="0" w:firstColumn="1" w:lastColumn="0" w:noHBand="0" w:noVBand="1"/>
      </w:tblPr>
      <w:tblGrid>
        <w:gridCol w:w="2694"/>
        <w:gridCol w:w="7726"/>
      </w:tblGrid>
      <w:tr w:rsidR="00C6719F" w:rsidRPr="009E622C" w14:paraId="63037920" w14:textId="77777777" w:rsidTr="00777175">
        <w:tc>
          <w:tcPr>
            <w:tcW w:w="2694" w:type="dxa"/>
            <w:tcBorders>
              <w:top w:val="single" w:sz="4" w:space="0" w:color="auto"/>
              <w:left w:val="single" w:sz="4" w:space="0" w:color="auto"/>
              <w:bottom w:val="single" w:sz="4" w:space="0" w:color="auto"/>
              <w:right w:val="single" w:sz="4" w:space="0" w:color="auto"/>
            </w:tcBorders>
            <w:shd w:val="clear" w:color="auto" w:fill="D9D9D9"/>
          </w:tcPr>
          <w:p w14:paraId="4C137481" w14:textId="77777777" w:rsidR="00C6719F" w:rsidRPr="005D253C" w:rsidRDefault="00C6719F" w:rsidP="00C6719F">
            <w:pPr>
              <w:pStyle w:val="Textebrut1"/>
              <w:spacing w:line="360" w:lineRule="auto"/>
              <w:ind w:right="212"/>
              <w:jc w:val="both"/>
              <w:rPr>
                <w:rFonts w:ascii="Verdana" w:hAnsi="Verdana" w:cs="Arial"/>
                <w:color w:val="000000"/>
              </w:rPr>
            </w:pPr>
            <w:r w:rsidRPr="00C6719F">
              <w:rPr>
                <w:rFonts w:ascii="Verdana" w:hAnsi="Verdana" w:cs="Arial"/>
                <w:color w:val="000000"/>
              </w:rPr>
              <w:t>Nom de la structure </w:t>
            </w:r>
            <w:r w:rsidRPr="005D253C">
              <w:rPr>
                <w:rFonts w:ascii="Verdana" w:hAnsi="Verdana" w:cs="Arial"/>
                <w:color w:val="000000"/>
              </w:rPr>
              <w:t xml:space="preserve">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16962E4" w14:textId="77777777" w:rsidR="00C6719F" w:rsidRPr="005D253C" w:rsidRDefault="00C6719F" w:rsidP="00086B43">
            <w:pPr>
              <w:pStyle w:val="Textebrut1"/>
              <w:spacing w:line="360" w:lineRule="auto"/>
              <w:ind w:right="212"/>
              <w:rPr>
                <w:rFonts w:ascii="Verdana" w:hAnsi="Verdana" w:cs="Arial"/>
                <w:color w:val="000000"/>
              </w:rPr>
            </w:pPr>
          </w:p>
        </w:tc>
      </w:tr>
      <w:tr w:rsidR="00C6719F" w:rsidRPr="009E622C" w14:paraId="6FCCF75A" w14:textId="77777777" w:rsidTr="00777175">
        <w:tc>
          <w:tcPr>
            <w:tcW w:w="2694" w:type="dxa"/>
            <w:tcBorders>
              <w:top w:val="single" w:sz="4" w:space="0" w:color="auto"/>
              <w:left w:val="single" w:sz="4" w:space="0" w:color="auto"/>
              <w:bottom w:val="single" w:sz="4" w:space="0" w:color="auto"/>
              <w:right w:val="single" w:sz="4" w:space="0" w:color="auto"/>
            </w:tcBorders>
            <w:shd w:val="clear" w:color="auto" w:fill="D9D9D9"/>
          </w:tcPr>
          <w:p w14:paraId="174AB897" w14:textId="77777777" w:rsidR="00C6719F" w:rsidRPr="005D253C" w:rsidRDefault="00C6719F" w:rsidP="00C6719F">
            <w:pPr>
              <w:pStyle w:val="Textebrut1"/>
              <w:spacing w:line="360" w:lineRule="auto"/>
              <w:ind w:right="212"/>
              <w:jc w:val="both"/>
              <w:rPr>
                <w:rFonts w:ascii="Verdana" w:hAnsi="Verdana" w:cs="Arial"/>
                <w:color w:val="000000"/>
              </w:rPr>
            </w:pPr>
            <w:r w:rsidRPr="00C6719F">
              <w:rPr>
                <w:rFonts w:ascii="Verdana" w:hAnsi="Verdana" w:cs="Arial"/>
                <w:color w:val="000000"/>
              </w:rPr>
              <w:t>Sigle de la structure</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89824EA" w14:textId="77777777" w:rsidR="00C6719F" w:rsidRPr="005D253C" w:rsidRDefault="00C6719F" w:rsidP="00086B43">
            <w:pPr>
              <w:pStyle w:val="Textebrut1"/>
              <w:spacing w:line="360" w:lineRule="auto"/>
              <w:ind w:right="212"/>
              <w:rPr>
                <w:rFonts w:ascii="Verdana" w:hAnsi="Verdana" w:cs="Arial"/>
                <w:color w:val="000000"/>
              </w:rPr>
            </w:pPr>
          </w:p>
        </w:tc>
      </w:tr>
    </w:tbl>
    <w:p w14:paraId="253A2970" w14:textId="77777777" w:rsidR="005735F3" w:rsidRPr="009E622C" w:rsidRDefault="005735F3" w:rsidP="005735F3">
      <w:pPr>
        <w:pStyle w:val="Textebrut1"/>
        <w:spacing w:line="360" w:lineRule="auto"/>
        <w:ind w:left="182" w:right="212"/>
        <w:jc w:val="both"/>
        <w:rPr>
          <w:rFonts w:ascii="Verdana" w:hAnsi="Verdana" w:cs="Arial"/>
          <w:b/>
          <w:color w:val="000000"/>
          <w:sz w:val="18"/>
          <w:szCs w:val="18"/>
        </w:rPr>
      </w:pPr>
    </w:p>
    <w:tbl>
      <w:tblPr>
        <w:tblW w:w="0" w:type="auto"/>
        <w:tblInd w:w="-34" w:type="dxa"/>
        <w:tblLayout w:type="fixed"/>
        <w:tblLook w:val="04A0" w:firstRow="1" w:lastRow="0" w:firstColumn="1" w:lastColumn="0" w:noHBand="0" w:noVBand="1"/>
      </w:tblPr>
      <w:tblGrid>
        <w:gridCol w:w="2694"/>
        <w:gridCol w:w="3969"/>
        <w:gridCol w:w="3917"/>
      </w:tblGrid>
      <w:tr w:rsidR="005735F3" w:rsidRPr="009E622C" w14:paraId="349305C9" w14:textId="77777777" w:rsidTr="00777175">
        <w:tc>
          <w:tcPr>
            <w:tcW w:w="2694" w:type="dxa"/>
            <w:tcBorders>
              <w:bottom w:val="single" w:sz="4" w:space="0" w:color="auto"/>
              <w:right w:val="single" w:sz="4" w:space="0" w:color="auto"/>
            </w:tcBorders>
            <w:shd w:val="clear" w:color="auto" w:fill="auto"/>
          </w:tcPr>
          <w:p w14:paraId="43547D56" w14:textId="77777777" w:rsidR="005735F3" w:rsidRPr="009E622C" w:rsidRDefault="005735F3" w:rsidP="00777175">
            <w:pPr>
              <w:pStyle w:val="Textebrut1"/>
              <w:spacing w:line="360" w:lineRule="auto"/>
              <w:ind w:right="212"/>
              <w:jc w:val="center"/>
              <w:rPr>
                <w:rFonts w:ascii="Verdana" w:hAnsi="Verdana"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1B59294E" w14:textId="77777777" w:rsidR="00777175" w:rsidRDefault="005735F3" w:rsidP="00777175">
            <w:pPr>
              <w:pStyle w:val="Textebrut1"/>
              <w:jc w:val="center"/>
              <w:rPr>
                <w:rFonts w:ascii="Verdana" w:hAnsi="Verdana" w:cs="Arial"/>
                <w:color w:val="000000"/>
                <w:sz w:val="22"/>
                <w:szCs w:val="22"/>
              </w:rPr>
            </w:pPr>
            <w:r w:rsidRPr="005D253C">
              <w:rPr>
                <w:rFonts w:ascii="Verdana" w:hAnsi="Verdana" w:cs="Arial"/>
                <w:color w:val="000000"/>
              </w:rPr>
              <w:t>Coordonnées</w:t>
            </w:r>
          </w:p>
          <w:p w14:paraId="46925FBD" w14:textId="77777777" w:rsidR="005735F3" w:rsidRPr="009E622C" w:rsidRDefault="005735F3" w:rsidP="00777175">
            <w:pPr>
              <w:pStyle w:val="Textebrut1"/>
              <w:jc w:val="center"/>
              <w:rPr>
                <w:rFonts w:ascii="Verdana" w:hAnsi="Verdana" w:cs="Arial"/>
                <w:color w:val="000000"/>
                <w:sz w:val="22"/>
                <w:szCs w:val="22"/>
              </w:rPr>
            </w:pPr>
            <w:r w:rsidRPr="009E32B6">
              <w:rPr>
                <w:rFonts w:ascii="Verdana" w:hAnsi="Verdana" w:cs="Arial"/>
                <w:i/>
                <w:color w:val="000000"/>
                <w:sz w:val="16"/>
                <w:szCs w:val="16"/>
              </w:rPr>
              <w:t>(</w:t>
            </w:r>
            <w:proofErr w:type="gramStart"/>
            <w:r w:rsidRPr="009E32B6">
              <w:rPr>
                <w:rFonts w:ascii="Verdana" w:hAnsi="Verdana" w:cs="Arial"/>
                <w:i/>
                <w:color w:val="000000"/>
                <w:sz w:val="16"/>
                <w:szCs w:val="16"/>
              </w:rPr>
              <w:t>sièg</w:t>
            </w:r>
            <w:r w:rsidR="009E32B6">
              <w:rPr>
                <w:rFonts w:ascii="Verdana" w:hAnsi="Verdana" w:cs="Arial"/>
                <w:i/>
                <w:color w:val="000000"/>
                <w:sz w:val="16"/>
                <w:szCs w:val="16"/>
              </w:rPr>
              <w:t>e</w:t>
            </w:r>
            <w:proofErr w:type="gramEnd"/>
            <w:r w:rsidR="009E32B6">
              <w:rPr>
                <w:rFonts w:ascii="Verdana" w:hAnsi="Verdana" w:cs="Arial"/>
                <w:i/>
                <w:color w:val="000000"/>
                <w:sz w:val="16"/>
                <w:szCs w:val="16"/>
              </w:rPr>
              <w:t xml:space="preserve"> social pour les pers. morales</w:t>
            </w:r>
            <w:r w:rsidRPr="009E32B6">
              <w:rPr>
                <w:rFonts w:ascii="Verdana" w:hAnsi="Verdana" w:cs="Arial"/>
                <w:i/>
                <w:color w:val="000000"/>
                <w:sz w:val="16"/>
                <w:szCs w:val="16"/>
              </w:rPr>
              <w:t>)</w:t>
            </w:r>
          </w:p>
        </w:tc>
        <w:tc>
          <w:tcPr>
            <w:tcW w:w="3917" w:type="dxa"/>
            <w:tcBorders>
              <w:top w:val="single" w:sz="4" w:space="0" w:color="auto"/>
              <w:left w:val="single" w:sz="4" w:space="0" w:color="auto"/>
              <w:bottom w:val="single" w:sz="4" w:space="0" w:color="auto"/>
              <w:right w:val="single" w:sz="4" w:space="0" w:color="auto"/>
            </w:tcBorders>
            <w:shd w:val="clear" w:color="auto" w:fill="D9D9D9"/>
          </w:tcPr>
          <w:p w14:paraId="786FBDA8" w14:textId="77777777" w:rsidR="00777175" w:rsidRDefault="005735F3" w:rsidP="00777175">
            <w:pPr>
              <w:pStyle w:val="Textebrut1"/>
              <w:ind w:right="212"/>
              <w:jc w:val="center"/>
              <w:rPr>
                <w:rFonts w:ascii="Verdana" w:hAnsi="Verdana" w:cs="Arial"/>
                <w:color w:val="000000"/>
              </w:rPr>
            </w:pPr>
            <w:r w:rsidRPr="005D253C">
              <w:rPr>
                <w:rFonts w:ascii="Verdana" w:hAnsi="Verdana" w:cs="Arial"/>
                <w:color w:val="000000"/>
              </w:rPr>
              <w:t>Adresse de correspondance</w:t>
            </w:r>
          </w:p>
          <w:p w14:paraId="71CBDABA" w14:textId="77777777" w:rsidR="005735F3" w:rsidRPr="009E622C" w:rsidRDefault="005735F3" w:rsidP="00777175">
            <w:pPr>
              <w:pStyle w:val="Textebrut1"/>
              <w:ind w:right="212"/>
              <w:jc w:val="center"/>
              <w:rPr>
                <w:rFonts w:ascii="Verdana" w:hAnsi="Verdana" w:cs="Arial"/>
                <w:color w:val="000000"/>
                <w:sz w:val="22"/>
                <w:szCs w:val="22"/>
              </w:rPr>
            </w:pPr>
            <w:proofErr w:type="gramStart"/>
            <w:r w:rsidRPr="00CD1B55">
              <w:rPr>
                <w:rFonts w:ascii="Verdana" w:hAnsi="Verdana" w:cs="Arial"/>
                <w:i/>
                <w:color w:val="000000"/>
                <w:sz w:val="16"/>
                <w:szCs w:val="16"/>
              </w:rPr>
              <w:t>si</w:t>
            </w:r>
            <w:proofErr w:type="gramEnd"/>
            <w:r w:rsidRPr="00CD1B55">
              <w:rPr>
                <w:rFonts w:ascii="Verdana" w:hAnsi="Verdana" w:cs="Arial"/>
                <w:i/>
                <w:color w:val="000000"/>
                <w:sz w:val="16"/>
                <w:szCs w:val="16"/>
              </w:rPr>
              <w:t xml:space="preserve"> différente</w:t>
            </w:r>
          </w:p>
        </w:tc>
      </w:tr>
      <w:tr w:rsidR="005735F3" w:rsidRPr="009E622C" w14:paraId="43123083" w14:textId="77777777" w:rsidTr="00144314">
        <w:trPr>
          <w:trHeight w:val="633"/>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0751BF5F" w14:textId="77777777" w:rsidR="005735F3" w:rsidRPr="005D253C" w:rsidRDefault="005735F3" w:rsidP="00056521">
            <w:pPr>
              <w:pStyle w:val="Textebrut1"/>
              <w:spacing w:line="360" w:lineRule="auto"/>
              <w:ind w:right="212"/>
              <w:jc w:val="both"/>
              <w:rPr>
                <w:rFonts w:ascii="Verdana" w:hAnsi="Verdana" w:cs="Arial"/>
                <w:color w:val="000000"/>
              </w:rPr>
            </w:pPr>
            <w:r w:rsidRPr="005D253C">
              <w:rPr>
                <w:rFonts w:ascii="Verdana" w:hAnsi="Verdana" w:cs="Arial"/>
                <w:color w:val="000000"/>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2760B3" w14:textId="77777777" w:rsidR="005735F3" w:rsidRPr="005D253C" w:rsidRDefault="005735F3" w:rsidP="00056521">
            <w:pPr>
              <w:pStyle w:val="Textebrut1"/>
              <w:spacing w:line="360" w:lineRule="auto"/>
              <w:ind w:right="212"/>
              <w:rPr>
                <w:rFonts w:ascii="Verdana" w:hAnsi="Verdana" w:cs="Arial"/>
                <w:color w:val="000000"/>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FB58DEB" w14:textId="77777777" w:rsidR="005735F3" w:rsidRPr="005D253C" w:rsidRDefault="005735F3" w:rsidP="00056521">
            <w:pPr>
              <w:pStyle w:val="Textebrut1"/>
              <w:spacing w:line="360" w:lineRule="auto"/>
              <w:ind w:right="212"/>
              <w:rPr>
                <w:rFonts w:ascii="Verdana" w:hAnsi="Verdana" w:cs="Arial"/>
                <w:color w:val="000000"/>
              </w:rPr>
            </w:pPr>
          </w:p>
        </w:tc>
      </w:tr>
      <w:tr w:rsidR="005735F3" w:rsidRPr="009E622C" w14:paraId="4E5E0F38" w14:textId="77777777" w:rsidTr="00FB3967">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2BDBD7A6" w14:textId="77777777" w:rsidR="005735F3" w:rsidRPr="005D253C" w:rsidRDefault="005735F3" w:rsidP="00FB3967">
            <w:pPr>
              <w:pStyle w:val="Textebrut1"/>
              <w:spacing w:line="360" w:lineRule="auto"/>
              <w:ind w:right="212"/>
              <w:rPr>
                <w:rFonts w:ascii="Verdana" w:hAnsi="Verdana" w:cs="Arial"/>
                <w:color w:val="000000"/>
              </w:rPr>
            </w:pPr>
            <w:r w:rsidRPr="005D253C">
              <w:rPr>
                <w:rFonts w:ascii="Verdana" w:hAnsi="Verdana" w:cs="Arial"/>
                <w:color w:val="000000"/>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ECCEC7" w14:textId="77777777" w:rsidR="005735F3" w:rsidRPr="005D253C" w:rsidRDefault="005735F3" w:rsidP="00056521">
            <w:pPr>
              <w:pStyle w:val="Textebrut1"/>
              <w:spacing w:line="360" w:lineRule="auto"/>
              <w:ind w:right="212"/>
              <w:rPr>
                <w:rFonts w:ascii="Verdana" w:hAnsi="Verdana" w:cs="Arial"/>
                <w:color w:val="000000"/>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36C5691B" w14:textId="77777777" w:rsidR="005735F3" w:rsidRPr="005D253C" w:rsidRDefault="005735F3" w:rsidP="00056521">
            <w:pPr>
              <w:pStyle w:val="Textebrut1"/>
              <w:spacing w:line="360" w:lineRule="auto"/>
              <w:ind w:right="212"/>
              <w:rPr>
                <w:rFonts w:ascii="Verdana" w:hAnsi="Verdana" w:cs="Arial"/>
                <w:color w:val="000000"/>
              </w:rPr>
            </w:pPr>
          </w:p>
        </w:tc>
      </w:tr>
      <w:tr w:rsidR="005735F3" w:rsidRPr="009E622C" w14:paraId="3D771BBB" w14:textId="77777777" w:rsidTr="00777175">
        <w:tc>
          <w:tcPr>
            <w:tcW w:w="2694" w:type="dxa"/>
            <w:tcBorders>
              <w:top w:val="single" w:sz="4" w:space="0" w:color="auto"/>
              <w:left w:val="single" w:sz="4" w:space="0" w:color="auto"/>
              <w:bottom w:val="single" w:sz="4" w:space="0" w:color="auto"/>
              <w:right w:val="single" w:sz="4" w:space="0" w:color="auto"/>
            </w:tcBorders>
            <w:shd w:val="clear" w:color="auto" w:fill="D9D9D9"/>
          </w:tcPr>
          <w:p w14:paraId="097AAC17" w14:textId="77777777" w:rsidR="005735F3" w:rsidRPr="005D253C" w:rsidRDefault="005735F3" w:rsidP="009E32B6">
            <w:pPr>
              <w:pStyle w:val="Textebrut1"/>
              <w:spacing w:line="360" w:lineRule="auto"/>
              <w:ind w:right="212"/>
              <w:jc w:val="both"/>
              <w:rPr>
                <w:rFonts w:ascii="Verdana" w:hAnsi="Verdana" w:cs="Arial"/>
                <w:color w:val="000000"/>
              </w:rPr>
            </w:pPr>
            <w:r w:rsidRPr="005D253C">
              <w:rPr>
                <w:rFonts w:ascii="Verdana" w:hAnsi="Verdana" w:cs="Arial"/>
                <w:color w:val="000000"/>
              </w:rPr>
              <w:t>Commune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28B28A" w14:textId="77777777" w:rsidR="005735F3" w:rsidRPr="005D253C" w:rsidRDefault="005735F3" w:rsidP="00056521">
            <w:pPr>
              <w:pStyle w:val="Textebrut1"/>
              <w:spacing w:line="360" w:lineRule="auto"/>
              <w:ind w:right="212"/>
              <w:rPr>
                <w:rFonts w:ascii="Verdana" w:hAnsi="Verdana" w:cs="Arial"/>
                <w:color w:val="000000"/>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2E563D36" w14:textId="77777777" w:rsidR="005735F3" w:rsidRPr="005D253C" w:rsidRDefault="005735F3" w:rsidP="00056521">
            <w:pPr>
              <w:pStyle w:val="Textebrut1"/>
              <w:spacing w:line="360" w:lineRule="auto"/>
              <w:ind w:right="212"/>
              <w:rPr>
                <w:rFonts w:ascii="Verdana" w:hAnsi="Verdana" w:cs="Arial"/>
                <w:color w:val="000000"/>
              </w:rPr>
            </w:pPr>
          </w:p>
        </w:tc>
      </w:tr>
    </w:tbl>
    <w:p w14:paraId="1D6FA9FB" w14:textId="77777777" w:rsidR="005735F3" w:rsidRPr="009E622C" w:rsidRDefault="005735F3" w:rsidP="005735F3">
      <w:pPr>
        <w:pStyle w:val="Textebrut1"/>
        <w:spacing w:line="360" w:lineRule="auto"/>
        <w:ind w:left="182" w:right="212"/>
        <w:jc w:val="center"/>
        <w:rPr>
          <w:rFonts w:ascii="Verdana" w:hAnsi="Verdana" w:cs="Arial"/>
          <w:sz w:val="22"/>
          <w:szCs w:val="22"/>
        </w:rPr>
      </w:pPr>
    </w:p>
    <w:tbl>
      <w:tblPr>
        <w:tblW w:w="0" w:type="auto"/>
        <w:tblInd w:w="-34"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394"/>
        <w:gridCol w:w="3917"/>
      </w:tblGrid>
      <w:tr w:rsidR="005735F3" w:rsidRPr="009E622C" w14:paraId="191D704D" w14:textId="77777777" w:rsidTr="00FB3967">
        <w:trPr>
          <w:trHeight w:val="223"/>
        </w:trPr>
        <w:tc>
          <w:tcPr>
            <w:tcW w:w="2269" w:type="dxa"/>
            <w:tcBorders>
              <w:bottom w:val="single" w:sz="4" w:space="0" w:color="auto"/>
            </w:tcBorders>
            <w:shd w:val="clear" w:color="auto" w:fill="auto"/>
          </w:tcPr>
          <w:p w14:paraId="5FD8BBE0" w14:textId="77777777" w:rsidR="005735F3" w:rsidRPr="009E622C" w:rsidRDefault="005735F3" w:rsidP="00FB3967">
            <w:pPr>
              <w:pStyle w:val="Textebrut1"/>
              <w:spacing w:line="360" w:lineRule="auto"/>
              <w:ind w:right="212"/>
              <w:jc w:val="center"/>
              <w:rPr>
                <w:rFonts w:ascii="Verdana" w:hAnsi="Verdana" w:cs="Arial"/>
                <w:sz w:val="22"/>
                <w:szCs w:val="22"/>
              </w:rPr>
            </w:pPr>
          </w:p>
        </w:tc>
        <w:tc>
          <w:tcPr>
            <w:tcW w:w="4394" w:type="dxa"/>
            <w:tcBorders>
              <w:top w:val="single" w:sz="4" w:space="0" w:color="auto"/>
            </w:tcBorders>
            <w:shd w:val="clear" w:color="auto" w:fill="D9D9D9"/>
          </w:tcPr>
          <w:p w14:paraId="18AC7B56" w14:textId="77777777" w:rsidR="005735F3" w:rsidRPr="00C6719F" w:rsidRDefault="00C6719F" w:rsidP="00C6719F">
            <w:pPr>
              <w:pStyle w:val="Textebrut1"/>
              <w:jc w:val="center"/>
              <w:rPr>
                <w:rFonts w:ascii="Verdana" w:hAnsi="Verdana" w:cs="Arial"/>
              </w:rPr>
            </w:pPr>
            <w:r w:rsidRPr="00C6719F">
              <w:rPr>
                <w:rFonts w:ascii="Verdana" w:hAnsi="Verdana" w:cs="Arial"/>
              </w:rPr>
              <w:t>Représentant légal</w:t>
            </w:r>
          </w:p>
        </w:tc>
        <w:tc>
          <w:tcPr>
            <w:tcW w:w="3917" w:type="dxa"/>
            <w:tcBorders>
              <w:top w:val="single" w:sz="4" w:space="0" w:color="auto"/>
            </w:tcBorders>
            <w:shd w:val="clear" w:color="auto" w:fill="D9D9D9"/>
          </w:tcPr>
          <w:p w14:paraId="2C04487E" w14:textId="77777777" w:rsidR="00C6719F" w:rsidRDefault="005735F3" w:rsidP="00C6719F">
            <w:pPr>
              <w:pStyle w:val="Textebrut1"/>
              <w:jc w:val="center"/>
              <w:rPr>
                <w:rFonts w:ascii="Verdana" w:hAnsi="Verdana" w:cs="Arial"/>
              </w:rPr>
            </w:pPr>
            <w:r w:rsidRPr="005D253C">
              <w:rPr>
                <w:rFonts w:ascii="Verdana" w:hAnsi="Verdana" w:cs="Arial"/>
              </w:rPr>
              <w:t xml:space="preserve">Référent technique </w:t>
            </w:r>
          </w:p>
          <w:p w14:paraId="3B5DD0BB" w14:textId="77777777" w:rsidR="005735F3" w:rsidRPr="009E622C" w:rsidRDefault="005735F3" w:rsidP="00C6719F">
            <w:pPr>
              <w:pStyle w:val="Textebrut1"/>
              <w:jc w:val="center"/>
              <w:rPr>
                <w:rFonts w:ascii="Verdana" w:hAnsi="Verdana" w:cs="Arial"/>
                <w:sz w:val="22"/>
                <w:szCs w:val="22"/>
              </w:rPr>
            </w:pPr>
            <w:proofErr w:type="gramStart"/>
            <w:r w:rsidRPr="005D253C">
              <w:rPr>
                <w:rFonts w:ascii="Verdana" w:hAnsi="Verdana" w:cs="Arial"/>
              </w:rPr>
              <w:t>ou</w:t>
            </w:r>
            <w:proofErr w:type="gramEnd"/>
            <w:r w:rsidRPr="005D253C">
              <w:rPr>
                <w:rFonts w:ascii="Verdana" w:hAnsi="Verdana" w:cs="Arial"/>
              </w:rPr>
              <w:t xml:space="preserve"> responsable du projet</w:t>
            </w:r>
          </w:p>
        </w:tc>
      </w:tr>
      <w:tr w:rsidR="005735F3" w:rsidRPr="009E622C" w14:paraId="137B1CEF" w14:textId="77777777" w:rsidTr="00FB3967">
        <w:trPr>
          <w:trHeight w:val="361"/>
        </w:trPr>
        <w:tc>
          <w:tcPr>
            <w:tcW w:w="2269" w:type="dxa"/>
            <w:tcBorders>
              <w:top w:val="single" w:sz="4" w:space="0" w:color="auto"/>
              <w:left w:val="single" w:sz="4" w:space="0" w:color="auto"/>
            </w:tcBorders>
            <w:shd w:val="clear" w:color="auto" w:fill="D9D9D9"/>
          </w:tcPr>
          <w:p w14:paraId="1969EFB3" w14:textId="77777777"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Civilité</w:t>
            </w:r>
          </w:p>
        </w:tc>
        <w:tc>
          <w:tcPr>
            <w:tcW w:w="4394" w:type="dxa"/>
            <w:shd w:val="clear" w:color="auto" w:fill="auto"/>
          </w:tcPr>
          <w:p w14:paraId="101D6293" w14:textId="77777777" w:rsidR="005735F3" w:rsidRPr="005D253C" w:rsidRDefault="00A66157" w:rsidP="00C6719F">
            <w:pPr>
              <w:pStyle w:val="Textebrut1"/>
              <w:spacing w:line="360" w:lineRule="auto"/>
              <w:ind w:right="212"/>
              <w:jc w:val="center"/>
              <w:rPr>
                <w:rFonts w:ascii="Verdana" w:hAnsi="Verdana" w:cs="Arial"/>
              </w:rPr>
            </w:pPr>
            <w:sdt>
              <w:sdtPr>
                <w:rPr>
                  <w:rFonts w:ascii="Verdana" w:hAnsi="Verdana" w:cs="Arial"/>
                  <w:color w:val="000000"/>
                </w:rPr>
                <w:id w:val="-1700232873"/>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sidRPr="005D253C">
              <w:rPr>
                <w:rFonts w:ascii="Verdana" w:hAnsi="Verdana" w:cs="Arial"/>
                <w:color w:val="000000"/>
              </w:rPr>
              <w:t xml:space="preserve"> </w:t>
            </w:r>
            <w:r w:rsidR="005735F3" w:rsidRPr="005D253C">
              <w:rPr>
                <w:rFonts w:ascii="Verdana" w:hAnsi="Verdana" w:cs="Arial"/>
                <w:color w:val="000000"/>
              </w:rPr>
              <w:t xml:space="preserve">Madame - </w:t>
            </w:r>
            <w:sdt>
              <w:sdtPr>
                <w:rPr>
                  <w:rFonts w:ascii="Verdana" w:hAnsi="Verdana" w:cs="Arial"/>
                  <w:color w:val="000000"/>
                </w:rPr>
                <w:id w:val="1953128907"/>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sidRPr="005D253C">
              <w:rPr>
                <w:rFonts w:ascii="Verdana" w:hAnsi="Verdana" w:cs="Arial"/>
                <w:color w:val="000000"/>
              </w:rPr>
              <w:t xml:space="preserve"> </w:t>
            </w:r>
            <w:r w:rsidR="005735F3" w:rsidRPr="005D253C">
              <w:rPr>
                <w:rFonts w:ascii="Verdana" w:hAnsi="Verdana" w:cs="Arial"/>
                <w:color w:val="000000"/>
              </w:rPr>
              <w:t>Monsieur</w:t>
            </w:r>
          </w:p>
        </w:tc>
        <w:tc>
          <w:tcPr>
            <w:tcW w:w="3917" w:type="dxa"/>
            <w:shd w:val="clear" w:color="auto" w:fill="auto"/>
          </w:tcPr>
          <w:p w14:paraId="525B4BE3" w14:textId="77777777" w:rsidR="005735F3" w:rsidRPr="005D253C" w:rsidRDefault="00A66157" w:rsidP="00C6719F">
            <w:pPr>
              <w:pStyle w:val="Textebrut1"/>
              <w:spacing w:line="360" w:lineRule="auto"/>
              <w:ind w:right="212"/>
              <w:jc w:val="center"/>
              <w:rPr>
                <w:rFonts w:ascii="Verdana" w:hAnsi="Verdana" w:cs="Arial"/>
              </w:rPr>
            </w:pPr>
            <w:sdt>
              <w:sdtPr>
                <w:rPr>
                  <w:rFonts w:ascii="Verdana" w:hAnsi="Verdana" w:cs="Arial"/>
                  <w:color w:val="000000"/>
                </w:rPr>
                <w:id w:val="1686165225"/>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sidRPr="005D253C">
              <w:rPr>
                <w:rFonts w:ascii="Verdana" w:hAnsi="Verdana" w:cs="Arial"/>
                <w:color w:val="000000"/>
              </w:rPr>
              <w:t xml:space="preserve"> </w:t>
            </w:r>
            <w:r w:rsidR="005735F3" w:rsidRPr="005D253C">
              <w:rPr>
                <w:rFonts w:ascii="Verdana" w:hAnsi="Verdana" w:cs="Arial"/>
                <w:color w:val="000000"/>
              </w:rPr>
              <w:t xml:space="preserve">Madame - </w:t>
            </w:r>
            <w:sdt>
              <w:sdtPr>
                <w:rPr>
                  <w:rFonts w:ascii="Verdana" w:hAnsi="Verdana" w:cs="Arial"/>
                  <w:color w:val="000000"/>
                </w:rPr>
                <w:id w:val="358398378"/>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sidRPr="005D253C">
              <w:rPr>
                <w:rFonts w:ascii="Verdana" w:hAnsi="Verdana" w:cs="Arial"/>
                <w:color w:val="000000"/>
              </w:rPr>
              <w:t xml:space="preserve"> </w:t>
            </w:r>
            <w:r w:rsidR="005735F3" w:rsidRPr="005D253C">
              <w:rPr>
                <w:rFonts w:ascii="Verdana" w:hAnsi="Verdana" w:cs="Arial"/>
                <w:color w:val="000000"/>
              </w:rPr>
              <w:t>Monsieur</w:t>
            </w:r>
          </w:p>
        </w:tc>
      </w:tr>
      <w:tr w:rsidR="005735F3" w:rsidRPr="009E622C" w14:paraId="103D6889" w14:textId="77777777" w:rsidTr="00FB3967">
        <w:trPr>
          <w:trHeight w:val="345"/>
        </w:trPr>
        <w:tc>
          <w:tcPr>
            <w:tcW w:w="2269" w:type="dxa"/>
            <w:tcBorders>
              <w:top w:val="single" w:sz="4" w:space="0" w:color="auto"/>
              <w:left w:val="single" w:sz="4" w:space="0" w:color="auto"/>
            </w:tcBorders>
            <w:shd w:val="clear" w:color="auto" w:fill="D9D9D9"/>
          </w:tcPr>
          <w:p w14:paraId="7511ABA7" w14:textId="77777777"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 xml:space="preserve">Nom prénom : </w:t>
            </w:r>
          </w:p>
        </w:tc>
        <w:tc>
          <w:tcPr>
            <w:tcW w:w="4394" w:type="dxa"/>
            <w:shd w:val="clear" w:color="auto" w:fill="auto"/>
          </w:tcPr>
          <w:p w14:paraId="41F313AA" w14:textId="77777777" w:rsidR="005735F3" w:rsidRPr="005D253C" w:rsidRDefault="005735F3" w:rsidP="00056521">
            <w:pPr>
              <w:pStyle w:val="Textebrut1"/>
              <w:spacing w:line="360" w:lineRule="auto"/>
              <w:ind w:right="212"/>
              <w:jc w:val="center"/>
              <w:rPr>
                <w:rFonts w:ascii="Verdana" w:hAnsi="Verdana" w:cs="Arial"/>
              </w:rPr>
            </w:pPr>
          </w:p>
        </w:tc>
        <w:tc>
          <w:tcPr>
            <w:tcW w:w="3917" w:type="dxa"/>
            <w:shd w:val="clear" w:color="auto" w:fill="auto"/>
          </w:tcPr>
          <w:p w14:paraId="25462D1D" w14:textId="77777777" w:rsidR="005735F3" w:rsidRPr="005D253C" w:rsidRDefault="005735F3" w:rsidP="00056521">
            <w:pPr>
              <w:pStyle w:val="Textebrut1"/>
              <w:spacing w:line="360" w:lineRule="auto"/>
              <w:ind w:right="212"/>
              <w:rPr>
                <w:rFonts w:ascii="Verdana" w:hAnsi="Verdana" w:cs="Arial"/>
              </w:rPr>
            </w:pPr>
          </w:p>
        </w:tc>
      </w:tr>
      <w:tr w:rsidR="005735F3" w:rsidRPr="009E622C" w14:paraId="377F857E" w14:textId="77777777" w:rsidTr="00FB3967">
        <w:trPr>
          <w:trHeight w:val="361"/>
        </w:trPr>
        <w:tc>
          <w:tcPr>
            <w:tcW w:w="2269" w:type="dxa"/>
            <w:tcBorders>
              <w:top w:val="single" w:sz="4" w:space="0" w:color="auto"/>
              <w:left w:val="single" w:sz="4" w:space="0" w:color="auto"/>
            </w:tcBorders>
            <w:shd w:val="clear" w:color="auto" w:fill="D9D9D9"/>
          </w:tcPr>
          <w:p w14:paraId="1EE00FB0" w14:textId="77777777"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Fonction :</w:t>
            </w:r>
          </w:p>
        </w:tc>
        <w:tc>
          <w:tcPr>
            <w:tcW w:w="4394" w:type="dxa"/>
            <w:shd w:val="clear" w:color="auto" w:fill="auto"/>
          </w:tcPr>
          <w:p w14:paraId="14C68418" w14:textId="77777777" w:rsidR="005735F3" w:rsidRPr="005D253C" w:rsidRDefault="005735F3" w:rsidP="00056521">
            <w:pPr>
              <w:pStyle w:val="Textebrut1"/>
              <w:spacing w:line="360" w:lineRule="auto"/>
              <w:ind w:right="212"/>
              <w:jc w:val="center"/>
              <w:rPr>
                <w:rFonts w:ascii="Verdana" w:hAnsi="Verdana" w:cs="Arial"/>
              </w:rPr>
            </w:pPr>
          </w:p>
        </w:tc>
        <w:tc>
          <w:tcPr>
            <w:tcW w:w="3917" w:type="dxa"/>
            <w:shd w:val="clear" w:color="auto" w:fill="auto"/>
          </w:tcPr>
          <w:p w14:paraId="1EC64631" w14:textId="77777777" w:rsidR="005735F3" w:rsidRPr="005D253C" w:rsidRDefault="005735F3" w:rsidP="00056521">
            <w:pPr>
              <w:pStyle w:val="Textebrut1"/>
              <w:spacing w:line="360" w:lineRule="auto"/>
              <w:ind w:right="212"/>
              <w:rPr>
                <w:rFonts w:ascii="Verdana" w:hAnsi="Verdana" w:cs="Arial"/>
              </w:rPr>
            </w:pPr>
          </w:p>
        </w:tc>
      </w:tr>
      <w:tr w:rsidR="005735F3" w:rsidRPr="009E622C" w14:paraId="65FB03CF" w14:textId="77777777" w:rsidTr="00FB3967">
        <w:trPr>
          <w:trHeight w:val="345"/>
        </w:trPr>
        <w:tc>
          <w:tcPr>
            <w:tcW w:w="2269" w:type="dxa"/>
            <w:tcBorders>
              <w:top w:val="single" w:sz="4" w:space="0" w:color="auto"/>
              <w:left w:val="single" w:sz="4" w:space="0" w:color="auto"/>
            </w:tcBorders>
            <w:shd w:val="clear" w:color="auto" w:fill="D9D9D9"/>
          </w:tcPr>
          <w:p w14:paraId="3230F563" w14:textId="77777777"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Tél :</w:t>
            </w:r>
          </w:p>
        </w:tc>
        <w:tc>
          <w:tcPr>
            <w:tcW w:w="4394" w:type="dxa"/>
            <w:shd w:val="clear" w:color="auto" w:fill="auto"/>
          </w:tcPr>
          <w:p w14:paraId="1B429CCD" w14:textId="77777777" w:rsidR="005735F3" w:rsidRPr="005D253C" w:rsidRDefault="005735F3" w:rsidP="00056521">
            <w:pPr>
              <w:pStyle w:val="Textebrut1"/>
              <w:spacing w:line="360" w:lineRule="auto"/>
              <w:ind w:right="212"/>
              <w:jc w:val="center"/>
              <w:rPr>
                <w:rFonts w:ascii="Verdana" w:hAnsi="Verdana" w:cs="Arial"/>
              </w:rPr>
            </w:pPr>
          </w:p>
        </w:tc>
        <w:tc>
          <w:tcPr>
            <w:tcW w:w="3917" w:type="dxa"/>
            <w:shd w:val="clear" w:color="auto" w:fill="auto"/>
          </w:tcPr>
          <w:p w14:paraId="65862309" w14:textId="77777777" w:rsidR="005735F3" w:rsidRPr="005D253C" w:rsidRDefault="005735F3" w:rsidP="00056521">
            <w:pPr>
              <w:pStyle w:val="Textebrut1"/>
              <w:spacing w:line="360" w:lineRule="auto"/>
              <w:ind w:right="212"/>
              <w:rPr>
                <w:rFonts w:ascii="Verdana" w:hAnsi="Verdana" w:cs="Arial"/>
              </w:rPr>
            </w:pPr>
          </w:p>
        </w:tc>
      </w:tr>
      <w:tr w:rsidR="005735F3" w:rsidRPr="009E622C" w14:paraId="295F4320" w14:textId="77777777" w:rsidTr="00FB3967">
        <w:trPr>
          <w:trHeight w:val="361"/>
        </w:trPr>
        <w:tc>
          <w:tcPr>
            <w:tcW w:w="2269" w:type="dxa"/>
            <w:tcBorders>
              <w:top w:val="single" w:sz="4" w:space="0" w:color="auto"/>
              <w:left w:val="single" w:sz="4" w:space="0" w:color="auto"/>
            </w:tcBorders>
            <w:shd w:val="clear" w:color="auto" w:fill="D9D9D9"/>
          </w:tcPr>
          <w:p w14:paraId="69CDF97C" w14:textId="77777777" w:rsidR="005735F3" w:rsidRPr="005D253C" w:rsidRDefault="005735F3" w:rsidP="00056521">
            <w:pPr>
              <w:pStyle w:val="Textebrut1"/>
              <w:spacing w:line="360" w:lineRule="auto"/>
              <w:ind w:right="212"/>
              <w:rPr>
                <w:rFonts w:ascii="Verdana" w:hAnsi="Verdana" w:cs="Arial"/>
              </w:rPr>
            </w:pPr>
            <w:r w:rsidRPr="005D253C">
              <w:rPr>
                <w:rFonts w:ascii="Verdana" w:hAnsi="Verdana" w:cs="Arial"/>
              </w:rPr>
              <w:t>Mail :</w:t>
            </w:r>
          </w:p>
        </w:tc>
        <w:tc>
          <w:tcPr>
            <w:tcW w:w="4394" w:type="dxa"/>
            <w:shd w:val="clear" w:color="auto" w:fill="auto"/>
          </w:tcPr>
          <w:p w14:paraId="1DE8E95C" w14:textId="77777777" w:rsidR="005735F3" w:rsidRPr="005D253C" w:rsidRDefault="005735F3" w:rsidP="00056521">
            <w:pPr>
              <w:pStyle w:val="Textebrut1"/>
              <w:spacing w:line="360" w:lineRule="auto"/>
              <w:ind w:right="212"/>
              <w:jc w:val="center"/>
              <w:rPr>
                <w:rFonts w:ascii="Verdana" w:hAnsi="Verdana" w:cs="Arial"/>
              </w:rPr>
            </w:pPr>
          </w:p>
        </w:tc>
        <w:tc>
          <w:tcPr>
            <w:tcW w:w="3917" w:type="dxa"/>
            <w:shd w:val="clear" w:color="auto" w:fill="auto"/>
          </w:tcPr>
          <w:p w14:paraId="0B4D23B3" w14:textId="77777777" w:rsidR="005735F3" w:rsidRPr="005D253C" w:rsidRDefault="005735F3" w:rsidP="00056521">
            <w:pPr>
              <w:pStyle w:val="Textebrut1"/>
              <w:spacing w:line="360" w:lineRule="auto"/>
              <w:ind w:right="212"/>
              <w:rPr>
                <w:rFonts w:ascii="Verdana" w:hAnsi="Verdana" w:cs="Arial"/>
              </w:rPr>
            </w:pPr>
          </w:p>
        </w:tc>
      </w:tr>
    </w:tbl>
    <w:p w14:paraId="469EE5D6" w14:textId="77777777" w:rsidR="00815E23" w:rsidRDefault="00815E23" w:rsidP="00815E23">
      <w:pPr>
        <w:jc w:val="both"/>
        <w:rPr>
          <w:rFonts w:ascii="Verdana" w:hAnsi="Verdana" w:cs="Arial"/>
          <w:b/>
          <w:color w:val="0F243E" w:themeColor="text2" w:themeShade="80"/>
        </w:rPr>
      </w:pPr>
    </w:p>
    <w:p w14:paraId="58E419F5" w14:textId="77777777" w:rsidR="005735F3" w:rsidRDefault="00FB3967" w:rsidP="009F31D3">
      <w:pPr>
        <w:pStyle w:val="Textebrut1"/>
        <w:spacing w:line="480" w:lineRule="auto"/>
        <w:ind w:right="212"/>
        <w:jc w:val="both"/>
        <w:rPr>
          <w:rFonts w:ascii="Verdana" w:hAnsi="Verdana" w:cs="Arial"/>
          <w:color w:val="000000"/>
        </w:rPr>
      </w:pPr>
      <w:r w:rsidRPr="00FB3967">
        <w:rPr>
          <w:rFonts w:ascii="Verdana" w:hAnsi="Verdana" w:cs="Arial"/>
          <w:color w:val="000000"/>
          <w:u w:val="single"/>
        </w:rPr>
        <w:t>Type</w:t>
      </w:r>
      <w:r w:rsidRPr="00FB3967">
        <w:rPr>
          <w:rFonts w:ascii="Verdana" w:hAnsi="Verdana" w:cs="Arial"/>
          <w:color w:val="000000"/>
        </w:rPr>
        <w:t xml:space="preserve"> </w:t>
      </w:r>
      <w:r w:rsidRPr="00FB3967">
        <w:rPr>
          <w:rFonts w:ascii="Verdana" w:hAnsi="Verdana" w:cs="Arial"/>
          <w:color w:val="000000"/>
        </w:rPr>
        <w:tab/>
      </w:r>
      <w:r w:rsidRPr="00FB3967">
        <w:rPr>
          <w:rFonts w:ascii="Verdana" w:hAnsi="Verdana" w:cs="Arial"/>
          <w:color w:val="000000"/>
        </w:rPr>
        <w:tab/>
      </w:r>
      <w:r w:rsidRPr="00FB3967">
        <w:rPr>
          <w:rFonts w:ascii="Verdana" w:hAnsi="Verdana" w:cs="Arial"/>
          <w:color w:val="000000"/>
        </w:rPr>
        <w:tab/>
      </w:r>
      <w:r>
        <w:rPr>
          <w:rFonts w:ascii="Verdana" w:hAnsi="Verdana" w:cs="Arial"/>
          <w:color w:val="000000"/>
        </w:rPr>
        <w:tab/>
      </w:r>
      <w:r>
        <w:rPr>
          <w:rFonts w:ascii="Verdana" w:eastAsia="Wingdings" w:hAnsi="Verdana" w:cs="Arial"/>
        </w:rPr>
        <w:tab/>
      </w:r>
      <w:sdt>
        <w:sdtPr>
          <w:rPr>
            <w:rFonts w:ascii="Verdana" w:hAnsi="Verdana" w:cs="Arial"/>
            <w:color w:val="000000"/>
          </w:rPr>
          <w:id w:val="-961795141"/>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5735F3" w:rsidRPr="005D253C">
        <w:rPr>
          <w:rFonts w:ascii="Verdana" w:eastAsia="Wingdings" w:hAnsi="Verdana" w:cs="Arial"/>
        </w:rPr>
        <w:t xml:space="preserve"> </w:t>
      </w:r>
      <w:r w:rsidR="005735F3" w:rsidRPr="005D253C">
        <w:rPr>
          <w:rFonts w:ascii="Verdana" w:hAnsi="Verdana" w:cs="Arial"/>
          <w:color w:val="000000"/>
        </w:rPr>
        <w:t xml:space="preserve">Organisme </w:t>
      </w:r>
      <w:proofErr w:type="gramStart"/>
      <w:r w:rsidR="005735F3" w:rsidRPr="005D253C">
        <w:rPr>
          <w:rFonts w:ascii="Verdana" w:hAnsi="Verdana" w:cs="Arial"/>
          <w:color w:val="000000"/>
        </w:rPr>
        <w:t xml:space="preserve">public  </w:t>
      </w:r>
      <w:r w:rsidR="005735F3" w:rsidRPr="005D253C">
        <w:rPr>
          <w:rFonts w:ascii="Verdana" w:hAnsi="Verdana" w:cs="Arial"/>
          <w:color w:val="000000"/>
        </w:rPr>
        <w:tab/>
      </w:r>
      <w:proofErr w:type="gramEnd"/>
      <w:r w:rsidR="005735F3" w:rsidRPr="005D253C">
        <w:rPr>
          <w:rFonts w:ascii="Verdana" w:hAnsi="Verdana" w:cs="Arial"/>
          <w:color w:val="000000"/>
        </w:rPr>
        <w:tab/>
      </w:r>
      <w:r>
        <w:rPr>
          <w:rFonts w:ascii="Verdana" w:hAnsi="Verdana" w:cs="Arial"/>
          <w:color w:val="000000"/>
        </w:rPr>
        <w:tab/>
      </w:r>
      <w:sdt>
        <w:sdtPr>
          <w:rPr>
            <w:rFonts w:ascii="Verdana" w:hAnsi="Verdana" w:cs="Arial"/>
            <w:color w:val="000000"/>
          </w:rPr>
          <w:id w:val="-446857894"/>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5735F3" w:rsidRPr="005D253C">
        <w:rPr>
          <w:rFonts w:ascii="Verdana" w:eastAsia="Wingdings" w:hAnsi="Verdana" w:cs="Arial"/>
        </w:rPr>
        <w:t xml:space="preserve"> </w:t>
      </w:r>
      <w:r w:rsidR="005735F3" w:rsidRPr="005D253C">
        <w:rPr>
          <w:rFonts w:ascii="Verdana" w:hAnsi="Verdana" w:cs="Arial"/>
          <w:color w:val="000000"/>
        </w:rPr>
        <w:t xml:space="preserve">Organisme privé </w:t>
      </w:r>
    </w:p>
    <w:p w14:paraId="41C4B654" w14:textId="77777777" w:rsidR="00F731FB" w:rsidRDefault="005735F3" w:rsidP="009F31D3">
      <w:pPr>
        <w:pStyle w:val="Textebrut1"/>
        <w:jc w:val="both"/>
        <w:rPr>
          <w:rFonts w:ascii="Verdana" w:hAnsi="Verdana" w:cs="Arial"/>
          <w:color w:val="000000"/>
        </w:rPr>
      </w:pPr>
      <w:r w:rsidRPr="005D253C">
        <w:rPr>
          <w:rFonts w:ascii="Verdana" w:hAnsi="Verdana" w:cs="Arial"/>
          <w:color w:val="000000"/>
          <w:u w:val="single"/>
        </w:rPr>
        <w:t>Nature/ statut juridique</w:t>
      </w:r>
      <w:r w:rsidRPr="005D253C">
        <w:rPr>
          <w:rFonts w:ascii="Verdana" w:hAnsi="Verdana" w:cs="Arial"/>
          <w:color w:val="000000"/>
        </w:rPr>
        <w:t> :</w:t>
      </w:r>
      <w:r w:rsidR="00CD1B55">
        <w:rPr>
          <w:rFonts w:ascii="Verdana" w:hAnsi="Verdana" w:cs="Arial"/>
          <w:color w:val="000000"/>
        </w:rPr>
        <w:t xml:space="preserve"> </w:t>
      </w:r>
    </w:p>
    <w:p w14:paraId="329384B1" w14:textId="77777777" w:rsidR="00FB3967" w:rsidRPr="00FB3967" w:rsidRDefault="006B18D0" w:rsidP="00FB3967">
      <w:pPr>
        <w:shd w:val="clear" w:color="auto" w:fill="F2F2F2"/>
        <w:ind w:right="210"/>
        <w:jc w:val="both"/>
        <w:rPr>
          <w:rFonts w:ascii="Verdana" w:hAnsi="Verdana" w:cs="Arial"/>
          <w:i/>
          <w:color w:val="000000"/>
          <w:lang w:eastAsia="fr-FR"/>
        </w:rPr>
      </w:pPr>
      <w:r w:rsidRPr="00FB3967">
        <w:rPr>
          <w:rFonts w:ascii="Verdana" w:hAnsi="Verdana" w:cs="Arial"/>
          <w:i/>
          <w:color w:val="000000"/>
          <w:lang w:eastAsia="fr-FR"/>
        </w:rPr>
        <w:sym w:font="Webdings" w:char="F069"/>
      </w:r>
      <w:r w:rsidRPr="00FB3967">
        <w:rPr>
          <w:rFonts w:ascii="Verdana" w:hAnsi="Verdana" w:cs="Arial"/>
          <w:i/>
          <w:color w:val="000000"/>
          <w:lang w:eastAsia="fr-FR"/>
        </w:rPr>
        <w:t xml:space="preserve"> Exemple : association, collectivité territoriale, GIP, société anonyme, établissement public…</w:t>
      </w:r>
    </w:p>
    <w:p w14:paraId="60563B69" w14:textId="77777777" w:rsidR="00EA0E1F" w:rsidRPr="009E622C" w:rsidRDefault="00EA0E1F" w:rsidP="009F31D3">
      <w:pPr>
        <w:pStyle w:val="Textebrut1"/>
        <w:jc w:val="both"/>
        <w:rPr>
          <w:rFonts w:ascii="Verdana" w:hAnsi="Verdana" w:cs="Arial"/>
          <w:i/>
          <w:color w:val="000000"/>
          <w:sz w:val="18"/>
          <w:szCs w:val="18"/>
        </w:rPr>
      </w:pPr>
    </w:p>
    <w:p w14:paraId="6732256D" w14:textId="77777777" w:rsidR="005735F3" w:rsidRDefault="005735F3" w:rsidP="00432184">
      <w:pPr>
        <w:pStyle w:val="Textebrut1"/>
        <w:spacing w:line="480" w:lineRule="auto"/>
        <w:ind w:right="212"/>
        <w:jc w:val="both"/>
        <w:rPr>
          <w:rFonts w:ascii="Verdana" w:hAnsi="Verdana" w:cs="Arial"/>
          <w:color w:val="000000"/>
        </w:rPr>
      </w:pPr>
      <w:r w:rsidRPr="005D253C">
        <w:rPr>
          <w:rFonts w:ascii="Verdana" w:hAnsi="Verdana" w:cs="Arial"/>
          <w:color w:val="000000"/>
          <w:u w:val="single"/>
        </w:rPr>
        <w:t>Raison sociale</w:t>
      </w:r>
      <w:r w:rsidRPr="005D253C">
        <w:rPr>
          <w:rFonts w:ascii="Verdana" w:hAnsi="Verdana" w:cs="Arial"/>
          <w:color w:val="000000"/>
        </w:rPr>
        <w:t> (le cas échéant) :</w:t>
      </w:r>
    </w:p>
    <w:p w14:paraId="09D2B139" w14:textId="77777777" w:rsidR="00FB3967" w:rsidRPr="00CD1B55" w:rsidRDefault="005735F3" w:rsidP="00FB3967">
      <w:pPr>
        <w:pStyle w:val="Textebrut1"/>
        <w:spacing w:line="480" w:lineRule="auto"/>
        <w:ind w:right="212"/>
        <w:jc w:val="both"/>
        <w:rPr>
          <w:rFonts w:ascii="Verdana" w:hAnsi="Verdana" w:cs="Arial"/>
          <w:color w:val="000000"/>
        </w:rPr>
      </w:pPr>
      <w:r w:rsidRPr="00CD1B55">
        <w:rPr>
          <w:rFonts w:ascii="Verdana" w:hAnsi="Verdana" w:cs="Arial"/>
          <w:color w:val="000000"/>
          <w:u w:val="single"/>
        </w:rPr>
        <w:t>Numéro SIRET</w:t>
      </w:r>
      <w:r w:rsidRPr="00CD1B55">
        <w:rPr>
          <w:rFonts w:ascii="Verdana" w:hAnsi="Verdana" w:cs="Arial"/>
          <w:color w:val="000000"/>
        </w:rPr>
        <w:t> :</w:t>
      </w:r>
      <w:r w:rsidRPr="00CD1B55">
        <w:rPr>
          <w:rFonts w:ascii="Verdana" w:hAnsi="Verdana" w:cs="Arial"/>
          <w:color w:val="000000"/>
        </w:rPr>
        <w:tab/>
      </w:r>
      <w:r w:rsidRPr="00CD1B55">
        <w:rPr>
          <w:rFonts w:ascii="Verdana" w:hAnsi="Verdana" w:cs="Arial"/>
          <w:color w:val="000000"/>
        </w:rPr>
        <w:tab/>
      </w:r>
      <w:r w:rsidR="00FB3967">
        <w:rPr>
          <w:rFonts w:ascii="Verdana" w:hAnsi="Verdana" w:cs="Arial"/>
          <w:color w:val="000000"/>
        </w:rPr>
        <w:tab/>
      </w:r>
      <w:r w:rsidR="00FB3967">
        <w:rPr>
          <w:rFonts w:ascii="Verdana" w:hAnsi="Verdana" w:cs="Arial"/>
          <w:color w:val="000000"/>
        </w:rPr>
        <w:tab/>
      </w:r>
      <w:r w:rsidR="00FB3967">
        <w:rPr>
          <w:rFonts w:ascii="Verdana" w:hAnsi="Verdana" w:cs="Arial"/>
          <w:color w:val="000000"/>
        </w:rPr>
        <w:tab/>
      </w:r>
      <w:r w:rsidR="00FB3967">
        <w:rPr>
          <w:rFonts w:ascii="Verdana" w:hAnsi="Verdana" w:cs="Arial"/>
          <w:color w:val="000000"/>
          <w:u w:val="single"/>
        </w:rPr>
        <w:t>C</w:t>
      </w:r>
      <w:r w:rsidR="00FB3967" w:rsidRPr="00CD1B55">
        <w:rPr>
          <w:rFonts w:ascii="Verdana" w:hAnsi="Verdana" w:cs="Arial"/>
          <w:color w:val="000000"/>
          <w:u w:val="single"/>
        </w:rPr>
        <w:t>ode NAF (APE)</w:t>
      </w:r>
      <w:r w:rsidR="00FB3967" w:rsidRPr="00CD1B55">
        <w:rPr>
          <w:rFonts w:ascii="Verdana" w:hAnsi="Verdana" w:cs="Arial"/>
          <w:color w:val="000000"/>
        </w:rPr>
        <w:t xml:space="preserve"> : </w:t>
      </w:r>
    </w:p>
    <w:p w14:paraId="72E59D63" w14:textId="1A1E9C2D" w:rsidR="005735F3" w:rsidRPr="005D253C" w:rsidRDefault="005735F3" w:rsidP="00432184">
      <w:pPr>
        <w:pStyle w:val="Textebrut1"/>
        <w:spacing w:line="480" w:lineRule="auto"/>
        <w:ind w:right="212"/>
        <w:jc w:val="both"/>
        <w:rPr>
          <w:rFonts w:ascii="Verdana" w:hAnsi="Verdana" w:cs="Arial"/>
          <w:color w:val="000000"/>
          <w:u w:val="single"/>
        </w:rPr>
      </w:pPr>
      <w:r w:rsidRPr="005D253C">
        <w:rPr>
          <w:rFonts w:ascii="Verdana" w:hAnsi="Verdana" w:cs="Arial"/>
          <w:color w:val="000000"/>
          <w:u w:val="single"/>
        </w:rPr>
        <w:t>Régime TVA </w:t>
      </w:r>
      <w:r w:rsidRPr="00CD1B55">
        <w:rPr>
          <w:rFonts w:ascii="Verdana" w:hAnsi="Verdana" w:cs="Arial"/>
          <w:color w:val="000000"/>
        </w:rPr>
        <w:t>:</w:t>
      </w:r>
      <w:r w:rsidR="00C87E9B">
        <w:rPr>
          <w:rFonts w:ascii="Verdana" w:hAnsi="Verdana" w:cs="Arial"/>
          <w:color w:val="000000"/>
        </w:rPr>
        <w:t xml:space="preserve"> </w:t>
      </w:r>
      <w:sdt>
        <w:sdtPr>
          <w:rPr>
            <w:rFonts w:ascii="Verdana" w:hAnsi="Verdana" w:cs="Arial"/>
            <w:color w:val="000000"/>
          </w:rPr>
          <w:id w:val="1584491031"/>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F731FB">
        <w:rPr>
          <w:rFonts w:ascii="Verdana" w:hAnsi="Verdana" w:cs="Arial"/>
          <w:color w:val="000000"/>
        </w:rPr>
        <w:t xml:space="preserve"> </w:t>
      </w:r>
      <w:r w:rsidR="00C87E9B">
        <w:rPr>
          <w:rFonts w:ascii="Verdana" w:hAnsi="Verdana" w:cs="Arial"/>
          <w:color w:val="000000"/>
        </w:rPr>
        <w:t xml:space="preserve">Assujetti   </w:t>
      </w:r>
      <w:sdt>
        <w:sdtPr>
          <w:rPr>
            <w:rFonts w:ascii="Verdana" w:hAnsi="Verdana" w:cs="Arial"/>
            <w:color w:val="000000"/>
          </w:rPr>
          <w:id w:val="342593605"/>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F731FB">
        <w:rPr>
          <w:rFonts w:ascii="Verdana" w:hAnsi="Verdana" w:cs="Arial"/>
          <w:color w:val="000000"/>
        </w:rPr>
        <w:t xml:space="preserve"> </w:t>
      </w:r>
      <w:proofErr w:type="gramStart"/>
      <w:r w:rsidR="00C87E9B">
        <w:rPr>
          <w:rFonts w:ascii="Verdana" w:hAnsi="Verdana" w:cs="Arial"/>
          <w:color w:val="000000"/>
        </w:rPr>
        <w:t>Non assujetti</w:t>
      </w:r>
      <w:proofErr w:type="gramEnd"/>
      <w:r w:rsidR="00C87E9B">
        <w:rPr>
          <w:rFonts w:ascii="Verdana" w:hAnsi="Verdana" w:cs="Arial"/>
          <w:color w:val="000000"/>
        </w:rPr>
        <w:t xml:space="preserve">    </w:t>
      </w:r>
      <w:sdt>
        <w:sdtPr>
          <w:rPr>
            <w:rFonts w:ascii="Verdana" w:hAnsi="Verdana" w:cs="Arial"/>
            <w:color w:val="000000"/>
          </w:rPr>
          <w:id w:val="-1395654007"/>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F731FB">
        <w:rPr>
          <w:rFonts w:ascii="Verdana" w:hAnsi="Verdana" w:cs="Arial"/>
          <w:color w:val="000000"/>
        </w:rPr>
        <w:t xml:space="preserve"> </w:t>
      </w:r>
      <w:r w:rsidRPr="005D253C">
        <w:rPr>
          <w:rFonts w:ascii="Verdana" w:hAnsi="Verdana" w:cs="Arial"/>
          <w:color w:val="000000"/>
        </w:rPr>
        <w:t>Partiellement assujetti au taux de _______ %</w:t>
      </w:r>
    </w:p>
    <w:p w14:paraId="6DD3DC51" w14:textId="77777777" w:rsidR="005735F3" w:rsidRPr="005D253C" w:rsidRDefault="005735F3" w:rsidP="00432184">
      <w:pPr>
        <w:pStyle w:val="Textebrut1"/>
        <w:spacing w:line="480" w:lineRule="auto"/>
        <w:ind w:right="212"/>
        <w:jc w:val="both"/>
        <w:rPr>
          <w:rFonts w:ascii="Verdana" w:hAnsi="Verdana" w:cs="Arial"/>
          <w:color w:val="000000"/>
          <w:u w:val="single"/>
        </w:rPr>
      </w:pPr>
      <w:r w:rsidRPr="005D253C">
        <w:rPr>
          <w:rFonts w:ascii="Verdana" w:hAnsi="Verdana" w:cs="Arial"/>
          <w:color w:val="000000"/>
          <w:u w:val="single"/>
        </w:rPr>
        <w:t>Date de création :</w:t>
      </w:r>
    </w:p>
    <w:p w14:paraId="73B80B48" w14:textId="77777777" w:rsidR="005735F3" w:rsidRPr="005D253C" w:rsidRDefault="005735F3" w:rsidP="00432184">
      <w:pPr>
        <w:pStyle w:val="Textebrut1"/>
        <w:spacing w:line="480" w:lineRule="auto"/>
        <w:ind w:right="212"/>
        <w:jc w:val="both"/>
        <w:rPr>
          <w:rFonts w:ascii="Verdana" w:hAnsi="Verdana" w:cs="Arial"/>
          <w:color w:val="000000"/>
        </w:rPr>
      </w:pPr>
      <w:r w:rsidRPr="005D253C">
        <w:rPr>
          <w:rFonts w:ascii="Verdana" w:hAnsi="Verdana" w:cs="Arial"/>
          <w:color w:val="000000"/>
          <w:u w:val="single"/>
        </w:rPr>
        <w:t>Date de début de l'exercice comptable </w:t>
      </w:r>
      <w:r w:rsidRPr="005D253C">
        <w:rPr>
          <w:rFonts w:ascii="Verdana" w:hAnsi="Verdana" w:cs="Arial"/>
          <w:color w:val="000000"/>
        </w:rPr>
        <w:t xml:space="preserve">: </w:t>
      </w:r>
      <w:sdt>
        <w:sdtPr>
          <w:rPr>
            <w:rFonts w:ascii="Verdana" w:hAnsi="Verdana" w:cs="Arial"/>
            <w:color w:val="000000"/>
          </w:rPr>
          <w:id w:val="-579292034"/>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sidRPr="005D253C">
        <w:rPr>
          <w:rFonts w:ascii="Verdana" w:hAnsi="Verdana" w:cs="Arial"/>
          <w:color w:val="000000"/>
        </w:rPr>
        <w:t xml:space="preserve"> </w:t>
      </w:r>
      <w:r w:rsidRPr="005D253C">
        <w:rPr>
          <w:rFonts w:ascii="Verdana" w:hAnsi="Verdana" w:cs="Arial"/>
          <w:color w:val="000000"/>
        </w:rPr>
        <w:t>1</w:t>
      </w:r>
      <w:r w:rsidRPr="005D253C">
        <w:rPr>
          <w:rFonts w:ascii="Verdana" w:hAnsi="Verdana" w:cs="Arial"/>
          <w:color w:val="000000"/>
          <w:vertAlign w:val="superscript"/>
        </w:rPr>
        <w:t>er</w:t>
      </w:r>
      <w:r w:rsidRPr="005D253C">
        <w:rPr>
          <w:rFonts w:ascii="Verdana" w:hAnsi="Verdana" w:cs="Arial"/>
          <w:color w:val="000000"/>
        </w:rPr>
        <w:t xml:space="preserve"> janvier</w:t>
      </w:r>
      <w:r w:rsidRPr="005D253C">
        <w:rPr>
          <w:rFonts w:ascii="Verdana" w:hAnsi="Verdana" w:cs="Arial"/>
          <w:color w:val="000000"/>
        </w:rPr>
        <w:tab/>
      </w:r>
      <w:r w:rsidRPr="005D253C">
        <w:rPr>
          <w:rFonts w:ascii="Verdana" w:hAnsi="Verdana" w:cs="Arial"/>
          <w:color w:val="000000"/>
        </w:rPr>
        <w:tab/>
      </w:r>
      <w:sdt>
        <w:sdtPr>
          <w:rPr>
            <w:rFonts w:ascii="Verdana" w:hAnsi="Verdana" w:cs="Arial"/>
            <w:color w:val="000000"/>
          </w:rPr>
          <w:id w:val="-1499732637"/>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sidRPr="005D253C">
        <w:rPr>
          <w:rFonts w:ascii="Verdana" w:hAnsi="Verdana" w:cs="Arial"/>
          <w:color w:val="000000"/>
        </w:rPr>
        <w:t xml:space="preserve"> </w:t>
      </w:r>
      <w:r w:rsidRPr="005D253C">
        <w:rPr>
          <w:rFonts w:ascii="Verdana" w:hAnsi="Verdana" w:cs="Arial"/>
          <w:color w:val="000000"/>
        </w:rPr>
        <w:t xml:space="preserve">Autre : </w:t>
      </w:r>
    </w:p>
    <w:p w14:paraId="7695ACBC" w14:textId="77777777" w:rsidR="005735F3" w:rsidRPr="005D253C" w:rsidRDefault="005735F3" w:rsidP="00432184">
      <w:pPr>
        <w:pStyle w:val="Textebrut1"/>
        <w:spacing w:line="480" w:lineRule="auto"/>
        <w:ind w:right="212"/>
        <w:jc w:val="both"/>
        <w:rPr>
          <w:rFonts w:ascii="Verdana" w:hAnsi="Verdana" w:cs="Arial"/>
          <w:color w:val="000000"/>
        </w:rPr>
      </w:pPr>
      <w:r w:rsidRPr="005D253C">
        <w:rPr>
          <w:rFonts w:ascii="Verdana" w:hAnsi="Verdana" w:cs="Arial"/>
          <w:color w:val="000000"/>
          <w:u w:val="single"/>
        </w:rPr>
        <w:t>Effectifs salariés :</w:t>
      </w:r>
      <w:r w:rsidRPr="005D253C">
        <w:rPr>
          <w:rFonts w:ascii="Verdana" w:hAnsi="Verdana" w:cs="Arial"/>
          <w:color w:val="000000"/>
        </w:rPr>
        <w:tab/>
      </w:r>
      <w:r w:rsidRPr="005D253C">
        <w:rPr>
          <w:rFonts w:ascii="Verdana" w:hAnsi="Verdana" w:cs="Arial"/>
          <w:color w:val="000000"/>
        </w:rPr>
        <w:tab/>
        <w:t xml:space="preserve"> salariés représentant </w:t>
      </w:r>
      <w:r w:rsidRPr="005D253C">
        <w:rPr>
          <w:rFonts w:ascii="Verdana" w:hAnsi="Verdana" w:cs="Arial"/>
          <w:color w:val="000000"/>
        </w:rPr>
        <w:tab/>
      </w:r>
      <w:r w:rsidRPr="005D253C">
        <w:rPr>
          <w:rFonts w:ascii="Verdana" w:hAnsi="Verdana" w:cs="Arial"/>
          <w:color w:val="000000"/>
        </w:rPr>
        <w:tab/>
        <w:t>ETP</w:t>
      </w:r>
    </w:p>
    <w:p w14:paraId="67109192" w14:textId="77777777" w:rsidR="005735F3" w:rsidRPr="005D253C" w:rsidRDefault="005735F3" w:rsidP="00432184">
      <w:pPr>
        <w:pStyle w:val="Textebrut1"/>
        <w:spacing w:line="480" w:lineRule="auto"/>
        <w:ind w:right="212"/>
        <w:jc w:val="both"/>
        <w:rPr>
          <w:rFonts w:ascii="Verdana" w:hAnsi="Verdana" w:cs="Arial"/>
          <w:color w:val="000000"/>
        </w:rPr>
      </w:pPr>
      <w:r w:rsidRPr="005D253C">
        <w:rPr>
          <w:rFonts w:ascii="Verdana" w:hAnsi="Verdana" w:cs="Arial"/>
          <w:color w:val="000000"/>
          <w:u w:val="single"/>
        </w:rPr>
        <w:t>Structure :</w:t>
      </w:r>
      <w:r w:rsidRPr="005D253C">
        <w:rPr>
          <w:rFonts w:ascii="Verdana" w:hAnsi="Verdana" w:cs="Arial"/>
          <w:color w:val="000000"/>
        </w:rPr>
        <w:t xml:space="preserve">   </w:t>
      </w:r>
      <w:sdt>
        <w:sdtPr>
          <w:rPr>
            <w:rFonts w:ascii="Verdana" w:hAnsi="Verdana" w:cs="Arial"/>
            <w:color w:val="000000"/>
          </w:rPr>
          <w:id w:val="1228809744"/>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nationale      </w:t>
      </w:r>
      <w:sdt>
        <w:sdtPr>
          <w:rPr>
            <w:rFonts w:ascii="Verdana" w:hAnsi="Verdana" w:cs="Arial"/>
            <w:color w:val="000000"/>
          </w:rPr>
          <w:id w:val="2071378039"/>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départementale</w:t>
      </w:r>
      <w:r w:rsidRPr="005D253C">
        <w:rPr>
          <w:rFonts w:ascii="Verdana" w:hAnsi="Verdana" w:cs="Arial"/>
          <w:color w:val="000000"/>
        </w:rPr>
        <w:tab/>
        <w:t xml:space="preserve">  </w:t>
      </w:r>
      <w:sdt>
        <w:sdtPr>
          <w:rPr>
            <w:rFonts w:ascii="Verdana" w:hAnsi="Verdana" w:cs="Arial"/>
            <w:color w:val="000000"/>
          </w:rPr>
          <w:id w:val="1898933301"/>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régionale</w:t>
      </w:r>
      <w:r w:rsidRPr="005D253C">
        <w:rPr>
          <w:rFonts w:ascii="Verdana" w:hAnsi="Verdana" w:cs="Arial"/>
          <w:color w:val="000000"/>
        </w:rPr>
        <w:tab/>
        <w:t xml:space="preserve">   </w:t>
      </w:r>
      <w:sdt>
        <w:sdtPr>
          <w:rPr>
            <w:rFonts w:ascii="Verdana" w:hAnsi="Verdana" w:cs="Arial"/>
            <w:color w:val="000000"/>
          </w:rPr>
          <w:id w:val="1906644959"/>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w:t>
      </w:r>
      <w:proofErr w:type="gramStart"/>
      <w:r w:rsidRPr="005D253C">
        <w:rPr>
          <w:rFonts w:ascii="Verdana" w:hAnsi="Verdana" w:cs="Arial"/>
          <w:color w:val="000000"/>
        </w:rPr>
        <w:t xml:space="preserve">locale  </w:t>
      </w:r>
      <w:r w:rsidRPr="005D253C">
        <w:rPr>
          <w:rFonts w:ascii="Verdana" w:hAnsi="Verdana" w:cs="Arial"/>
          <w:color w:val="000000"/>
        </w:rPr>
        <w:tab/>
      </w:r>
      <w:proofErr w:type="gramEnd"/>
      <w:sdt>
        <w:sdtPr>
          <w:rPr>
            <w:rFonts w:ascii="Verdana" w:hAnsi="Verdana" w:cs="Arial"/>
            <w:color w:val="000000"/>
          </w:rPr>
          <w:id w:val="-1295211218"/>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Autre : </w:t>
      </w:r>
    </w:p>
    <w:p w14:paraId="01AD6FD3" w14:textId="77777777" w:rsidR="005735F3" w:rsidRPr="005D253C" w:rsidRDefault="005735F3" w:rsidP="00432184">
      <w:pPr>
        <w:pStyle w:val="Textebrut1"/>
        <w:spacing w:line="480" w:lineRule="auto"/>
        <w:ind w:right="212"/>
        <w:jc w:val="both"/>
        <w:rPr>
          <w:rFonts w:ascii="Verdana" w:hAnsi="Verdana" w:cs="Arial"/>
          <w:color w:val="000000"/>
        </w:rPr>
      </w:pPr>
      <w:r w:rsidRPr="005D253C">
        <w:rPr>
          <w:rFonts w:ascii="Verdana" w:hAnsi="Verdana" w:cs="Arial"/>
          <w:color w:val="000000"/>
          <w:u w:val="single"/>
        </w:rPr>
        <w:t>Commissaire aux comptes </w:t>
      </w:r>
      <w:r w:rsidRPr="005D253C">
        <w:rPr>
          <w:rFonts w:ascii="Verdana" w:hAnsi="Verdana" w:cs="Arial"/>
          <w:color w:val="000000"/>
        </w:rPr>
        <w:t xml:space="preserve">: </w:t>
      </w:r>
      <w:r w:rsidR="00FB3967">
        <w:rPr>
          <w:rFonts w:ascii="Verdana" w:hAnsi="Verdana" w:cs="Arial"/>
          <w:color w:val="000000"/>
        </w:rPr>
        <w:tab/>
      </w:r>
      <w:r w:rsidR="00FB3967">
        <w:rPr>
          <w:rFonts w:ascii="Verdana" w:hAnsi="Verdana" w:cs="Arial"/>
          <w:color w:val="000000"/>
        </w:rPr>
        <w:tab/>
      </w:r>
      <w:sdt>
        <w:sdtPr>
          <w:rPr>
            <w:rFonts w:ascii="Verdana" w:hAnsi="Verdana" w:cs="Arial"/>
            <w:color w:val="000000"/>
          </w:rPr>
          <w:id w:val="-690767978"/>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oui</w:t>
      </w:r>
      <w:r w:rsidRPr="005D253C">
        <w:rPr>
          <w:rFonts w:ascii="Verdana" w:hAnsi="Verdana" w:cs="Arial"/>
          <w:color w:val="000000"/>
        </w:rPr>
        <w:tab/>
      </w:r>
      <w:r w:rsidR="00FB3967">
        <w:rPr>
          <w:rFonts w:ascii="Verdana" w:hAnsi="Verdana" w:cs="Arial"/>
          <w:color w:val="000000"/>
        </w:rPr>
        <w:tab/>
      </w:r>
      <w:r w:rsidRPr="005D253C">
        <w:rPr>
          <w:rFonts w:ascii="Verdana" w:hAnsi="Verdana" w:cs="Arial"/>
          <w:color w:val="000000"/>
        </w:rPr>
        <w:t xml:space="preserve">  </w:t>
      </w:r>
      <w:sdt>
        <w:sdtPr>
          <w:rPr>
            <w:rFonts w:ascii="Verdana" w:hAnsi="Verdana" w:cs="Arial"/>
            <w:color w:val="000000"/>
          </w:rPr>
          <w:id w:val="2016718278"/>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rPr>
        <w:t xml:space="preserve"> non</w:t>
      </w:r>
    </w:p>
    <w:p w14:paraId="75A7A6B3" w14:textId="77777777" w:rsidR="009F31D3" w:rsidRDefault="005735F3" w:rsidP="009F31D3">
      <w:pPr>
        <w:pStyle w:val="Textebrut1"/>
        <w:spacing w:line="480" w:lineRule="auto"/>
        <w:ind w:right="212"/>
        <w:jc w:val="both"/>
        <w:rPr>
          <w:rFonts w:ascii="Verdana" w:hAnsi="Verdana" w:cs="Arial"/>
          <w:color w:val="000000"/>
        </w:rPr>
      </w:pPr>
      <w:r w:rsidRPr="005D253C">
        <w:rPr>
          <w:rFonts w:ascii="Verdana" w:hAnsi="Verdana" w:cs="Arial"/>
          <w:color w:val="000000"/>
          <w:u w:val="single"/>
        </w:rPr>
        <w:t>Union, fédération, réseau auquel est affiliée la structure</w:t>
      </w:r>
      <w:r w:rsidRPr="005D253C">
        <w:rPr>
          <w:rFonts w:ascii="Verdana" w:hAnsi="Verdana" w:cs="Arial"/>
          <w:color w:val="000000"/>
        </w:rPr>
        <w:t xml:space="preserve"> : </w:t>
      </w:r>
    </w:p>
    <w:p w14:paraId="3BB311F2" w14:textId="77777777" w:rsidR="009F31D3" w:rsidRPr="005D253C" w:rsidRDefault="009F31D3" w:rsidP="009F31D3">
      <w:pPr>
        <w:pStyle w:val="Textebrut1"/>
        <w:spacing w:line="480" w:lineRule="auto"/>
        <w:ind w:right="212"/>
        <w:jc w:val="both"/>
        <w:rPr>
          <w:rFonts w:ascii="Verdana" w:eastAsia="Calibri" w:hAnsi="Verdana" w:cs="Arial"/>
          <w:b/>
          <w:u w:val="single"/>
          <w:lang w:eastAsia="en-US" w:bidi="ar-SA"/>
        </w:rPr>
      </w:pPr>
      <w:r w:rsidRPr="005D253C">
        <w:rPr>
          <w:rFonts w:ascii="Verdana" w:eastAsia="Calibri" w:hAnsi="Verdana" w:cs="Arial"/>
          <w:b/>
          <w:u w:val="single"/>
          <w:lang w:eastAsia="en-US" w:bidi="ar-SA"/>
        </w:rPr>
        <w:t>Financements publics sur les trois dernières années</w:t>
      </w:r>
    </w:p>
    <w:tbl>
      <w:tblPr>
        <w:tblW w:w="9893" w:type="dxa"/>
        <w:jc w:val="center"/>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246"/>
        <w:gridCol w:w="1985"/>
        <w:gridCol w:w="1906"/>
      </w:tblGrid>
      <w:tr w:rsidR="00866192" w:rsidRPr="005D253C" w14:paraId="011801FF" w14:textId="77777777" w:rsidTr="00FB3967">
        <w:trPr>
          <w:trHeight w:val="680"/>
          <w:jc w:val="center"/>
        </w:trPr>
        <w:tc>
          <w:tcPr>
            <w:tcW w:w="2756" w:type="dxa"/>
            <w:tcBorders>
              <w:bottom w:val="single" w:sz="4" w:space="0" w:color="auto"/>
            </w:tcBorders>
          </w:tcPr>
          <w:p w14:paraId="5FC4577D" w14:textId="77777777" w:rsidR="00866192" w:rsidRPr="005D253C" w:rsidRDefault="00866192" w:rsidP="00C26932">
            <w:pPr>
              <w:suppressAutoHyphens w:val="0"/>
              <w:jc w:val="center"/>
              <w:rPr>
                <w:rFonts w:ascii="Verdana" w:eastAsia="Calibri" w:hAnsi="Verdana" w:cs="Arial"/>
                <w:lang w:eastAsia="en-US" w:bidi="ar-SA"/>
              </w:rPr>
            </w:pPr>
          </w:p>
        </w:tc>
        <w:tc>
          <w:tcPr>
            <w:tcW w:w="3246" w:type="dxa"/>
            <w:tcBorders>
              <w:top w:val="single" w:sz="4" w:space="0" w:color="auto"/>
            </w:tcBorders>
            <w:shd w:val="clear" w:color="auto" w:fill="D9D9D9"/>
            <w:vAlign w:val="center"/>
          </w:tcPr>
          <w:p w14:paraId="0A5D49CE" w14:textId="77777777" w:rsidR="00866192" w:rsidRPr="005D253C" w:rsidRDefault="00866192" w:rsidP="00C26932">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985" w:type="dxa"/>
            <w:tcBorders>
              <w:top w:val="single" w:sz="4" w:space="0" w:color="auto"/>
            </w:tcBorders>
            <w:shd w:val="clear" w:color="auto" w:fill="D9D9D9"/>
            <w:vAlign w:val="center"/>
          </w:tcPr>
          <w:p w14:paraId="37E50CD3" w14:textId="77777777" w:rsidR="00866192" w:rsidRPr="005D253C" w:rsidRDefault="00866192" w:rsidP="00C26932">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906" w:type="dxa"/>
            <w:tcBorders>
              <w:top w:val="single" w:sz="4" w:space="0" w:color="auto"/>
            </w:tcBorders>
            <w:shd w:val="clear" w:color="auto" w:fill="D9D9D9"/>
            <w:vAlign w:val="center"/>
          </w:tcPr>
          <w:p w14:paraId="6929BBD6" w14:textId="77777777" w:rsidR="00866192" w:rsidRPr="005D253C" w:rsidRDefault="00866192" w:rsidP="00C26932">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r>
      <w:tr w:rsidR="00866192" w:rsidRPr="005D253C" w14:paraId="2C914404" w14:textId="77777777" w:rsidTr="00144314">
        <w:trPr>
          <w:trHeight w:val="330"/>
          <w:jc w:val="center"/>
        </w:trPr>
        <w:tc>
          <w:tcPr>
            <w:tcW w:w="2756" w:type="dxa"/>
            <w:tcBorders>
              <w:top w:val="single" w:sz="4" w:space="0" w:color="auto"/>
              <w:left w:val="single" w:sz="4" w:space="0" w:color="auto"/>
            </w:tcBorders>
            <w:shd w:val="clear" w:color="auto" w:fill="D9D9D9"/>
          </w:tcPr>
          <w:p w14:paraId="111153C7" w14:textId="77777777" w:rsidR="00866192" w:rsidRPr="005D253C" w:rsidRDefault="00866192" w:rsidP="00FB3967">
            <w:pPr>
              <w:suppressAutoHyphens w:val="0"/>
              <w:jc w:val="center"/>
              <w:rPr>
                <w:rFonts w:ascii="Verdana" w:eastAsia="Calibri" w:hAnsi="Verdana" w:cs="Arial"/>
                <w:lang w:eastAsia="en-US" w:bidi="ar-SA"/>
              </w:rPr>
            </w:pPr>
            <w:r w:rsidRPr="005D253C">
              <w:rPr>
                <w:rFonts w:ascii="Verdana" w:eastAsia="Calibri" w:hAnsi="Verdana" w:cs="Arial"/>
                <w:lang w:eastAsia="en-US" w:bidi="ar-SA"/>
              </w:rPr>
              <w:t>An</w:t>
            </w:r>
            <w:r w:rsidR="00FB3967">
              <w:rPr>
                <w:rFonts w:ascii="Verdana" w:eastAsia="Calibri" w:hAnsi="Verdana" w:cs="Arial"/>
                <w:lang w:eastAsia="en-US" w:bidi="ar-SA"/>
              </w:rPr>
              <w:t>née en cours N</w:t>
            </w:r>
          </w:p>
        </w:tc>
        <w:tc>
          <w:tcPr>
            <w:tcW w:w="3246" w:type="dxa"/>
            <w:shd w:val="clear" w:color="auto" w:fill="auto"/>
            <w:vAlign w:val="center"/>
          </w:tcPr>
          <w:p w14:paraId="60C7BF5A" w14:textId="77777777" w:rsidR="00866192" w:rsidRPr="005D253C" w:rsidRDefault="00866192" w:rsidP="00C26932">
            <w:pPr>
              <w:suppressAutoHyphens w:val="0"/>
              <w:jc w:val="center"/>
              <w:rPr>
                <w:rFonts w:ascii="Verdana" w:eastAsia="Calibri" w:hAnsi="Verdana" w:cs="Arial"/>
                <w:lang w:eastAsia="en-US" w:bidi="ar-SA"/>
              </w:rPr>
            </w:pPr>
          </w:p>
        </w:tc>
        <w:tc>
          <w:tcPr>
            <w:tcW w:w="1985" w:type="dxa"/>
            <w:shd w:val="clear" w:color="auto" w:fill="auto"/>
            <w:vAlign w:val="center"/>
          </w:tcPr>
          <w:p w14:paraId="6A04BEAA" w14:textId="77777777" w:rsidR="00866192" w:rsidRPr="005D253C" w:rsidRDefault="00FB3967" w:rsidP="00FB3967">
            <w:pPr>
              <w:suppressAutoHyphens w:val="0"/>
              <w:jc w:val="right"/>
              <w:rPr>
                <w:rFonts w:ascii="Verdana" w:eastAsia="Calibri" w:hAnsi="Verdana" w:cs="Arial"/>
                <w:lang w:eastAsia="en-US" w:bidi="ar-SA"/>
              </w:rPr>
            </w:pPr>
            <w:r>
              <w:rPr>
                <w:rFonts w:ascii="Verdana" w:eastAsia="Calibri" w:hAnsi="Verdana" w:cs="Arial"/>
                <w:lang w:eastAsia="en-US" w:bidi="ar-SA"/>
              </w:rPr>
              <w:t>€</w:t>
            </w:r>
          </w:p>
        </w:tc>
        <w:tc>
          <w:tcPr>
            <w:tcW w:w="1906" w:type="dxa"/>
            <w:shd w:val="clear" w:color="auto" w:fill="auto"/>
            <w:vAlign w:val="center"/>
          </w:tcPr>
          <w:p w14:paraId="5313758B" w14:textId="77777777" w:rsidR="00866192" w:rsidRPr="005D253C" w:rsidRDefault="00FB3967" w:rsidP="00FB3967">
            <w:pPr>
              <w:suppressAutoHyphens w:val="0"/>
              <w:jc w:val="right"/>
              <w:rPr>
                <w:rFonts w:ascii="Verdana" w:eastAsia="Calibri" w:hAnsi="Verdana" w:cs="Arial"/>
                <w:lang w:eastAsia="en-US" w:bidi="ar-SA"/>
              </w:rPr>
            </w:pPr>
            <w:r>
              <w:rPr>
                <w:rFonts w:ascii="Verdana" w:eastAsia="Calibri" w:hAnsi="Verdana" w:cs="Arial"/>
                <w:lang w:eastAsia="en-US" w:bidi="ar-SA"/>
              </w:rPr>
              <w:t>€</w:t>
            </w:r>
          </w:p>
        </w:tc>
      </w:tr>
      <w:tr w:rsidR="00866192" w:rsidRPr="005D253C" w14:paraId="4F3C11CD" w14:textId="77777777" w:rsidTr="00144314">
        <w:trPr>
          <w:trHeight w:val="403"/>
          <w:jc w:val="center"/>
        </w:trPr>
        <w:tc>
          <w:tcPr>
            <w:tcW w:w="2756" w:type="dxa"/>
            <w:tcBorders>
              <w:top w:val="single" w:sz="4" w:space="0" w:color="auto"/>
              <w:left w:val="single" w:sz="4" w:space="0" w:color="auto"/>
            </w:tcBorders>
            <w:shd w:val="clear" w:color="auto" w:fill="D9D9D9"/>
          </w:tcPr>
          <w:p w14:paraId="5BEB2438" w14:textId="77777777" w:rsidR="00866192" w:rsidRPr="005D253C" w:rsidRDefault="00FB3967" w:rsidP="00C26932">
            <w:pPr>
              <w:suppressAutoHyphens w:val="0"/>
              <w:jc w:val="center"/>
              <w:rPr>
                <w:rFonts w:ascii="Verdana" w:eastAsia="Calibri" w:hAnsi="Verdana" w:cs="Arial"/>
                <w:lang w:eastAsia="en-US" w:bidi="ar-SA"/>
              </w:rPr>
            </w:pPr>
            <w:r>
              <w:rPr>
                <w:rFonts w:ascii="Verdana" w:eastAsia="Calibri" w:hAnsi="Verdana" w:cs="Arial"/>
                <w:lang w:eastAsia="en-US" w:bidi="ar-SA"/>
              </w:rPr>
              <w:t>N</w:t>
            </w:r>
            <w:r w:rsidR="00866192">
              <w:rPr>
                <w:rFonts w:ascii="Verdana" w:eastAsia="Calibri" w:hAnsi="Verdana" w:cs="Arial"/>
                <w:lang w:eastAsia="en-US" w:bidi="ar-SA"/>
              </w:rPr>
              <w:t>-1</w:t>
            </w:r>
          </w:p>
        </w:tc>
        <w:tc>
          <w:tcPr>
            <w:tcW w:w="3246" w:type="dxa"/>
            <w:shd w:val="clear" w:color="auto" w:fill="auto"/>
            <w:vAlign w:val="center"/>
          </w:tcPr>
          <w:p w14:paraId="66D95F38" w14:textId="77777777" w:rsidR="00866192" w:rsidRPr="005D253C" w:rsidRDefault="00866192" w:rsidP="00C26932">
            <w:pPr>
              <w:suppressAutoHyphens w:val="0"/>
              <w:jc w:val="center"/>
              <w:rPr>
                <w:rFonts w:ascii="Verdana" w:eastAsia="Calibri" w:hAnsi="Verdana" w:cs="Arial"/>
                <w:lang w:eastAsia="en-US" w:bidi="ar-SA"/>
              </w:rPr>
            </w:pPr>
          </w:p>
        </w:tc>
        <w:tc>
          <w:tcPr>
            <w:tcW w:w="1985" w:type="dxa"/>
            <w:shd w:val="clear" w:color="auto" w:fill="auto"/>
            <w:vAlign w:val="center"/>
          </w:tcPr>
          <w:p w14:paraId="3C26D03E" w14:textId="77777777" w:rsidR="00866192" w:rsidRPr="005D253C" w:rsidRDefault="00FB3967" w:rsidP="00FB3967">
            <w:pPr>
              <w:suppressAutoHyphens w:val="0"/>
              <w:jc w:val="right"/>
              <w:rPr>
                <w:rFonts w:ascii="Verdana" w:eastAsia="Calibri" w:hAnsi="Verdana" w:cs="Arial"/>
                <w:lang w:eastAsia="en-US" w:bidi="ar-SA"/>
              </w:rPr>
            </w:pPr>
            <w:r>
              <w:rPr>
                <w:rFonts w:ascii="Verdana" w:eastAsia="Calibri" w:hAnsi="Verdana" w:cs="Arial"/>
                <w:lang w:eastAsia="en-US" w:bidi="ar-SA"/>
              </w:rPr>
              <w:t>€</w:t>
            </w:r>
          </w:p>
        </w:tc>
        <w:tc>
          <w:tcPr>
            <w:tcW w:w="1906" w:type="dxa"/>
            <w:shd w:val="clear" w:color="auto" w:fill="auto"/>
            <w:vAlign w:val="center"/>
          </w:tcPr>
          <w:p w14:paraId="380FBFC1" w14:textId="77777777" w:rsidR="00866192" w:rsidRPr="005D253C" w:rsidRDefault="00FB3967" w:rsidP="00FB3967">
            <w:pPr>
              <w:suppressAutoHyphens w:val="0"/>
              <w:jc w:val="right"/>
              <w:rPr>
                <w:rFonts w:ascii="Verdana" w:eastAsia="Calibri" w:hAnsi="Verdana" w:cs="Arial"/>
                <w:lang w:eastAsia="en-US" w:bidi="ar-SA"/>
              </w:rPr>
            </w:pPr>
            <w:r>
              <w:rPr>
                <w:rFonts w:ascii="Verdana" w:eastAsia="Calibri" w:hAnsi="Verdana" w:cs="Arial"/>
                <w:lang w:eastAsia="en-US" w:bidi="ar-SA"/>
              </w:rPr>
              <w:t>€</w:t>
            </w:r>
          </w:p>
        </w:tc>
      </w:tr>
      <w:tr w:rsidR="00866192" w:rsidRPr="005D253C" w14:paraId="4C8A4CCE" w14:textId="77777777" w:rsidTr="00144314">
        <w:trPr>
          <w:trHeight w:val="274"/>
          <w:jc w:val="center"/>
        </w:trPr>
        <w:tc>
          <w:tcPr>
            <w:tcW w:w="2756" w:type="dxa"/>
            <w:tcBorders>
              <w:top w:val="single" w:sz="4" w:space="0" w:color="auto"/>
              <w:left w:val="single" w:sz="4" w:space="0" w:color="auto"/>
            </w:tcBorders>
            <w:shd w:val="clear" w:color="auto" w:fill="D9D9D9"/>
          </w:tcPr>
          <w:p w14:paraId="4E83B246" w14:textId="77777777" w:rsidR="00866192" w:rsidRPr="005D253C" w:rsidRDefault="00FB3967" w:rsidP="00C26932">
            <w:pPr>
              <w:suppressAutoHyphens w:val="0"/>
              <w:jc w:val="center"/>
              <w:rPr>
                <w:rFonts w:ascii="Verdana" w:eastAsia="Calibri" w:hAnsi="Verdana" w:cs="Arial"/>
                <w:lang w:eastAsia="en-US" w:bidi="ar-SA"/>
              </w:rPr>
            </w:pPr>
            <w:r>
              <w:rPr>
                <w:rFonts w:ascii="Verdana" w:eastAsia="Calibri" w:hAnsi="Verdana" w:cs="Arial"/>
                <w:lang w:eastAsia="en-US" w:bidi="ar-SA"/>
              </w:rPr>
              <w:t>N</w:t>
            </w:r>
            <w:r w:rsidR="00866192">
              <w:rPr>
                <w:rFonts w:ascii="Verdana" w:eastAsia="Calibri" w:hAnsi="Verdana" w:cs="Arial"/>
                <w:lang w:eastAsia="en-US" w:bidi="ar-SA"/>
              </w:rPr>
              <w:t>-2</w:t>
            </w:r>
          </w:p>
        </w:tc>
        <w:tc>
          <w:tcPr>
            <w:tcW w:w="3246" w:type="dxa"/>
            <w:shd w:val="clear" w:color="auto" w:fill="auto"/>
            <w:vAlign w:val="center"/>
          </w:tcPr>
          <w:p w14:paraId="2D5B083D" w14:textId="77777777" w:rsidR="00866192" w:rsidRPr="005D253C" w:rsidRDefault="00866192" w:rsidP="00C26932">
            <w:pPr>
              <w:suppressAutoHyphens w:val="0"/>
              <w:jc w:val="center"/>
              <w:rPr>
                <w:rFonts w:ascii="Verdana" w:eastAsia="Calibri" w:hAnsi="Verdana" w:cs="Arial"/>
                <w:lang w:eastAsia="en-US" w:bidi="ar-SA"/>
              </w:rPr>
            </w:pPr>
          </w:p>
        </w:tc>
        <w:tc>
          <w:tcPr>
            <w:tcW w:w="1985" w:type="dxa"/>
            <w:shd w:val="clear" w:color="auto" w:fill="auto"/>
            <w:vAlign w:val="center"/>
          </w:tcPr>
          <w:p w14:paraId="1857D9B7" w14:textId="77777777" w:rsidR="00866192" w:rsidRPr="005D253C" w:rsidRDefault="00FB3967" w:rsidP="00FB3967">
            <w:pPr>
              <w:suppressAutoHyphens w:val="0"/>
              <w:jc w:val="right"/>
              <w:rPr>
                <w:rFonts w:ascii="Verdana" w:eastAsia="Calibri" w:hAnsi="Verdana" w:cs="Arial"/>
                <w:lang w:eastAsia="en-US" w:bidi="ar-SA"/>
              </w:rPr>
            </w:pPr>
            <w:r>
              <w:rPr>
                <w:rFonts w:ascii="Verdana" w:eastAsia="Calibri" w:hAnsi="Verdana" w:cs="Arial"/>
                <w:lang w:eastAsia="en-US" w:bidi="ar-SA"/>
              </w:rPr>
              <w:t>€</w:t>
            </w:r>
          </w:p>
        </w:tc>
        <w:tc>
          <w:tcPr>
            <w:tcW w:w="1906" w:type="dxa"/>
            <w:shd w:val="clear" w:color="auto" w:fill="auto"/>
            <w:vAlign w:val="center"/>
          </w:tcPr>
          <w:p w14:paraId="7D47F4E1" w14:textId="77777777" w:rsidR="00866192" w:rsidRPr="005D253C" w:rsidRDefault="00FB3967" w:rsidP="00FB3967">
            <w:pPr>
              <w:suppressAutoHyphens w:val="0"/>
              <w:jc w:val="right"/>
              <w:rPr>
                <w:rFonts w:ascii="Verdana" w:eastAsia="Calibri" w:hAnsi="Verdana" w:cs="Arial"/>
                <w:lang w:eastAsia="en-US" w:bidi="ar-SA"/>
              </w:rPr>
            </w:pPr>
            <w:r>
              <w:rPr>
                <w:rFonts w:ascii="Verdana" w:eastAsia="Calibri" w:hAnsi="Verdana" w:cs="Arial"/>
                <w:lang w:eastAsia="en-US" w:bidi="ar-SA"/>
              </w:rPr>
              <w:t>€</w:t>
            </w:r>
          </w:p>
        </w:tc>
      </w:tr>
    </w:tbl>
    <w:p w14:paraId="70B1586B" w14:textId="77777777" w:rsidR="005735F3" w:rsidRPr="00FB3967" w:rsidRDefault="009F31D3" w:rsidP="00FB3967">
      <w:pPr>
        <w:pStyle w:val="Textebrut1"/>
        <w:spacing w:line="360" w:lineRule="auto"/>
        <w:ind w:left="284" w:right="212"/>
        <w:jc w:val="center"/>
        <w:rPr>
          <w:rFonts w:ascii="Verdana" w:eastAsia="Verdana" w:hAnsi="Verdana" w:cs="Arial"/>
          <w:b/>
          <w:color w:val="000000"/>
          <w:sz w:val="24"/>
          <w:szCs w:val="24"/>
        </w:rPr>
      </w:pPr>
      <w:r>
        <w:rPr>
          <w:rFonts w:ascii="Verdana" w:hAnsi="Verdana" w:cs="Arial"/>
          <w:b/>
        </w:rPr>
        <w:br w:type="page"/>
      </w:r>
      <w:r w:rsidR="00CD1B55" w:rsidRPr="00FB3967">
        <w:rPr>
          <w:rFonts w:ascii="Verdana" w:eastAsia="Verdana" w:hAnsi="Verdana" w:cs="Arial"/>
          <w:b/>
          <w:color w:val="000000"/>
          <w:sz w:val="24"/>
          <w:szCs w:val="24"/>
        </w:rPr>
        <w:lastRenderedPageBreak/>
        <w:t xml:space="preserve">Partie à </w:t>
      </w:r>
      <w:r w:rsidR="005735F3" w:rsidRPr="00FB3967">
        <w:rPr>
          <w:rFonts w:ascii="Verdana" w:eastAsia="Verdana" w:hAnsi="Verdana" w:cs="Arial"/>
          <w:b/>
          <w:color w:val="000000"/>
          <w:sz w:val="24"/>
          <w:szCs w:val="24"/>
        </w:rPr>
        <w:t>compléter un</w:t>
      </w:r>
      <w:r w:rsidR="00CD1B55" w:rsidRPr="00FB3967">
        <w:rPr>
          <w:rFonts w:ascii="Verdana" w:eastAsia="Verdana" w:hAnsi="Verdana" w:cs="Arial"/>
          <w:b/>
          <w:color w:val="000000"/>
          <w:sz w:val="24"/>
          <w:szCs w:val="24"/>
        </w:rPr>
        <w:t>iquement pour les associations</w:t>
      </w:r>
    </w:p>
    <w:p w14:paraId="5E99FC0D" w14:textId="77777777" w:rsidR="005735F3" w:rsidRPr="005D253C" w:rsidRDefault="005735F3" w:rsidP="005735F3">
      <w:pPr>
        <w:ind w:right="212"/>
        <w:rPr>
          <w:rFonts w:ascii="Verdana" w:hAnsi="Verdana" w:cs="Arial"/>
          <w:b/>
          <w:color w:val="000000"/>
        </w:rPr>
      </w:pPr>
    </w:p>
    <w:p w14:paraId="5467703D" w14:textId="77777777"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 xml:space="preserve">Numéro RNA : </w:t>
      </w:r>
    </w:p>
    <w:p w14:paraId="1F49B51F" w14:textId="77777777" w:rsidR="005735F3" w:rsidRPr="009E622C" w:rsidRDefault="005735F3" w:rsidP="005735F3">
      <w:pPr>
        <w:shd w:val="clear" w:color="auto" w:fill="F2F2F2"/>
        <w:ind w:left="181" w:right="210"/>
        <w:jc w:val="both"/>
        <w:rPr>
          <w:rFonts w:ascii="Verdana" w:hAnsi="Verdana" w:cs="Arial"/>
          <w:i/>
          <w:color w:val="000000"/>
          <w:sz w:val="18"/>
          <w:szCs w:val="18"/>
          <w:lang w:eastAsia="fr-FR"/>
        </w:rPr>
      </w:pPr>
      <w:r w:rsidRPr="009E622C">
        <w:rPr>
          <w:rFonts w:ascii="Verdana" w:hAnsi="Verdana" w:cs="Arial"/>
          <w:i/>
          <w:color w:val="000000"/>
          <w:sz w:val="18"/>
          <w:szCs w:val="18"/>
          <w:lang w:eastAsia="fr-FR"/>
        </w:rPr>
        <w:sym w:font="Webdings" w:char="F069"/>
      </w:r>
      <w:r w:rsidRPr="009E622C">
        <w:rPr>
          <w:rFonts w:ascii="Verdana" w:hAnsi="Verdana" w:cs="Arial"/>
          <w:i/>
          <w:color w:val="000000"/>
          <w:sz w:val="18"/>
          <w:szCs w:val="18"/>
          <w:lang w:eastAsia="fr-FR"/>
        </w:rPr>
        <w:t xml:space="preserve"> Le numéro RNA (répertoire national des associations) est attribué à l’occasion des démarches d’enregistrement de création</w:t>
      </w:r>
      <w:r>
        <w:rPr>
          <w:rFonts w:ascii="Verdana" w:hAnsi="Verdana" w:cs="Arial"/>
          <w:i/>
          <w:color w:val="000000"/>
          <w:sz w:val="18"/>
          <w:szCs w:val="18"/>
          <w:lang w:eastAsia="fr-FR"/>
        </w:rPr>
        <w:t xml:space="preserve"> ou modification en préfecture.</w:t>
      </w:r>
    </w:p>
    <w:p w14:paraId="69B61B62" w14:textId="77777777" w:rsidR="005735F3" w:rsidRDefault="005735F3" w:rsidP="005735F3">
      <w:pPr>
        <w:spacing w:line="360" w:lineRule="auto"/>
        <w:ind w:right="212" w:firstLine="181"/>
        <w:jc w:val="both"/>
        <w:rPr>
          <w:rFonts w:ascii="Verdana" w:hAnsi="Verdana" w:cs="Arial"/>
          <w:color w:val="000000"/>
          <w:sz w:val="22"/>
          <w:szCs w:val="22"/>
          <w:u w:val="single"/>
          <w:lang w:eastAsia="fr-FR"/>
        </w:rPr>
      </w:pPr>
    </w:p>
    <w:p w14:paraId="0A45767E" w14:textId="77777777" w:rsidR="005735F3" w:rsidRPr="005D253C" w:rsidRDefault="005735F3" w:rsidP="005735F3">
      <w:pPr>
        <w:spacing w:line="360" w:lineRule="auto"/>
        <w:ind w:right="212" w:firstLine="181"/>
        <w:jc w:val="both"/>
        <w:rPr>
          <w:rFonts w:ascii="Verdana" w:hAnsi="Verdana" w:cs="Arial"/>
          <w:color w:val="000000"/>
          <w:lang w:eastAsia="fr-FR"/>
        </w:rPr>
      </w:pPr>
      <w:r w:rsidRPr="005D253C">
        <w:rPr>
          <w:rFonts w:ascii="Verdana" w:hAnsi="Verdana" w:cs="Arial"/>
          <w:color w:val="000000"/>
          <w:u w:val="single"/>
          <w:lang w:eastAsia="fr-FR"/>
        </w:rPr>
        <w:t>Date de publication au Journal Officiel :</w:t>
      </w:r>
      <w:r w:rsidRPr="005D253C">
        <w:rPr>
          <w:rFonts w:ascii="Verdana" w:hAnsi="Verdana" w:cs="Arial"/>
          <w:color w:val="000000"/>
          <w:lang w:eastAsia="fr-FR"/>
        </w:rPr>
        <w:t xml:space="preserve">   </w:t>
      </w:r>
      <w:r w:rsidRPr="005D253C">
        <w:rPr>
          <w:rFonts w:ascii="Verdana" w:hAnsi="Verdana" w:cs="Arial"/>
          <w:color w:val="999999"/>
          <w:lang w:eastAsia="fr-FR"/>
        </w:rPr>
        <w:t>|_|_| / |_||_| /|_||_||_||_|</w:t>
      </w:r>
    </w:p>
    <w:p w14:paraId="25DF64DD" w14:textId="77777777" w:rsidR="005735F3" w:rsidRPr="005D253C" w:rsidRDefault="005735F3" w:rsidP="005735F3">
      <w:pPr>
        <w:spacing w:line="360" w:lineRule="auto"/>
        <w:ind w:right="212" w:firstLine="182"/>
        <w:jc w:val="both"/>
        <w:rPr>
          <w:rFonts w:ascii="Verdana" w:hAnsi="Verdana" w:cs="Arial"/>
          <w:color w:val="000000"/>
          <w:u w:val="single"/>
          <w:lang w:eastAsia="fr-FR"/>
        </w:rPr>
      </w:pPr>
    </w:p>
    <w:p w14:paraId="062D48C2" w14:textId="77777777"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Agrément administratif :</w:t>
      </w:r>
      <w:r w:rsidR="00C87E9B">
        <w:rPr>
          <w:rFonts w:ascii="Verdana" w:hAnsi="Verdana" w:cs="Arial"/>
          <w:color w:val="000000"/>
          <w:lang w:eastAsia="fr-FR"/>
        </w:rPr>
        <w:t xml:space="preserve"> </w:t>
      </w:r>
      <w:sdt>
        <w:sdtPr>
          <w:rPr>
            <w:rFonts w:ascii="Verdana" w:hAnsi="Verdana" w:cs="Arial"/>
            <w:color w:val="000000"/>
          </w:rPr>
          <w:id w:val="640384974"/>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Pr>
          <w:rFonts w:ascii="Verdana" w:hAnsi="Verdana" w:cs="Arial"/>
          <w:color w:val="000000"/>
          <w:lang w:eastAsia="fr-FR"/>
        </w:rPr>
        <w:t xml:space="preserve"> oui</w:t>
      </w:r>
      <w:r w:rsidR="00C87E9B">
        <w:rPr>
          <w:rFonts w:ascii="Verdana" w:hAnsi="Verdana" w:cs="Arial"/>
          <w:color w:val="000000"/>
          <w:lang w:eastAsia="fr-FR"/>
        </w:rPr>
        <w:tab/>
        <w:t xml:space="preserve">  </w:t>
      </w:r>
      <w:sdt>
        <w:sdtPr>
          <w:rPr>
            <w:rFonts w:ascii="Verdana" w:hAnsi="Verdana" w:cs="Arial"/>
            <w:color w:val="000000"/>
          </w:rPr>
          <w:id w:val="-634951346"/>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lang w:eastAsia="fr-FR"/>
        </w:rPr>
        <w:t xml:space="preserve"> non</w:t>
      </w:r>
    </w:p>
    <w:p w14:paraId="124CDF1F" w14:textId="77777777" w:rsidR="005735F3" w:rsidRPr="009E622C" w:rsidRDefault="005735F3" w:rsidP="005735F3">
      <w:pPr>
        <w:ind w:left="720" w:right="212"/>
        <w:rPr>
          <w:rFonts w:ascii="Verdana" w:hAnsi="Verdana" w:cs="Arial"/>
          <w:i/>
          <w:color w:val="000000"/>
          <w:sz w:val="18"/>
          <w:szCs w:val="18"/>
        </w:rPr>
      </w:pPr>
      <w:r w:rsidRPr="009E622C">
        <w:rPr>
          <w:rFonts w:ascii="Verdana" w:hAnsi="Verdana" w:cs="Arial"/>
          <w:i/>
          <w:color w:val="000000"/>
          <w:sz w:val="18"/>
          <w:szCs w:val="18"/>
        </w:rPr>
        <w:t xml:space="preserve">Si oui : </w:t>
      </w:r>
      <w:proofErr w:type="gramStart"/>
      <w:r w:rsidRPr="009E622C">
        <w:rPr>
          <w:rFonts w:ascii="Verdana" w:hAnsi="Verdana" w:cs="Arial"/>
          <w:i/>
          <w:color w:val="000000"/>
          <w:sz w:val="18"/>
          <w:szCs w:val="18"/>
        </w:rPr>
        <w:t>précisez le</w:t>
      </w:r>
      <w:proofErr w:type="gramEnd"/>
      <w:r w:rsidRPr="009E622C">
        <w:rPr>
          <w:rFonts w:ascii="Verdana" w:hAnsi="Verdana" w:cs="Arial"/>
          <w:i/>
          <w:color w:val="000000"/>
          <w:sz w:val="18"/>
          <w:szCs w:val="18"/>
        </w:rPr>
        <w:t xml:space="preserve"> ou les types d’agréments et dates d’obtentions </w:t>
      </w:r>
    </w:p>
    <w:p w14:paraId="2A1854EC" w14:textId="77777777" w:rsidR="005735F3" w:rsidRPr="009F31D3" w:rsidRDefault="005735F3" w:rsidP="009F31D3">
      <w:pPr>
        <w:spacing w:line="360" w:lineRule="auto"/>
        <w:ind w:right="212" w:firstLine="182"/>
        <w:jc w:val="both"/>
        <w:rPr>
          <w:rFonts w:ascii="Verdana" w:hAnsi="Verdana" w:cs="Arial"/>
          <w:color w:val="000000"/>
          <w:u w:val="single"/>
          <w:lang w:eastAsia="fr-FR"/>
        </w:rPr>
      </w:pPr>
    </w:p>
    <w:p w14:paraId="027E9F1B" w14:textId="77777777" w:rsidR="005735F3" w:rsidRPr="005D253C" w:rsidRDefault="005735F3" w:rsidP="005735F3">
      <w:pPr>
        <w:spacing w:line="360" w:lineRule="auto"/>
        <w:ind w:right="212" w:firstLine="182"/>
        <w:jc w:val="both"/>
        <w:rPr>
          <w:rFonts w:ascii="Verdana" w:hAnsi="Verdana" w:cs="Arial"/>
          <w:color w:val="000000"/>
          <w:lang w:eastAsia="fr-FR"/>
        </w:rPr>
      </w:pPr>
      <w:r w:rsidRPr="005D253C">
        <w:rPr>
          <w:rFonts w:ascii="Verdana" w:hAnsi="Verdana" w:cs="Arial"/>
          <w:color w:val="000000"/>
          <w:u w:val="single"/>
          <w:lang w:eastAsia="fr-FR"/>
        </w:rPr>
        <w:t>Label </w:t>
      </w:r>
      <w:r w:rsidRPr="005D253C">
        <w:rPr>
          <w:rFonts w:ascii="Verdana" w:hAnsi="Verdana" w:cs="Arial"/>
          <w:color w:val="000000"/>
          <w:lang w:eastAsia="fr-FR"/>
        </w:rPr>
        <w:t xml:space="preserve">: </w:t>
      </w:r>
      <w:sdt>
        <w:sdtPr>
          <w:rPr>
            <w:rFonts w:ascii="Verdana" w:hAnsi="Verdana" w:cs="Arial"/>
            <w:color w:val="000000"/>
          </w:rPr>
          <w:id w:val="1843579688"/>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C87E9B">
        <w:rPr>
          <w:rFonts w:ascii="Verdana" w:hAnsi="Verdana" w:cs="Arial"/>
          <w:color w:val="000000"/>
          <w:lang w:eastAsia="fr-FR"/>
        </w:rPr>
        <w:t xml:space="preserve"> oui</w:t>
      </w:r>
      <w:r w:rsidR="00C87E9B">
        <w:rPr>
          <w:rFonts w:ascii="Verdana" w:hAnsi="Verdana" w:cs="Arial"/>
          <w:color w:val="000000"/>
          <w:lang w:eastAsia="fr-FR"/>
        </w:rPr>
        <w:tab/>
        <w:t xml:space="preserve">  </w:t>
      </w:r>
      <w:sdt>
        <w:sdtPr>
          <w:rPr>
            <w:rFonts w:ascii="Verdana" w:hAnsi="Verdana" w:cs="Arial"/>
            <w:color w:val="000000"/>
          </w:rPr>
          <w:id w:val="-1011989079"/>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lang w:eastAsia="fr-FR"/>
        </w:rPr>
        <w:t xml:space="preserve"> non</w:t>
      </w:r>
    </w:p>
    <w:p w14:paraId="4EAA7938" w14:textId="77777777" w:rsidR="005735F3" w:rsidRPr="009E622C" w:rsidRDefault="005735F3" w:rsidP="005735F3">
      <w:pPr>
        <w:ind w:left="720" w:right="212"/>
        <w:rPr>
          <w:rFonts w:ascii="Verdana" w:hAnsi="Verdana" w:cs="Arial"/>
          <w:i/>
          <w:color w:val="000000"/>
          <w:sz w:val="18"/>
          <w:szCs w:val="18"/>
        </w:rPr>
      </w:pPr>
      <w:r w:rsidRPr="009E622C">
        <w:rPr>
          <w:rFonts w:ascii="Verdana" w:hAnsi="Verdana" w:cs="Arial"/>
          <w:i/>
          <w:color w:val="000000"/>
          <w:sz w:val="18"/>
          <w:szCs w:val="18"/>
        </w:rPr>
        <w:t xml:space="preserve">Si oui : </w:t>
      </w:r>
      <w:proofErr w:type="gramStart"/>
      <w:r w:rsidRPr="009E622C">
        <w:rPr>
          <w:rFonts w:ascii="Verdana" w:hAnsi="Verdana" w:cs="Arial"/>
          <w:i/>
          <w:color w:val="000000"/>
          <w:sz w:val="18"/>
          <w:szCs w:val="18"/>
        </w:rPr>
        <w:t>précisez le</w:t>
      </w:r>
      <w:proofErr w:type="gramEnd"/>
      <w:r w:rsidRPr="009E622C">
        <w:rPr>
          <w:rFonts w:ascii="Verdana" w:hAnsi="Verdana" w:cs="Arial"/>
          <w:i/>
          <w:color w:val="000000"/>
          <w:sz w:val="18"/>
          <w:szCs w:val="18"/>
        </w:rPr>
        <w:t xml:space="preserve"> ou les types de labels et dates d’obtentions</w:t>
      </w:r>
    </w:p>
    <w:p w14:paraId="7CF92BD7" w14:textId="77777777" w:rsidR="005735F3" w:rsidRPr="009E622C" w:rsidRDefault="005735F3" w:rsidP="005735F3">
      <w:pPr>
        <w:spacing w:line="360" w:lineRule="auto"/>
        <w:ind w:right="212" w:firstLine="182"/>
        <w:jc w:val="both"/>
        <w:rPr>
          <w:rFonts w:ascii="Verdana" w:hAnsi="Verdana" w:cs="Arial"/>
          <w:color w:val="000000"/>
          <w:sz w:val="22"/>
          <w:szCs w:val="22"/>
          <w:u w:val="single"/>
          <w:lang w:eastAsia="fr-FR"/>
        </w:rPr>
      </w:pPr>
    </w:p>
    <w:p w14:paraId="7E13C76B" w14:textId="77777777"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Association d’utilité publique :</w:t>
      </w:r>
      <w:r w:rsidR="00C87E9B">
        <w:rPr>
          <w:rFonts w:ascii="Verdana" w:hAnsi="Verdana" w:cs="Arial"/>
          <w:color w:val="000000"/>
          <w:lang w:eastAsia="fr-FR"/>
        </w:rPr>
        <w:t xml:space="preserve"> </w:t>
      </w:r>
      <w:sdt>
        <w:sdtPr>
          <w:rPr>
            <w:rFonts w:ascii="Verdana" w:hAnsi="Verdana" w:cs="Arial"/>
            <w:color w:val="000000"/>
          </w:rPr>
          <w:id w:val="-1620910771"/>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lang w:eastAsia="fr-FR"/>
        </w:rPr>
        <w:t xml:space="preserve"> o</w:t>
      </w:r>
      <w:r w:rsidR="00C87E9B">
        <w:rPr>
          <w:rFonts w:ascii="Verdana" w:hAnsi="Verdana" w:cs="Arial"/>
          <w:color w:val="000000"/>
          <w:lang w:eastAsia="fr-FR"/>
        </w:rPr>
        <w:t>ui</w:t>
      </w:r>
      <w:r w:rsidR="00C87E9B">
        <w:rPr>
          <w:rFonts w:ascii="Verdana" w:hAnsi="Verdana" w:cs="Arial"/>
          <w:color w:val="000000"/>
          <w:lang w:eastAsia="fr-FR"/>
        </w:rPr>
        <w:tab/>
        <w:t xml:space="preserve">  </w:t>
      </w:r>
      <w:sdt>
        <w:sdtPr>
          <w:rPr>
            <w:rFonts w:ascii="Verdana" w:hAnsi="Verdana" w:cs="Arial"/>
            <w:color w:val="000000"/>
          </w:rPr>
          <w:id w:val="-1605501427"/>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Pr="005D253C">
        <w:rPr>
          <w:rFonts w:ascii="Verdana" w:hAnsi="Verdana" w:cs="Arial"/>
          <w:color w:val="000000"/>
          <w:lang w:eastAsia="fr-FR"/>
        </w:rPr>
        <w:t xml:space="preserve"> non</w:t>
      </w:r>
    </w:p>
    <w:p w14:paraId="57D65EDD" w14:textId="77777777" w:rsidR="005735F3" w:rsidRPr="005D253C" w:rsidRDefault="005735F3" w:rsidP="005735F3">
      <w:pPr>
        <w:spacing w:line="360" w:lineRule="auto"/>
        <w:ind w:right="212" w:firstLine="182"/>
        <w:jc w:val="both"/>
        <w:rPr>
          <w:rFonts w:ascii="Verdana" w:hAnsi="Verdana" w:cs="Arial"/>
          <w:color w:val="000000"/>
          <w:u w:val="single"/>
          <w:lang w:eastAsia="fr-FR"/>
        </w:rPr>
      </w:pPr>
    </w:p>
    <w:p w14:paraId="56021C06" w14:textId="77777777" w:rsidR="005735F3" w:rsidRPr="005D253C" w:rsidRDefault="005735F3" w:rsidP="005735F3">
      <w:pPr>
        <w:spacing w:line="360" w:lineRule="auto"/>
        <w:ind w:right="212" w:firstLine="182"/>
        <w:jc w:val="both"/>
        <w:rPr>
          <w:rFonts w:ascii="Verdana" w:hAnsi="Verdana" w:cs="Arial"/>
          <w:color w:val="000000"/>
          <w:u w:val="single"/>
          <w:lang w:eastAsia="fr-FR"/>
        </w:rPr>
      </w:pPr>
      <w:r w:rsidRPr="005D253C">
        <w:rPr>
          <w:rFonts w:ascii="Verdana" w:hAnsi="Verdana" w:cs="Arial"/>
          <w:color w:val="000000"/>
          <w:u w:val="single"/>
          <w:lang w:eastAsia="fr-FR"/>
        </w:rPr>
        <w:t>Nombre d’adhérents :</w:t>
      </w:r>
      <w:r w:rsidRPr="005D253C">
        <w:rPr>
          <w:rFonts w:ascii="Verdana" w:hAnsi="Verdana" w:cs="Arial"/>
          <w:color w:val="000000"/>
          <w:lang w:eastAsia="fr-FR"/>
        </w:rPr>
        <w:t xml:space="preserve"> </w:t>
      </w:r>
      <w:r w:rsidRPr="005D253C">
        <w:rPr>
          <w:rFonts w:ascii="Verdana" w:hAnsi="Verdana" w:cs="Arial"/>
          <w:color w:val="000000"/>
          <w:lang w:eastAsia="fr-FR"/>
        </w:rPr>
        <w:tab/>
      </w:r>
      <w:r w:rsidRPr="005D253C">
        <w:rPr>
          <w:rFonts w:ascii="Verdana" w:hAnsi="Verdana" w:cs="Arial"/>
          <w:color w:val="000000"/>
          <w:lang w:eastAsia="fr-FR"/>
        </w:rPr>
        <w:tab/>
        <w:t>dont</w:t>
      </w:r>
      <w:r w:rsidRPr="005D253C">
        <w:rPr>
          <w:rFonts w:ascii="Verdana" w:hAnsi="Verdana" w:cs="Arial"/>
          <w:color w:val="000000"/>
          <w:lang w:eastAsia="fr-FR"/>
        </w:rPr>
        <w:tab/>
      </w:r>
      <w:r w:rsidRPr="005D253C">
        <w:rPr>
          <w:rFonts w:ascii="Verdana" w:hAnsi="Verdana" w:cs="Arial"/>
          <w:color w:val="000000"/>
          <w:lang w:eastAsia="fr-FR"/>
        </w:rPr>
        <w:tab/>
        <w:t>hommes</w:t>
      </w:r>
      <w:r w:rsidRPr="005D253C">
        <w:rPr>
          <w:rFonts w:ascii="Verdana" w:hAnsi="Verdana" w:cs="Arial"/>
          <w:color w:val="000000"/>
          <w:lang w:eastAsia="fr-FR"/>
        </w:rPr>
        <w:tab/>
      </w:r>
      <w:r w:rsidRPr="005D253C">
        <w:rPr>
          <w:rFonts w:ascii="Verdana" w:hAnsi="Verdana" w:cs="Arial"/>
          <w:color w:val="000000"/>
          <w:lang w:eastAsia="fr-FR"/>
        </w:rPr>
        <w:tab/>
        <w:t>femmes</w:t>
      </w:r>
    </w:p>
    <w:p w14:paraId="29FA06EB" w14:textId="77777777" w:rsidR="005735F3" w:rsidRPr="005D253C" w:rsidRDefault="005735F3" w:rsidP="005735F3">
      <w:pPr>
        <w:ind w:left="182" w:right="212"/>
        <w:jc w:val="both"/>
        <w:rPr>
          <w:rFonts w:ascii="Verdana" w:hAnsi="Verdana" w:cs="Arial"/>
          <w:color w:val="000000"/>
          <w:u w:val="single"/>
        </w:rPr>
      </w:pPr>
    </w:p>
    <w:p w14:paraId="77E83F0F" w14:textId="77777777" w:rsidR="005735F3" w:rsidRPr="009E622C" w:rsidRDefault="005735F3" w:rsidP="005735F3">
      <w:pPr>
        <w:ind w:left="182" w:right="212"/>
        <w:jc w:val="both"/>
        <w:rPr>
          <w:rFonts w:ascii="Verdana" w:hAnsi="Verdana" w:cs="Arial"/>
          <w:color w:val="000000"/>
          <w:sz w:val="22"/>
          <w:szCs w:val="22"/>
        </w:rPr>
      </w:pPr>
      <w:r w:rsidRPr="005D253C">
        <w:rPr>
          <w:rFonts w:ascii="Verdana" w:hAnsi="Verdana" w:cs="Arial"/>
          <w:color w:val="000000"/>
          <w:u w:val="single"/>
        </w:rPr>
        <w:t>Nombre de bénévoles :</w:t>
      </w:r>
      <w:r w:rsidRPr="005D253C">
        <w:rPr>
          <w:rFonts w:ascii="Verdana" w:hAnsi="Verdana" w:cs="Arial"/>
          <w:color w:val="000000"/>
        </w:rPr>
        <w:t xml:space="preserve"> </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u w:val="single"/>
        </w:rPr>
        <w:t>Nombre de volontaires :</w:t>
      </w:r>
      <w:r w:rsidRPr="009E622C">
        <w:rPr>
          <w:rFonts w:ascii="Verdana" w:hAnsi="Verdana" w:cs="Arial"/>
          <w:color w:val="000000"/>
          <w:sz w:val="22"/>
          <w:szCs w:val="22"/>
        </w:rPr>
        <w:t xml:space="preserve"> </w:t>
      </w:r>
      <w:r w:rsidRPr="009E622C">
        <w:rPr>
          <w:rFonts w:ascii="Verdana" w:hAnsi="Verdana" w:cs="Arial"/>
          <w:color w:val="000000"/>
          <w:sz w:val="22"/>
          <w:szCs w:val="22"/>
        </w:rPr>
        <w:tab/>
      </w:r>
      <w:r w:rsidRPr="009E622C">
        <w:rPr>
          <w:rFonts w:ascii="Verdana" w:hAnsi="Verdana" w:cs="Arial"/>
          <w:color w:val="000000"/>
          <w:sz w:val="22"/>
          <w:szCs w:val="22"/>
        </w:rPr>
        <w:tab/>
      </w:r>
    </w:p>
    <w:p w14:paraId="23C80C8D" w14:textId="77777777" w:rsidR="005735F3" w:rsidRPr="009E622C" w:rsidRDefault="005735F3" w:rsidP="005735F3">
      <w:pPr>
        <w:shd w:val="clear" w:color="auto" w:fill="F2F2F2"/>
        <w:spacing w:before="60" w:after="60"/>
        <w:ind w:left="181" w:right="210"/>
        <w:jc w:val="both"/>
        <w:rPr>
          <w:rFonts w:ascii="Verdana" w:hAnsi="Verdana" w:cs="Arial"/>
          <w:i/>
          <w:color w:val="000000"/>
          <w:sz w:val="18"/>
          <w:szCs w:val="18"/>
          <w:lang w:eastAsia="fr-FR"/>
        </w:rPr>
      </w:pPr>
      <w:r w:rsidRPr="009E622C">
        <w:rPr>
          <w:rFonts w:ascii="Verdana" w:hAnsi="Verdana" w:cs="Arial"/>
          <w:i/>
          <w:color w:val="000000"/>
          <w:sz w:val="18"/>
          <w:szCs w:val="18"/>
          <w:lang w:eastAsia="fr-FR"/>
        </w:rPr>
        <w:sym w:font="Webdings" w:char="F069"/>
      </w:r>
      <w:r w:rsidRPr="009E622C">
        <w:rPr>
          <w:rFonts w:ascii="Verdana" w:hAnsi="Verdana" w:cs="Arial"/>
          <w:i/>
          <w:color w:val="000000"/>
          <w:sz w:val="18"/>
          <w:szCs w:val="18"/>
          <w:lang w:eastAsia="fr-FR"/>
        </w:rPr>
        <w:t xml:space="preserve"> Bénévole : personne contribuant régulièrement à l’activité de l’association de manière non rémunérée. Volontaire : personne engagée dans une mission d’intérêt général par un contrat spécifique. </w:t>
      </w:r>
    </w:p>
    <w:p w14:paraId="4C96387E" w14:textId="77777777" w:rsidR="005735F3" w:rsidRPr="009E622C" w:rsidRDefault="005735F3" w:rsidP="005735F3">
      <w:pPr>
        <w:ind w:left="182" w:right="212"/>
        <w:jc w:val="both"/>
        <w:rPr>
          <w:rFonts w:ascii="Verdana" w:hAnsi="Verdana" w:cs="Arial"/>
          <w:color w:val="000000"/>
          <w:sz w:val="22"/>
          <w:szCs w:val="22"/>
        </w:rPr>
      </w:pPr>
    </w:p>
    <w:p w14:paraId="3A020740" w14:textId="77777777" w:rsidR="005735F3" w:rsidRPr="005D253C" w:rsidRDefault="005735F3" w:rsidP="005735F3">
      <w:pPr>
        <w:ind w:left="182" w:right="212"/>
        <w:jc w:val="both"/>
        <w:rPr>
          <w:rFonts w:ascii="Verdana" w:hAnsi="Verdana" w:cs="Arial"/>
          <w:color w:val="000000"/>
        </w:rPr>
      </w:pPr>
      <w:r w:rsidRPr="005D253C">
        <w:rPr>
          <w:rFonts w:ascii="Verdana" w:hAnsi="Verdana" w:cs="Arial"/>
          <w:color w:val="000000"/>
          <w:u w:val="single"/>
        </w:rPr>
        <w:t>Cadres dirigeants :</w:t>
      </w:r>
      <w:r w:rsidRPr="005D253C">
        <w:rPr>
          <w:rFonts w:ascii="Verdana" w:hAnsi="Verdana" w:cs="Arial"/>
          <w:color w:val="000000"/>
        </w:rPr>
        <w:t xml:space="preserve"> </w:t>
      </w:r>
      <w:r w:rsidRPr="005D253C">
        <w:rPr>
          <w:rFonts w:ascii="Verdana" w:hAnsi="Verdana" w:cs="Arial"/>
          <w:color w:val="000000"/>
        </w:rPr>
        <w:tab/>
      </w:r>
    </w:p>
    <w:p w14:paraId="7ADCF50B" w14:textId="77777777" w:rsidR="005735F3" w:rsidRPr="005D253C" w:rsidRDefault="005735F3" w:rsidP="005735F3">
      <w:pPr>
        <w:ind w:left="182" w:right="212"/>
        <w:jc w:val="both"/>
        <w:rPr>
          <w:rFonts w:ascii="Verdana" w:hAnsi="Verdana" w:cs="Arial"/>
          <w:color w:val="000000"/>
        </w:rPr>
      </w:pPr>
      <w:r w:rsidRPr="005D253C">
        <w:rPr>
          <w:rFonts w:ascii="Verdana" w:hAnsi="Verdana" w:cs="Arial"/>
          <w:color w:val="000000"/>
        </w:rPr>
        <w:t>Pour les 3 plus hauts cadres dirigeants bénévoles et salariés :</w:t>
      </w:r>
    </w:p>
    <w:p w14:paraId="09B19C30" w14:textId="77777777" w:rsidR="005735F3" w:rsidRPr="005D253C" w:rsidRDefault="005735F3" w:rsidP="005735F3">
      <w:pPr>
        <w:ind w:left="182" w:right="212"/>
        <w:jc w:val="both"/>
        <w:rPr>
          <w:rFonts w:ascii="Verdana" w:hAnsi="Verdana" w:cs="Arial"/>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gridCol w:w="2216"/>
      </w:tblGrid>
      <w:tr w:rsidR="005735F3" w:rsidRPr="005D253C" w14:paraId="7E2D68D4" w14:textId="77777777" w:rsidTr="00FB3967">
        <w:trPr>
          <w:trHeight w:val="486"/>
        </w:trPr>
        <w:tc>
          <w:tcPr>
            <w:tcW w:w="5387" w:type="dxa"/>
            <w:shd w:val="clear" w:color="auto" w:fill="auto"/>
          </w:tcPr>
          <w:p w14:paraId="7DC19435" w14:textId="77777777" w:rsidR="005735F3" w:rsidRPr="005D253C" w:rsidRDefault="005735F3" w:rsidP="00E56F36">
            <w:pPr>
              <w:ind w:left="182" w:right="212"/>
              <w:rPr>
                <w:rFonts w:ascii="Verdana" w:hAnsi="Verdana" w:cs="Arial"/>
                <w:color w:val="000000"/>
              </w:rPr>
            </w:pPr>
            <w:r w:rsidRPr="005D253C">
              <w:rPr>
                <w:rFonts w:ascii="Verdana" w:hAnsi="Verdana" w:cs="Arial"/>
                <w:color w:val="000000"/>
              </w:rPr>
              <w:t>Pour les</w:t>
            </w:r>
            <w:r w:rsidR="00E56F36">
              <w:rPr>
                <w:rFonts w:ascii="Verdana" w:hAnsi="Verdana" w:cs="Arial"/>
                <w:color w:val="000000"/>
              </w:rPr>
              <w:t xml:space="preserve"> 3 plus hauts cadres dirigeants </w:t>
            </w:r>
            <w:r w:rsidRPr="005D253C">
              <w:rPr>
                <w:rFonts w:ascii="Verdana" w:hAnsi="Verdana" w:cs="Arial"/>
                <w:color w:val="000000"/>
              </w:rPr>
              <w:t>bénévoles et salariés :</w:t>
            </w:r>
          </w:p>
        </w:tc>
        <w:tc>
          <w:tcPr>
            <w:tcW w:w="2693" w:type="dxa"/>
            <w:shd w:val="clear" w:color="auto" w:fill="auto"/>
          </w:tcPr>
          <w:p w14:paraId="065FACFE" w14:textId="77777777" w:rsidR="005735F3" w:rsidRPr="005D253C" w:rsidRDefault="005735F3" w:rsidP="002036E7">
            <w:pPr>
              <w:ind w:right="212"/>
              <w:jc w:val="center"/>
              <w:rPr>
                <w:rFonts w:ascii="Verdana" w:hAnsi="Verdana" w:cs="Arial"/>
                <w:color w:val="000000"/>
              </w:rPr>
            </w:pPr>
            <w:r w:rsidRPr="005D253C">
              <w:rPr>
                <w:rFonts w:ascii="Verdana" w:hAnsi="Verdana" w:cs="Arial"/>
                <w:color w:val="000000"/>
              </w:rPr>
              <w:t>Rémunération</w:t>
            </w:r>
          </w:p>
        </w:tc>
        <w:tc>
          <w:tcPr>
            <w:tcW w:w="2216" w:type="dxa"/>
            <w:shd w:val="clear" w:color="auto" w:fill="auto"/>
          </w:tcPr>
          <w:p w14:paraId="1F7C49F1" w14:textId="77777777" w:rsidR="005735F3" w:rsidRPr="005D253C" w:rsidRDefault="005735F3" w:rsidP="002036E7">
            <w:pPr>
              <w:ind w:right="212"/>
              <w:jc w:val="center"/>
              <w:rPr>
                <w:rFonts w:ascii="Verdana" w:hAnsi="Verdana" w:cs="Arial"/>
                <w:color w:val="000000"/>
              </w:rPr>
            </w:pPr>
            <w:r w:rsidRPr="005D253C">
              <w:rPr>
                <w:rFonts w:ascii="Verdana" w:hAnsi="Verdana" w:cs="Arial"/>
                <w:color w:val="000000"/>
              </w:rPr>
              <w:t>Avantage en nature</w:t>
            </w:r>
          </w:p>
        </w:tc>
      </w:tr>
      <w:tr w:rsidR="005735F3" w:rsidRPr="005D253C" w14:paraId="3B4DEEEC" w14:textId="77777777" w:rsidTr="00FB3967">
        <w:trPr>
          <w:trHeight w:val="486"/>
        </w:trPr>
        <w:tc>
          <w:tcPr>
            <w:tcW w:w="5387" w:type="dxa"/>
            <w:shd w:val="clear" w:color="auto" w:fill="auto"/>
          </w:tcPr>
          <w:p w14:paraId="2F1B9BC1" w14:textId="77777777" w:rsidR="005735F3" w:rsidRPr="005D253C" w:rsidRDefault="005735F3" w:rsidP="00056521">
            <w:pPr>
              <w:ind w:right="212"/>
              <w:jc w:val="both"/>
              <w:rPr>
                <w:rFonts w:ascii="Verdana" w:hAnsi="Verdana" w:cs="Arial"/>
                <w:color w:val="000000"/>
              </w:rPr>
            </w:pPr>
            <w:r w:rsidRPr="005D253C">
              <w:rPr>
                <w:rFonts w:ascii="Verdana" w:hAnsi="Verdana" w:cs="Arial"/>
                <w:color w:val="000000"/>
              </w:rPr>
              <w:t xml:space="preserve">Dirigeant 1 : </w:t>
            </w:r>
          </w:p>
        </w:tc>
        <w:tc>
          <w:tcPr>
            <w:tcW w:w="2693" w:type="dxa"/>
            <w:shd w:val="clear" w:color="auto" w:fill="auto"/>
          </w:tcPr>
          <w:p w14:paraId="51331600" w14:textId="77777777" w:rsidR="005735F3" w:rsidRPr="005D253C" w:rsidRDefault="005735F3" w:rsidP="00056521">
            <w:pPr>
              <w:ind w:right="212"/>
              <w:jc w:val="both"/>
              <w:rPr>
                <w:rFonts w:ascii="Verdana" w:hAnsi="Verdana" w:cs="Arial"/>
                <w:color w:val="000000"/>
              </w:rPr>
            </w:pPr>
          </w:p>
        </w:tc>
        <w:tc>
          <w:tcPr>
            <w:tcW w:w="2216" w:type="dxa"/>
            <w:shd w:val="clear" w:color="auto" w:fill="auto"/>
          </w:tcPr>
          <w:p w14:paraId="2FDFE481" w14:textId="77777777" w:rsidR="005735F3" w:rsidRPr="005D253C" w:rsidRDefault="005735F3" w:rsidP="00056521">
            <w:pPr>
              <w:ind w:right="212"/>
              <w:jc w:val="both"/>
              <w:rPr>
                <w:rFonts w:ascii="Verdana" w:hAnsi="Verdana" w:cs="Arial"/>
                <w:color w:val="000000"/>
              </w:rPr>
            </w:pPr>
          </w:p>
        </w:tc>
      </w:tr>
      <w:tr w:rsidR="005735F3" w:rsidRPr="005D253C" w14:paraId="28BCD63D" w14:textId="77777777" w:rsidTr="00FB3967">
        <w:trPr>
          <w:trHeight w:val="486"/>
        </w:trPr>
        <w:tc>
          <w:tcPr>
            <w:tcW w:w="5387" w:type="dxa"/>
            <w:shd w:val="clear" w:color="auto" w:fill="auto"/>
          </w:tcPr>
          <w:p w14:paraId="37D3A735" w14:textId="77777777" w:rsidR="005735F3" w:rsidRPr="005D253C" w:rsidRDefault="005735F3" w:rsidP="00056521">
            <w:pPr>
              <w:rPr>
                <w:rFonts w:ascii="Verdana" w:hAnsi="Verdana" w:cs="Arial"/>
              </w:rPr>
            </w:pPr>
            <w:r w:rsidRPr="005D253C">
              <w:rPr>
                <w:rFonts w:ascii="Verdana" w:hAnsi="Verdana" w:cs="Arial"/>
                <w:color w:val="000000"/>
              </w:rPr>
              <w:t xml:space="preserve">Dirigeant 2 : </w:t>
            </w:r>
          </w:p>
        </w:tc>
        <w:tc>
          <w:tcPr>
            <w:tcW w:w="2693" w:type="dxa"/>
            <w:shd w:val="clear" w:color="auto" w:fill="auto"/>
          </w:tcPr>
          <w:p w14:paraId="4DC25D11" w14:textId="77777777" w:rsidR="005735F3" w:rsidRPr="005D253C" w:rsidRDefault="005735F3" w:rsidP="00056521">
            <w:pPr>
              <w:ind w:right="212"/>
              <w:jc w:val="both"/>
              <w:rPr>
                <w:rFonts w:ascii="Verdana" w:hAnsi="Verdana" w:cs="Arial"/>
                <w:color w:val="000000"/>
              </w:rPr>
            </w:pPr>
          </w:p>
        </w:tc>
        <w:tc>
          <w:tcPr>
            <w:tcW w:w="2216" w:type="dxa"/>
            <w:shd w:val="clear" w:color="auto" w:fill="auto"/>
          </w:tcPr>
          <w:p w14:paraId="34793396" w14:textId="77777777" w:rsidR="005735F3" w:rsidRPr="005D253C" w:rsidRDefault="005735F3" w:rsidP="00056521">
            <w:pPr>
              <w:ind w:right="212"/>
              <w:jc w:val="both"/>
              <w:rPr>
                <w:rFonts w:ascii="Verdana" w:hAnsi="Verdana" w:cs="Arial"/>
                <w:color w:val="000000"/>
              </w:rPr>
            </w:pPr>
          </w:p>
        </w:tc>
      </w:tr>
      <w:tr w:rsidR="005735F3" w:rsidRPr="005D253C" w14:paraId="292C3CDF" w14:textId="77777777" w:rsidTr="00FB3967">
        <w:trPr>
          <w:trHeight w:val="486"/>
        </w:trPr>
        <w:tc>
          <w:tcPr>
            <w:tcW w:w="5387" w:type="dxa"/>
            <w:shd w:val="clear" w:color="auto" w:fill="auto"/>
          </w:tcPr>
          <w:p w14:paraId="6F73A658" w14:textId="77777777" w:rsidR="005735F3" w:rsidRPr="005D253C" w:rsidRDefault="005735F3" w:rsidP="00056521">
            <w:pPr>
              <w:rPr>
                <w:rFonts w:ascii="Verdana" w:hAnsi="Verdana" w:cs="Arial"/>
              </w:rPr>
            </w:pPr>
            <w:r w:rsidRPr="005D253C">
              <w:rPr>
                <w:rFonts w:ascii="Verdana" w:hAnsi="Verdana" w:cs="Arial"/>
                <w:color w:val="000000"/>
              </w:rPr>
              <w:t xml:space="preserve">Dirigeant 3 : </w:t>
            </w:r>
          </w:p>
        </w:tc>
        <w:tc>
          <w:tcPr>
            <w:tcW w:w="2693" w:type="dxa"/>
            <w:shd w:val="clear" w:color="auto" w:fill="auto"/>
          </w:tcPr>
          <w:p w14:paraId="42C1630C" w14:textId="77777777" w:rsidR="005735F3" w:rsidRPr="005D253C" w:rsidRDefault="005735F3" w:rsidP="00056521">
            <w:pPr>
              <w:ind w:right="212"/>
              <w:jc w:val="both"/>
              <w:rPr>
                <w:rFonts w:ascii="Verdana" w:hAnsi="Verdana" w:cs="Arial"/>
                <w:color w:val="000000"/>
              </w:rPr>
            </w:pPr>
          </w:p>
        </w:tc>
        <w:tc>
          <w:tcPr>
            <w:tcW w:w="2216" w:type="dxa"/>
            <w:shd w:val="clear" w:color="auto" w:fill="auto"/>
          </w:tcPr>
          <w:p w14:paraId="10019E8D" w14:textId="77777777" w:rsidR="005735F3" w:rsidRPr="005D253C" w:rsidRDefault="005735F3" w:rsidP="00056521">
            <w:pPr>
              <w:ind w:right="212"/>
              <w:jc w:val="both"/>
              <w:rPr>
                <w:rFonts w:ascii="Verdana" w:hAnsi="Verdana" w:cs="Arial"/>
                <w:color w:val="000000"/>
              </w:rPr>
            </w:pPr>
          </w:p>
        </w:tc>
      </w:tr>
    </w:tbl>
    <w:p w14:paraId="212812F3" w14:textId="77777777" w:rsidR="005735F3" w:rsidRPr="005D253C" w:rsidRDefault="005735F3" w:rsidP="005735F3">
      <w:pPr>
        <w:ind w:right="212"/>
        <w:jc w:val="both"/>
        <w:rPr>
          <w:rFonts w:ascii="Verdana" w:hAnsi="Verdana" w:cs="Arial"/>
          <w:b/>
          <w:color w:val="000000"/>
        </w:rPr>
      </w:pPr>
    </w:p>
    <w:p w14:paraId="196BC940" w14:textId="77777777" w:rsidR="005735F3" w:rsidRPr="005D253C" w:rsidRDefault="005735F3" w:rsidP="005735F3">
      <w:pPr>
        <w:ind w:left="182" w:right="212"/>
        <w:jc w:val="both"/>
        <w:rPr>
          <w:rFonts w:ascii="Verdana" w:eastAsia="Verdana" w:hAnsi="Verdana" w:cs="Arial"/>
          <w:color w:val="000000"/>
        </w:rPr>
      </w:pPr>
      <w:r w:rsidRPr="005D253C">
        <w:rPr>
          <w:rFonts w:ascii="Verdana" w:hAnsi="Verdana" w:cs="Arial"/>
          <w:b/>
          <w:color w:val="000000"/>
        </w:rPr>
        <w:t>Autres informations pertinentes relatives à l’association :</w:t>
      </w:r>
    </w:p>
    <w:p w14:paraId="57144EFA" w14:textId="77777777" w:rsidR="005735F3" w:rsidRPr="005D253C" w:rsidRDefault="005735F3" w:rsidP="005735F3">
      <w:pPr>
        <w:spacing w:line="360" w:lineRule="auto"/>
        <w:ind w:left="182" w:right="212"/>
        <w:jc w:val="center"/>
        <w:rPr>
          <w:rFonts w:ascii="Verdana" w:eastAsia="Verdana" w:hAnsi="Verdana" w:cs="Arial"/>
          <w:b/>
          <w:color w:val="000000"/>
          <w:lang w:eastAsia="fr-FR"/>
        </w:rPr>
      </w:pPr>
    </w:p>
    <w:tbl>
      <w:tblPr>
        <w:tblW w:w="10348"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10348"/>
      </w:tblGrid>
      <w:tr w:rsidR="005735F3" w:rsidRPr="005D253C" w14:paraId="02A95503" w14:textId="77777777" w:rsidTr="00F731FB">
        <w:trPr>
          <w:trHeight w:val="1982"/>
          <w:tblCellSpacing w:w="0" w:type="dxa"/>
        </w:trPr>
        <w:tc>
          <w:tcPr>
            <w:tcW w:w="10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126A589" w14:textId="77777777" w:rsidR="005735F3" w:rsidRPr="005D253C" w:rsidRDefault="005735F3" w:rsidP="00F731FB">
            <w:pPr>
              <w:suppressAutoHyphens w:val="0"/>
              <w:ind w:left="142"/>
              <w:rPr>
                <w:rFonts w:ascii="Verdana" w:hAnsi="Verdana" w:cs="Arial"/>
                <w:lang w:eastAsia="fr-FR" w:bidi="ar-SA"/>
              </w:rPr>
            </w:pPr>
          </w:p>
        </w:tc>
      </w:tr>
    </w:tbl>
    <w:p w14:paraId="352EF835" w14:textId="77777777" w:rsidR="005D253C" w:rsidRDefault="005D253C" w:rsidP="00F731FB">
      <w:pPr>
        <w:spacing w:line="360" w:lineRule="auto"/>
        <w:ind w:left="142" w:right="212"/>
        <w:jc w:val="both"/>
        <w:rPr>
          <w:rFonts w:ascii="Verdana" w:hAnsi="Verdana" w:cs="Arial"/>
          <w:color w:val="000000"/>
          <w:sz w:val="22"/>
          <w:szCs w:val="22"/>
          <w:lang w:eastAsia="fr-FR"/>
        </w:rPr>
      </w:pPr>
    </w:p>
    <w:p w14:paraId="65F4D1DC" w14:textId="77777777" w:rsidR="00FB3967" w:rsidRDefault="00FB3967">
      <w:pPr>
        <w:suppressAutoHyphens w:val="0"/>
        <w:rPr>
          <w:rFonts w:ascii="Verdana" w:hAnsi="Verdana" w:cs="Arial"/>
          <w:color w:val="000000"/>
          <w:sz w:val="22"/>
          <w:szCs w:val="22"/>
          <w:lang w:eastAsia="fr-FR"/>
        </w:rPr>
      </w:pPr>
      <w:r>
        <w:rPr>
          <w:rFonts w:ascii="Verdana" w:hAnsi="Verdana" w:cs="Arial"/>
          <w:color w:val="000000"/>
          <w:sz w:val="22"/>
          <w:szCs w:val="22"/>
          <w:lang w:eastAsia="fr-FR"/>
        </w:rPr>
        <w:br w:type="page"/>
      </w:r>
    </w:p>
    <w:p w14:paraId="7C23D623" w14:textId="77777777" w:rsidR="005200FC" w:rsidRDefault="005200FC" w:rsidP="00FB3967">
      <w:pPr>
        <w:pStyle w:val="Textebrut1"/>
        <w:spacing w:line="360" w:lineRule="auto"/>
        <w:ind w:left="284" w:right="212"/>
        <w:jc w:val="center"/>
        <w:rPr>
          <w:rFonts w:ascii="Verdana" w:eastAsia="Verdana" w:hAnsi="Verdana" w:cs="Arial"/>
          <w:b/>
          <w:color w:val="000000"/>
          <w:sz w:val="24"/>
          <w:szCs w:val="24"/>
        </w:rPr>
      </w:pPr>
    </w:p>
    <w:p w14:paraId="05DAE82A" w14:textId="77777777" w:rsidR="00FB3967" w:rsidRDefault="00FB3967" w:rsidP="00FB3967">
      <w:pPr>
        <w:pStyle w:val="Textebrut1"/>
        <w:spacing w:line="360" w:lineRule="auto"/>
        <w:ind w:left="284" w:right="212"/>
        <w:jc w:val="center"/>
        <w:rPr>
          <w:rFonts w:ascii="Verdana" w:eastAsia="Verdana" w:hAnsi="Verdana" w:cs="Arial"/>
          <w:b/>
          <w:color w:val="000000"/>
          <w:sz w:val="24"/>
          <w:szCs w:val="24"/>
        </w:rPr>
      </w:pPr>
      <w:r w:rsidRPr="00FB3967">
        <w:rPr>
          <w:rFonts w:ascii="Verdana" w:eastAsia="Verdana" w:hAnsi="Verdana" w:cs="Arial"/>
          <w:b/>
          <w:color w:val="000000"/>
          <w:sz w:val="24"/>
          <w:szCs w:val="24"/>
        </w:rPr>
        <w:t xml:space="preserve">Partie concernant les CFA et OFA </w:t>
      </w:r>
    </w:p>
    <w:p w14:paraId="3A095904" w14:textId="20F3860F" w:rsidR="00484991" w:rsidRDefault="00484991" w:rsidP="00FB3967">
      <w:pPr>
        <w:pStyle w:val="Textebrut1"/>
        <w:spacing w:line="360" w:lineRule="auto"/>
        <w:ind w:left="284" w:right="212"/>
        <w:jc w:val="center"/>
        <w:rPr>
          <w:rFonts w:ascii="Verdana" w:eastAsia="Verdana" w:hAnsi="Verdana" w:cs="Arial"/>
          <w:b/>
          <w:color w:val="FF0000"/>
          <w:sz w:val="24"/>
          <w:szCs w:val="24"/>
        </w:rPr>
      </w:pPr>
      <w:r w:rsidRPr="00143D74">
        <w:rPr>
          <w:rFonts w:ascii="Verdana" w:eastAsia="Verdana" w:hAnsi="Verdana" w:cs="Arial"/>
          <w:b/>
          <w:color w:val="FF0000"/>
          <w:sz w:val="24"/>
          <w:szCs w:val="24"/>
        </w:rPr>
        <w:t>A renseigner obligatoirement</w:t>
      </w:r>
    </w:p>
    <w:p w14:paraId="396AA5F2" w14:textId="77777777" w:rsidR="00CC2284" w:rsidRPr="00143D74" w:rsidRDefault="00CC2284" w:rsidP="00FB3967">
      <w:pPr>
        <w:pStyle w:val="Textebrut1"/>
        <w:spacing w:line="360" w:lineRule="auto"/>
        <w:ind w:left="284" w:right="212"/>
        <w:jc w:val="center"/>
        <w:rPr>
          <w:rFonts w:ascii="Verdana" w:eastAsia="Verdana" w:hAnsi="Verdana" w:cs="Arial"/>
          <w:b/>
          <w:color w:val="FF0000"/>
          <w:sz w:val="24"/>
          <w:szCs w:val="24"/>
        </w:rPr>
      </w:pPr>
    </w:p>
    <w:p w14:paraId="13A8CC6B" w14:textId="4B6D0D1B" w:rsidR="00FB3967" w:rsidRDefault="00A16953" w:rsidP="00A16953">
      <w:pPr>
        <w:pStyle w:val="Textebrut1"/>
        <w:ind w:right="210"/>
        <w:rPr>
          <w:rFonts w:ascii="Verdana" w:eastAsia="Verdana" w:hAnsi="Verdana" w:cs="Arial"/>
          <w:b/>
          <w:i/>
          <w:iCs/>
          <w:color w:val="000000"/>
          <w:sz w:val="24"/>
          <w:szCs w:val="24"/>
          <w:u w:val="single"/>
        </w:rPr>
      </w:pPr>
      <w:r w:rsidRPr="00CC2284">
        <w:rPr>
          <w:rFonts w:ascii="Verdana" w:eastAsia="Verdana" w:hAnsi="Verdana" w:cs="Arial"/>
          <w:b/>
          <w:i/>
          <w:iCs/>
          <w:color w:val="000000"/>
          <w:sz w:val="24"/>
          <w:szCs w:val="24"/>
          <w:u w:val="single"/>
        </w:rPr>
        <w:t xml:space="preserve">NB : </w:t>
      </w:r>
      <w:r w:rsidR="00A862DF" w:rsidRPr="00CC2284">
        <w:rPr>
          <w:rFonts w:ascii="Verdana" w:eastAsia="Verdana" w:hAnsi="Verdana" w:cs="Arial"/>
          <w:b/>
          <w:i/>
          <w:iCs/>
          <w:color w:val="000000"/>
          <w:sz w:val="24"/>
          <w:szCs w:val="24"/>
          <w:u w:val="single"/>
        </w:rPr>
        <w:t>Pour les CFA qui répondent en réseau</w:t>
      </w:r>
      <w:r w:rsidRPr="00CC2284">
        <w:rPr>
          <w:rFonts w:ascii="Verdana" w:eastAsia="Verdana" w:hAnsi="Verdana" w:cs="Arial"/>
          <w:b/>
          <w:i/>
          <w:iCs/>
          <w:color w:val="000000"/>
          <w:sz w:val="24"/>
          <w:szCs w:val="24"/>
          <w:u w:val="single"/>
        </w:rPr>
        <w:t>,</w:t>
      </w:r>
      <w:r w:rsidR="00A862DF" w:rsidRPr="00CC2284">
        <w:rPr>
          <w:rFonts w:ascii="Verdana" w:eastAsia="Verdana" w:hAnsi="Verdana" w:cs="Arial"/>
          <w:b/>
          <w:i/>
          <w:iCs/>
          <w:color w:val="000000"/>
          <w:sz w:val="24"/>
          <w:szCs w:val="24"/>
          <w:u w:val="single"/>
        </w:rPr>
        <w:t xml:space="preserve"> il convient de </w:t>
      </w:r>
      <w:r w:rsidRPr="00CC2284">
        <w:rPr>
          <w:rFonts w:ascii="Verdana" w:eastAsia="Verdana" w:hAnsi="Verdana" w:cs="Arial"/>
          <w:b/>
          <w:i/>
          <w:iCs/>
          <w:color w:val="000000"/>
          <w:sz w:val="24"/>
          <w:szCs w:val="24"/>
          <w:u w:val="single"/>
        </w:rPr>
        <w:t>renseigner cette fiche pour chaque CFA partenaire concerné</w:t>
      </w:r>
    </w:p>
    <w:p w14:paraId="319C96A2" w14:textId="77777777" w:rsidR="00CC2284" w:rsidRPr="00CC2284" w:rsidRDefault="00CC2284" w:rsidP="00A16953">
      <w:pPr>
        <w:pStyle w:val="Textebrut1"/>
        <w:ind w:right="210"/>
        <w:rPr>
          <w:rFonts w:ascii="Verdana" w:eastAsia="Verdana" w:hAnsi="Verdana" w:cs="Arial"/>
          <w:b/>
          <w:i/>
          <w:iCs/>
          <w:color w:val="000000"/>
          <w:sz w:val="24"/>
          <w:szCs w:val="24"/>
          <w:u w:val="single"/>
        </w:rPr>
      </w:pPr>
    </w:p>
    <w:p w14:paraId="177299B1" w14:textId="77777777" w:rsidR="00A16953" w:rsidRPr="00A16953" w:rsidRDefault="00A16953" w:rsidP="00A16953">
      <w:pPr>
        <w:pStyle w:val="Textebrut1"/>
        <w:ind w:right="210"/>
        <w:rPr>
          <w:rFonts w:ascii="Verdana" w:eastAsia="Verdana" w:hAnsi="Verdana" w:cs="Arial"/>
          <w:b/>
          <w:color w:val="000000"/>
          <w:sz w:val="24"/>
          <w:szCs w:val="24"/>
          <w:u w:val="single"/>
        </w:rPr>
      </w:pPr>
    </w:p>
    <w:tbl>
      <w:tblPr>
        <w:tblW w:w="1068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132"/>
        <w:gridCol w:w="2203"/>
        <w:gridCol w:w="343"/>
        <w:gridCol w:w="1783"/>
        <w:gridCol w:w="1052"/>
        <w:gridCol w:w="791"/>
        <w:gridCol w:w="1701"/>
        <w:gridCol w:w="343"/>
      </w:tblGrid>
      <w:tr w:rsidR="00FB3967" w:rsidRPr="00121A7F" w14:paraId="3924464C" w14:textId="77777777" w:rsidTr="00143D74">
        <w:trPr>
          <w:gridBefore w:val="1"/>
          <w:wBefore w:w="341" w:type="dxa"/>
          <w:trHeight w:val="618"/>
        </w:trPr>
        <w:tc>
          <w:tcPr>
            <w:tcW w:w="46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B6CFCE" w14:textId="77777777" w:rsidR="00FB3967" w:rsidRPr="00121A7F" w:rsidRDefault="00FB3967" w:rsidP="004C4E7B">
            <w:pPr>
              <w:pStyle w:val="Textebrut1"/>
              <w:ind w:right="212"/>
              <w:rPr>
                <w:rFonts w:ascii="Verdana" w:hAnsi="Verdana" w:cs="Arial"/>
              </w:rPr>
            </w:pPr>
            <w:r w:rsidRPr="00121A7F">
              <w:rPr>
                <w:rFonts w:ascii="Verdana" w:hAnsi="Verdana" w:cs="Arial"/>
              </w:rPr>
              <w:t xml:space="preserve">N° de déclaration d'Activité  </w:t>
            </w:r>
          </w:p>
          <w:p w14:paraId="794EEEBE" w14:textId="77777777" w:rsidR="00FB3967" w:rsidRPr="00121A7F" w:rsidRDefault="00FB3967" w:rsidP="004C4E7B">
            <w:pPr>
              <w:pStyle w:val="Textebrut1"/>
              <w:ind w:right="212"/>
              <w:rPr>
                <w:rFonts w:ascii="Verdana" w:hAnsi="Verdana" w:cs="Arial"/>
                <w:sz w:val="16"/>
                <w:szCs w:val="16"/>
              </w:rPr>
            </w:pPr>
            <w:r w:rsidRPr="00121A7F">
              <w:rPr>
                <w:rFonts w:ascii="Verdana" w:hAnsi="Verdana" w:cs="Arial"/>
                <w:sz w:val="16"/>
                <w:szCs w:val="16"/>
              </w:rPr>
              <w:t>(</w:t>
            </w:r>
            <w:proofErr w:type="gramStart"/>
            <w:r w:rsidRPr="00121A7F">
              <w:rPr>
                <w:rFonts w:ascii="Verdana" w:hAnsi="Verdana" w:cs="Arial"/>
                <w:sz w:val="16"/>
                <w:szCs w:val="16"/>
              </w:rPr>
              <w:t>pour</w:t>
            </w:r>
            <w:proofErr w:type="gramEnd"/>
            <w:r w:rsidRPr="00121A7F">
              <w:rPr>
                <w:rFonts w:ascii="Verdana" w:hAnsi="Verdana" w:cs="Arial"/>
                <w:sz w:val="16"/>
                <w:szCs w:val="16"/>
              </w:rPr>
              <w:t xml:space="preserve"> les Organismes de Formation)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29F837" w14:textId="77777777" w:rsidR="00FB3967" w:rsidRPr="00121A7F" w:rsidRDefault="00FB3967" w:rsidP="00FB3967">
            <w:pPr>
              <w:pStyle w:val="Textebrut1"/>
              <w:spacing w:line="360" w:lineRule="auto"/>
              <w:ind w:right="212"/>
              <w:jc w:val="both"/>
              <w:rPr>
                <w:rFonts w:ascii="Verdana" w:hAnsi="Verdana" w:cs="Arial"/>
              </w:rPr>
            </w:pPr>
          </w:p>
        </w:tc>
      </w:tr>
      <w:tr w:rsidR="00D0122C" w:rsidRPr="00121A7F" w14:paraId="2DD939D8" w14:textId="77777777" w:rsidTr="00D0122C">
        <w:trPr>
          <w:gridBefore w:val="1"/>
          <w:wBefore w:w="341" w:type="dxa"/>
          <w:trHeight w:val="618"/>
        </w:trPr>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3D8B7" w14:textId="77777777" w:rsidR="006B1117" w:rsidRDefault="00D0122C" w:rsidP="006B1117">
            <w:pPr>
              <w:pStyle w:val="Textebrut1"/>
              <w:spacing w:line="360" w:lineRule="auto"/>
              <w:ind w:right="212"/>
              <w:rPr>
                <w:rFonts w:ascii="Verdana" w:hAnsi="Verdana" w:cs="GillSansMT"/>
                <w:lang w:bidi="ar-SA"/>
              </w:rPr>
            </w:pPr>
            <w:r>
              <w:rPr>
                <w:rFonts w:ascii="Verdana" w:hAnsi="Verdana" w:cs="GillSansMT"/>
                <w:lang w:bidi="ar-SA"/>
              </w:rPr>
              <w:t xml:space="preserve">Certification qualité : </w:t>
            </w:r>
          </w:p>
          <w:p w14:paraId="6CBE39F4" w14:textId="209CC590" w:rsidR="00D0122C" w:rsidRPr="00121A7F" w:rsidRDefault="00D0122C" w:rsidP="006B1117">
            <w:pPr>
              <w:pStyle w:val="Textebrut1"/>
              <w:spacing w:line="360" w:lineRule="auto"/>
              <w:ind w:right="212"/>
              <w:rPr>
                <w:rFonts w:ascii="Verdana" w:hAnsi="Verdana" w:cs="Arial"/>
                <w:b/>
              </w:rPr>
            </w:pPr>
            <w:r w:rsidRPr="00121A7F">
              <w:rPr>
                <w:rFonts w:ascii="Verdana" w:hAnsi="Verdana" w:cs="GillSansMT"/>
                <w:b/>
                <w:color w:val="FF0000"/>
                <w:sz w:val="16"/>
                <w:szCs w:val="16"/>
                <w:lang w:bidi="ar-SA"/>
              </w:rPr>
              <w:t> ! obligatoire à partir du 01</w:t>
            </w:r>
            <w:r w:rsidRPr="00121A7F">
              <w:rPr>
                <w:rFonts w:ascii="Verdana" w:hAnsi="Verdana" w:cs="GillSansMT"/>
                <w:b/>
                <w:color w:val="FF0000"/>
                <w:sz w:val="16"/>
                <w:szCs w:val="16"/>
                <w:vertAlign w:val="superscript"/>
                <w:lang w:bidi="ar-SA"/>
              </w:rPr>
              <w:t>er</w:t>
            </w:r>
            <w:r w:rsidRPr="00121A7F">
              <w:rPr>
                <w:rFonts w:ascii="Verdana" w:hAnsi="Verdana" w:cs="GillSansMT"/>
                <w:b/>
                <w:color w:val="FF0000"/>
                <w:sz w:val="16"/>
                <w:szCs w:val="16"/>
                <w:lang w:bidi="ar-SA"/>
              </w:rPr>
              <w:t xml:space="preserve"> janvier 2022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F292A" w14:textId="385FF04C" w:rsidR="00D0122C" w:rsidRDefault="00D0122C" w:rsidP="004C4E7B">
            <w:pPr>
              <w:pStyle w:val="Textebrut1"/>
              <w:spacing w:line="360" w:lineRule="auto"/>
              <w:ind w:right="212"/>
              <w:jc w:val="center"/>
              <w:rPr>
                <w:rFonts w:ascii="Verdana" w:hAnsi="Verdana" w:cs="Arial"/>
                <w:i/>
                <w:sz w:val="16"/>
                <w:szCs w:val="16"/>
              </w:rPr>
            </w:pPr>
            <w:r>
              <w:rPr>
                <w:rFonts w:ascii="Verdana" w:hAnsi="Verdana" w:cs="Arial"/>
                <w:i/>
                <w:sz w:val="16"/>
                <w:szCs w:val="16"/>
              </w:rPr>
              <w:t>Préciser le Label</w:t>
            </w:r>
          </w:p>
          <w:p w14:paraId="53927889" w14:textId="77777777" w:rsidR="00D0122C" w:rsidRDefault="00D0122C" w:rsidP="004C4E7B">
            <w:pPr>
              <w:pStyle w:val="Textebrut1"/>
              <w:spacing w:line="360" w:lineRule="auto"/>
              <w:ind w:right="212"/>
              <w:jc w:val="center"/>
              <w:rPr>
                <w:rFonts w:ascii="Verdana" w:hAnsi="Verdana" w:cs="Arial"/>
                <w:i/>
                <w:sz w:val="16"/>
                <w:szCs w:val="16"/>
              </w:rPr>
            </w:pPr>
          </w:p>
          <w:p w14:paraId="3F6332A4" w14:textId="77777777" w:rsidR="00D0122C" w:rsidRDefault="00D0122C" w:rsidP="004C4E7B">
            <w:pPr>
              <w:pStyle w:val="Textebrut1"/>
              <w:spacing w:line="360" w:lineRule="auto"/>
              <w:ind w:right="212"/>
              <w:jc w:val="center"/>
              <w:rPr>
                <w:rFonts w:ascii="Verdana" w:hAnsi="Verdana" w:cs="Arial"/>
                <w:i/>
                <w:sz w:val="16"/>
                <w:szCs w:val="16"/>
              </w:rPr>
            </w:pPr>
          </w:p>
          <w:p w14:paraId="3E9B12A2" w14:textId="25EAE516" w:rsidR="00D0122C" w:rsidRPr="002442B5" w:rsidRDefault="00D0122C" w:rsidP="004C4E7B">
            <w:pPr>
              <w:pStyle w:val="Textebrut1"/>
              <w:spacing w:line="360" w:lineRule="auto"/>
              <w:ind w:right="212"/>
              <w:jc w:val="center"/>
              <w:rPr>
                <w:rFonts w:ascii="Verdana" w:hAnsi="Verdana" w:cs="Arial"/>
                <w:i/>
                <w:sz w:val="16"/>
                <w:szCs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031EC" w14:textId="6431B3D5" w:rsidR="00D0122C" w:rsidRDefault="00D0122C" w:rsidP="004C4E7B">
            <w:pPr>
              <w:pStyle w:val="Textebrut1"/>
              <w:spacing w:line="360" w:lineRule="auto"/>
              <w:ind w:right="212"/>
              <w:jc w:val="center"/>
              <w:rPr>
                <w:rFonts w:ascii="Verdana" w:hAnsi="Verdana" w:cs="Arial"/>
                <w:i/>
                <w:sz w:val="16"/>
                <w:szCs w:val="16"/>
              </w:rPr>
            </w:pPr>
            <w:r>
              <w:rPr>
                <w:rFonts w:ascii="Verdana" w:hAnsi="Verdana" w:cs="Arial"/>
                <w:i/>
                <w:sz w:val="16"/>
                <w:szCs w:val="16"/>
              </w:rPr>
              <w:t>Date obtention lab</w:t>
            </w:r>
            <w:r w:rsidR="00144314">
              <w:rPr>
                <w:rFonts w:ascii="Verdana" w:hAnsi="Verdana" w:cs="Arial"/>
                <w:i/>
                <w:sz w:val="16"/>
                <w:szCs w:val="16"/>
              </w:rPr>
              <w:t>ell</w:t>
            </w:r>
            <w:r>
              <w:rPr>
                <w:rFonts w:ascii="Verdana" w:hAnsi="Verdana" w:cs="Arial"/>
                <w:i/>
                <w:sz w:val="16"/>
                <w:szCs w:val="16"/>
              </w:rPr>
              <w:t>isation</w:t>
            </w:r>
          </w:p>
          <w:p w14:paraId="14078E5F" w14:textId="208F9389" w:rsidR="00D0122C" w:rsidRDefault="00D0122C" w:rsidP="004C4E7B">
            <w:pPr>
              <w:pStyle w:val="Textebrut1"/>
              <w:spacing w:line="360" w:lineRule="auto"/>
              <w:ind w:right="212"/>
              <w:jc w:val="center"/>
              <w:rPr>
                <w:rFonts w:ascii="Verdana" w:hAnsi="Verdana" w:cs="Arial"/>
                <w:i/>
                <w:sz w:val="16"/>
                <w:szCs w:val="16"/>
              </w:rPr>
            </w:pPr>
          </w:p>
          <w:p w14:paraId="288AD42B" w14:textId="77777777" w:rsidR="00D0122C" w:rsidRDefault="00D0122C" w:rsidP="00D0122C">
            <w:pPr>
              <w:pStyle w:val="Textebrut1"/>
              <w:spacing w:line="360" w:lineRule="auto"/>
              <w:ind w:right="212"/>
              <w:jc w:val="center"/>
              <w:rPr>
                <w:rFonts w:ascii="Verdana" w:hAnsi="Verdana" w:cs="Arial"/>
                <w:i/>
                <w:sz w:val="16"/>
                <w:szCs w:val="16"/>
              </w:rPr>
            </w:pPr>
            <w:r>
              <w:rPr>
                <w:rFonts w:ascii="Verdana" w:hAnsi="Verdana" w:cs="Arial"/>
                <w:i/>
                <w:sz w:val="16"/>
                <w:szCs w:val="16"/>
              </w:rPr>
              <w:t>XX/XX/XXXX</w:t>
            </w:r>
          </w:p>
          <w:p w14:paraId="58C23788" w14:textId="1628712F" w:rsidR="00D0122C" w:rsidRPr="002442B5" w:rsidRDefault="00D0122C" w:rsidP="00D0122C">
            <w:pPr>
              <w:pStyle w:val="Textebrut1"/>
              <w:spacing w:line="360" w:lineRule="auto"/>
              <w:ind w:right="212"/>
              <w:jc w:val="center"/>
              <w:rPr>
                <w:rFonts w:ascii="Verdana" w:hAnsi="Verdana" w:cs="Arial"/>
                <w:i/>
                <w:sz w:val="16"/>
                <w:szCs w:val="16"/>
              </w:rPr>
            </w:pPr>
          </w:p>
        </w:tc>
      </w:tr>
      <w:tr w:rsidR="00FB3967" w:rsidRPr="00121A7F" w14:paraId="01055E59" w14:textId="77777777" w:rsidTr="00143D74">
        <w:trPr>
          <w:gridBefore w:val="1"/>
          <w:wBefore w:w="341" w:type="dxa"/>
          <w:trHeight w:val="618"/>
        </w:trPr>
        <w:tc>
          <w:tcPr>
            <w:tcW w:w="46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8CDA5B" w14:textId="77777777" w:rsidR="00FB3967" w:rsidRDefault="00FB3967" w:rsidP="004C4E7B">
            <w:pPr>
              <w:pStyle w:val="Textebrut1"/>
              <w:ind w:right="212"/>
              <w:rPr>
                <w:rFonts w:ascii="Verdana" w:hAnsi="Verdana" w:cs="Arial"/>
              </w:rPr>
            </w:pPr>
            <w:r w:rsidRPr="00121A7F">
              <w:rPr>
                <w:rFonts w:ascii="Verdana" w:hAnsi="Verdana" w:cs="Arial"/>
              </w:rPr>
              <w:t>Code UAI* du CFA</w:t>
            </w:r>
            <w:r>
              <w:rPr>
                <w:rFonts w:ascii="Verdana" w:hAnsi="Verdana" w:cs="Arial"/>
              </w:rPr>
              <w:t>/</w:t>
            </w:r>
            <w:r w:rsidRPr="00121A7F">
              <w:rPr>
                <w:rFonts w:ascii="Verdana" w:hAnsi="Verdana" w:cs="Arial"/>
              </w:rPr>
              <w:t>OFA</w:t>
            </w:r>
          </w:p>
          <w:p w14:paraId="13A18218" w14:textId="77777777" w:rsidR="00FB3967" w:rsidRPr="00121A7F" w:rsidRDefault="00FB3967" w:rsidP="004C4E7B">
            <w:pPr>
              <w:pStyle w:val="Textebrut1"/>
              <w:ind w:right="212"/>
              <w:jc w:val="both"/>
              <w:rPr>
                <w:rFonts w:ascii="Verdana" w:hAnsi="Verdana" w:cs="Arial"/>
              </w:rPr>
            </w:pPr>
            <w:r>
              <w:rPr>
                <w:rFonts w:ascii="GillSansMT-Italic" w:hAnsi="GillSansMT-Italic" w:cs="GillSansMT-Italic"/>
                <w:i/>
                <w:iCs/>
                <w:sz w:val="18"/>
                <w:szCs w:val="18"/>
                <w:lang w:bidi="ar-SA"/>
              </w:rPr>
              <w:t>*Unité Administrative Immatriculée sollicité et obtenu auprès des services de l'Éducation nationale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088C91" w14:textId="77777777" w:rsidR="00FB3967" w:rsidRPr="00121A7F" w:rsidRDefault="00FB3967" w:rsidP="00FB3967">
            <w:pPr>
              <w:pStyle w:val="Textebrut1"/>
              <w:spacing w:line="360" w:lineRule="auto"/>
              <w:ind w:right="212"/>
              <w:jc w:val="both"/>
              <w:rPr>
                <w:rFonts w:ascii="Verdana" w:hAnsi="Verdana" w:cs="Arial"/>
              </w:rPr>
            </w:pPr>
          </w:p>
        </w:tc>
      </w:tr>
      <w:tr w:rsidR="00FB3967" w:rsidRPr="00121A7F" w14:paraId="5F54D56A"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618"/>
          <w:jc w:val="center"/>
        </w:trPr>
        <w:tc>
          <w:tcPr>
            <w:tcW w:w="46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013906" w14:textId="77777777" w:rsidR="00FB3967" w:rsidRPr="00121A7F" w:rsidRDefault="00FB3967" w:rsidP="004C4E7B">
            <w:pPr>
              <w:pStyle w:val="Textebrut1"/>
              <w:ind w:right="212"/>
              <w:rPr>
                <w:rFonts w:ascii="Verdana" w:hAnsi="Verdana" w:cs="Arial"/>
              </w:rPr>
            </w:pPr>
            <w:r w:rsidRPr="00121A7F">
              <w:rPr>
                <w:rFonts w:ascii="Verdana" w:hAnsi="Verdana" w:cs="Arial"/>
              </w:rPr>
              <w:t xml:space="preserve">Date </w:t>
            </w:r>
            <w:r>
              <w:rPr>
                <w:rFonts w:ascii="Verdana" w:hAnsi="Verdana" w:cs="Arial"/>
              </w:rPr>
              <w:t>de création</w:t>
            </w:r>
            <w:r w:rsidRPr="00121A7F">
              <w:rPr>
                <w:rFonts w:ascii="Verdana" w:hAnsi="Verdana" w:cs="Arial"/>
              </w:rPr>
              <w:t xml:space="preserve"> du CFA</w:t>
            </w:r>
            <w:r>
              <w:rPr>
                <w:rFonts w:ascii="Verdana" w:hAnsi="Verdana" w:cs="Arial"/>
              </w:rPr>
              <w:t>/</w:t>
            </w:r>
            <w:r w:rsidRPr="00121A7F">
              <w:rPr>
                <w:rFonts w:ascii="Verdana" w:hAnsi="Verdana" w:cs="Arial"/>
              </w:rPr>
              <w:t>OFA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F579F7" w14:textId="77777777" w:rsidR="00FB3967" w:rsidRPr="00121A7F" w:rsidRDefault="00FB3967" w:rsidP="00143D74">
            <w:pPr>
              <w:pStyle w:val="Textebrut1"/>
              <w:ind w:right="121"/>
              <w:rPr>
                <w:rFonts w:ascii="Verdana" w:hAnsi="Verdana" w:cs="Arial"/>
              </w:rPr>
            </w:pPr>
          </w:p>
        </w:tc>
      </w:tr>
      <w:tr w:rsidR="00FB3967" w:rsidRPr="00121A7F" w14:paraId="5B015028"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618"/>
          <w:jc w:val="center"/>
        </w:trPr>
        <w:tc>
          <w:tcPr>
            <w:tcW w:w="46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8C37CC" w14:textId="77777777" w:rsidR="00FB3967" w:rsidRPr="00121A7F" w:rsidRDefault="00FB3967" w:rsidP="004C4E7B">
            <w:pPr>
              <w:pStyle w:val="Textebrut1"/>
              <w:ind w:right="212"/>
              <w:rPr>
                <w:rFonts w:ascii="Verdana" w:hAnsi="Verdana" w:cs="GillSansMT"/>
                <w:lang w:bidi="ar-SA"/>
              </w:rPr>
            </w:pPr>
            <w:r w:rsidRPr="00121A7F">
              <w:rPr>
                <w:rFonts w:ascii="Verdana" w:hAnsi="Verdana" w:cs="Arial"/>
              </w:rPr>
              <w:t>Date d’accueil du 1</w:t>
            </w:r>
            <w:r w:rsidRPr="00121A7F">
              <w:rPr>
                <w:rFonts w:ascii="Verdana" w:hAnsi="Verdana" w:cs="Arial"/>
                <w:vertAlign w:val="superscript"/>
              </w:rPr>
              <w:t>er</w:t>
            </w:r>
            <w:r w:rsidRPr="00121A7F">
              <w:rPr>
                <w:rFonts w:ascii="Verdana" w:hAnsi="Verdana" w:cs="Arial"/>
              </w:rPr>
              <w:t xml:space="preserve"> apprenti </w:t>
            </w:r>
            <w:r>
              <w:rPr>
                <w:rFonts w:ascii="Verdana" w:hAnsi="Verdana" w:cs="Arial"/>
              </w:rPr>
              <w:t>pour les nouveaux CFA OFA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45635B" w14:textId="77777777" w:rsidR="00FB3967" w:rsidRPr="00121A7F" w:rsidRDefault="00FB3967" w:rsidP="004C4E7B">
            <w:pPr>
              <w:pStyle w:val="Textebrut1"/>
              <w:ind w:right="212"/>
              <w:rPr>
                <w:rFonts w:ascii="Verdana" w:hAnsi="Verdana" w:cs="Arial"/>
              </w:rPr>
            </w:pPr>
          </w:p>
        </w:tc>
      </w:tr>
      <w:tr w:rsidR="00FB3967" w:rsidRPr="00121A7F" w14:paraId="749A7E8F"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693"/>
          <w:jc w:val="center"/>
        </w:trPr>
        <w:tc>
          <w:tcPr>
            <w:tcW w:w="4676" w:type="dxa"/>
            <w:gridSpan w:val="3"/>
            <w:tcBorders>
              <w:top w:val="single" w:sz="4" w:space="0" w:color="auto"/>
              <w:bottom w:val="single" w:sz="4" w:space="0" w:color="auto"/>
              <w:right w:val="single" w:sz="4" w:space="0" w:color="auto"/>
            </w:tcBorders>
            <w:shd w:val="clear" w:color="auto" w:fill="FFFFFF" w:themeFill="background1"/>
            <w:vAlign w:val="center"/>
          </w:tcPr>
          <w:p w14:paraId="5C6CEDEA" w14:textId="77777777" w:rsidR="00FB3967" w:rsidRPr="00121A7F" w:rsidRDefault="00FB3967" w:rsidP="004C4E7B">
            <w:pPr>
              <w:pStyle w:val="Textebrut1"/>
              <w:ind w:right="212"/>
              <w:rPr>
                <w:rFonts w:ascii="Verdana" w:hAnsi="Verdana" w:cs="GillSansMT"/>
                <w:lang w:bidi="ar-S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0C9D" w14:textId="77777777" w:rsidR="00FB3967" w:rsidRDefault="00FB3967" w:rsidP="004C4E7B">
            <w:pPr>
              <w:pStyle w:val="Textebrut1"/>
              <w:ind w:right="212"/>
              <w:jc w:val="center"/>
              <w:rPr>
                <w:rFonts w:ascii="Verdana" w:hAnsi="Verdana" w:cs="Arial"/>
              </w:rPr>
            </w:pPr>
            <w:r>
              <w:rPr>
                <w:rFonts w:ascii="Verdana" w:hAnsi="Verdana" w:cs="Arial"/>
              </w:rPr>
              <w:t>N-2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0BE5F" w14:textId="77777777" w:rsidR="00FB3967" w:rsidRDefault="00FB3967" w:rsidP="004C4E7B">
            <w:pPr>
              <w:pStyle w:val="Textebrut1"/>
              <w:ind w:right="212"/>
              <w:jc w:val="center"/>
              <w:rPr>
                <w:rFonts w:ascii="Verdana" w:hAnsi="Verdana" w:cs="Arial"/>
              </w:rPr>
            </w:pPr>
            <w:r>
              <w:rPr>
                <w:rFonts w:ascii="Verdana" w:hAnsi="Verdana" w:cs="Arial"/>
              </w:rPr>
              <w:t>N-1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42C76" w14:textId="77777777" w:rsidR="00FB3967" w:rsidRDefault="00FB3967" w:rsidP="004C4E7B">
            <w:pPr>
              <w:pStyle w:val="Textebrut1"/>
              <w:ind w:right="212"/>
              <w:jc w:val="center"/>
              <w:rPr>
                <w:rFonts w:ascii="Verdana" w:hAnsi="Verdana" w:cs="Arial"/>
              </w:rPr>
            </w:pPr>
            <w:r>
              <w:rPr>
                <w:rFonts w:ascii="Verdana" w:hAnsi="Verdana" w:cs="Arial"/>
              </w:rPr>
              <w:t>N</w:t>
            </w:r>
          </w:p>
        </w:tc>
      </w:tr>
      <w:tr w:rsidR="00FB3967" w:rsidRPr="00121A7F" w14:paraId="41224E3E"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742"/>
          <w:jc w:val="center"/>
        </w:trPr>
        <w:tc>
          <w:tcPr>
            <w:tcW w:w="46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5F63007" w14:textId="58AC8A4E" w:rsidR="00FB3967" w:rsidRPr="00121A7F" w:rsidRDefault="00FB3967" w:rsidP="004C4E7B">
            <w:pPr>
              <w:pStyle w:val="Textebrut1"/>
              <w:ind w:right="212"/>
              <w:rPr>
                <w:rFonts w:ascii="Verdana" w:hAnsi="Verdana" w:cs="GillSansMT"/>
                <w:lang w:bidi="ar-SA"/>
              </w:rPr>
            </w:pPr>
            <w:r w:rsidRPr="00121A7F">
              <w:rPr>
                <w:rFonts w:ascii="Verdana" w:hAnsi="Verdana" w:cs="GillSansMT"/>
                <w:lang w:bidi="ar-SA"/>
              </w:rPr>
              <w:t>Effectif total d’apprentis</w:t>
            </w:r>
            <w:r>
              <w:rPr>
                <w:rFonts w:ascii="Verdana" w:hAnsi="Verdana" w:cs="GillSansMT"/>
                <w:lang w:bidi="ar-SA"/>
              </w:rPr>
              <w:t xml:space="preserve"> au 1</w:t>
            </w:r>
            <w:r w:rsidRPr="00044616">
              <w:rPr>
                <w:rFonts w:ascii="Verdana" w:hAnsi="Verdana" w:cs="GillSansMT"/>
                <w:vertAlign w:val="superscript"/>
                <w:lang w:bidi="ar-SA"/>
              </w:rPr>
              <w:t>er</w:t>
            </w:r>
            <w:r>
              <w:rPr>
                <w:rFonts w:ascii="Verdana" w:hAnsi="Verdana" w:cs="GillSansMT"/>
                <w:lang w:bidi="ar-SA"/>
              </w:rPr>
              <w:t xml:space="preserve"> janvier</w:t>
            </w:r>
            <w:r w:rsidR="00144314">
              <w:rPr>
                <w:rFonts w:ascii="Verdana" w:hAnsi="Verdana" w:cs="GillSansMT"/>
                <w:lang w:bidi="ar-SA"/>
              </w:rPr>
              <w:t xml:space="preserve"> du CFA/OFA</w:t>
            </w:r>
            <w:r>
              <w:rPr>
                <w:rFonts w:ascii="Verdana" w:hAnsi="Verdana" w:cs="GillSansMT"/>
                <w:lang w:bidi="ar-SA"/>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D74F4" w14:textId="77777777" w:rsidR="00FB3967" w:rsidRPr="00121A7F" w:rsidRDefault="00FB3967" w:rsidP="00FB3967">
            <w:pPr>
              <w:pStyle w:val="Textebrut1"/>
              <w:ind w:right="212"/>
              <w:jc w:val="right"/>
              <w:rPr>
                <w:rFonts w:ascii="Verdana" w:hAnsi="Verdana"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C8A83" w14:textId="77777777" w:rsidR="00FB3967" w:rsidRPr="00121A7F" w:rsidRDefault="00FB3967" w:rsidP="00FB3967">
            <w:pPr>
              <w:pStyle w:val="Textebrut1"/>
              <w:ind w:right="212"/>
              <w:jc w:val="right"/>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7A7D36" w14:textId="77777777" w:rsidR="00FB3967" w:rsidRPr="00121A7F" w:rsidRDefault="00FB3967" w:rsidP="00FB3967">
            <w:pPr>
              <w:pStyle w:val="Textebrut1"/>
              <w:ind w:right="212"/>
              <w:jc w:val="right"/>
              <w:rPr>
                <w:rFonts w:ascii="Verdana" w:hAnsi="Verdana" w:cs="Arial"/>
              </w:rPr>
            </w:pPr>
          </w:p>
        </w:tc>
      </w:tr>
      <w:tr w:rsidR="00FB3967" w:rsidRPr="00121A7F" w14:paraId="4E3F947F"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681"/>
          <w:jc w:val="center"/>
        </w:trPr>
        <w:tc>
          <w:tcPr>
            <w:tcW w:w="46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C208141" w14:textId="77777777" w:rsidR="00FB3967" w:rsidRPr="00121A7F" w:rsidRDefault="00FB3967" w:rsidP="004C4E7B">
            <w:pPr>
              <w:pStyle w:val="Textebrut1"/>
              <w:ind w:right="212"/>
              <w:rPr>
                <w:rFonts w:ascii="Verdana" w:hAnsi="Verdana" w:cs="GillSansMT"/>
                <w:lang w:bidi="ar-SA"/>
              </w:rPr>
            </w:pPr>
            <w:r w:rsidRPr="00121A7F">
              <w:rPr>
                <w:rFonts w:ascii="Verdana" w:hAnsi="Verdana" w:cs="GillSansMT"/>
                <w:lang w:bidi="ar-SA"/>
              </w:rPr>
              <w:t xml:space="preserve">Nombre de sites de formation </w:t>
            </w:r>
          </w:p>
          <w:p w14:paraId="660B878F" w14:textId="77777777" w:rsidR="00FB3967" w:rsidRPr="00121A7F" w:rsidRDefault="00FB3967" w:rsidP="004C4E7B">
            <w:pPr>
              <w:pStyle w:val="Textebrut1"/>
              <w:ind w:right="212"/>
              <w:rPr>
                <w:rFonts w:ascii="Verdana" w:hAnsi="Verdana" w:cs="Arial"/>
              </w:rPr>
            </w:pPr>
            <w:r>
              <w:rPr>
                <w:rFonts w:ascii="Verdana" w:hAnsi="Verdana" w:cs="GillSansMT"/>
                <w:lang w:bidi="ar-SA"/>
              </w:rPr>
              <w:t>(</w:t>
            </w:r>
            <w:proofErr w:type="gramStart"/>
            <w:r>
              <w:rPr>
                <w:rFonts w:ascii="Verdana" w:hAnsi="Verdana" w:cs="GillSansMT"/>
                <w:lang w:bidi="ar-SA"/>
              </w:rPr>
              <w:t>établissements</w:t>
            </w:r>
            <w:proofErr w:type="gramEnd"/>
            <w:r>
              <w:rPr>
                <w:rFonts w:ascii="Verdana" w:hAnsi="Verdana" w:cs="GillSansMT"/>
                <w:lang w:bidi="ar-SA"/>
              </w:rPr>
              <w:t xml:space="preserve"> </w:t>
            </w:r>
            <w:r w:rsidRPr="00121A7F">
              <w:rPr>
                <w:rFonts w:ascii="Verdana" w:hAnsi="Verdana" w:cs="GillSansMT"/>
                <w:lang w:bidi="ar-SA"/>
              </w:rPr>
              <w:t>accueillant vos apprentis</w:t>
            </w:r>
            <w:r>
              <w:rPr>
                <w:rFonts w:ascii="Verdana" w:hAnsi="Verdana" w:cs="GillSansMT"/>
                <w:lang w:bidi="ar-SA"/>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C56D5" w14:textId="77777777" w:rsidR="00FB3967" w:rsidRPr="00121A7F" w:rsidRDefault="00FB3967" w:rsidP="00FB3967">
            <w:pPr>
              <w:pStyle w:val="Textebrut1"/>
              <w:ind w:right="212"/>
              <w:jc w:val="right"/>
              <w:rPr>
                <w:rFonts w:ascii="Verdana" w:hAnsi="Verdana"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C1A12" w14:textId="77777777" w:rsidR="00FB3967" w:rsidRPr="00121A7F" w:rsidRDefault="00FB3967" w:rsidP="00FB3967">
            <w:pPr>
              <w:pStyle w:val="Textebrut1"/>
              <w:ind w:right="212"/>
              <w:jc w:val="right"/>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010591" w14:textId="77777777" w:rsidR="00FB3967" w:rsidRPr="00121A7F" w:rsidRDefault="00FB3967" w:rsidP="00FB3967">
            <w:pPr>
              <w:pStyle w:val="Textebrut1"/>
              <w:ind w:right="212"/>
              <w:jc w:val="right"/>
              <w:rPr>
                <w:rFonts w:ascii="Verdana" w:hAnsi="Verdana" w:cs="Arial"/>
              </w:rPr>
            </w:pPr>
          </w:p>
        </w:tc>
      </w:tr>
      <w:tr w:rsidR="00FB3967" w:rsidRPr="00121A7F" w14:paraId="1C9920F0"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775"/>
          <w:jc w:val="center"/>
        </w:trPr>
        <w:tc>
          <w:tcPr>
            <w:tcW w:w="46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3099AF" w14:textId="77777777" w:rsidR="00FB3967" w:rsidRPr="00121A7F" w:rsidRDefault="00FB3967" w:rsidP="004C4E7B">
            <w:pPr>
              <w:pStyle w:val="Textebrut1"/>
              <w:ind w:right="212"/>
              <w:rPr>
                <w:rFonts w:ascii="Verdana" w:hAnsi="Verdana" w:cs="GillSansMT"/>
                <w:lang w:bidi="ar-SA"/>
              </w:rPr>
            </w:pPr>
            <w:r w:rsidRPr="00121A7F">
              <w:rPr>
                <w:rFonts w:ascii="Verdana" w:hAnsi="Verdana" w:cs="GillSansMT"/>
                <w:lang w:bidi="ar-SA"/>
              </w:rPr>
              <w:t>Nombre de formation par apprentissage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4CEB3" w14:textId="77777777" w:rsidR="00FB3967" w:rsidRPr="00121A7F" w:rsidRDefault="00FB3967" w:rsidP="00FB3967">
            <w:pPr>
              <w:pStyle w:val="Textebrut1"/>
              <w:ind w:right="212"/>
              <w:jc w:val="right"/>
              <w:rPr>
                <w:rFonts w:ascii="Verdana" w:hAnsi="Verdana" w:cs="Aria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A9A3F" w14:textId="77777777" w:rsidR="00FB3967" w:rsidRPr="00121A7F" w:rsidRDefault="00FB3967" w:rsidP="00FB3967">
            <w:pPr>
              <w:pStyle w:val="Textebrut1"/>
              <w:ind w:right="212"/>
              <w:jc w:val="right"/>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C280C" w14:textId="77777777" w:rsidR="00FB3967" w:rsidRPr="00121A7F" w:rsidRDefault="00FB3967" w:rsidP="00FB3967">
            <w:pPr>
              <w:pStyle w:val="Textebrut1"/>
              <w:ind w:right="212"/>
              <w:jc w:val="right"/>
              <w:rPr>
                <w:rFonts w:ascii="Verdana" w:hAnsi="Verdana" w:cs="Arial"/>
              </w:rPr>
            </w:pPr>
          </w:p>
        </w:tc>
      </w:tr>
      <w:tr w:rsidR="00FB3967" w:rsidRPr="00121A7F" w14:paraId="200EEBC8"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713"/>
          <w:jc w:val="center"/>
        </w:trPr>
        <w:tc>
          <w:tcPr>
            <w:tcW w:w="46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9916317" w14:textId="77777777" w:rsidR="00FB3967" w:rsidRPr="00121A7F" w:rsidRDefault="00FB3967" w:rsidP="004C4E7B">
            <w:pPr>
              <w:pStyle w:val="Textebrut1"/>
              <w:ind w:right="212"/>
              <w:rPr>
                <w:rFonts w:ascii="Verdana" w:hAnsi="Verdana" w:cs="GillSansMT"/>
                <w:lang w:bidi="ar-SA"/>
              </w:rPr>
            </w:pPr>
            <w:r w:rsidRPr="00121A7F">
              <w:rPr>
                <w:rFonts w:ascii="Verdana" w:hAnsi="Verdana" w:cs="GillSansMT"/>
                <w:lang w:bidi="ar-SA"/>
              </w:rPr>
              <w:t>Poids du budget lié à l’activité de formation par apprentissage (en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34346"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886B5"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4A306"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r>
      <w:tr w:rsidR="00FB3967" w:rsidRPr="00121A7F" w14:paraId="2CB9F0C5"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771"/>
          <w:jc w:val="center"/>
        </w:trPr>
        <w:tc>
          <w:tcPr>
            <w:tcW w:w="247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781FE2" w14:textId="77777777" w:rsidR="00FB3967" w:rsidRPr="00121A7F" w:rsidRDefault="00FB3967" w:rsidP="00733F66">
            <w:pPr>
              <w:pStyle w:val="Textebrut1"/>
              <w:ind w:right="212"/>
              <w:jc w:val="center"/>
              <w:rPr>
                <w:rFonts w:ascii="Verdana" w:hAnsi="Verdana" w:cs="GillSansMT"/>
                <w:lang w:bidi="ar-SA"/>
              </w:rPr>
            </w:pPr>
            <w:r>
              <w:rPr>
                <w:rFonts w:ascii="Verdana" w:hAnsi="Verdana" w:cs="GillSansMT"/>
                <w:lang w:bidi="ar-SA"/>
              </w:rPr>
              <w:t>Résultat financier des 3 derniers exercices comptables</w:t>
            </w:r>
          </w:p>
        </w:tc>
        <w:tc>
          <w:tcPr>
            <w:tcW w:w="2203" w:type="dxa"/>
            <w:tcBorders>
              <w:top w:val="single" w:sz="4" w:space="0" w:color="auto"/>
              <w:left w:val="single" w:sz="4" w:space="0" w:color="auto"/>
              <w:bottom w:val="single" w:sz="4" w:space="0" w:color="auto"/>
              <w:right w:val="single" w:sz="4" w:space="0" w:color="auto"/>
            </w:tcBorders>
            <w:shd w:val="clear" w:color="auto" w:fill="D9D9D9"/>
            <w:vAlign w:val="center"/>
          </w:tcPr>
          <w:p w14:paraId="566C2533" w14:textId="77777777" w:rsidR="00FB3967" w:rsidRPr="00815E23" w:rsidRDefault="00FB3967" w:rsidP="004C4E7B">
            <w:pPr>
              <w:pStyle w:val="Textebrut1"/>
              <w:ind w:right="212"/>
              <w:rPr>
                <w:rFonts w:ascii="Verdana" w:hAnsi="Verdana" w:cs="GillSansMT"/>
                <w:lang w:bidi="ar-SA"/>
              </w:rPr>
            </w:pPr>
            <w:r w:rsidRPr="00815E23">
              <w:rPr>
                <w:rFonts w:ascii="Verdana" w:hAnsi="Verdana"/>
                <w:bCs/>
                <w:color w:val="000000" w:themeColor="text1"/>
              </w:rPr>
              <w:t>Résultat consolidé de l’organisme de formation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BF85C" w14:textId="77777777" w:rsidR="00FB3967" w:rsidRPr="00121A7F" w:rsidRDefault="00733F66" w:rsidP="00FB3967">
            <w:pPr>
              <w:pStyle w:val="Textebrut1"/>
              <w:ind w:right="212"/>
              <w:jc w:val="right"/>
              <w:rPr>
                <w:rFonts w:ascii="Verdana" w:hAnsi="Verdana" w:cs="Arial"/>
              </w:rPr>
            </w:pPr>
            <w:r>
              <w:rPr>
                <w:rFonts w:ascii="Verdana" w:hAnsi="Verdana" w:cs="Arial"/>
              </w:rPr>
              <w:t xml:space="preserve">  </w:t>
            </w:r>
            <w:r w:rsidR="00FB3967">
              <w:rPr>
                <w:rFonts w:ascii="Verdana" w:hAnsi="Verdana" w:cs="Arial"/>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3AB4D"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5F868F"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r>
      <w:tr w:rsidR="00FB3967" w:rsidRPr="00121A7F" w14:paraId="1BCC7F08" w14:textId="77777777" w:rsidTr="00143D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43" w:type="dxa"/>
          <w:trHeight w:val="711"/>
          <w:jc w:val="center"/>
        </w:trPr>
        <w:tc>
          <w:tcPr>
            <w:tcW w:w="2473" w:type="dxa"/>
            <w:gridSpan w:val="2"/>
            <w:vMerge/>
            <w:tcBorders>
              <w:left w:val="single" w:sz="4" w:space="0" w:color="auto"/>
              <w:bottom w:val="single" w:sz="4" w:space="0" w:color="auto"/>
              <w:right w:val="single" w:sz="4" w:space="0" w:color="auto"/>
            </w:tcBorders>
            <w:shd w:val="clear" w:color="auto" w:fill="D9D9D9"/>
            <w:vAlign w:val="center"/>
          </w:tcPr>
          <w:p w14:paraId="745680B7" w14:textId="77777777" w:rsidR="00FB3967" w:rsidRPr="00121A7F" w:rsidRDefault="00FB3967" w:rsidP="004C4E7B">
            <w:pPr>
              <w:pStyle w:val="Textebrut1"/>
              <w:ind w:right="212"/>
              <w:rPr>
                <w:rFonts w:ascii="Verdana" w:hAnsi="Verdana" w:cs="GillSansMT"/>
                <w:lang w:bidi="ar-SA"/>
              </w:rPr>
            </w:pPr>
          </w:p>
        </w:tc>
        <w:tc>
          <w:tcPr>
            <w:tcW w:w="2203" w:type="dxa"/>
            <w:tcBorders>
              <w:top w:val="single" w:sz="4" w:space="0" w:color="auto"/>
              <w:left w:val="single" w:sz="4" w:space="0" w:color="auto"/>
              <w:bottom w:val="single" w:sz="4" w:space="0" w:color="auto"/>
              <w:right w:val="single" w:sz="4" w:space="0" w:color="auto"/>
            </w:tcBorders>
            <w:shd w:val="clear" w:color="auto" w:fill="D9D9D9"/>
            <w:vAlign w:val="center"/>
          </w:tcPr>
          <w:p w14:paraId="3594F3CD" w14:textId="77777777" w:rsidR="00FB3967" w:rsidRPr="00815E23" w:rsidRDefault="00FB3967" w:rsidP="00FB3967">
            <w:pPr>
              <w:suppressAutoHyphens w:val="0"/>
              <w:rPr>
                <w:rFonts w:ascii="Verdana" w:hAnsi="Verdana" w:cs="GillSansMT"/>
                <w:lang w:bidi="ar-SA"/>
              </w:rPr>
            </w:pPr>
            <w:r>
              <w:rPr>
                <w:rFonts w:ascii="Verdana" w:hAnsi="Verdana"/>
                <w:bCs/>
                <w:color w:val="000000" w:themeColor="text1"/>
              </w:rPr>
              <w:t>Résultat de l’a</w:t>
            </w:r>
            <w:r w:rsidRPr="00815E23">
              <w:rPr>
                <w:rFonts w:ascii="Verdana" w:hAnsi="Verdana"/>
                <w:bCs/>
                <w:color w:val="000000" w:themeColor="text1"/>
              </w:rPr>
              <w:t>ctivité de formation par apprentissage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9DB1D"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7A0A1"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1A2A11" w14:textId="77777777" w:rsidR="00FB3967" w:rsidRPr="00121A7F" w:rsidRDefault="00FB3967" w:rsidP="00FB3967">
            <w:pPr>
              <w:pStyle w:val="Textebrut1"/>
              <w:ind w:right="212"/>
              <w:jc w:val="right"/>
              <w:rPr>
                <w:rFonts w:ascii="Verdana" w:hAnsi="Verdana" w:cs="Arial"/>
              </w:rPr>
            </w:pPr>
            <w:r>
              <w:rPr>
                <w:rFonts w:ascii="Verdana" w:hAnsi="Verdana" w:cs="Arial"/>
              </w:rPr>
              <w:t>€</w:t>
            </w:r>
          </w:p>
        </w:tc>
      </w:tr>
    </w:tbl>
    <w:p w14:paraId="0F3219DF" w14:textId="77777777" w:rsidR="00FB3967" w:rsidRDefault="00FB3967" w:rsidP="00FB3967">
      <w:pPr>
        <w:pStyle w:val="Textebrut1"/>
        <w:spacing w:line="360" w:lineRule="auto"/>
        <w:ind w:right="212"/>
        <w:jc w:val="both"/>
        <w:rPr>
          <w:rFonts w:ascii="Verdana" w:eastAsia="Verdana" w:hAnsi="Verdana" w:cs="Arial"/>
          <w:b/>
          <w:color w:val="000000"/>
        </w:rPr>
      </w:pPr>
    </w:p>
    <w:p w14:paraId="101729D3" w14:textId="77777777" w:rsidR="00FB3967" w:rsidRDefault="00FB3967">
      <w:pPr>
        <w:suppressAutoHyphens w:val="0"/>
        <w:rPr>
          <w:rFonts w:ascii="Verdana" w:hAnsi="Verdana" w:cs="Arial"/>
          <w:color w:val="000000"/>
          <w:sz w:val="22"/>
          <w:szCs w:val="22"/>
          <w:lang w:eastAsia="fr-FR"/>
        </w:rPr>
      </w:pPr>
      <w:r>
        <w:rPr>
          <w:rFonts w:ascii="Verdana" w:hAnsi="Verdana" w:cs="Arial"/>
          <w:color w:val="000000"/>
          <w:sz w:val="22"/>
          <w:szCs w:val="22"/>
        </w:rPr>
        <w:br w:type="page"/>
      </w:r>
    </w:p>
    <w:p w14:paraId="63AC44C3" w14:textId="77777777" w:rsidR="005D253C" w:rsidRPr="009E622C" w:rsidRDefault="005D253C" w:rsidP="00FB3967">
      <w:pPr>
        <w:pStyle w:val="Textebrut1"/>
        <w:spacing w:line="360" w:lineRule="auto"/>
        <w:ind w:right="212"/>
        <w:rPr>
          <w:rFonts w:ascii="Verdana" w:hAnsi="Verdana" w:cs="Arial"/>
          <w:color w:val="000000"/>
          <w:sz w:val="22"/>
          <w:szCs w:val="22"/>
        </w:rPr>
      </w:pPr>
    </w:p>
    <w:p w14:paraId="62D6E71F" w14:textId="77777777" w:rsidR="00F018F0" w:rsidRPr="00FB3967" w:rsidRDefault="005735F3" w:rsidP="006B640F">
      <w:pPr>
        <w:shd w:val="clear" w:color="auto" w:fill="4F81BD" w:themeFill="accent1"/>
        <w:suppressAutoHyphens w:val="0"/>
        <w:spacing w:after="200" w:line="276" w:lineRule="auto"/>
        <w:ind w:right="124"/>
        <w:jc w:val="center"/>
        <w:rPr>
          <w:rFonts w:ascii="Verdana" w:hAnsi="Verdana" w:cs="Arial"/>
          <w:b/>
          <w:color w:val="FFFFFF" w:themeColor="background1"/>
          <w:sz w:val="28"/>
          <w:szCs w:val="28"/>
        </w:rPr>
      </w:pPr>
      <w:r w:rsidRPr="00FB3967">
        <w:rPr>
          <w:rFonts w:ascii="Verdana" w:hAnsi="Verdana" w:cs="Arial"/>
          <w:b/>
          <w:color w:val="FFFFFF" w:themeColor="background1"/>
          <w:sz w:val="28"/>
          <w:szCs w:val="28"/>
        </w:rPr>
        <w:t xml:space="preserve">PARTIE II - DESCRIPTIF DE L’OPERATION </w:t>
      </w:r>
    </w:p>
    <w:p w14:paraId="696D7AE2" w14:textId="77777777" w:rsidR="00CD1B55" w:rsidRPr="005D253C" w:rsidRDefault="00CD1B55" w:rsidP="006B640F">
      <w:pPr>
        <w:ind w:left="182" w:right="124"/>
        <w:jc w:val="center"/>
        <w:rPr>
          <w:rFonts w:ascii="Verdana" w:hAnsi="Verdana" w:cs="Arial"/>
          <w:color w:val="000000"/>
        </w:rPr>
      </w:pPr>
    </w:p>
    <w:p w14:paraId="28101C26" w14:textId="77777777" w:rsidR="00F018F0" w:rsidRPr="005D253C" w:rsidRDefault="00F018F0" w:rsidP="006B640F">
      <w:pPr>
        <w:numPr>
          <w:ilvl w:val="0"/>
          <w:numId w:val="27"/>
        </w:numPr>
        <w:ind w:right="124"/>
        <w:rPr>
          <w:rFonts w:ascii="Verdana" w:hAnsi="Verdana" w:cs="Arial"/>
          <w:b/>
          <w:color w:val="000000"/>
        </w:rPr>
      </w:pPr>
      <w:r w:rsidRPr="005D253C">
        <w:rPr>
          <w:rFonts w:ascii="Verdana" w:hAnsi="Verdana" w:cs="Arial"/>
          <w:b/>
          <w:color w:val="000000"/>
        </w:rPr>
        <w:t>IDENTIFICATION DE L’OPERATION OU DU PROGRAMME D’ACTIONS</w:t>
      </w:r>
    </w:p>
    <w:p w14:paraId="0D14B4CD" w14:textId="77777777" w:rsidR="00F018F0" w:rsidRPr="005D253C" w:rsidRDefault="00F018F0" w:rsidP="006B640F">
      <w:pPr>
        <w:ind w:left="182" w:right="124"/>
        <w:jc w:val="both"/>
        <w:rPr>
          <w:rFonts w:ascii="Verdana" w:hAnsi="Verdana" w:cs="Arial"/>
          <w:b/>
          <w:color w:val="000000"/>
        </w:rPr>
      </w:pPr>
    </w:p>
    <w:p w14:paraId="6E68CB86" w14:textId="77777777" w:rsidR="006B640F" w:rsidRDefault="00F018F0" w:rsidP="006B640F">
      <w:pPr>
        <w:tabs>
          <w:tab w:val="left" w:pos="9639"/>
        </w:tabs>
        <w:ind w:left="142" w:right="124"/>
        <w:jc w:val="both"/>
        <w:rPr>
          <w:rFonts w:ascii="Verdana" w:hAnsi="Verdana" w:cs="Arial"/>
          <w:color w:val="000000"/>
          <w:u w:val="single"/>
        </w:rPr>
      </w:pPr>
      <w:r w:rsidRPr="000625C5">
        <w:rPr>
          <w:rFonts w:ascii="Verdana" w:hAnsi="Verdana" w:cs="Arial"/>
          <w:color w:val="000000"/>
          <w:u w:val="single"/>
        </w:rPr>
        <w:t xml:space="preserve">Type de subvention </w:t>
      </w:r>
    </w:p>
    <w:p w14:paraId="4554D694" w14:textId="77777777" w:rsidR="006B640F" w:rsidRDefault="006B640F" w:rsidP="006B640F">
      <w:pPr>
        <w:tabs>
          <w:tab w:val="left" w:pos="9639"/>
        </w:tabs>
        <w:ind w:left="142" w:right="124"/>
        <w:jc w:val="both"/>
        <w:rPr>
          <w:rFonts w:ascii="Verdana" w:hAnsi="Verdana" w:cs="Arial"/>
          <w:color w:val="000000"/>
          <w:u w:val="single"/>
        </w:rPr>
      </w:pPr>
    </w:p>
    <w:p w14:paraId="62B8D231" w14:textId="77777777" w:rsidR="008E7028" w:rsidRPr="006B640F" w:rsidRDefault="00D05491" w:rsidP="006B640F">
      <w:pPr>
        <w:pStyle w:val="Textebrut1"/>
        <w:shd w:val="clear" w:color="auto" w:fill="F2F2F2"/>
        <w:spacing w:before="60" w:after="60"/>
        <w:ind w:left="142" w:right="124"/>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006B640F">
        <w:rPr>
          <w:rFonts w:ascii="Verdana" w:hAnsi="Verdana" w:cs="Arial"/>
          <w:i/>
          <w:color w:val="000000"/>
          <w:sz w:val="18"/>
          <w:szCs w:val="18"/>
        </w:rPr>
        <w:t xml:space="preserve"> Sélectionner </w:t>
      </w:r>
      <w:r>
        <w:rPr>
          <w:rFonts w:ascii="Verdana" w:hAnsi="Verdana" w:cs="Arial"/>
          <w:i/>
          <w:color w:val="000000"/>
          <w:sz w:val="18"/>
          <w:szCs w:val="18"/>
        </w:rPr>
        <w:t>l</w:t>
      </w:r>
      <w:r w:rsidR="006B640F">
        <w:rPr>
          <w:rFonts w:ascii="Verdana" w:hAnsi="Verdana" w:cs="Arial"/>
          <w:i/>
          <w:color w:val="000000"/>
          <w:sz w:val="18"/>
          <w:szCs w:val="18"/>
        </w:rPr>
        <w:t>a</w:t>
      </w:r>
      <w:r>
        <w:rPr>
          <w:rFonts w:ascii="Verdana" w:hAnsi="Verdana" w:cs="Arial"/>
          <w:i/>
          <w:color w:val="000000"/>
          <w:sz w:val="18"/>
          <w:szCs w:val="18"/>
        </w:rPr>
        <w:t xml:space="preserve"> ou les actions</w:t>
      </w:r>
      <w:r w:rsidR="006B640F">
        <w:rPr>
          <w:rFonts w:ascii="Verdana" w:hAnsi="Verdana" w:cs="Arial"/>
          <w:i/>
          <w:color w:val="000000"/>
          <w:sz w:val="18"/>
          <w:szCs w:val="18"/>
        </w:rPr>
        <w:t xml:space="preserve"> sur le(s)quelle(s) un financement est sollicité</w:t>
      </w:r>
    </w:p>
    <w:p w14:paraId="67648740" w14:textId="77777777" w:rsidR="008E7028" w:rsidRDefault="008E7028" w:rsidP="006B640F">
      <w:pPr>
        <w:tabs>
          <w:tab w:val="left" w:pos="9639"/>
        </w:tabs>
        <w:ind w:left="142" w:right="124"/>
        <w:jc w:val="both"/>
        <w:rPr>
          <w:rFonts w:ascii="Verdana" w:hAnsi="Verdana" w:cs="Arial"/>
          <w:color w:val="000000"/>
        </w:rPr>
      </w:pPr>
    </w:p>
    <w:p w14:paraId="16A5A035" w14:textId="77777777" w:rsidR="008E7028" w:rsidRPr="008E7028" w:rsidRDefault="00A66157" w:rsidP="00E06077">
      <w:pPr>
        <w:ind w:left="142" w:right="124"/>
        <w:jc w:val="both"/>
        <w:rPr>
          <w:rFonts w:ascii="Verdana" w:hAnsi="Verdana" w:cs="Arial"/>
        </w:rPr>
      </w:pPr>
      <w:sdt>
        <w:sdtPr>
          <w:rPr>
            <w:rFonts w:ascii="Verdana" w:hAnsi="Verdana" w:cs="Arial"/>
            <w:color w:val="000000"/>
          </w:rPr>
          <w:id w:val="1983882172"/>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8E7028" w:rsidRPr="008E7028">
        <w:rPr>
          <w:rFonts w:ascii="Verdana" w:eastAsia="Wingdings" w:hAnsi="Verdana" w:cs="Arial"/>
          <w:b/>
          <w:color w:val="000000"/>
        </w:rPr>
        <w:t xml:space="preserve"> </w:t>
      </w:r>
      <w:r w:rsidR="008E7028" w:rsidRPr="008E7028">
        <w:rPr>
          <w:rFonts w:ascii="Verdana" w:hAnsi="Verdana" w:cs="Arial"/>
          <w:b/>
        </w:rPr>
        <w:t xml:space="preserve">Action 1 : </w:t>
      </w:r>
      <w:r w:rsidR="008E7028" w:rsidRPr="008E7028">
        <w:rPr>
          <w:rFonts w:ascii="Verdana" w:hAnsi="Verdana" w:cs="Arial"/>
        </w:rPr>
        <w:t xml:space="preserve">Valorisation et information sur l’apprentissage </w:t>
      </w:r>
    </w:p>
    <w:p w14:paraId="6AFFD1B1" w14:textId="77777777" w:rsidR="008E7028" w:rsidRPr="00D05491" w:rsidRDefault="008E7028" w:rsidP="00E06077">
      <w:pPr>
        <w:ind w:left="142" w:right="124"/>
        <w:jc w:val="both"/>
        <w:rPr>
          <w:rFonts w:ascii="Verdana" w:eastAsia="Wingdings" w:hAnsi="Verdana" w:cs="Arial"/>
          <w:color w:val="000000"/>
          <w:u w:val="single"/>
        </w:rPr>
      </w:pPr>
      <w:r w:rsidRPr="008E7028">
        <w:rPr>
          <w:rFonts w:ascii="Verdana" w:eastAsia="Wingdings" w:hAnsi="Verdana" w:cs="Arial"/>
          <w:b/>
          <w:color w:val="000000"/>
        </w:rPr>
        <w:t xml:space="preserve">    </w:t>
      </w:r>
      <w:proofErr w:type="gramStart"/>
      <w:r w:rsidRPr="00D05491">
        <w:rPr>
          <w:rFonts w:ascii="Verdana" w:hAnsi="Verdana" w:cs="Arial"/>
        </w:rPr>
        <w:t>pour</w:t>
      </w:r>
      <w:proofErr w:type="gramEnd"/>
      <w:r w:rsidRPr="00D05491">
        <w:rPr>
          <w:rFonts w:ascii="Verdana" w:hAnsi="Verdana" w:cs="Arial"/>
        </w:rPr>
        <w:t xml:space="preserve"> un montant total de</w:t>
      </w:r>
      <w:r w:rsidRPr="00D05491">
        <w:rPr>
          <w:rFonts w:ascii="Verdana" w:hAnsi="Verdana" w:cs="Arial"/>
        </w:rPr>
        <w:tab/>
      </w:r>
      <w:r w:rsidRPr="00D05491">
        <w:rPr>
          <w:rFonts w:ascii="Verdana" w:hAnsi="Verdana" w:cs="Arial"/>
        </w:rPr>
        <w:tab/>
      </w:r>
      <w:r w:rsidR="00D05491" w:rsidRPr="00D05491">
        <w:rPr>
          <w:rFonts w:ascii="Verdana" w:hAnsi="Verdana" w:cs="Arial"/>
        </w:rPr>
        <w:tab/>
      </w:r>
      <w:r w:rsidRPr="00D05491">
        <w:rPr>
          <w:rFonts w:ascii="Verdana" w:hAnsi="Verdana" w:cs="Arial"/>
        </w:rPr>
        <w:t>€</w:t>
      </w:r>
    </w:p>
    <w:p w14:paraId="731C553B" w14:textId="77777777" w:rsidR="008E7028" w:rsidRPr="008E7028" w:rsidRDefault="008E7028" w:rsidP="00E06077">
      <w:pPr>
        <w:ind w:left="142" w:right="62"/>
        <w:jc w:val="both"/>
        <w:rPr>
          <w:rFonts w:ascii="Verdana" w:eastAsia="Wingdings" w:hAnsi="Verdana" w:cs="Arial"/>
          <w:b/>
          <w:color w:val="000000"/>
        </w:rPr>
      </w:pPr>
    </w:p>
    <w:p w14:paraId="20FEA1DC" w14:textId="77777777" w:rsidR="008E7028" w:rsidRPr="008E7028" w:rsidRDefault="00A66157" w:rsidP="00E06077">
      <w:pPr>
        <w:ind w:left="142" w:right="124"/>
        <w:jc w:val="both"/>
        <w:rPr>
          <w:rFonts w:ascii="Verdana" w:hAnsi="Verdana" w:cs="Arial"/>
        </w:rPr>
      </w:pPr>
      <w:sdt>
        <w:sdtPr>
          <w:rPr>
            <w:rFonts w:ascii="Verdana" w:hAnsi="Verdana" w:cs="Arial"/>
            <w:color w:val="000000"/>
          </w:rPr>
          <w:id w:val="2137901071"/>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8E7028" w:rsidRPr="008E7028">
        <w:rPr>
          <w:rFonts w:ascii="Verdana" w:hAnsi="Verdana" w:cs="Arial"/>
        </w:rPr>
        <w:t xml:space="preserve"> </w:t>
      </w:r>
      <w:r w:rsidR="008E7028" w:rsidRPr="008E7028">
        <w:rPr>
          <w:rFonts w:ascii="Verdana" w:hAnsi="Verdana" w:cs="Arial"/>
          <w:b/>
        </w:rPr>
        <w:t xml:space="preserve">Action 2 : </w:t>
      </w:r>
      <w:r w:rsidR="008E7028" w:rsidRPr="008E7028">
        <w:rPr>
          <w:rFonts w:ascii="Verdana" w:hAnsi="Verdana" w:cs="Arial"/>
        </w:rPr>
        <w:t xml:space="preserve">Faciliter l’information et le recrutement des candidats à l’apprentissage </w:t>
      </w:r>
    </w:p>
    <w:p w14:paraId="63943E46" w14:textId="77777777" w:rsidR="008E7028" w:rsidRPr="00D05491" w:rsidRDefault="008E7028" w:rsidP="00E06077">
      <w:pPr>
        <w:ind w:left="142" w:right="124"/>
        <w:jc w:val="both"/>
        <w:rPr>
          <w:rFonts w:ascii="Verdana" w:eastAsia="Wingdings" w:hAnsi="Verdana" w:cs="Arial"/>
          <w:color w:val="000000"/>
        </w:rPr>
      </w:pPr>
      <w:r w:rsidRPr="00D05491">
        <w:rPr>
          <w:rFonts w:ascii="Verdana" w:eastAsia="Wingdings" w:hAnsi="Verdana" w:cs="Arial"/>
          <w:color w:val="000000"/>
        </w:rPr>
        <w:t xml:space="preserve">    </w:t>
      </w:r>
      <w:proofErr w:type="gramStart"/>
      <w:r w:rsidRPr="00D05491">
        <w:rPr>
          <w:rFonts w:ascii="Verdana" w:hAnsi="Verdana" w:cs="Arial"/>
        </w:rPr>
        <w:t>pour</w:t>
      </w:r>
      <w:proofErr w:type="gramEnd"/>
      <w:r w:rsidRPr="00D05491">
        <w:rPr>
          <w:rFonts w:ascii="Verdana" w:hAnsi="Verdana" w:cs="Arial"/>
        </w:rPr>
        <w:t xml:space="preserve"> un montant total de</w:t>
      </w:r>
      <w:r w:rsidRPr="00D05491">
        <w:rPr>
          <w:rFonts w:ascii="Verdana" w:hAnsi="Verdana" w:cs="Arial"/>
        </w:rPr>
        <w:tab/>
      </w:r>
      <w:r w:rsidRPr="00D05491">
        <w:rPr>
          <w:rFonts w:ascii="Verdana" w:hAnsi="Verdana" w:cs="Arial"/>
        </w:rPr>
        <w:tab/>
      </w:r>
      <w:r w:rsidR="00D05491" w:rsidRPr="00D05491">
        <w:rPr>
          <w:rFonts w:ascii="Verdana" w:hAnsi="Verdana" w:cs="Arial"/>
        </w:rPr>
        <w:tab/>
      </w:r>
      <w:r w:rsidRPr="00D05491">
        <w:rPr>
          <w:rFonts w:ascii="Verdana" w:hAnsi="Verdana" w:cs="Arial"/>
        </w:rPr>
        <w:t>€</w:t>
      </w:r>
    </w:p>
    <w:p w14:paraId="4925FCF7" w14:textId="77777777" w:rsidR="008E7028" w:rsidRPr="008E7028" w:rsidRDefault="008E7028" w:rsidP="00E06077">
      <w:pPr>
        <w:ind w:left="142" w:right="124"/>
        <w:jc w:val="both"/>
        <w:rPr>
          <w:rFonts w:ascii="Verdana" w:eastAsia="Wingdings" w:hAnsi="Verdana" w:cs="Arial"/>
          <w:b/>
          <w:color w:val="000000"/>
        </w:rPr>
      </w:pPr>
    </w:p>
    <w:p w14:paraId="51665B08" w14:textId="77777777" w:rsidR="008E7028" w:rsidRPr="008E7028" w:rsidRDefault="00A66157" w:rsidP="00E06077">
      <w:pPr>
        <w:ind w:left="142" w:right="124"/>
        <w:jc w:val="both"/>
        <w:rPr>
          <w:rFonts w:ascii="Verdana" w:hAnsi="Verdana" w:cs="Arial"/>
          <w:color w:val="000000"/>
          <w:u w:val="single"/>
        </w:rPr>
      </w:pPr>
      <w:sdt>
        <w:sdtPr>
          <w:rPr>
            <w:rFonts w:ascii="Verdana" w:hAnsi="Verdana" w:cs="Arial"/>
            <w:color w:val="000000"/>
          </w:rPr>
          <w:id w:val="1604999279"/>
          <w14:checkbox>
            <w14:checked w14:val="0"/>
            <w14:checkedState w14:val="2612" w14:font="MS Gothic"/>
            <w14:uncheckedState w14:val="2610" w14:font="MS Gothic"/>
          </w14:checkbox>
        </w:sdtPr>
        <w:sdtEndPr/>
        <w:sdtContent>
          <w:r w:rsidR="00C87E9B">
            <w:rPr>
              <w:rFonts w:ascii="MS Gothic" w:eastAsia="MS Gothic" w:hAnsi="MS Gothic" w:cs="Arial" w:hint="eastAsia"/>
              <w:color w:val="000000"/>
            </w:rPr>
            <w:t>☐</w:t>
          </w:r>
        </w:sdtContent>
      </w:sdt>
      <w:r w:rsidR="008E7028" w:rsidRPr="008E7028">
        <w:rPr>
          <w:rFonts w:ascii="Verdana" w:eastAsia="Wingdings" w:hAnsi="Verdana" w:cs="Arial"/>
          <w:b/>
          <w:color w:val="000000"/>
        </w:rPr>
        <w:t xml:space="preserve"> Action 3 : </w:t>
      </w:r>
      <w:r w:rsidR="008E7028" w:rsidRPr="008E7028">
        <w:rPr>
          <w:rFonts w:ascii="Verdana" w:hAnsi="Verdana" w:cs="Arial"/>
        </w:rPr>
        <w:t xml:space="preserve">Prévenir les ruptures de contrats et soutien à la citoyenneté des apprentis </w:t>
      </w:r>
    </w:p>
    <w:p w14:paraId="5EBF30CC" w14:textId="77777777" w:rsidR="008E7028" w:rsidRPr="00D05491" w:rsidRDefault="008E7028" w:rsidP="00E06077">
      <w:pPr>
        <w:ind w:left="142" w:right="124"/>
        <w:jc w:val="both"/>
        <w:rPr>
          <w:rFonts w:ascii="Verdana" w:eastAsia="Wingdings" w:hAnsi="Verdana" w:cs="Arial"/>
          <w:color w:val="000000"/>
        </w:rPr>
      </w:pPr>
      <w:r w:rsidRPr="00D05491">
        <w:rPr>
          <w:rFonts w:ascii="Verdana" w:hAnsi="Verdana" w:cs="Arial"/>
        </w:rPr>
        <w:t xml:space="preserve">   </w:t>
      </w:r>
      <w:proofErr w:type="gramStart"/>
      <w:r w:rsidRPr="00D05491">
        <w:rPr>
          <w:rFonts w:ascii="Verdana" w:hAnsi="Verdana" w:cs="Arial"/>
        </w:rPr>
        <w:t>pour</w:t>
      </w:r>
      <w:proofErr w:type="gramEnd"/>
      <w:r w:rsidRPr="00D05491">
        <w:rPr>
          <w:rFonts w:ascii="Verdana" w:hAnsi="Verdana" w:cs="Arial"/>
        </w:rPr>
        <w:t xml:space="preserve"> un montant total de</w:t>
      </w:r>
      <w:r w:rsidRPr="00D05491">
        <w:rPr>
          <w:rFonts w:ascii="Verdana" w:hAnsi="Verdana" w:cs="Arial"/>
        </w:rPr>
        <w:tab/>
      </w:r>
      <w:r w:rsidRPr="00D05491">
        <w:rPr>
          <w:rFonts w:ascii="Verdana" w:hAnsi="Verdana" w:cs="Arial"/>
        </w:rPr>
        <w:tab/>
      </w:r>
      <w:r w:rsidRPr="00D05491">
        <w:rPr>
          <w:rFonts w:ascii="Verdana" w:hAnsi="Verdana" w:cs="Arial"/>
        </w:rPr>
        <w:tab/>
        <w:t>€</w:t>
      </w:r>
    </w:p>
    <w:p w14:paraId="67BFFBB7" w14:textId="77777777" w:rsidR="008E7028" w:rsidRDefault="008E7028" w:rsidP="006B640F">
      <w:pPr>
        <w:tabs>
          <w:tab w:val="left" w:pos="9639"/>
        </w:tabs>
        <w:ind w:left="426" w:right="124"/>
        <w:jc w:val="both"/>
        <w:rPr>
          <w:rFonts w:ascii="Verdana" w:hAnsi="Verdana" w:cs="Arial"/>
          <w:color w:val="000000"/>
        </w:rPr>
      </w:pPr>
    </w:p>
    <w:p w14:paraId="4B28941D" w14:textId="77777777" w:rsidR="008E7028" w:rsidRDefault="008E7028" w:rsidP="006B640F">
      <w:pPr>
        <w:tabs>
          <w:tab w:val="left" w:pos="9639"/>
        </w:tabs>
        <w:ind w:left="426" w:right="124"/>
        <w:jc w:val="both"/>
        <w:rPr>
          <w:rFonts w:ascii="Verdana" w:hAnsi="Verdana" w:cs="Arial"/>
          <w:color w:val="000000"/>
        </w:rPr>
      </w:pPr>
    </w:p>
    <w:p w14:paraId="6EC7074E" w14:textId="4DA561C6" w:rsidR="008E7028" w:rsidRPr="00736BE2" w:rsidRDefault="008E7028" w:rsidP="006B640F">
      <w:pPr>
        <w:pStyle w:val="Paragraphedeliste"/>
        <w:pBdr>
          <w:top w:val="single" w:sz="4" w:space="1" w:color="auto"/>
          <w:left w:val="single" w:sz="4" w:space="4" w:color="auto"/>
          <w:bottom w:val="single" w:sz="4" w:space="1" w:color="auto"/>
          <w:right w:val="single" w:sz="4" w:space="0" w:color="auto"/>
        </w:pBdr>
        <w:ind w:left="567" w:right="124"/>
        <w:jc w:val="both"/>
        <w:rPr>
          <w:rFonts w:ascii="Verdana" w:hAnsi="Verdana"/>
          <w:b/>
          <w:sz w:val="18"/>
          <w:szCs w:val="18"/>
        </w:rPr>
      </w:pPr>
      <w:r w:rsidRPr="00736BE2">
        <w:rPr>
          <w:rFonts w:ascii="Verdana" w:hAnsi="Verdana"/>
          <w:b/>
          <w:sz w:val="18"/>
          <w:szCs w:val="18"/>
        </w:rPr>
        <w:t>Subvention totale sollicité</w:t>
      </w:r>
      <w:r>
        <w:rPr>
          <w:rFonts w:ascii="Verdana" w:hAnsi="Verdana"/>
          <w:b/>
          <w:sz w:val="18"/>
          <w:szCs w:val="18"/>
        </w:rPr>
        <w:t>e</w:t>
      </w:r>
      <w:r w:rsidRPr="00736BE2">
        <w:rPr>
          <w:rFonts w:ascii="Verdana" w:hAnsi="Verdana"/>
          <w:b/>
          <w:sz w:val="18"/>
          <w:szCs w:val="18"/>
        </w:rPr>
        <w:t xml:space="preserve"> (</w:t>
      </w:r>
      <w:r>
        <w:rPr>
          <w:rFonts w:ascii="Verdana" w:hAnsi="Verdana"/>
          <w:b/>
          <w:sz w:val="18"/>
          <w:szCs w:val="18"/>
        </w:rPr>
        <w:t>Action</w:t>
      </w:r>
      <w:r w:rsidRPr="00736BE2">
        <w:rPr>
          <w:rFonts w:ascii="Verdana" w:hAnsi="Verdana"/>
          <w:b/>
          <w:sz w:val="18"/>
          <w:szCs w:val="18"/>
        </w:rPr>
        <w:t xml:space="preserve"> 1+</w:t>
      </w:r>
      <w:r>
        <w:rPr>
          <w:rFonts w:ascii="Verdana" w:hAnsi="Verdana"/>
          <w:b/>
          <w:sz w:val="18"/>
          <w:szCs w:val="18"/>
        </w:rPr>
        <w:t xml:space="preserve"> Action</w:t>
      </w:r>
      <w:r w:rsidRPr="00736BE2">
        <w:rPr>
          <w:rFonts w:ascii="Verdana" w:hAnsi="Verdana"/>
          <w:b/>
          <w:sz w:val="18"/>
          <w:szCs w:val="18"/>
        </w:rPr>
        <w:t xml:space="preserve"> 2</w:t>
      </w:r>
      <w:r>
        <w:rPr>
          <w:rFonts w:ascii="Verdana" w:hAnsi="Verdana"/>
          <w:b/>
          <w:sz w:val="18"/>
          <w:szCs w:val="18"/>
        </w:rPr>
        <w:t xml:space="preserve"> + Action 3</w:t>
      </w:r>
      <w:r w:rsidRPr="00736BE2">
        <w:rPr>
          <w:rFonts w:ascii="Verdana" w:hAnsi="Verdana"/>
          <w:b/>
          <w:sz w:val="18"/>
          <w:szCs w:val="18"/>
        </w:rPr>
        <w:t xml:space="preserve">) :                            </w:t>
      </w:r>
      <w:r w:rsidR="00CF2260">
        <w:rPr>
          <w:rFonts w:ascii="Verdana" w:hAnsi="Verdana"/>
          <w:b/>
          <w:sz w:val="18"/>
          <w:szCs w:val="18"/>
        </w:rPr>
        <w:t xml:space="preserve">            </w:t>
      </w:r>
      <w:r w:rsidRPr="00736BE2">
        <w:rPr>
          <w:rFonts w:ascii="Verdana" w:hAnsi="Verdana"/>
          <w:b/>
          <w:sz w:val="18"/>
          <w:szCs w:val="18"/>
        </w:rPr>
        <w:t xml:space="preserve">   €</w:t>
      </w:r>
    </w:p>
    <w:p w14:paraId="64703551" w14:textId="77777777" w:rsidR="00D05491" w:rsidRPr="00D05491" w:rsidRDefault="00D05491" w:rsidP="006B640F">
      <w:pPr>
        <w:ind w:right="124"/>
        <w:rPr>
          <w:rFonts w:ascii="Verdana" w:hAnsi="Verdana" w:cs="Arial"/>
          <w:b/>
          <w:color w:val="000000"/>
        </w:rPr>
      </w:pPr>
    </w:p>
    <w:p w14:paraId="3FBA598A" w14:textId="77777777" w:rsidR="008E7028" w:rsidRDefault="008E7028" w:rsidP="006B640F">
      <w:pPr>
        <w:numPr>
          <w:ilvl w:val="0"/>
          <w:numId w:val="27"/>
        </w:numPr>
        <w:ind w:right="124"/>
        <w:rPr>
          <w:rFonts w:ascii="Verdana" w:hAnsi="Verdana" w:cs="Arial"/>
          <w:b/>
          <w:color w:val="000000"/>
        </w:rPr>
      </w:pPr>
      <w:r w:rsidRPr="005D253C">
        <w:rPr>
          <w:rFonts w:ascii="Verdana" w:hAnsi="Verdana" w:cs="Arial"/>
          <w:b/>
          <w:color w:val="000000"/>
        </w:rPr>
        <w:t xml:space="preserve">DESCRIPTION DE L’OPERATION </w:t>
      </w:r>
      <w:r>
        <w:rPr>
          <w:rFonts w:ascii="Verdana" w:hAnsi="Verdana" w:cs="Arial"/>
          <w:b/>
          <w:color w:val="000000"/>
        </w:rPr>
        <w:t>PAR ACTION</w:t>
      </w:r>
    </w:p>
    <w:p w14:paraId="6B09D94C" w14:textId="77777777" w:rsidR="008E7028" w:rsidRDefault="008E7028" w:rsidP="006B640F">
      <w:pPr>
        <w:ind w:left="182" w:right="124"/>
        <w:jc w:val="both"/>
        <w:rPr>
          <w:rFonts w:ascii="Verdana" w:hAnsi="Verdana" w:cs="Arial"/>
          <w:color w:val="000000"/>
          <w:u w:val="single"/>
        </w:rPr>
      </w:pPr>
    </w:p>
    <w:p w14:paraId="73E23477" w14:textId="77777777" w:rsidR="008E7028" w:rsidRPr="008E7028" w:rsidRDefault="008E7028" w:rsidP="006B640F">
      <w:pPr>
        <w:ind w:left="182" w:right="124"/>
        <w:jc w:val="both"/>
        <w:rPr>
          <w:rFonts w:ascii="Verdana" w:hAnsi="Verdana" w:cs="Arial"/>
          <w:color w:val="000000"/>
          <w:u w:val="single"/>
        </w:rPr>
      </w:pPr>
      <w:r w:rsidRPr="008E7028">
        <w:rPr>
          <w:rFonts w:ascii="Verdana" w:hAnsi="Verdana" w:cs="Arial"/>
          <w:color w:val="000000"/>
          <w:u w:val="single"/>
        </w:rPr>
        <w:t xml:space="preserve">Description détaillée par </w:t>
      </w:r>
      <w:proofErr w:type="gramStart"/>
      <w:r w:rsidRPr="008E7028">
        <w:rPr>
          <w:rFonts w:ascii="Verdana" w:hAnsi="Verdana" w:cs="Arial"/>
          <w:color w:val="000000"/>
          <w:u w:val="single"/>
        </w:rPr>
        <w:t>action:</w:t>
      </w:r>
      <w:proofErr w:type="gramEnd"/>
      <w:r w:rsidRPr="008E7028">
        <w:rPr>
          <w:rFonts w:ascii="Verdana" w:hAnsi="Verdana" w:cs="Arial"/>
          <w:color w:val="000000"/>
        </w:rPr>
        <w:t xml:space="preserve">  </w:t>
      </w:r>
    </w:p>
    <w:p w14:paraId="48039CCF" w14:textId="77777777" w:rsidR="00D05491" w:rsidRDefault="008E7028" w:rsidP="006B640F">
      <w:pPr>
        <w:pStyle w:val="Textebrut1"/>
        <w:shd w:val="clear" w:color="auto" w:fill="F2F2F2"/>
        <w:spacing w:before="60" w:after="60"/>
        <w:ind w:left="142" w:right="124"/>
        <w:jc w:val="both"/>
        <w:rPr>
          <w:rFonts w:ascii="Verdana" w:hAnsi="Verdana" w:cs="Arial"/>
          <w:i/>
          <w:color w:val="000000"/>
          <w:sz w:val="18"/>
          <w:szCs w:val="18"/>
        </w:rPr>
      </w:pPr>
      <w:r w:rsidRPr="00E01EDF">
        <w:rPr>
          <w:rFonts w:ascii="Verdana" w:hAnsi="Verdana" w:cs="Arial"/>
          <w:i/>
          <w:color w:val="000000"/>
          <w:sz w:val="18"/>
          <w:szCs w:val="18"/>
        </w:rPr>
        <w:sym w:font="Webdings" w:char="F069"/>
      </w:r>
      <w:r>
        <w:rPr>
          <w:rFonts w:ascii="Verdana" w:hAnsi="Verdana" w:cs="Arial"/>
          <w:i/>
          <w:color w:val="000000"/>
          <w:sz w:val="18"/>
          <w:szCs w:val="18"/>
        </w:rPr>
        <w:t xml:space="preserve"> </w:t>
      </w:r>
      <w:r w:rsidR="00D05491" w:rsidRPr="00E01EDF">
        <w:rPr>
          <w:rFonts w:ascii="Verdana" w:hAnsi="Verdana" w:cs="Arial"/>
          <w:i/>
          <w:color w:val="000000"/>
          <w:sz w:val="18"/>
          <w:szCs w:val="18"/>
        </w:rPr>
        <w:t>Contexte, présentation générale</w:t>
      </w:r>
      <w:r w:rsidR="00D05491">
        <w:rPr>
          <w:rFonts w:ascii="Verdana" w:hAnsi="Verdana" w:cs="Arial"/>
          <w:i/>
          <w:color w:val="000000"/>
          <w:sz w:val="18"/>
          <w:szCs w:val="18"/>
        </w:rPr>
        <w:t xml:space="preserve">, objectifs visés par l’organisme, moyens mis en œuvre, outils et/ ou campagnes de communication spécifiques, précisions sur le montage des actions précisez le cas échéant les spécificités du montage (opération menée avec plusieurs partenaires, </w:t>
      </w:r>
      <w:r w:rsidR="00D05491" w:rsidRPr="00E01EDF">
        <w:rPr>
          <w:rFonts w:ascii="Verdana" w:hAnsi="Verdana" w:cs="Arial"/>
          <w:i/>
          <w:color w:val="000000"/>
          <w:sz w:val="18"/>
          <w:szCs w:val="18"/>
        </w:rPr>
        <w:t>complémentarité avec d'autres projets connus sur le même territoire, inscription de l'opération dans le cadre d'un projet plus global</w:t>
      </w:r>
      <w:r w:rsidR="00D05491">
        <w:rPr>
          <w:rFonts w:ascii="Verdana" w:hAnsi="Verdana" w:cs="Arial"/>
          <w:i/>
          <w:color w:val="000000"/>
          <w:sz w:val="18"/>
          <w:szCs w:val="18"/>
        </w:rPr>
        <w:t>)</w:t>
      </w:r>
      <w:r w:rsidR="00D05491" w:rsidRPr="00E01EDF">
        <w:rPr>
          <w:rFonts w:ascii="Verdana" w:hAnsi="Verdana" w:cs="Arial"/>
          <w:i/>
          <w:color w:val="000000"/>
          <w:sz w:val="18"/>
          <w:szCs w:val="18"/>
        </w:rPr>
        <w:t xml:space="preserve"> </w:t>
      </w:r>
    </w:p>
    <w:p w14:paraId="4DA39A79" w14:textId="77777777" w:rsidR="00D05491" w:rsidRDefault="00D05491" w:rsidP="006B640F">
      <w:pPr>
        <w:ind w:left="360" w:right="124"/>
        <w:jc w:val="both"/>
        <w:rPr>
          <w:rFonts w:ascii="Verdana" w:hAnsi="Verdana" w:cs="Arial"/>
          <w:b/>
          <w:color w:val="000000"/>
          <w:u w:val="single"/>
        </w:rPr>
      </w:pPr>
    </w:p>
    <w:p w14:paraId="1869F5AB" w14:textId="77777777" w:rsidR="00D05491" w:rsidRPr="00801502" w:rsidRDefault="00D05491" w:rsidP="00801502">
      <w:pPr>
        <w:pBdr>
          <w:top w:val="single" w:sz="4" w:space="1" w:color="auto"/>
          <w:left w:val="single" w:sz="4" w:space="4" w:color="auto"/>
          <w:bottom w:val="single" w:sz="4" w:space="1" w:color="auto"/>
          <w:right w:val="single" w:sz="4" w:space="4" w:color="auto"/>
        </w:pBdr>
        <w:shd w:val="clear" w:color="auto" w:fill="95B3D7" w:themeFill="accent1" w:themeFillTint="99"/>
        <w:suppressAutoHyphens w:val="0"/>
        <w:ind w:left="142" w:right="124"/>
        <w:jc w:val="center"/>
        <w:rPr>
          <w:rFonts w:ascii="Verdana" w:hAnsi="Verdana" w:cs="Arial"/>
          <w:b/>
          <w:sz w:val="24"/>
          <w:szCs w:val="24"/>
          <w:lang w:eastAsia="fr-FR" w:bidi="ar-SA"/>
        </w:rPr>
      </w:pPr>
      <w:r w:rsidRPr="00801502">
        <w:rPr>
          <w:rFonts w:ascii="Verdana" w:hAnsi="Verdana" w:cs="Arial"/>
          <w:b/>
          <w:sz w:val="24"/>
          <w:szCs w:val="24"/>
          <w:lang w:eastAsia="fr-FR" w:bidi="ar-SA"/>
        </w:rPr>
        <w:t>Action </w:t>
      </w:r>
      <w:r w:rsidR="00920C3D" w:rsidRPr="00801502">
        <w:rPr>
          <w:rFonts w:ascii="Verdana" w:hAnsi="Verdana" w:cs="Arial"/>
          <w:b/>
          <w:sz w:val="24"/>
          <w:szCs w:val="24"/>
          <w:lang w:eastAsia="fr-FR" w:bidi="ar-SA"/>
        </w:rPr>
        <w:t xml:space="preserve">1 </w:t>
      </w:r>
      <w:r w:rsidRPr="00801502">
        <w:rPr>
          <w:rFonts w:ascii="Verdana" w:hAnsi="Verdana" w:cs="Arial"/>
          <w:b/>
          <w:sz w:val="24"/>
          <w:szCs w:val="24"/>
          <w:lang w:eastAsia="fr-FR" w:bidi="ar-SA"/>
        </w:rPr>
        <w:t>: Valorisation et information sur l’apprentissage</w:t>
      </w:r>
    </w:p>
    <w:p w14:paraId="34024F34" w14:textId="77777777" w:rsidR="00D05491" w:rsidRPr="00070578"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r>
        <w:rPr>
          <w:rFonts w:ascii="Verdana" w:hAnsi="Verdana" w:cs="Arial"/>
          <w:lang w:eastAsia="fr-FR" w:bidi="ar-SA"/>
        </w:rPr>
        <w:t xml:space="preserve"> </w:t>
      </w:r>
    </w:p>
    <w:p w14:paraId="57A54C90" w14:textId="77777777" w:rsidR="00D05491" w:rsidRP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u w:val="single"/>
          <w:lang w:eastAsia="fr-FR" w:bidi="ar-SA"/>
        </w:rPr>
      </w:pPr>
      <w:r w:rsidRPr="00920C3D">
        <w:rPr>
          <w:rFonts w:ascii="Verdana" w:hAnsi="Verdana" w:cs="Arial"/>
          <w:u w:val="single"/>
          <w:lang w:eastAsia="fr-FR" w:bidi="ar-SA"/>
        </w:rPr>
        <w:t>Description détaillée</w:t>
      </w:r>
    </w:p>
    <w:p w14:paraId="7B7725DF"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4F4DBFE"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0A85C0A"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5DFD163"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6709010"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753B27F"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0F36F34"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5FDF928"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B4C3025"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4DFF99F"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F781E1C"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E27C761"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718985A"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5996C70"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19E20A4A" w14:textId="3E31658F" w:rsidR="00E06077" w:rsidRPr="00F36367" w:rsidRDefault="00F3636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u w:val="single"/>
          <w:lang w:eastAsia="fr-FR" w:bidi="ar-SA"/>
        </w:rPr>
      </w:pPr>
      <w:r w:rsidRPr="00F36367">
        <w:rPr>
          <w:rFonts w:ascii="Verdana" w:hAnsi="Verdana" w:cs="Arial"/>
          <w:u w:val="single"/>
          <w:lang w:eastAsia="fr-FR" w:bidi="ar-SA"/>
        </w:rPr>
        <w:t>Localisation des actions</w:t>
      </w:r>
    </w:p>
    <w:p w14:paraId="0FB16744" w14:textId="77777777" w:rsidR="00E06077" w:rsidRPr="00070578"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3D35FE4"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F126C8A"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0DAEB9D"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98D94B7"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78F1089"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67A5E31"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5F7C528B"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F77890B"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7D15012"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3F9C403"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FE1A27E"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E23C233"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CDDCCE9"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40ACAD5" w14:textId="77777777" w:rsidR="00920C3D" w:rsidRPr="00920C3D" w:rsidRDefault="009612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u w:val="single"/>
          <w:lang w:eastAsia="fr-FR" w:bidi="ar-SA"/>
        </w:rPr>
      </w:pPr>
      <w:r>
        <w:rPr>
          <w:rFonts w:ascii="Verdana" w:hAnsi="Verdana" w:cs="Arial"/>
          <w:u w:val="single"/>
          <w:lang w:eastAsia="fr-FR" w:bidi="ar-SA"/>
        </w:rPr>
        <w:t>Résultats</w:t>
      </w:r>
      <w:r w:rsidR="00920C3D" w:rsidRPr="00920C3D">
        <w:rPr>
          <w:rFonts w:ascii="Verdana" w:hAnsi="Verdana" w:cs="Arial"/>
          <w:u w:val="single"/>
          <w:lang w:eastAsia="fr-FR" w:bidi="ar-SA"/>
        </w:rPr>
        <w:t xml:space="preserve"> recherchés et livrables attendus de l’opération</w:t>
      </w:r>
    </w:p>
    <w:p w14:paraId="1D140C19"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520CFD5"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6D1F36B"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F74564A"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5D1F4FFD"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154C8789"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3F85874"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59663122"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077BAC5"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C44F41A"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C556FCD"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4AEC398"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F9279ED"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15C85E4"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5893AFE"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CA900D5"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A91CE0F"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69AF7C2"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21F8CF2"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F6ECDA0"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8D31EF6"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65797D0"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967D53D"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F6C545D"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9ED2709"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9FF6767"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62E99CF"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4CF674E"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3BACB4B"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5015B950"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C730D53"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14D30C23"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F854C3D"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37CAC2D6" w14:textId="77777777" w:rsidR="00014439"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8A15D30"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180E549" w14:textId="77777777" w:rsidR="00E06077" w:rsidRPr="00070578"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8E8FC42"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D22488C"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745CACB"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B81C6D4"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CB5A13C"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EF75C0D" w14:textId="77777777" w:rsid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u w:val="single"/>
          <w:lang w:eastAsia="fr-FR" w:bidi="ar-SA"/>
        </w:rPr>
      </w:pPr>
      <w:r w:rsidRPr="00920C3D">
        <w:rPr>
          <w:rFonts w:ascii="Verdana" w:hAnsi="Verdana" w:cs="Arial"/>
          <w:u w:val="single"/>
          <w:lang w:eastAsia="fr-FR" w:bidi="ar-SA"/>
        </w:rPr>
        <w:t xml:space="preserve">Public ciblé par le projet </w:t>
      </w:r>
    </w:p>
    <w:p w14:paraId="22935616" w14:textId="77777777" w:rsidR="0006782A" w:rsidRPr="00920C3D" w:rsidRDefault="0006782A"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u w:val="single"/>
          <w:lang w:eastAsia="fr-FR" w:bidi="ar-SA"/>
        </w:rPr>
      </w:pPr>
    </w:p>
    <w:p w14:paraId="095A4B1C" w14:textId="77777777" w:rsidR="00920C3D" w:rsidRP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i/>
          <w:color w:val="000000"/>
          <w:sz w:val="18"/>
          <w:szCs w:val="18"/>
          <w:lang w:eastAsia="fr-FR"/>
        </w:rPr>
      </w:pPr>
      <w:r>
        <w:rPr>
          <w:rFonts w:ascii="Verdana" w:hAnsi="Verdana" w:cs="Arial"/>
          <w:i/>
          <w:color w:val="000000"/>
          <w:sz w:val="18"/>
          <w:szCs w:val="18"/>
          <w:lang w:eastAsia="fr-FR"/>
        </w:rPr>
        <w:t xml:space="preserve"> </w:t>
      </w:r>
      <w:r w:rsidRPr="00E01EDF">
        <w:rPr>
          <w:rFonts w:ascii="Verdana" w:hAnsi="Verdana" w:cs="Arial"/>
          <w:i/>
          <w:color w:val="000000"/>
          <w:sz w:val="18"/>
          <w:szCs w:val="18"/>
        </w:rPr>
        <w:sym w:font="Webdings" w:char="F069"/>
      </w:r>
      <w:r>
        <w:rPr>
          <w:rFonts w:ascii="Verdana" w:hAnsi="Verdana" w:cs="Arial"/>
          <w:i/>
          <w:color w:val="000000"/>
          <w:sz w:val="18"/>
          <w:szCs w:val="18"/>
        </w:rPr>
        <w:t xml:space="preserve"> </w:t>
      </w:r>
      <w:r w:rsidRPr="00920C3D">
        <w:rPr>
          <w:rFonts w:ascii="Verdana" w:hAnsi="Verdana" w:cs="Arial"/>
          <w:i/>
          <w:color w:val="000000"/>
          <w:sz w:val="18"/>
          <w:szCs w:val="18"/>
          <w:lang w:eastAsia="fr-FR"/>
        </w:rPr>
        <w:t>Lister les publics (apprentis, contrats prof., stagiaires de la formation continue, élèves/étudiants</w:t>
      </w:r>
      <w:r w:rsidR="00E06077">
        <w:rPr>
          <w:rFonts w:ascii="Verdana" w:hAnsi="Verdana" w:cs="Arial"/>
          <w:i/>
          <w:color w:val="000000"/>
          <w:sz w:val="18"/>
          <w:szCs w:val="18"/>
          <w:lang w:eastAsia="fr-FR"/>
        </w:rPr>
        <w:t>, demandeurs d’emplois</w:t>
      </w:r>
      <w:r w:rsidRPr="00920C3D">
        <w:rPr>
          <w:rFonts w:ascii="Verdana" w:hAnsi="Verdana" w:cs="Arial"/>
          <w:i/>
          <w:color w:val="000000"/>
          <w:sz w:val="18"/>
          <w:szCs w:val="18"/>
          <w:lang w:eastAsia="fr-FR"/>
        </w:rPr>
        <w:t xml:space="preserve">…) ; </w:t>
      </w:r>
    </w:p>
    <w:p w14:paraId="68001EBA" w14:textId="77777777" w:rsidR="00920C3D" w:rsidRP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67A7B031" w14:textId="77777777" w:rsidR="00920C3D" w:rsidRP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71F33D9" w14:textId="77777777" w:rsid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314E2D2"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34E8E13"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7AD2513" w14:textId="77777777" w:rsidR="00E06077" w:rsidRDefault="00E06077"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8743042" w14:textId="77777777" w:rsidR="00014439" w:rsidRPr="00920C3D" w:rsidRDefault="00014439"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C6C232D" w14:textId="77777777" w:rsidR="00920C3D" w:rsidRPr="00920C3D" w:rsidRDefault="00920C3D" w:rsidP="00C86904">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4B8E4EF6"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2D781680"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u w:val="single"/>
          <w:lang w:eastAsia="fr-FR" w:bidi="ar-SA"/>
        </w:rPr>
      </w:pPr>
      <w:r w:rsidRPr="00E06077">
        <w:rPr>
          <w:rFonts w:ascii="Verdana" w:hAnsi="Verdana" w:cs="Arial"/>
          <w:u w:val="single"/>
          <w:lang w:eastAsia="fr-FR" w:bidi="ar-SA"/>
        </w:rPr>
        <w:t xml:space="preserve">Calendrier  </w:t>
      </w:r>
    </w:p>
    <w:p w14:paraId="7303EBE3"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787D56ED"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r w:rsidRPr="00E06077">
        <w:rPr>
          <w:rFonts w:ascii="Verdana" w:hAnsi="Verdana" w:cs="Arial"/>
          <w:lang w:eastAsia="fr-FR" w:bidi="ar-SA"/>
        </w:rPr>
        <w:t xml:space="preserve">Date de début et fin de l’opération ou du programme d’actions : </w:t>
      </w:r>
    </w:p>
    <w:p w14:paraId="7B7CBEDA"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roofErr w:type="gramStart"/>
      <w:r w:rsidRPr="00E06077">
        <w:rPr>
          <w:rFonts w:ascii="Verdana" w:hAnsi="Verdana" w:cs="Arial"/>
          <w:lang w:eastAsia="fr-FR" w:bidi="ar-SA"/>
        </w:rPr>
        <w:t>du</w:t>
      </w:r>
      <w:proofErr w:type="gramEnd"/>
      <w:r w:rsidRPr="00E06077">
        <w:rPr>
          <w:rFonts w:ascii="Verdana" w:hAnsi="Verdana" w:cs="Arial"/>
          <w:lang w:eastAsia="fr-FR" w:bidi="ar-SA"/>
        </w:rPr>
        <w:t xml:space="preserve"> |_|_| / |_||_| /|_||_| au |_|_| / |_||_| /|_||_|</w:t>
      </w:r>
    </w:p>
    <w:p w14:paraId="7BB29BAA"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
    <w:p w14:paraId="0E0ACD4F" w14:textId="77777777" w:rsidR="00E06077" w:rsidRPr="00E06077"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r w:rsidRPr="00E06077">
        <w:rPr>
          <w:rFonts w:ascii="Verdana" w:hAnsi="Verdana" w:cs="Arial"/>
          <w:lang w:eastAsia="fr-FR" w:bidi="ar-SA"/>
        </w:rPr>
        <w:t xml:space="preserve">Date de début et fin d’engagement des dépenses : </w:t>
      </w:r>
    </w:p>
    <w:p w14:paraId="4F730F9D" w14:textId="77777777" w:rsidR="00D05491" w:rsidRDefault="00E06077" w:rsidP="00E06077">
      <w:pPr>
        <w:pBdr>
          <w:top w:val="single" w:sz="4" w:space="1" w:color="auto"/>
          <w:left w:val="single" w:sz="4" w:space="4" w:color="auto"/>
          <w:bottom w:val="single" w:sz="4" w:space="1" w:color="auto"/>
          <w:right w:val="single" w:sz="4" w:space="4" w:color="auto"/>
        </w:pBdr>
        <w:suppressAutoHyphens w:val="0"/>
        <w:ind w:left="142" w:right="124"/>
        <w:jc w:val="both"/>
        <w:rPr>
          <w:rFonts w:ascii="Verdana" w:hAnsi="Verdana" w:cs="Arial"/>
          <w:lang w:eastAsia="fr-FR" w:bidi="ar-SA"/>
        </w:rPr>
      </w:pPr>
      <w:proofErr w:type="gramStart"/>
      <w:r w:rsidRPr="00E06077">
        <w:rPr>
          <w:rFonts w:ascii="Verdana" w:hAnsi="Verdana" w:cs="Arial"/>
          <w:lang w:eastAsia="fr-FR" w:bidi="ar-SA"/>
        </w:rPr>
        <w:t>du</w:t>
      </w:r>
      <w:proofErr w:type="gramEnd"/>
      <w:r w:rsidRPr="00E06077">
        <w:rPr>
          <w:rFonts w:ascii="Verdana" w:hAnsi="Verdana" w:cs="Arial"/>
          <w:lang w:eastAsia="fr-FR" w:bidi="ar-SA"/>
        </w:rPr>
        <w:t xml:space="preserve"> |_|_| / |_||_| /|_||_| au |_|_| / |_||_| /|_||_|</w:t>
      </w:r>
    </w:p>
    <w:p w14:paraId="0C2AD18E" w14:textId="77777777" w:rsidR="00920C3D" w:rsidRDefault="00920C3D" w:rsidP="006B640F">
      <w:pPr>
        <w:suppressAutoHyphens w:val="0"/>
        <w:ind w:right="124"/>
        <w:rPr>
          <w:rFonts w:ascii="Verdana" w:hAnsi="Verdana" w:cs="Arial"/>
          <w:lang w:eastAsia="fr-FR" w:bidi="ar-SA"/>
        </w:rPr>
      </w:pPr>
      <w:r>
        <w:rPr>
          <w:rFonts w:ascii="Verdana" w:hAnsi="Verdana" w:cs="Arial"/>
          <w:lang w:eastAsia="fr-FR" w:bidi="ar-SA"/>
        </w:rPr>
        <w:br w:type="page"/>
      </w:r>
    </w:p>
    <w:p w14:paraId="61B5EE0E" w14:textId="77777777" w:rsidR="00D05491" w:rsidRPr="00801502" w:rsidRDefault="00D05491" w:rsidP="00801502">
      <w:pPr>
        <w:pBdr>
          <w:top w:val="single" w:sz="4" w:space="1" w:color="auto"/>
          <w:left w:val="single" w:sz="4" w:space="0" w:color="auto"/>
          <w:bottom w:val="single" w:sz="4" w:space="1" w:color="auto"/>
          <w:right w:val="single" w:sz="4" w:space="4" w:color="auto"/>
        </w:pBdr>
        <w:shd w:val="clear" w:color="auto" w:fill="95B3D7" w:themeFill="accent1" w:themeFillTint="99"/>
        <w:suppressAutoHyphens w:val="0"/>
        <w:ind w:right="124"/>
        <w:jc w:val="center"/>
        <w:rPr>
          <w:rFonts w:ascii="Verdana" w:hAnsi="Verdana" w:cs="Arial"/>
          <w:b/>
          <w:sz w:val="24"/>
          <w:szCs w:val="24"/>
          <w:lang w:eastAsia="fr-FR" w:bidi="ar-SA"/>
        </w:rPr>
      </w:pPr>
      <w:r w:rsidRPr="00801502">
        <w:rPr>
          <w:rFonts w:ascii="Verdana" w:hAnsi="Verdana" w:cs="Arial"/>
          <w:b/>
          <w:sz w:val="24"/>
          <w:szCs w:val="24"/>
          <w:lang w:eastAsia="fr-FR" w:bidi="ar-SA"/>
        </w:rPr>
        <w:lastRenderedPageBreak/>
        <w:t>Action 2 </w:t>
      </w:r>
    </w:p>
    <w:p w14:paraId="1B7A7524" w14:textId="77777777" w:rsidR="00D05491" w:rsidRPr="00D05491" w:rsidRDefault="00D05491" w:rsidP="00801502">
      <w:pPr>
        <w:pBdr>
          <w:top w:val="single" w:sz="4" w:space="1" w:color="auto"/>
          <w:left w:val="single" w:sz="4" w:space="0" w:color="auto"/>
          <w:bottom w:val="single" w:sz="4" w:space="1" w:color="auto"/>
          <w:right w:val="single" w:sz="4" w:space="4" w:color="auto"/>
        </w:pBdr>
        <w:shd w:val="clear" w:color="auto" w:fill="95B3D7" w:themeFill="accent1" w:themeFillTint="99"/>
        <w:suppressAutoHyphens w:val="0"/>
        <w:ind w:right="124"/>
        <w:jc w:val="center"/>
        <w:rPr>
          <w:rFonts w:ascii="Verdana" w:hAnsi="Verdana" w:cs="Arial"/>
          <w:b/>
          <w:lang w:eastAsia="fr-FR" w:bidi="ar-SA"/>
        </w:rPr>
      </w:pPr>
      <w:r w:rsidRPr="00801502">
        <w:rPr>
          <w:rFonts w:ascii="Verdana" w:hAnsi="Verdana" w:cs="Arial"/>
          <w:b/>
          <w:color w:val="000000"/>
          <w:sz w:val="24"/>
          <w:szCs w:val="24"/>
        </w:rPr>
        <w:t xml:space="preserve">Faciliter l’information et le recrutement des candidats à l’apprentissage : démarche de </w:t>
      </w:r>
      <w:proofErr w:type="spellStart"/>
      <w:r w:rsidRPr="00801502">
        <w:rPr>
          <w:rFonts w:ascii="Verdana" w:hAnsi="Verdana" w:cs="Arial"/>
          <w:b/>
          <w:color w:val="000000"/>
          <w:sz w:val="24"/>
          <w:szCs w:val="24"/>
        </w:rPr>
        <w:t>sourcing</w:t>
      </w:r>
      <w:proofErr w:type="spellEnd"/>
      <w:r w:rsidRPr="00801502">
        <w:rPr>
          <w:rFonts w:ascii="Verdana" w:hAnsi="Verdana" w:cs="Arial"/>
          <w:b/>
          <w:color w:val="000000"/>
          <w:sz w:val="24"/>
          <w:szCs w:val="24"/>
        </w:rPr>
        <w:t>, pré-recrutement, recrutement vers les voies de formation par apprentissage</w:t>
      </w:r>
    </w:p>
    <w:p w14:paraId="43ECA8B1" w14:textId="77777777" w:rsidR="00D05491" w:rsidRPr="00070578" w:rsidRDefault="00D0549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69105422" w14:textId="77777777" w:rsidR="00801502" w:rsidRDefault="00801502"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u w:val="single"/>
          <w:lang w:eastAsia="fr-FR" w:bidi="ar-SA"/>
        </w:rPr>
      </w:pPr>
    </w:p>
    <w:p w14:paraId="32788148" w14:textId="77777777" w:rsidR="00EE6B31" w:rsidRPr="00920C3D"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u w:val="single"/>
          <w:lang w:eastAsia="fr-FR" w:bidi="ar-SA"/>
        </w:rPr>
      </w:pPr>
      <w:r w:rsidRPr="00920C3D">
        <w:rPr>
          <w:rFonts w:ascii="Verdana" w:hAnsi="Verdana" w:cs="Arial"/>
          <w:u w:val="single"/>
          <w:lang w:eastAsia="fr-FR" w:bidi="ar-SA"/>
        </w:rPr>
        <w:t>Description détaillée</w:t>
      </w:r>
    </w:p>
    <w:p w14:paraId="54047455"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9EFBE2A"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0D5F3092"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7D70651"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2F1A0A86"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51279E5"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00DAF70D"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6B444B51"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360A58F7" w14:textId="3149FDAC" w:rsidR="00EE6B31" w:rsidRPr="00F36367" w:rsidRDefault="00F36367"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u w:val="single"/>
          <w:lang w:eastAsia="fr-FR" w:bidi="ar-SA"/>
        </w:rPr>
      </w:pPr>
      <w:r w:rsidRPr="00F36367">
        <w:rPr>
          <w:rFonts w:ascii="Verdana" w:hAnsi="Verdana" w:cs="Arial"/>
          <w:u w:val="single"/>
          <w:lang w:eastAsia="fr-FR" w:bidi="ar-SA"/>
        </w:rPr>
        <w:t>Localisation des actions</w:t>
      </w:r>
    </w:p>
    <w:p w14:paraId="4603C862"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A2B2A7A"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050939C1"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DF953C4"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10F57F2"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4ADE5A2"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E4F6878"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57679DBB"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3D1AFC7B"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F54C397"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01E04795" w14:textId="77777777" w:rsidR="00EE6B31" w:rsidRPr="00920C3D" w:rsidRDefault="00E06077"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u w:val="single"/>
          <w:lang w:eastAsia="fr-FR" w:bidi="ar-SA"/>
        </w:rPr>
      </w:pPr>
      <w:r>
        <w:rPr>
          <w:rFonts w:ascii="Verdana" w:hAnsi="Verdana" w:cs="Arial"/>
          <w:u w:val="single"/>
          <w:lang w:eastAsia="fr-FR" w:bidi="ar-SA"/>
        </w:rPr>
        <w:t>Résultats</w:t>
      </w:r>
      <w:r w:rsidR="00EE6B31" w:rsidRPr="00920C3D">
        <w:rPr>
          <w:rFonts w:ascii="Verdana" w:hAnsi="Verdana" w:cs="Arial"/>
          <w:u w:val="single"/>
          <w:lang w:eastAsia="fr-FR" w:bidi="ar-SA"/>
        </w:rPr>
        <w:t xml:space="preserve"> recherchés et livrables attendus de l’opération</w:t>
      </w:r>
    </w:p>
    <w:p w14:paraId="1426DCCC"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31F14465"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0FD9AFB6"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2D368481"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F8602DC"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3287C06"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32AE4AB" w14:textId="77777777" w:rsidR="00F9723B" w:rsidRDefault="00F9723B"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F9362F0" w14:textId="77777777" w:rsidR="00F9723B" w:rsidRDefault="00F9723B"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644783E7" w14:textId="77777777" w:rsidR="00F9723B" w:rsidRDefault="00F9723B"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269C1248"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C761412"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68ECCE0E"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5FA9CEEB"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073F36D"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4B4E5F35"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8A76074"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682C00B4"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B23ECED" w14:textId="77777777" w:rsidR="00EE6B31" w:rsidRPr="00070578"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2C4543C0"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844D5C4"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03C9C92D" w14:textId="77777777" w:rsidR="00EE6B31" w:rsidRDefault="00EE6B3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u w:val="single"/>
          <w:lang w:eastAsia="fr-FR" w:bidi="ar-SA"/>
        </w:rPr>
      </w:pPr>
      <w:r w:rsidRPr="00920C3D">
        <w:rPr>
          <w:rFonts w:ascii="Verdana" w:hAnsi="Verdana" w:cs="Arial"/>
          <w:u w:val="single"/>
          <w:lang w:eastAsia="fr-FR" w:bidi="ar-SA"/>
        </w:rPr>
        <w:t xml:space="preserve">Public ciblé par le projet </w:t>
      </w:r>
    </w:p>
    <w:p w14:paraId="6F377852" w14:textId="77777777" w:rsidR="0006782A" w:rsidRDefault="0006782A"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u w:val="single"/>
          <w:lang w:eastAsia="fr-FR" w:bidi="ar-SA"/>
        </w:rPr>
      </w:pPr>
    </w:p>
    <w:p w14:paraId="3E0FCBBD" w14:textId="77777777" w:rsidR="00EE6B31" w:rsidRPr="00920C3D" w:rsidRDefault="0006782A" w:rsidP="0006782A">
      <w:pPr>
        <w:pBdr>
          <w:top w:val="single" w:sz="4" w:space="1" w:color="auto"/>
          <w:left w:val="single" w:sz="4" w:space="0" w:color="auto"/>
          <w:bottom w:val="single" w:sz="4" w:space="1" w:color="auto"/>
          <w:right w:val="single" w:sz="4" w:space="4" w:color="auto"/>
        </w:pBdr>
        <w:suppressAutoHyphens w:val="0"/>
        <w:spacing w:line="276" w:lineRule="auto"/>
        <w:ind w:right="124"/>
        <w:jc w:val="both"/>
        <w:rPr>
          <w:rFonts w:ascii="Verdana" w:hAnsi="Verdana" w:cs="Arial"/>
          <w:i/>
          <w:color w:val="000000"/>
          <w:sz w:val="18"/>
          <w:szCs w:val="18"/>
          <w:lang w:eastAsia="fr-FR"/>
        </w:rPr>
      </w:pPr>
      <w:r w:rsidRPr="00E01EDF">
        <w:rPr>
          <w:rFonts w:ascii="Verdana" w:hAnsi="Verdana" w:cs="Arial"/>
          <w:i/>
          <w:color w:val="000000"/>
          <w:sz w:val="18"/>
          <w:szCs w:val="18"/>
        </w:rPr>
        <w:sym w:font="Webdings" w:char="F069"/>
      </w:r>
      <w:r>
        <w:rPr>
          <w:rFonts w:ascii="Verdana" w:hAnsi="Verdana" w:cs="Arial"/>
          <w:i/>
          <w:color w:val="000000"/>
          <w:sz w:val="18"/>
          <w:szCs w:val="18"/>
        </w:rPr>
        <w:t xml:space="preserve"> </w:t>
      </w:r>
      <w:r w:rsidRPr="00920C3D">
        <w:rPr>
          <w:rFonts w:ascii="Verdana" w:hAnsi="Verdana" w:cs="Arial"/>
          <w:i/>
          <w:color w:val="000000"/>
          <w:sz w:val="18"/>
          <w:szCs w:val="18"/>
          <w:lang w:eastAsia="fr-FR"/>
        </w:rPr>
        <w:t>Lister les publics (apprentis, contrats prof., stagiaires de la formation continue, élèves/étudiants</w:t>
      </w:r>
      <w:r>
        <w:rPr>
          <w:rFonts w:ascii="Verdana" w:hAnsi="Verdana" w:cs="Arial"/>
          <w:i/>
          <w:color w:val="000000"/>
          <w:sz w:val="18"/>
          <w:szCs w:val="18"/>
          <w:lang w:eastAsia="fr-FR"/>
        </w:rPr>
        <w:t>, demandeurs d’emplois</w:t>
      </w:r>
      <w:r w:rsidRPr="00920C3D">
        <w:rPr>
          <w:rFonts w:ascii="Verdana" w:hAnsi="Verdana" w:cs="Arial"/>
          <w:i/>
          <w:color w:val="000000"/>
          <w:sz w:val="18"/>
          <w:szCs w:val="18"/>
          <w:lang w:eastAsia="fr-FR"/>
        </w:rPr>
        <w:t>…) </w:t>
      </w:r>
      <w:r w:rsidR="00EE6B31" w:rsidRPr="00920C3D">
        <w:rPr>
          <w:rFonts w:ascii="Verdana" w:hAnsi="Verdana" w:cs="Arial"/>
          <w:i/>
          <w:color w:val="000000"/>
          <w:sz w:val="18"/>
          <w:szCs w:val="18"/>
          <w:lang w:eastAsia="fr-FR"/>
        </w:rPr>
        <w:t xml:space="preserve">; </w:t>
      </w:r>
    </w:p>
    <w:p w14:paraId="7F07E580" w14:textId="77777777" w:rsidR="00D05491" w:rsidRPr="00070578" w:rsidRDefault="00D0549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6CFC6984" w14:textId="77777777" w:rsidR="00D05491" w:rsidRPr="00070578" w:rsidRDefault="00D0549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2A68DD46" w14:textId="77777777" w:rsidR="00D05491" w:rsidRPr="00070578" w:rsidRDefault="00D0549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3FD84B3" w14:textId="77777777" w:rsidR="00D05491" w:rsidRPr="00070578" w:rsidRDefault="00D0549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7FD87854" w14:textId="77777777" w:rsidR="00D05491" w:rsidRPr="00070578" w:rsidRDefault="00D05491" w:rsidP="00C86904">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2E8D1C49" w14:textId="77777777" w:rsidR="00E06077" w:rsidRPr="00E06077" w:rsidRDefault="00E06077" w:rsidP="00E06077">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r w:rsidRPr="00E06077">
        <w:rPr>
          <w:rFonts w:ascii="Verdana" w:hAnsi="Verdana" w:cs="Arial"/>
          <w:u w:val="single"/>
          <w:lang w:eastAsia="fr-FR" w:bidi="ar-SA"/>
        </w:rPr>
        <w:t>C</w:t>
      </w:r>
      <w:r>
        <w:rPr>
          <w:rFonts w:ascii="Verdana" w:hAnsi="Verdana" w:cs="Arial"/>
          <w:u w:val="single"/>
          <w:lang w:eastAsia="fr-FR" w:bidi="ar-SA"/>
        </w:rPr>
        <w:t>alendrier</w:t>
      </w:r>
      <w:r w:rsidRPr="00E06077">
        <w:rPr>
          <w:rFonts w:ascii="Verdana" w:hAnsi="Verdana" w:cs="Arial"/>
          <w:lang w:eastAsia="fr-FR" w:bidi="ar-SA"/>
        </w:rPr>
        <w:t xml:space="preserve">  </w:t>
      </w:r>
    </w:p>
    <w:p w14:paraId="7682FA67" w14:textId="77777777" w:rsidR="00E06077" w:rsidRPr="00E06077" w:rsidRDefault="00E06077" w:rsidP="00E06077">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9CD321D" w14:textId="77777777" w:rsidR="00E06077" w:rsidRPr="00E06077" w:rsidRDefault="00E06077" w:rsidP="00E06077">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r w:rsidRPr="00E06077">
        <w:rPr>
          <w:rFonts w:ascii="Verdana" w:hAnsi="Verdana" w:cs="Arial"/>
          <w:lang w:eastAsia="fr-FR" w:bidi="ar-SA"/>
        </w:rPr>
        <w:t xml:space="preserve">Date de début et fin de l’opération ou du programme d’actions : </w:t>
      </w:r>
    </w:p>
    <w:p w14:paraId="70083D34" w14:textId="77777777" w:rsidR="00E06077" w:rsidRPr="00E06077" w:rsidRDefault="00E06077" w:rsidP="00E06077">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roofErr w:type="gramStart"/>
      <w:r w:rsidRPr="00E06077">
        <w:rPr>
          <w:rFonts w:ascii="Verdana" w:hAnsi="Verdana" w:cs="Arial"/>
          <w:lang w:eastAsia="fr-FR" w:bidi="ar-SA"/>
        </w:rPr>
        <w:t>du</w:t>
      </w:r>
      <w:proofErr w:type="gramEnd"/>
      <w:r w:rsidRPr="00E06077">
        <w:rPr>
          <w:rFonts w:ascii="Verdana" w:hAnsi="Verdana" w:cs="Arial"/>
          <w:lang w:eastAsia="fr-FR" w:bidi="ar-SA"/>
        </w:rPr>
        <w:t xml:space="preserve"> |_|_| / |_||_| /|_||_| au |_|_| / |_||_| /|_||_|</w:t>
      </w:r>
    </w:p>
    <w:p w14:paraId="0720D65A" w14:textId="77777777" w:rsidR="00E06077" w:rsidRPr="00E06077" w:rsidRDefault="00E06077" w:rsidP="00E06077">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
    <w:p w14:paraId="11CBE1E3" w14:textId="77777777" w:rsidR="00E06077" w:rsidRPr="00E06077" w:rsidRDefault="00E06077" w:rsidP="00E06077">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r w:rsidRPr="00E06077">
        <w:rPr>
          <w:rFonts w:ascii="Verdana" w:hAnsi="Verdana" w:cs="Arial"/>
          <w:lang w:eastAsia="fr-FR" w:bidi="ar-SA"/>
        </w:rPr>
        <w:t xml:space="preserve">Date de début et fin d’engagement des dépenses : </w:t>
      </w:r>
    </w:p>
    <w:p w14:paraId="55A574DD" w14:textId="77777777" w:rsidR="00EE6B31" w:rsidRDefault="00E06077" w:rsidP="0006782A">
      <w:pPr>
        <w:pBdr>
          <w:top w:val="single" w:sz="4" w:space="1" w:color="auto"/>
          <w:left w:val="single" w:sz="4" w:space="0" w:color="auto"/>
          <w:bottom w:val="single" w:sz="4" w:space="1" w:color="auto"/>
          <w:right w:val="single" w:sz="4" w:space="4" w:color="auto"/>
        </w:pBdr>
        <w:suppressAutoHyphens w:val="0"/>
        <w:ind w:right="124"/>
        <w:jc w:val="both"/>
        <w:rPr>
          <w:rFonts w:ascii="Verdana" w:hAnsi="Verdana" w:cs="Arial"/>
          <w:lang w:eastAsia="fr-FR" w:bidi="ar-SA"/>
        </w:rPr>
      </w:pPr>
      <w:proofErr w:type="gramStart"/>
      <w:r w:rsidRPr="00E06077">
        <w:rPr>
          <w:rFonts w:ascii="Verdana" w:hAnsi="Verdana" w:cs="Arial"/>
          <w:lang w:eastAsia="fr-FR" w:bidi="ar-SA"/>
        </w:rPr>
        <w:t>du</w:t>
      </w:r>
      <w:proofErr w:type="gramEnd"/>
      <w:r w:rsidRPr="00E06077">
        <w:rPr>
          <w:rFonts w:ascii="Verdana" w:hAnsi="Verdana" w:cs="Arial"/>
          <w:lang w:eastAsia="fr-FR" w:bidi="ar-SA"/>
        </w:rPr>
        <w:t xml:space="preserve"> |_|_| / |_||_| /|_||_| au |_|_| / |_||_| /|_||_|</w:t>
      </w:r>
      <w:r w:rsidR="00EE6B31">
        <w:rPr>
          <w:rFonts w:ascii="Verdana" w:hAnsi="Verdana" w:cs="Arial"/>
          <w:lang w:eastAsia="fr-FR" w:bidi="ar-SA"/>
        </w:rPr>
        <w:br w:type="page"/>
      </w:r>
    </w:p>
    <w:p w14:paraId="4781335A" w14:textId="77777777" w:rsidR="00D05491" w:rsidRPr="00070578" w:rsidRDefault="00D05491" w:rsidP="006B640F">
      <w:pPr>
        <w:suppressAutoHyphens w:val="0"/>
        <w:ind w:right="124"/>
        <w:jc w:val="both"/>
        <w:rPr>
          <w:rFonts w:ascii="Verdana" w:hAnsi="Verdana" w:cs="Arial"/>
          <w:lang w:eastAsia="fr-FR" w:bidi="ar-SA"/>
        </w:rPr>
      </w:pPr>
    </w:p>
    <w:p w14:paraId="429BE135" w14:textId="77777777" w:rsidR="00D05491" w:rsidRPr="00070578" w:rsidRDefault="00D05491" w:rsidP="006B640F">
      <w:pPr>
        <w:suppressAutoHyphens w:val="0"/>
        <w:ind w:right="124"/>
        <w:jc w:val="both"/>
        <w:rPr>
          <w:rFonts w:ascii="Verdana" w:hAnsi="Verdana" w:cs="Arial"/>
          <w:lang w:eastAsia="fr-FR" w:bidi="ar-SA"/>
        </w:rPr>
      </w:pPr>
    </w:p>
    <w:p w14:paraId="711B7C1A" w14:textId="77777777" w:rsidR="00D05491" w:rsidRPr="00801502" w:rsidRDefault="00D05491" w:rsidP="00801502">
      <w:pPr>
        <w:pBdr>
          <w:top w:val="single" w:sz="4" w:space="1" w:color="auto"/>
          <w:left w:val="single" w:sz="4" w:space="4" w:color="auto"/>
          <w:bottom w:val="single" w:sz="4" w:space="1" w:color="auto"/>
          <w:right w:val="single" w:sz="4" w:space="4" w:color="auto"/>
        </w:pBdr>
        <w:shd w:val="clear" w:color="auto" w:fill="95B3D7" w:themeFill="accent1" w:themeFillTint="99"/>
        <w:suppressAutoHyphens w:val="0"/>
        <w:ind w:right="124"/>
        <w:jc w:val="center"/>
        <w:rPr>
          <w:rFonts w:ascii="Verdana" w:hAnsi="Verdana" w:cs="Arial"/>
          <w:b/>
          <w:sz w:val="24"/>
          <w:szCs w:val="24"/>
          <w:lang w:eastAsia="fr-FR" w:bidi="ar-SA"/>
        </w:rPr>
      </w:pPr>
      <w:r w:rsidRPr="00801502">
        <w:rPr>
          <w:rFonts w:ascii="Verdana" w:hAnsi="Verdana" w:cs="Arial"/>
          <w:b/>
          <w:sz w:val="24"/>
          <w:szCs w:val="24"/>
          <w:lang w:eastAsia="fr-FR" w:bidi="ar-SA"/>
        </w:rPr>
        <w:t>Action 3 </w:t>
      </w:r>
    </w:p>
    <w:p w14:paraId="4674E715" w14:textId="77777777" w:rsidR="00801502" w:rsidRDefault="00D05491" w:rsidP="00801502">
      <w:pPr>
        <w:pBdr>
          <w:top w:val="single" w:sz="4" w:space="1" w:color="auto"/>
          <w:left w:val="single" w:sz="4" w:space="4" w:color="auto"/>
          <w:bottom w:val="single" w:sz="4" w:space="1" w:color="auto"/>
          <w:right w:val="single" w:sz="4" w:space="4" w:color="auto"/>
        </w:pBdr>
        <w:shd w:val="clear" w:color="auto" w:fill="95B3D7" w:themeFill="accent1" w:themeFillTint="99"/>
        <w:suppressAutoHyphens w:val="0"/>
        <w:ind w:right="124"/>
        <w:jc w:val="center"/>
        <w:rPr>
          <w:rFonts w:ascii="Verdana" w:hAnsi="Verdana" w:cs="Arial"/>
          <w:b/>
          <w:color w:val="000000"/>
          <w:sz w:val="24"/>
          <w:szCs w:val="24"/>
        </w:rPr>
      </w:pPr>
      <w:r w:rsidRPr="00801502">
        <w:rPr>
          <w:rFonts w:ascii="Verdana" w:hAnsi="Verdana" w:cs="Arial"/>
          <w:b/>
          <w:color w:val="000000"/>
          <w:sz w:val="24"/>
          <w:szCs w:val="24"/>
        </w:rPr>
        <w:t xml:space="preserve">Prévenir les ruptures de contrats/décrochage </w:t>
      </w:r>
    </w:p>
    <w:p w14:paraId="0DD1F15D" w14:textId="77777777" w:rsidR="00D05491" w:rsidRPr="00801502" w:rsidRDefault="00D05491" w:rsidP="00801502">
      <w:pPr>
        <w:pBdr>
          <w:top w:val="single" w:sz="4" w:space="1" w:color="auto"/>
          <w:left w:val="single" w:sz="4" w:space="4" w:color="auto"/>
          <w:bottom w:val="single" w:sz="4" w:space="1" w:color="auto"/>
          <w:right w:val="single" w:sz="4" w:space="4" w:color="auto"/>
        </w:pBdr>
        <w:shd w:val="clear" w:color="auto" w:fill="95B3D7" w:themeFill="accent1" w:themeFillTint="99"/>
        <w:suppressAutoHyphens w:val="0"/>
        <w:ind w:right="124"/>
        <w:jc w:val="center"/>
        <w:rPr>
          <w:rFonts w:ascii="Verdana" w:hAnsi="Verdana" w:cs="Arial"/>
          <w:sz w:val="24"/>
          <w:szCs w:val="24"/>
          <w:lang w:eastAsia="fr-FR" w:bidi="ar-SA"/>
        </w:rPr>
      </w:pPr>
      <w:proofErr w:type="gramStart"/>
      <w:r w:rsidRPr="00801502">
        <w:rPr>
          <w:rFonts w:ascii="Verdana" w:hAnsi="Verdana" w:cs="Arial"/>
          <w:b/>
          <w:color w:val="000000"/>
          <w:sz w:val="24"/>
          <w:szCs w:val="24"/>
        </w:rPr>
        <w:t>et</w:t>
      </w:r>
      <w:proofErr w:type="gramEnd"/>
      <w:r w:rsidRPr="00801502">
        <w:rPr>
          <w:rFonts w:ascii="Verdana" w:hAnsi="Verdana" w:cs="Arial"/>
          <w:b/>
          <w:color w:val="000000"/>
          <w:sz w:val="24"/>
          <w:szCs w:val="24"/>
        </w:rPr>
        <w:t xml:space="preserve"> soutien à la citoyenneté des apprentis</w:t>
      </w:r>
    </w:p>
    <w:p w14:paraId="4A25435E" w14:textId="77777777" w:rsidR="00EE6B31" w:rsidRPr="00D05491" w:rsidRDefault="00EE6B31" w:rsidP="00C86904">
      <w:pPr>
        <w:pBdr>
          <w:top w:val="single" w:sz="4" w:space="1" w:color="auto"/>
          <w:left w:val="single" w:sz="4" w:space="4" w:color="auto"/>
          <w:bottom w:val="single" w:sz="4" w:space="1" w:color="auto"/>
          <w:right w:val="single" w:sz="4" w:space="4" w:color="auto"/>
        </w:pBdr>
        <w:suppressAutoHyphens w:val="0"/>
        <w:ind w:right="124"/>
        <w:jc w:val="center"/>
        <w:rPr>
          <w:rFonts w:ascii="Verdana" w:hAnsi="Verdana" w:cs="Arial"/>
          <w:b/>
          <w:lang w:eastAsia="fr-FR" w:bidi="ar-SA"/>
        </w:rPr>
      </w:pPr>
    </w:p>
    <w:p w14:paraId="12964B09"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2AC9629A" w14:textId="77777777" w:rsidR="00EE6B31" w:rsidRPr="00920C3D"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u w:val="single"/>
          <w:lang w:eastAsia="fr-FR" w:bidi="ar-SA"/>
        </w:rPr>
      </w:pPr>
      <w:r w:rsidRPr="00920C3D">
        <w:rPr>
          <w:rFonts w:ascii="Verdana" w:hAnsi="Verdana" w:cs="Arial"/>
          <w:u w:val="single"/>
          <w:lang w:eastAsia="fr-FR" w:bidi="ar-SA"/>
        </w:rPr>
        <w:t>Description détaillée</w:t>
      </w:r>
    </w:p>
    <w:p w14:paraId="0AD8689E"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2B32317E"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FA17C2D"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125962D"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9FF0F4C"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8FA8D03"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5F005A9E"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2BA157E2"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67B555F0"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2AEB40D" w14:textId="4E0277D8" w:rsidR="00EE6B31" w:rsidRPr="00F36367" w:rsidRDefault="00F36367"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u w:val="single"/>
          <w:lang w:eastAsia="fr-FR" w:bidi="ar-SA"/>
        </w:rPr>
      </w:pPr>
      <w:r w:rsidRPr="00F36367">
        <w:rPr>
          <w:rFonts w:ascii="Verdana" w:hAnsi="Verdana" w:cs="Arial"/>
          <w:u w:val="single"/>
          <w:lang w:eastAsia="fr-FR" w:bidi="ar-SA"/>
        </w:rPr>
        <w:t>Localisation des actions</w:t>
      </w:r>
    </w:p>
    <w:p w14:paraId="733E24B8"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213AA6B"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77DA336"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69EB2E60"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7E5EF7F5"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C5B5F1A"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785C2DE7"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359DF5F"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29DAFB15"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50DF179D"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999CAB6" w14:textId="77777777" w:rsidR="00EE6B31" w:rsidRPr="00920C3D" w:rsidRDefault="00961239"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u w:val="single"/>
          <w:lang w:eastAsia="fr-FR" w:bidi="ar-SA"/>
        </w:rPr>
      </w:pPr>
      <w:r>
        <w:rPr>
          <w:rFonts w:ascii="Verdana" w:hAnsi="Verdana" w:cs="Arial"/>
          <w:u w:val="single"/>
          <w:lang w:eastAsia="fr-FR" w:bidi="ar-SA"/>
        </w:rPr>
        <w:t>Résultats</w:t>
      </w:r>
      <w:r w:rsidR="00EE6B31" w:rsidRPr="00920C3D">
        <w:rPr>
          <w:rFonts w:ascii="Verdana" w:hAnsi="Verdana" w:cs="Arial"/>
          <w:u w:val="single"/>
          <w:lang w:eastAsia="fr-FR" w:bidi="ar-SA"/>
        </w:rPr>
        <w:t xml:space="preserve"> recherchés et livrables attendus de l’opération</w:t>
      </w:r>
    </w:p>
    <w:p w14:paraId="3C027871"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45D3561A"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579AEF1F"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6DD463A2"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7FF22DC"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61E8FFB4"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42A6758E"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6F8A846"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C5C3730"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48BDD0ED"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504FF8C"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BCC6378" w14:textId="77777777" w:rsidR="00EE6B31" w:rsidRPr="00070578"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B10C29F"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D0700F1" w14:textId="77777777" w:rsidR="00EE6B31"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30BBD35A" w14:textId="77777777" w:rsidR="00EE6B31" w:rsidRPr="00920C3D"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u w:val="single"/>
          <w:lang w:eastAsia="fr-FR" w:bidi="ar-SA"/>
        </w:rPr>
      </w:pPr>
      <w:r w:rsidRPr="00920C3D">
        <w:rPr>
          <w:rFonts w:ascii="Verdana" w:hAnsi="Verdana" w:cs="Arial"/>
          <w:u w:val="single"/>
          <w:lang w:eastAsia="fr-FR" w:bidi="ar-SA"/>
        </w:rPr>
        <w:t xml:space="preserve">Public ciblé par le projet </w:t>
      </w:r>
    </w:p>
    <w:p w14:paraId="30A7E735" w14:textId="77777777" w:rsidR="00EE6B31" w:rsidRPr="00920C3D" w:rsidRDefault="00EE6B3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i/>
          <w:color w:val="000000"/>
          <w:sz w:val="18"/>
          <w:szCs w:val="18"/>
          <w:lang w:eastAsia="fr-FR"/>
        </w:rPr>
      </w:pPr>
      <w:r w:rsidRPr="00920C3D">
        <w:rPr>
          <w:rFonts w:ascii="Verdana" w:hAnsi="Verdana" w:cs="Arial"/>
          <w:i/>
          <w:color w:val="000000"/>
          <w:sz w:val="18"/>
          <w:szCs w:val="18"/>
          <w:lang w:eastAsia="fr-FR"/>
        </w:rPr>
        <w:t xml:space="preserve">Indiquer le nombre d’apprentis </w:t>
      </w:r>
      <w:r w:rsidR="00E06077">
        <w:rPr>
          <w:rFonts w:ascii="Verdana" w:hAnsi="Verdana" w:cs="Arial"/>
          <w:i/>
          <w:color w:val="000000"/>
          <w:sz w:val="18"/>
          <w:szCs w:val="18"/>
          <w:lang w:eastAsia="fr-FR"/>
        </w:rPr>
        <w:t>et ou le nombre d’entreprises</w:t>
      </w:r>
      <w:r w:rsidR="00E06077" w:rsidRPr="00E06077">
        <w:rPr>
          <w:rFonts w:ascii="Verdana" w:hAnsi="Verdana" w:cs="Arial"/>
          <w:i/>
          <w:color w:val="000000"/>
          <w:sz w:val="18"/>
          <w:szCs w:val="18"/>
          <w:lang w:eastAsia="fr-FR"/>
        </w:rPr>
        <w:t xml:space="preserve"> </w:t>
      </w:r>
      <w:r w:rsidR="00E06077" w:rsidRPr="00920C3D">
        <w:rPr>
          <w:rFonts w:ascii="Verdana" w:hAnsi="Verdana" w:cs="Arial"/>
          <w:i/>
          <w:color w:val="000000"/>
          <w:sz w:val="18"/>
          <w:szCs w:val="18"/>
          <w:lang w:eastAsia="fr-FR"/>
        </w:rPr>
        <w:t>concernés</w:t>
      </w:r>
    </w:p>
    <w:p w14:paraId="345DA8FB"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8287F07"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49DDADB"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6E1B697"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C2666B8" w14:textId="77777777" w:rsidR="00D05491"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83F6C9A" w14:textId="77777777" w:rsidR="00F9723B" w:rsidRDefault="00F9723B"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0435F590" w14:textId="77777777" w:rsidR="00F9723B" w:rsidRDefault="00F9723B"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251A4FD5" w14:textId="77777777" w:rsidR="00F9723B" w:rsidRDefault="00F9723B"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7D7572E5" w14:textId="77777777" w:rsidR="00F9723B" w:rsidRDefault="00F9723B"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1DC5B733" w14:textId="77777777" w:rsidR="00F9723B" w:rsidRPr="00070578" w:rsidRDefault="00F9723B"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4511EAAE"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5B64F62B" w14:textId="77777777" w:rsidR="00D05491" w:rsidRPr="00070578" w:rsidRDefault="00D05491" w:rsidP="00C86904">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4B44AB1C" w14:textId="77777777" w:rsidR="00F9723B" w:rsidRPr="00F9723B" w:rsidRDefault="00F9723B" w:rsidP="00F9723B">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u w:val="single"/>
          <w:lang w:eastAsia="fr-FR" w:bidi="ar-SA"/>
        </w:rPr>
      </w:pPr>
      <w:r w:rsidRPr="00F9723B">
        <w:rPr>
          <w:rFonts w:ascii="Verdana" w:hAnsi="Verdana" w:cs="Arial"/>
          <w:u w:val="single"/>
          <w:lang w:eastAsia="fr-FR" w:bidi="ar-SA"/>
        </w:rPr>
        <w:t xml:space="preserve">Calendrier  </w:t>
      </w:r>
    </w:p>
    <w:p w14:paraId="246522B2" w14:textId="77777777" w:rsidR="00F9723B" w:rsidRPr="00F9723B" w:rsidRDefault="00F9723B" w:rsidP="00F9723B">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56F0D21E" w14:textId="77777777" w:rsidR="00F9723B" w:rsidRPr="00F9723B" w:rsidRDefault="00F9723B" w:rsidP="00F9723B">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r w:rsidRPr="00F9723B">
        <w:rPr>
          <w:rFonts w:ascii="Verdana" w:hAnsi="Verdana" w:cs="Arial"/>
          <w:lang w:eastAsia="fr-FR" w:bidi="ar-SA"/>
        </w:rPr>
        <w:t xml:space="preserve">Date de début et fin de l’opération ou du programme d’actions : </w:t>
      </w:r>
    </w:p>
    <w:p w14:paraId="6FB99F5D" w14:textId="77777777" w:rsidR="00F9723B" w:rsidRPr="00F9723B" w:rsidRDefault="00F9723B" w:rsidP="00F9723B">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roofErr w:type="gramStart"/>
      <w:r w:rsidRPr="00F9723B">
        <w:rPr>
          <w:rFonts w:ascii="Verdana" w:hAnsi="Verdana" w:cs="Arial"/>
          <w:lang w:eastAsia="fr-FR" w:bidi="ar-SA"/>
        </w:rPr>
        <w:t>du</w:t>
      </w:r>
      <w:proofErr w:type="gramEnd"/>
      <w:r w:rsidRPr="00F9723B">
        <w:rPr>
          <w:rFonts w:ascii="Verdana" w:hAnsi="Verdana" w:cs="Arial"/>
          <w:lang w:eastAsia="fr-FR" w:bidi="ar-SA"/>
        </w:rPr>
        <w:t xml:space="preserve"> |_|_| / |_||_| /|_||_| au |_|_| / |_||_| /|_||_|</w:t>
      </w:r>
    </w:p>
    <w:p w14:paraId="3F23A427" w14:textId="77777777" w:rsidR="00F9723B" w:rsidRPr="00F9723B" w:rsidRDefault="00F9723B" w:rsidP="00F9723B">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p>
    <w:p w14:paraId="555D3F43" w14:textId="77777777" w:rsidR="00F9723B" w:rsidRPr="00F9723B" w:rsidRDefault="00F9723B" w:rsidP="00F9723B">
      <w:pPr>
        <w:pBdr>
          <w:top w:val="single" w:sz="4" w:space="1" w:color="auto"/>
          <w:left w:val="single" w:sz="4" w:space="4" w:color="auto"/>
          <w:bottom w:val="single" w:sz="4" w:space="1" w:color="auto"/>
          <w:right w:val="single" w:sz="4" w:space="4" w:color="auto"/>
        </w:pBdr>
        <w:suppressAutoHyphens w:val="0"/>
        <w:ind w:right="124"/>
        <w:jc w:val="both"/>
        <w:rPr>
          <w:rFonts w:ascii="Verdana" w:hAnsi="Verdana" w:cs="Arial"/>
          <w:lang w:eastAsia="fr-FR" w:bidi="ar-SA"/>
        </w:rPr>
      </w:pPr>
      <w:r w:rsidRPr="00F9723B">
        <w:rPr>
          <w:rFonts w:ascii="Verdana" w:hAnsi="Verdana" w:cs="Arial"/>
          <w:lang w:eastAsia="fr-FR" w:bidi="ar-SA"/>
        </w:rPr>
        <w:t xml:space="preserve">Date de début et fin d’engagement des dépenses : </w:t>
      </w:r>
    </w:p>
    <w:p w14:paraId="7550D809" w14:textId="77777777" w:rsidR="00EE6B31" w:rsidRDefault="00F9723B" w:rsidP="0006782A">
      <w:pPr>
        <w:pBdr>
          <w:top w:val="single" w:sz="4" w:space="1" w:color="auto"/>
          <w:left w:val="single" w:sz="4" w:space="4" w:color="auto"/>
          <w:bottom w:val="single" w:sz="4" w:space="1" w:color="auto"/>
          <w:right w:val="single" w:sz="4" w:space="4" w:color="auto"/>
        </w:pBdr>
        <w:suppressAutoHyphens w:val="0"/>
        <w:ind w:right="124"/>
        <w:jc w:val="both"/>
      </w:pPr>
      <w:proofErr w:type="gramStart"/>
      <w:r w:rsidRPr="00F9723B">
        <w:rPr>
          <w:rFonts w:ascii="Verdana" w:hAnsi="Verdana" w:cs="Arial"/>
          <w:lang w:eastAsia="fr-FR" w:bidi="ar-SA"/>
        </w:rPr>
        <w:t>du</w:t>
      </w:r>
      <w:proofErr w:type="gramEnd"/>
      <w:r w:rsidRPr="00F9723B">
        <w:rPr>
          <w:rFonts w:ascii="Verdana" w:hAnsi="Verdana" w:cs="Arial"/>
          <w:lang w:eastAsia="fr-FR" w:bidi="ar-SA"/>
        </w:rPr>
        <w:t xml:space="preserve"> |_|_| / |_||_| /|_||_| au |_|_| / |_||_| /|_||_|</w:t>
      </w:r>
      <w:r w:rsidR="00EE6B31">
        <w:br w:type="page"/>
      </w:r>
    </w:p>
    <w:tbl>
      <w:tblPr>
        <w:tblW w:w="10752" w:type="dxa"/>
        <w:tblInd w:w="-72" w:type="dxa"/>
        <w:tblCellMar>
          <w:left w:w="70" w:type="dxa"/>
          <w:right w:w="70" w:type="dxa"/>
        </w:tblCellMar>
        <w:tblLook w:val="04A0" w:firstRow="1" w:lastRow="0" w:firstColumn="1" w:lastColumn="0" w:noHBand="0" w:noVBand="1"/>
      </w:tblPr>
      <w:tblGrid>
        <w:gridCol w:w="10752"/>
      </w:tblGrid>
      <w:tr w:rsidR="00EE6B31" w:rsidRPr="00F27574" w14:paraId="7FDB57BE" w14:textId="77777777" w:rsidTr="00EE6B31">
        <w:trPr>
          <w:trHeight w:val="402"/>
        </w:trPr>
        <w:tc>
          <w:tcPr>
            <w:tcW w:w="10752" w:type="dxa"/>
            <w:tcBorders>
              <w:top w:val="nil"/>
              <w:left w:val="nil"/>
              <w:bottom w:val="nil"/>
              <w:right w:val="nil"/>
            </w:tcBorders>
            <w:shd w:val="clear" w:color="auto" w:fill="auto"/>
            <w:noWrap/>
            <w:vAlign w:val="center"/>
            <w:hideMark/>
          </w:tcPr>
          <w:p w14:paraId="397CC449" w14:textId="77777777" w:rsidR="007D51D9" w:rsidRDefault="007D51D9" w:rsidP="00EE6B31">
            <w:pPr>
              <w:suppressAutoHyphens w:val="0"/>
              <w:jc w:val="center"/>
              <w:rPr>
                <w:rFonts w:ascii="Verdana" w:hAnsi="Verdana"/>
                <w:b/>
                <w:bCs/>
                <w:color w:val="000000"/>
                <w:u w:val="single"/>
                <w:lang w:eastAsia="fr-FR" w:bidi="ar-SA"/>
              </w:rPr>
            </w:pPr>
          </w:p>
          <w:p w14:paraId="0282F778" w14:textId="77777777" w:rsidR="00EE6B31" w:rsidRDefault="00EE6B31" w:rsidP="00EE6B31">
            <w:pPr>
              <w:suppressAutoHyphens w:val="0"/>
              <w:jc w:val="center"/>
              <w:rPr>
                <w:rFonts w:ascii="Verdana" w:hAnsi="Verdana"/>
                <w:b/>
                <w:bCs/>
                <w:color w:val="000000"/>
                <w:u w:val="single"/>
                <w:lang w:eastAsia="fr-FR" w:bidi="ar-SA"/>
              </w:rPr>
            </w:pPr>
            <w:r w:rsidRPr="00F27574">
              <w:rPr>
                <w:rFonts w:ascii="Verdana" w:hAnsi="Verdana"/>
                <w:b/>
                <w:bCs/>
                <w:color w:val="000000"/>
                <w:u w:val="single"/>
                <w:lang w:eastAsia="fr-FR" w:bidi="ar-SA"/>
              </w:rPr>
              <w:t>BUDGET PREVISIONNEL DETAILLE PAR ACTION</w:t>
            </w:r>
          </w:p>
          <w:p w14:paraId="755C6CFD" w14:textId="77777777" w:rsidR="00EE6B31" w:rsidRDefault="00EE6B31" w:rsidP="00EE6B31">
            <w:pPr>
              <w:suppressAutoHyphens w:val="0"/>
              <w:jc w:val="center"/>
              <w:rPr>
                <w:rFonts w:ascii="Verdana" w:hAnsi="Verdana"/>
                <w:b/>
                <w:bCs/>
                <w:color w:val="000000"/>
                <w:u w:val="single"/>
                <w:lang w:eastAsia="fr-FR" w:bidi="ar-SA"/>
              </w:rPr>
            </w:pPr>
          </w:p>
          <w:p w14:paraId="75CE212B" w14:textId="77777777" w:rsidR="00EE6B31" w:rsidRPr="00F27574" w:rsidRDefault="00EE6B31" w:rsidP="00EE6B31">
            <w:pPr>
              <w:suppressAutoHyphens w:val="0"/>
              <w:jc w:val="center"/>
              <w:rPr>
                <w:rFonts w:ascii="Verdana" w:hAnsi="Verdana"/>
                <w:b/>
                <w:bCs/>
                <w:color w:val="000000"/>
                <w:u w:val="single"/>
                <w:lang w:eastAsia="fr-FR" w:bidi="ar-SA"/>
              </w:rPr>
            </w:pPr>
          </w:p>
        </w:tc>
      </w:tr>
    </w:tbl>
    <w:p w14:paraId="30E0355F" w14:textId="77777777" w:rsidR="001E3A40" w:rsidRDefault="001E3A40" w:rsidP="001E3A40">
      <w:pPr>
        <w:jc w:val="both"/>
        <w:rPr>
          <w:rFonts w:ascii="Verdana" w:hAnsi="Verdana" w:cs="Arial"/>
          <w:b/>
          <w:bCs/>
          <w:lang w:eastAsia="fr-FR" w:bidi="ar-SA"/>
        </w:rPr>
      </w:pPr>
    </w:p>
    <w:p w14:paraId="6C2EE00E" w14:textId="77777777" w:rsidR="001E3A40" w:rsidRDefault="001E3A40" w:rsidP="001E3A40">
      <w:pPr>
        <w:jc w:val="both"/>
        <w:rPr>
          <w:rFonts w:ascii="Verdana" w:hAnsi="Verdana" w:cs="Arial"/>
          <w:b/>
          <w:bCs/>
          <w:lang w:eastAsia="fr-FR" w:bidi="ar-SA"/>
        </w:rPr>
      </w:pPr>
    </w:p>
    <w:p w14:paraId="1E8DE507" w14:textId="246C5CBF" w:rsidR="001E3A40" w:rsidRDefault="001E3A40" w:rsidP="001E3A40">
      <w:pPr>
        <w:jc w:val="both"/>
        <w:rPr>
          <w:rFonts w:ascii="Verdana" w:hAnsi="Verdana" w:cs="Arial"/>
          <w:b/>
          <w:bCs/>
          <w:lang w:eastAsia="fr-FR" w:bidi="ar-SA"/>
        </w:rPr>
      </w:pPr>
      <w:r w:rsidRPr="001E3A40">
        <w:rPr>
          <w:rFonts w:ascii="Verdana" w:hAnsi="Verdana" w:cs="Arial"/>
          <w:b/>
          <w:bCs/>
          <w:lang w:eastAsia="fr-FR" w:bidi="ar-SA"/>
        </w:rPr>
        <w:t>A compléter :</w:t>
      </w:r>
      <w:r w:rsidRPr="001E3A40">
        <w:rPr>
          <w:rFonts w:ascii="Verdana" w:hAnsi="Verdana" w:cs="Arial"/>
          <w:b/>
          <w:bCs/>
          <w:lang w:eastAsia="fr-FR" w:bidi="ar-SA"/>
        </w:rPr>
        <w:tab/>
      </w:r>
      <w:r w:rsidRPr="001E3A40">
        <w:rPr>
          <w:rFonts w:ascii="Verdana" w:hAnsi="Verdana" w:cs="Arial"/>
          <w:b/>
          <w:bCs/>
          <w:lang w:eastAsia="fr-FR" w:bidi="ar-SA"/>
        </w:rPr>
        <w:tab/>
      </w:r>
    </w:p>
    <w:p w14:paraId="01327496" w14:textId="77777777" w:rsidR="001E3A40" w:rsidRPr="001E3A40" w:rsidRDefault="001E3A40" w:rsidP="001E3A40">
      <w:pPr>
        <w:jc w:val="both"/>
        <w:rPr>
          <w:rFonts w:ascii="Verdana" w:hAnsi="Verdana" w:cs="Arial"/>
          <w:b/>
          <w:bCs/>
          <w:lang w:eastAsia="fr-FR" w:bidi="ar-SA"/>
        </w:rPr>
      </w:pPr>
    </w:p>
    <w:p w14:paraId="44981044" w14:textId="43327C07" w:rsidR="001E3A40" w:rsidRDefault="001E3A40" w:rsidP="001E3A40">
      <w:pPr>
        <w:pStyle w:val="Paragraphedeliste"/>
        <w:numPr>
          <w:ilvl w:val="0"/>
          <w:numId w:val="43"/>
        </w:numPr>
        <w:jc w:val="both"/>
        <w:rPr>
          <w:rFonts w:ascii="Verdana" w:hAnsi="Verdana" w:cs="Arial"/>
          <w:lang w:eastAsia="fr-FR"/>
        </w:rPr>
      </w:pPr>
      <w:r w:rsidRPr="001E3A40">
        <w:rPr>
          <w:rFonts w:ascii="Verdana" w:hAnsi="Verdana" w:cs="Arial"/>
          <w:lang w:eastAsia="fr-FR"/>
        </w:rPr>
        <w:t xml:space="preserve">Budget prévisionnel pour chaque action </w:t>
      </w:r>
      <w:r w:rsidRPr="001E3A40">
        <w:rPr>
          <w:rFonts w:ascii="Verdana" w:hAnsi="Verdana" w:cs="Arial"/>
          <w:lang w:eastAsia="fr-FR"/>
        </w:rPr>
        <w:tab/>
      </w:r>
    </w:p>
    <w:p w14:paraId="02CCEF64" w14:textId="77777777" w:rsidR="001E3A40" w:rsidRPr="001E3A40" w:rsidRDefault="001E3A40" w:rsidP="001E3A40">
      <w:pPr>
        <w:pStyle w:val="Paragraphedeliste"/>
        <w:jc w:val="both"/>
        <w:rPr>
          <w:rFonts w:ascii="Verdana" w:hAnsi="Verdana" w:cs="Arial"/>
          <w:lang w:eastAsia="fr-FR"/>
        </w:rPr>
      </w:pPr>
    </w:p>
    <w:p w14:paraId="18B4C890" w14:textId="0B087073" w:rsidR="001E3A40" w:rsidRDefault="001E3A40" w:rsidP="001E3A40">
      <w:pPr>
        <w:pStyle w:val="Paragraphedeliste"/>
        <w:numPr>
          <w:ilvl w:val="0"/>
          <w:numId w:val="43"/>
        </w:numPr>
        <w:jc w:val="both"/>
        <w:rPr>
          <w:rFonts w:ascii="Verdana" w:hAnsi="Verdana" w:cs="Arial"/>
          <w:lang w:eastAsia="fr-FR"/>
        </w:rPr>
      </w:pPr>
      <w:r w:rsidRPr="001E3A40">
        <w:rPr>
          <w:rFonts w:ascii="Verdana" w:hAnsi="Verdana" w:cs="Arial"/>
          <w:lang w:eastAsia="fr-FR"/>
        </w:rPr>
        <w:t>Focus sur les charges de personnel</w:t>
      </w:r>
      <w:r w:rsidRPr="001E3A40">
        <w:rPr>
          <w:rFonts w:ascii="Verdana" w:hAnsi="Verdana" w:cs="Arial"/>
          <w:lang w:eastAsia="fr-FR"/>
        </w:rPr>
        <w:tab/>
      </w:r>
    </w:p>
    <w:p w14:paraId="5C641665" w14:textId="77777777" w:rsidR="001E3A40" w:rsidRPr="001E3A40" w:rsidRDefault="001E3A40" w:rsidP="001E3A40">
      <w:pPr>
        <w:pStyle w:val="Paragraphedeliste"/>
        <w:rPr>
          <w:rFonts w:ascii="Verdana" w:hAnsi="Verdana" w:cs="Arial"/>
          <w:lang w:eastAsia="fr-FR"/>
        </w:rPr>
      </w:pPr>
    </w:p>
    <w:p w14:paraId="6A7EF734" w14:textId="0FC18185" w:rsidR="001E3A40" w:rsidRPr="001E3A40" w:rsidRDefault="001E3A40" w:rsidP="001E3A40">
      <w:pPr>
        <w:pStyle w:val="Paragraphedeliste"/>
        <w:numPr>
          <w:ilvl w:val="0"/>
          <w:numId w:val="43"/>
        </w:numPr>
        <w:jc w:val="both"/>
        <w:rPr>
          <w:rFonts w:ascii="Verdana" w:hAnsi="Verdana" w:cs="Arial"/>
          <w:lang w:eastAsia="fr-FR"/>
        </w:rPr>
      </w:pPr>
      <w:r w:rsidRPr="001E3A40">
        <w:rPr>
          <w:rFonts w:ascii="Verdana" w:hAnsi="Verdana" w:cs="Arial"/>
          <w:lang w:eastAsia="fr-FR"/>
        </w:rPr>
        <w:t>Budget total des actions 1, 2 et 3</w:t>
      </w:r>
      <w:r w:rsidRPr="001E3A40">
        <w:rPr>
          <w:rFonts w:ascii="Verdana" w:hAnsi="Verdana" w:cs="Arial"/>
          <w:lang w:eastAsia="fr-FR"/>
        </w:rPr>
        <w:tab/>
      </w:r>
    </w:p>
    <w:p w14:paraId="23DE7D41" w14:textId="77777777" w:rsidR="001E3A40" w:rsidRPr="001E3A40" w:rsidRDefault="001E3A40" w:rsidP="001E3A40">
      <w:pPr>
        <w:jc w:val="both"/>
        <w:rPr>
          <w:rFonts w:ascii="Verdana" w:hAnsi="Verdana" w:cs="Arial"/>
          <w:lang w:eastAsia="fr-FR" w:bidi="ar-SA"/>
        </w:rPr>
      </w:pPr>
      <w:r w:rsidRPr="001E3A40">
        <w:rPr>
          <w:rFonts w:ascii="Verdana" w:hAnsi="Verdana" w:cs="Arial"/>
          <w:lang w:eastAsia="fr-FR" w:bidi="ar-SA"/>
        </w:rPr>
        <w:tab/>
      </w:r>
      <w:r w:rsidRPr="001E3A40">
        <w:rPr>
          <w:rFonts w:ascii="Verdana" w:hAnsi="Verdana" w:cs="Arial"/>
          <w:lang w:eastAsia="fr-FR" w:bidi="ar-SA"/>
        </w:rPr>
        <w:tab/>
      </w:r>
      <w:r w:rsidRPr="001E3A40">
        <w:rPr>
          <w:rFonts w:ascii="Verdana" w:hAnsi="Verdana" w:cs="Arial"/>
          <w:lang w:eastAsia="fr-FR" w:bidi="ar-SA"/>
        </w:rPr>
        <w:tab/>
      </w:r>
    </w:p>
    <w:p w14:paraId="2977E7A7" w14:textId="77777777" w:rsidR="001E3A40" w:rsidRPr="001E3A40" w:rsidRDefault="001E3A40" w:rsidP="001E3A40">
      <w:pPr>
        <w:jc w:val="both"/>
        <w:rPr>
          <w:rFonts w:ascii="Verdana" w:hAnsi="Verdana" w:cs="Arial"/>
          <w:lang w:eastAsia="fr-FR" w:bidi="ar-SA"/>
        </w:rPr>
      </w:pPr>
    </w:p>
    <w:p w14:paraId="77FEBE9E"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r w:rsidRPr="001E3A40">
        <w:rPr>
          <w:rFonts w:ascii="Verdana" w:hAnsi="Verdana" w:cs="Arial"/>
          <w:i/>
          <w:iCs/>
          <w:lang w:eastAsia="fr-FR" w:bidi="ar-SA"/>
        </w:rPr>
        <w:t>Les dépenses éligibles devront :</w:t>
      </w:r>
    </w:p>
    <w:p w14:paraId="02E3A226"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p>
    <w:p w14:paraId="71D02AE6" w14:textId="0D6A704E"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r w:rsidRPr="001E3A40">
        <w:rPr>
          <w:rFonts w:ascii="Verdana" w:hAnsi="Verdana" w:cs="Arial"/>
          <w:i/>
          <w:iCs/>
          <w:lang w:eastAsia="fr-FR" w:bidi="ar-SA"/>
        </w:rPr>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7631649"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p>
    <w:p w14:paraId="5A0AA201" w14:textId="3F5ABFF8"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r w:rsidRPr="001E3A40">
        <w:rPr>
          <w:rFonts w:ascii="Verdana" w:hAnsi="Verdana" w:cs="Arial"/>
          <w:i/>
          <w:iCs/>
          <w:lang w:eastAsia="fr-FR" w:bidi="ar-SA"/>
        </w:rPr>
        <w:t>- être postérieures à la date de réception du dossier de demande de financement</w:t>
      </w:r>
    </w:p>
    <w:p w14:paraId="17835195"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p>
    <w:p w14:paraId="64F5F938" w14:textId="23DD755B"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r w:rsidRPr="001E3A40">
        <w:rPr>
          <w:rFonts w:ascii="Verdana" w:hAnsi="Verdana" w:cs="Arial"/>
          <w:i/>
          <w:iCs/>
          <w:lang w:eastAsia="fr-FR" w:bidi="ar-SA"/>
        </w:rPr>
        <w:t>- donner lieu à un décaissement réel : ne seront notamment pas considérées comme éligibles les dotations aux amortissements et aux provisions, les retenues de garantie non acquittées, les contributions volontaires.</w:t>
      </w:r>
    </w:p>
    <w:p w14:paraId="01EBEEB1"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p>
    <w:p w14:paraId="4B66D905"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jc w:val="both"/>
        <w:rPr>
          <w:rFonts w:ascii="Verdana" w:hAnsi="Verdana" w:cs="Arial"/>
          <w:i/>
          <w:iCs/>
          <w:lang w:eastAsia="fr-FR" w:bidi="ar-SA"/>
        </w:rPr>
      </w:pPr>
      <w:r w:rsidRPr="001E3A40">
        <w:rPr>
          <w:rFonts w:ascii="Verdana" w:hAnsi="Verdana" w:cs="Arial"/>
          <w:i/>
          <w:iCs/>
          <w:lang w:eastAsia="fr-FR" w:bidi="ar-SA"/>
        </w:rPr>
        <w:t>En effet, les contributions volontaires, apportées tant par la structure bénéficiaire du financement régional que des tiers (bénévolat, prestations réalisées à titre gratuit, mises à disposition à titre gracieux de personnes ainsi que de biens meubles ou immeubles) sont expressément exclues du champ des dépenses éligibles.</w:t>
      </w:r>
    </w:p>
    <w:p w14:paraId="43A08270" w14:textId="77777777" w:rsidR="001E3A40" w:rsidRPr="001E3A40" w:rsidRDefault="001E3A40" w:rsidP="001E3A4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Verdana" w:hAnsi="Verdana" w:cs="Arial"/>
          <w:i/>
          <w:iCs/>
          <w:lang w:eastAsia="fr-FR" w:bidi="ar-SA"/>
        </w:rPr>
      </w:pPr>
    </w:p>
    <w:p w14:paraId="65C49B1E" w14:textId="77777777" w:rsidR="00EE6B31" w:rsidRPr="001E3A40" w:rsidRDefault="00EE6B31" w:rsidP="00EE6B31">
      <w:pPr>
        <w:rPr>
          <w:rFonts w:ascii="Verdana" w:hAnsi="Verdana" w:cs="Arial"/>
          <w:lang w:eastAsia="fr-FR" w:bidi="ar-SA"/>
        </w:rPr>
      </w:pPr>
    </w:p>
    <w:p w14:paraId="427FBDD7" w14:textId="77777777" w:rsidR="00EE6B31" w:rsidRPr="00671699" w:rsidRDefault="00EE6B31" w:rsidP="00EE6B31">
      <w:pPr>
        <w:rPr>
          <w:rFonts w:ascii="Arial" w:hAnsi="Arial" w:cs="Arial"/>
          <w:lang w:eastAsia="fr-FR" w:bidi="ar-SA"/>
        </w:rPr>
      </w:pPr>
    </w:p>
    <w:p w14:paraId="39A2C92E" w14:textId="77777777" w:rsidR="00EE6B31" w:rsidRPr="00671699" w:rsidRDefault="00EE6B31" w:rsidP="00EE6B31">
      <w:pPr>
        <w:rPr>
          <w:rFonts w:ascii="Arial" w:hAnsi="Arial" w:cs="Arial"/>
          <w:lang w:eastAsia="fr-FR" w:bidi="ar-SA"/>
        </w:rPr>
      </w:pPr>
    </w:p>
    <w:p w14:paraId="350CCF04" w14:textId="77777777" w:rsidR="00EE6B31" w:rsidRPr="00671699" w:rsidRDefault="00EE6B31" w:rsidP="00EE6B31">
      <w:pPr>
        <w:rPr>
          <w:rFonts w:ascii="Arial" w:hAnsi="Arial" w:cs="Arial"/>
          <w:lang w:eastAsia="fr-FR" w:bidi="ar-SA"/>
        </w:rPr>
      </w:pPr>
    </w:p>
    <w:p w14:paraId="476E961C" w14:textId="77777777" w:rsidR="00EE6B31" w:rsidRDefault="00EE6B31" w:rsidP="00EE6B31">
      <w:pPr>
        <w:rPr>
          <w:rFonts w:ascii="Arial" w:hAnsi="Arial" w:cs="Arial"/>
          <w:lang w:eastAsia="fr-FR" w:bidi="ar-SA"/>
        </w:rPr>
      </w:pPr>
    </w:p>
    <w:p w14:paraId="788178D9" w14:textId="77777777" w:rsidR="00EE6B31" w:rsidRDefault="00EE6B31" w:rsidP="00EE6B31">
      <w:pPr>
        <w:rPr>
          <w:rFonts w:ascii="Arial" w:hAnsi="Arial" w:cs="Arial"/>
          <w:lang w:eastAsia="fr-FR" w:bidi="ar-SA"/>
        </w:rPr>
      </w:pPr>
    </w:p>
    <w:p w14:paraId="1A062461" w14:textId="77777777" w:rsidR="00EE6B31" w:rsidRDefault="00EE6B31" w:rsidP="00EE6B31">
      <w:pPr>
        <w:rPr>
          <w:rFonts w:ascii="Arial" w:hAnsi="Arial" w:cs="Arial"/>
          <w:lang w:eastAsia="fr-FR" w:bidi="ar-SA"/>
        </w:rPr>
      </w:pPr>
    </w:p>
    <w:p w14:paraId="78AE6757" w14:textId="77777777" w:rsidR="00EE6B31" w:rsidRDefault="00EE6B31" w:rsidP="00EE6B31">
      <w:pPr>
        <w:rPr>
          <w:rFonts w:ascii="Arial" w:hAnsi="Arial" w:cs="Arial"/>
          <w:lang w:eastAsia="fr-FR" w:bidi="ar-SA"/>
        </w:rPr>
      </w:pPr>
    </w:p>
    <w:p w14:paraId="55BF6718" w14:textId="77777777" w:rsidR="00EE6B31" w:rsidRDefault="00EE6B31" w:rsidP="00EE6B31">
      <w:pPr>
        <w:rPr>
          <w:rFonts w:ascii="Arial" w:hAnsi="Arial" w:cs="Arial"/>
          <w:lang w:eastAsia="fr-FR" w:bidi="ar-SA"/>
        </w:rPr>
      </w:pPr>
    </w:p>
    <w:p w14:paraId="2AE2F28A" w14:textId="77777777" w:rsidR="00EE6B31" w:rsidRDefault="00EE6B31" w:rsidP="00EE6B31">
      <w:pPr>
        <w:rPr>
          <w:rFonts w:ascii="Arial" w:hAnsi="Arial" w:cs="Arial"/>
          <w:lang w:eastAsia="fr-FR" w:bidi="ar-SA"/>
        </w:rPr>
      </w:pPr>
    </w:p>
    <w:p w14:paraId="5F7F6469" w14:textId="77777777" w:rsidR="00EE6B31" w:rsidRDefault="00EE6B31" w:rsidP="00EE6B31">
      <w:pPr>
        <w:rPr>
          <w:rFonts w:ascii="Arial" w:hAnsi="Arial" w:cs="Arial"/>
          <w:lang w:eastAsia="fr-FR" w:bidi="ar-SA"/>
        </w:rPr>
      </w:pPr>
    </w:p>
    <w:p w14:paraId="353BE68A" w14:textId="77777777" w:rsidR="00EE6B31" w:rsidRDefault="00EE6B31" w:rsidP="00EE6B31">
      <w:pPr>
        <w:rPr>
          <w:rFonts w:ascii="Arial" w:hAnsi="Arial" w:cs="Arial"/>
          <w:lang w:eastAsia="fr-FR" w:bidi="ar-SA"/>
        </w:rPr>
      </w:pPr>
    </w:p>
    <w:p w14:paraId="5608002B" w14:textId="77777777" w:rsidR="00EE6B31" w:rsidRDefault="00EE6B31" w:rsidP="00EE6B31">
      <w:pPr>
        <w:rPr>
          <w:rFonts w:ascii="Arial" w:hAnsi="Arial" w:cs="Arial"/>
          <w:lang w:eastAsia="fr-FR" w:bidi="ar-SA"/>
        </w:rPr>
      </w:pPr>
    </w:p>
    <w:p w14:paraId="0BFB48C4" w14:textId="77777777" w:rsidR="00EE6B31" w:rsidRDefault="00EE6B31" w:rsidP="00EE6B31">
      <w:pPr>
        <w:rPr>
          <w:rFonts w:ascii="Arial" w:hAnsi="Arial" w:cs="Arial"/>
          <w:lang w:eastAsia="fr-FR" w:bidi="ar-SA"/>
        </w:rPr>
      </w:pPr>
    </w:p>
    <w:p w14:paraId="42234432" w14:textId="77777777" w:rsidR="0075794D" w:rsidRDefault="0075794D">
      <w:pPr>
        <w:suppressAutoHyphens w:val="0"/>
        <w:rPr>
          <w:rFonts w:ascii="Arial" w:hAnsi="Arial" w:cs="Arial"/>
          <w:lang w:eastAsia="fr-FR" w:bidi="ar-SA"/>
        </w:rPr>
      </w:pPr>
      <w:r>
        <w:rPr>
          <w:rFonts w:ascii="Arial" w:hAnsi="Arial" w:cs="Arial"/>
          <w:lang w:eastAsia="fr-FR" w:bidi="ar-SA"/>
        </w:rPr>
        <w:br w:type="page"/>
      </w:r>
    </w:p>
    <w:tbl>
      <w:tblPr>
        <w:tblW w:w="11535" w:type="dxa"/>
        <w:tblInd w:w="-497" w:type="dxa"/>
        <w:tblCellMar>
          <w:left w:w="70" w:type="dxa"/>
          <w:right w:w="70" w:type="dxa"/>
        </w:tblCellMar>
        <w:tblLook w:val="04A0" w:firstRow="1" w:lastRow="0" w:firstColumn="1" w:lastColumn="0" w:noHBand="0" w:noVBand="1"/>
      </w:tblPr>
      <w:tblGrid>
        <w:gridCol w:w="552"/>
        <w:gridCol w:w="3843"/>
        <w:gridCol w:w="1560"/>
        <w:gridCol w:w="1276"/>
        <w:gridCol w:w="160"/>
        <w:gridCol w:w="1256"/>
        <w:gridCol w:w="1136"/>
        <w:gridCol w:w="1701"/>
        <w:gridCol w:w="51"/>
      </w:tblGrid>
      <w:tr w:rsidR="0075794D" w:rsidRPr="00323728" w14:paraId="4EFB1AC0" w14:textId="77777777" w:rsidTr="00F91626">
        <w:trPr>
          <w:trHeight w:val="364"/>
        </w:trPr>
        <w:tc>
          <w:tcPr>
            <w:tcW w:w="11535" w:type="dxa"/>
            <w:gridSpan w:val="9"/>
            <w:tcBorders>
              <w:top w:val="nil"/>
              <w:left w:val="nil"/>
              <w:bottom w:val="nil"/>
              <w:right w:val="nil"/>
            </w:tcBorders>
            <w:shd w:val="clear" w:color="auto" w:fill="auto"/>
            <w:vAlign w:val="center"/>
          </w:tcPr>
          <w:p w14:paraId="5DFC0675" w14:textId="77777777" w:rsidR="0075794D" w:rsidRPr="0075794D" w:rsidRDefault="0075794D" w:rsidP="00D0122C">
            <w:pPr>
              <w:shd w:val="clear" w:color="auto" w:fill="F2F2F2" w:themeFill="background1" w:themeFillShade="F2"/>
              <w:ind w:left="-284"/>
              <w:jc w:val="center"/>
              <w:rPr>
                <w:rFonts w:ascii="Verdana" w:hAnsi="Verdana" w:cs="Arial"/>
                <w:b/>
                <w:i/>
                <w:color w:val="FF0000"/>
                <w:sz w:val="18"/>
                <w:szCs w:val="18"/>
              </w:rPr>
            </w:pPr>
            <w:r w:rsidRPr="0075794D">
              <w:rPr>
                <w:rFonts w:ascii="Verdana" w:hAnsi="Verdana" w:cs="Arial"/>
                <w:b/>
                <w:i/>
                <w:color w:val="FF0000"/>
                <w:sz w:val="18"/>
                <w:szCs w:val="18"/>
                <w:lang w:eastAsia="fr-FR"/>
              </w:rPr>
              <w:lastRenderedPageBreak/>
              <w:sym w:font="Webdings" w:char="F069"/>
            </w:r>
            <w:r w:rsidRPr="0075794D">
              <w:rPr>
                <w:rFonts w:ascii="Verdana" w:hAnsi="Verdana" w:cs="Arial"/>
                <w:b/>
                <w:i/>
                <w:color w:val="FF0000"/>
                <w:sz w:val="18"/>
                <w:szCs w:val="18"/>
                <w:lang w:eastAsia="fr-FR"/>
              </w:rPr>
              <w:t xml:space="preserve"> </w:t>
            </w:r>
            <w:r w:rsidRPr="0075794D">
              <w:rPr>
                <w:rFonts w:ascii="Verdana" w:hAnsi="Verdana" w:cs="Arial"/>
                <w:b/>
                <w:i/>
                <w:color w:val="FF0000"/>
                <w:sz w:val="18"/>
                <w:szCs w:val="18"/>
              </w:rPr>
              <w:t>DOUBLE CLIQUEZ SUR LE DOCUMENT POUR OUVRIR LE FICHIER EXCEL ET SAISIR LE BUDGET</w:t>
            </w:r>
          </w:p>
          <w:p w14:paraId="28909D9B" w14:textId="77777777" w:rsidR="0075794D" w:rsidRPr="00323728" w:rsidRDefault="0075794D" w:rsidP="00D0122C">
            <w:pPr>
              <w:suppressAutoHyphens w:val="0"/>
              <w:jc w:val="center"/>
              <w:rPr>
                <w:rFonts w:ascii="Verdana" w:hAnsi="Verdana" w:cs="Arial"/>
                <w:b/>
                <w:bCs/>
                <w:lang w:eastAsia="fr-FR" w:bidi="ar-SA"/>
              </w:rPr>
            </w:pPr>
          </w:p>
        </w:tc>
      </w:tr>
      <w:tr w:rsidR="00EE6B31" w:rsidRPr="00941A86" w14:paraId="72104135" w14:textId="77777777" w:rsidTr="00F91626">
        <w:trPr>
          <w:gridAfter w:val="1"/>
          <w:wAfter w:w="51" w:type="dxa"/>
          <w:cantSplit/>
          <w:trHeight w:val="113"/>
        </w:trPr>
        <w:tc>
          <w:tcPr>
            <w:tcW w:w="11484" w:type="dxa"/>
            <w:gridSpan w:val="8"/>
            <w:tcBorders>
              <w:top w:val="nil"/>
              <w:bottom w:val="nil"/>
            </w:tcBorders>
            <w:shd w:val="clear" w:color="auto" w:fill="auto"/>
            <w:noWrap/>
            <w:vAlign w:val="center"/>
            <w:hideMark/>
          </w:tcPr>
          <w:p w14:paraId="123E109E" w14:textId="59F0D756" w:rsidR="00E928DE" w:rsidRPr="00941A86" w:rsidRDefault="00EE6B31" w:rsidP="00F91626">
            <w:pPr>
              <w:suppressAutoHyphens w:val="0"/>
              <w:jc w:val="center"/>
              <w:rPr>
                <w:rFonts w:ascii="Verdana" w:hAnsi="Verdana" w:cs="Arial"/>
                <w:b/>
                <w:bCs/>
                <w:sz w:val="24"/>
                <w:szCs w:val="24"/>
                <w:lang w:eastAsia="fr-FR" w:bidi="ar-SA"/>
              </w:rPr>
            </w:pPr>
            <w:r w:rsidRPr="00941A86">
              <w:rPr>
                <w:rFonts w:ascii="Arial" w:hAnsi="Arial" w:cs="Arial"/>
                <w:sz w:val="24"/>
                <w:szCs w:val="24"/>
                <w:lang w:eastAsia="fr-FR" w:bidi="ar-SA"/>
              </w:rPr>
              <w:br w:type="page"/>
            </w:r>
            <w:bookmarkStart w:id="0" w:name="_MON_1656396895"/>
            <w:bookmarkEnd w:id="0"/>
            <w:r w:rsidR="00DA3AD2">
              <w:rPr>
                <w:rFonts w:ascii="Verdana" w:hAnsi="Verdana" w:cs="Arial"/>
                <w:b/>
                <w:bCs/>
                <w:sz w:val="24"/>
                <w:szCs w:val="24"/>
                <w:lang w:eastAsia="fr-FR" w:bidi="ar-SA"/>
              </w:rPr>
              <w:object w:dxaOrig="10055" w:dyaOrig="13002" w14:anchorId="27B7B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24.3pt" o:ole="">
                  <v:imagedata r:id="rId9" o:title=""/>
                </v:shape>
                <o:OLEObject Type="Embed" ProgID="Excel.Sheet.12" ShapeID="_x0000_i1025" DrawAspect="Content" ObjectID="_1669713925" r:id="rId10"/>
              </w:object>
            </w:r>
          </w:p>
        </w:tc>
      </w:tr>
      <w:tr w:rsidR="00EE6B31" w:rsidRPr="00FA2587" w14:paraId="671EDE05" w14:textId="77777777" w:rsidTr="00F91626">
        <w:trPr>
          <w:gridAfter w:val="1"/>
          <w:wAfter w:w="51" w:type="dxa"/>
          <w:cantSplit/>
          <w:trHeight w:val="113"/>
        </w:trPr>
        <w:tc>
          <w:tcPr>
            <w:tcW w:w="4395" w:type="dxa"/>
            <w:gridSpan w:val="2"/>
            <w:tcBorders>
              <w:top w:val="nil"/>
              <w:left w:val="nil"/>
              <w:bottom w:val="nil"/>
              <w:right w:val="nil"/>
            </w:tcBorders>
            <w:shd w:val="clear" w:color="auto" w:fill="auto"/>
            <w:noWrap/>
            <w:vAlign w:val="center"/>
            <w:hideMark/>
          </w:tcPr>
          <w:p w14:paraId="74A276DA" w14:textId="77777777" w:rsidR="00EE6B31" w:rsidRPr="00FA2587" w:rsidRDefault="00EE6B31" w:rsidP="00EE6B31">
            <w:pPr>
              <w:suppressAutoHyphens w:val="0"/>
              <w:rPr>
                <w:rFonts w:ascii="Verdana" w:hAnsi="Verdana" w:cs="Arial"/>
                <w:lang w:eastAsia="fr-FR" w:bidi="ar-SA"/>
              </w:rPr>
            </w:pPr>
            <w:r w:rsidRPr="00FA2587">
              <w:rPr>
                <w:rFonts w:ascii="Verdana" w:hAnsi="Verdana" w:cs="Arial"/>
                <w:lang w:eastAsia="fr-FR" w:bidi="ar-SA"/>
              </w:rPr>
              <w:t xml:space="preserve">Fait à …………………… </w:t>
            </w:r>
          </w:p>
        </w:tc>
        <w:tc>
          <w:tcPr>
            <w:tcW w:w="1560" w:type="dxa"/>
            <w:tcBorders>
              <w:top w:val="nil"/>
              <w:left w:val="nil"/>
              <w:bottom w:val="nil"/>
              <w:right w:val="nil"/>
            </w:tcBorders>
            <w:shd w:val="clear" w:color="auto" w:fill="auto"/>
            <w:noWrap/>
            <w:vAlign w:val="center"/>
            <w:hideMark/>
          </w:tcPr>
          <w:p w14:paraId="17B678EB" w14:textId="77777777" w:rsidR="00EE6B31" w:rsidRPr="00FA2587" w:rsidRDefault="00EE6B31" w:rsidP="00EE6B31">
            <w:pPr>
              <w:suppressAutoHyphens w:val="0"/>
              <w:rPr>
                <w:rFonts w:ascii="Verdana" w:hAnsi="Verdana" w:cs="Arial"/>
                <w:lang w:eastAsia="fr-FR" w:bidi="ar-SA"/>
              </w:rPr>
            </w:pPr>
            <w:r w:rsidRPr="00FA2587">
              <w:rPr>
                <w:rFonts w:ascii="Verdana" w:hAnsi="Verdana" w:cs="Arial"/>
                <w:lang w:eastAsia="fr-FR" w:bidi="ar-SA"/>
              </w:rPr>
              <w:t>le …………………</w:t>
            </w:r>
          </w:p>
        </w:tc>
        <w:tc>
          <w:tcPr>
            <w:tcW w:w="1276" w:type="dxa"/>
            <w:tcBorders>
              <w:top w:val="nil"/>
              <w:left w:val="nil"/>
              <w:bottom w:val="nil"/>
              <w:right w:val="nil"/>
            </w:tcBorders>
            <w:shd w:val="clear" w:color="auto" w:fill="auto"/>
            <w:noWrap/>
            <w:vAlign w:val="center"/>
            <w:hideMark/>
          </w:tcPr>
          <w:p w14:paraId="4E497C41" w14:textId="77777777" w:rsidR="00EE6B31" w:rsidRDefault="00EE6B31" w:rsidP="00EE6B31">
            <w:pPr>
              <w:suppressAutoHyphens w:val="0"/>
              <w:rPr>
                <w:rFonts w:ascii="Verdana" w:hAnsi="Verdana" w:cs="Arial"/>
                <w:lang w:eastAsia="fr-FR" w:bidi="ar-SA"/>
              </w:rPr>
            </w:pPr>
          </w:p>
          <w:p w14:paraId="74309BE2" w14:textId="77777777" w:rsidR="00EE6B31" w:rsidRPr="00FA2587" w:rsidRDefault="00EE6B31" w:rsidP="00EE6B31">
            <w:pPr>
              <w:suppressAutoHyphens w:val="0"/>
              <w:rPr>
                <w:rFonts w:ascii="Verdana" w:hAnsi="Verdana" w:cs="Arial"/>
                <w:lang w:eastAsia="fr-FR" w:bidi="ar-SA"/>
              </w:rPr>
            </w:pPr>
          </w:p>
        </w:tc>
        <w:tc>
          <w:tcPr>
            <w:tcW w:w="160" w:type="dxa"/>
            <w:tcBorders>
              <w:top w:val="nil"/>
              <w:left w:val="nil"/>
              <w:bottom w:val="nil"/>
              <w:right w:val="nil"/>
            </w:tcBorders>
            <w:shd w:val="clear" w:color="auto" w:fill="auto"/>
            <w:noWrap/>
            <w:vAlign w:val="center"/>
            <w:hideMark/>
          </w:tcPr>
          <w:p w14:paraId="07D917E1" w14:textId="77777777" w:rsidR="00EE6B31" w:rsidRPr="00FA2587" w:rsidRDefault="00EE6B31" w:rsidP="00EE6B31">
            <w:pPr>
              <w:suppressAutoHyphens w:val="0"/>
              <w:rPr>
                <w:rFonts w:ascii="Verdana" w:hAnsi="Verdana" w:cs="Arial"/>
                <w:lang w:eastAsia="fr-FR" w:bidi="ar-SA"/>
              </w:rPr>
            </w:pPr>
          </w:p>
        </w:tc>
        <w:tc>
          <w:tcPr>
            <w:tcW w:w="2392" w:type="dxa"/>
            <w:gridSpan w:val="2"/>
            <w:tcBorders>
              <w:top w:val="nil"/>
              <w:left w:val="nil"/>
              <w:bottom w:val="nil"/>
              <w:right w:val="nil"/>
            </w:tcBorders>
            <w:shd w:val="clear" w:color="auto" w:fill="auto"/>
            <w:vAlign w:val="center"/>
            <w:hideMark/>
          </w:tcPr>
          <w:p w14:paraId="2E75C012" w14:textId="77777777" w:rsidR="00EE6B31" w:rsidRPr="00FA2587" w:rsidRDefault="00EE6B31" w:rsidP="00EE6B31">
            <w:pPr>
              <w:suppressAutoHyphens w:val="0"/>
              <w:rPr>
                <w:rFonts w:ascii="Verdana" w:hAnsi="Verdana" w:cs="Arial"/>
                <w:lang w:eastAsia="fr-FR" w:bidi="ar-SA"/>
              </w:rPr>
            </w:pPr>
            <w:r w:rsidRPr="00FA2587">
              <w:rPr>
                <w:rFonts w:ascii="Verdana" w:hAnsi="Verdana" w:cs="Arial"/>
                <w:lang w:eastAsia="fr-FR" w:bidi="ar-SA"/>
              </w:rPr>
              <w:t>Cachet et signature</w:t>
            </w:r>
          </w:p>
        </w:tc>
        <w:tc>
          <w:tcPr>
            <w:tcW w:w="1701" w:type="dxa"/>
            <w:tcBorders>
              <w:top w:val="nil"/>
              <w:left w:val="nil"/>
              <w:bottom w:val="nil"/>
              <w:right w:val="nil"/>
            </w:tcBorders>
            <w:shd w:val="clear" w:color="auto" w:fill="auto"/>
            <w:noWrap/>
            <w:vAlign w:val="center"/>
            <w:hideMark/>
          </w:tcPr>
          <w:p w14:paraId="76564841" w14:textId="77777777" w:rsidR="00EE6B31" w:rsidRPr="00FA2587" w:rsidRDefault="00EE6B31" w:rsidP="00EE6B31">
            <w:pPr>
              <w:suppressAutoHyphens w:val="0"/>
              <w:rPr>
                <w:rFonts w:ascii="Verdana" w:hAnsi="Verdana" w:cs="Arial"/>
                <w:lang w:eastAsia="fr-FR" w:bidi="ar-SA"/>
              </w:rPr>
            </w:pPr>
          </w:p>
        </w:tc>
      </w:tr>
      <w:tr w:rsidR="00EE6B31" w:rsidRPr="003A7912" w14:paraId="5C192636" w14:textId="77777777" w:rsidTr="00F91626">
        <w:trPr>
          <w:gridBefore w:val="1"/>
          <w:gridAfter w:val="3"/>
          <w:wBefore w:w="552" w:type="dxa"/>
          <w:wAfter w:w="2888" w:type="dxa"/>
          <w:trHeight w:val="255"/>
        </w:trPr>
        <w:tc>
          <w:tcPr>
            <w:tcW w:w="8095" w:type="dxa"/>
            <w:gridSpan w:val="5"/>
            <w:tcBorders>
              <w:top w:val="nil"/>
              <w:left w:val="nil"/>
              <w:bottom w:val="nil"/>
              <w:right w:val="nil"/>
            </w:tcBorders>
            <w:shd w:val="clear" w:color="auto" w:fill="auto"/>
            <w:vAlign w:val="bottom"/>
            <w:hideMark/>
          </w:tcPr>
          <w:p w14:paraId="26386220" w14:textId="77777777" w:rsidR="00EE6B31" w:rsidRPr="003A7912" w:rsidRDefault="00EE6B31" w:rsidP="00EE6B31">
            <w:pPr>
              <w:suppressAutoHyphens w:val="0"/>
              <w:rPr>
                <w:rFonts w:ascii="Verdana" w:hAnsi="Verdana" w:cs="Arial"/>
                <w:b/>
                <w:bCs/>
                <w:color w:val="000000"/>
                <w:lang w:eastAsia="fr-FR" w:bidi="ar-SA"/>
              </w:rPr>
            </w:pPr>
          </w:p>
        </w:tc>
      </w:tr>
    </w:tbl>
    <w:p w14:paraId="4BDBD57C" w14:textId="77777777" w:rsidR="00E928DE" w:rsidRDefault="00E928DE"/>
    <w:tbl>
      <w:tblPr>
        <w:tblW w:w="18630" w:type="dxa"/>
        <w:tblInd w:w="55" w:type="dxa"/>
        <w:tblLayout w:type="fixed"/>
        <w:tblCellMar>
          <w:left w:w="70" w:type="dxa"/>
          <w:right w:w="70" w:type="dxa"/>
        </w:tblCellMar>
        <w:tblLook w:val="04A0" w:firstRow="1" w:lastRow="0" w:firstColumn="1" w:lastColumn="0" w:noHBand="0" w:noVBand="1"/>
      </w:tblPr>
      <w:tblGrid>
        <w:gridCol w:w="3134"/>
        <w:gridCol w:w="1902"/>
        <w:gridCol w:w="1942"/>
        <w:gridCol w:w="1514"/>
        <w:gridCol w:w="1871"/>
        <w:gridCol w:w="68"/>
        <w:gridCol w:w="8199"/>
      </w:tblGrid>
      <w:tr w:rsidR="00EE6B31" w:rsidRPr="003A7912" w14:paraId="745CF6D0" w14:textId="77777777" w:rsidTr="00E928DE">
        <w:trPr>
          <w:gridAfter w:val="1"/>
          <w:wAfter w:w="8199" w:type="dxa"/>
          <w:trHeight w:val="510"/>
        </w:trPr>
        <w:tc>
          <w:tcPr>
            <w:tcW w:w="10431" w:type="dxa"/>
            <w:gridSpan w:val="6"/>
            <w:tcBorders>
              <w:top w:val="nil"/>
              <w:left w:val="nil"/>
              <w:right w:val="nil"/>
            </w:tcBorders>
            <w:shd w:val="clear" w:color="auto" w:fill="auto"/>
            <w:vAlign w:val="bottom"/>
            <w:hideMark/>
          </w:tcPr>
          <w:p w14:paraId="4B99D727" w14:textId="77777777" w:rsidR="00EE6B31" w:rsidRDefault="00EE6B31" w:rsidP="00E928DE">
            <w:pPr>
              <w:shd w:val="clear" w:color="auto" w:fill="B8CCE4" w:themeFill="accent1" w:themeFillTint="66"/>
              <w:suppressAutoHyphens w:val="0"/>
              <w:jc w:val="both"/>
              <w:rPr>
                <w:rFonts w:ascii="Verdana" w:hAnsi="Verdana" w:cs="Arial"/>
                <w:b/>
                <w:bCs/>
                <w:color w:val="000000"/>
                <w:lang w:eastAsia="fr-FR" w:bidi="ar-SA"/>
              </w:rPr>
            </w:pPr>
            <w:r w:rsidRPr="00E928DE">
              <w:rPr>
                <w:rFonts w:ascii="Verdana" w:hAnsi="Verdana" w:cs="Arial"/>
                <w:b/>
                <w:bCs/>
                <w:color w:val="000000"/>
                <w:lang w:eastAsia="fr-FR" w:bidi="ar-SA"/>
              </w:rPr>
              <w:t>CHARGES DE PERSONNEL DIRECTEMENT LIEES A L'ACTION 1</w:t>
            </w:r>
          </w:p>
          <w:p w14:paraId="67DFDC97" w14:textId="77777777" w:rsidR="00EE6B31" w:rsidRDefault="00EE6B31" w:rsidP="00C70C76">
            <w:pPr>
              <w:suppressAutoHyphens w:val="0"/>
              <w:jc w:val="both"/>
              <w:rPr>
                <w:rFonts w:ascii="Verdana" w:hAnsi="Verdana" w:cs="Arial"/>
                <w:b/>
                <w:bCs/>
                <w:i/>
                <w:iCs/>
                <w:lang w:eastAsia="fr-FR" w:bidi="ar-SA"/>
              </w:rPr>
            </w:pPr>
          </w:p>
          <w:p w14:paraId="121E7C80" w14:textId="77777777" w:rsidR="00EE6B31" w:rsidRDefault="00EE6B31" w:rsidP="00C70C76">
            <w:pPr>
              <w:suppressAutoHyphens w:val="0"/>
              <w:jc w:val="both"/>
              <w:rPr>
                <w:rFonts w:ascii="Verdana" w:hAnsi="Verdana" w:cs="Arial"/>
                <w:lang w:eastAsia="fr-FR" w:bidi="ar-SA"/>
              </w:rPr>
            </w:pPr>
            <w:r w:rsidRPr="003A7912">
              <w:rPr>
                <w:rFonts w:ascii="Verdana" w:hAnsi="Verdana" w:cs="Arial"/>
                <w:b/>
                <w:bCs/>
                <w:i/>
                <w:iCs/>
                <w:lang w:eastAsia="fr-FR" w:bidi="ar-SA"/>
              </w:rPr>
              <w:t>A LIRE ATTENTIVEMENT</w:t>
            </w:r>
          </w:p>
          <w:p w14:paraId="369B06B4" w14:textId="77777777" w:rsidR="00EE6B31" w:rsidRPr="003A7912" w:rsidRDefault="00EE6B31" w:rsidP="00142579">
            <w:pPr>
              <w:suppressAutoHyphens w:val="0"/>
              <w:jc w:val="both"/>
              <w:rPr>
                <w:rFonts w:ascii="Verdana" w:hAnsi="Verdana" w:cs="Arial"/>
                <w:b/>
                <w:bCs/>
                <w:color w:val="000000"/>
                <w:lang w:eastAsia="fr-FR" w:bidi="ar-SA"/>
              </w:rPr>
            </w:pPr>
            <w:r w:rsidRPr="003A7912">
              <w:rPr>
                <w:rFonts w:ascii="Verdana" w:hAnsi="Verdana" w:cs="Arial"/>
                <w:lang w:eastAsia="fr-FR" w:bidi="ar-SA"/>
              </w:rPr>
              <w:t xml:space="preserve">Les charges directes de personnel correspondent à des agents ou salariés dédiés partiellement ou totalement à l'opération ou au programme d'actions </w:t>
            </w:r>
            <w:r w:rsidRPr="003A7912">
              <w:rPr>
                <w:rFonts w:ascii="Verdana" w:hAnsi="Verdana" w:cs="Arial"/>
                <w:b/>
                <w:bCs/>
                <w:u w:val="single"/>
                <w:lang w:eastAsia="fr-FR" w:bidi="ar-SA"/>
              </w:rPr>
              <w:t>dont la contribution est directement identifiable.</w:t>
            </w:r>
            <w:r w:rsidRPr="003A7912">
              <w:rPr>
                <w:rFonts w:ascii="Verdana" w:hAnsi="Verdana" w:cs="Arial"/>
                <w:b/>
                <w:bCs/>
                <w:u w:val="single"/>
                <w:lang w:eastAsia="fr-FR" w:bidi="ar-SA"/>
              </w:rPr>
              <w:br/>
            </w:r>
          </w:p>
        </w:tc>
      </w:tr>
      <w:tr w:rsidR="00EE6B31" w:rsidRPr="003A7912" w14:paraId="693D68D5" w14:textId="77777777" w:rsidTr="00E928DE">
        <w:trPr>
          <w:trHeight w:val="225"/>
        </w:trPr>
        <w:tc>
          <w:tcPr>
            <w:tcW w:w="10363" w:type="dxa"/>
            <w:gridSpan w:val="5"/>
            <w:tcBorders>
              <w:top w:val="nil"/>
              <w:left w:val="nil"/>
              <w:bottom w:val="nil"/>
              <w:right w:val="nil"/>
            </w:tcBorders>
            <w:shd w:val="clear" w:color="auto" w:fill="auto"/>
            <w:vAlign w:val="center"/>
            <w:hideMark/>
          </w:tcPr>
          <w:p w14:paraId="2D757815" w14:textId="77777777" w:rsidR="00EE6B31" w:rsidRDefault="00EE6B31" w:rsidP="00EE6B31">
            <w:pPr>
              <w:suppressAutoHyphens w:val="0"/>
              <w:jc w:val="center"/>
              <w:rPr>
                <w:rFonts w:ascii="Verdana" w:hAnsi="Verdana" w:cs="Arial"/>
                <w:b/>
                <w:bCs/>
                <w:lang w:eastAsia="fr-FR" w:bidi="ar-SA"/>
              </w:rPr>
            </w:pPr>
          </w:p>
          <w:p w14:paraId="0E8C9479" w14:textId="77777777" w:rsidR="00EE6B31" w:rsidRDefault="00EE6B31" w:rsidP="00EE6B31">
            <w:pPr>
              <w:suppressAutoHyphens w:val="0"/>
              <w:jc w:val="center"/>
              <w:rPr>
                <w:rFonts w:ascii="Verdana" w:hAnsi="Verdana" w:cs="Arial"/>
                <w:b/>
                <w:bCs/>
                <w:lang w:eastAsia="fr-FR" w:bidi="ar-SA"/>
              </w:rPr>
            </w:pPr>
          </w:p>
          <w:p w14:paraId="4228AD70" w14:textId="77777777" w:rsidR="00EE6B31" w:rsidRPr="003A7912" w:rsidRDefault="00EE6B31" w:rsidP="00C70C76">
            <w:pPr>
              <w:suppressAutoHyphens w:val="0"/>
              <w:rPr>
                <w:rFonts w:ascii="Verdana" w:hAnsi="Verdana" w:cs="Arial"/>
                <w:b/>
                <w:bCs/>
                <w:lang w:eastAsia="fr-FR" w:bidi="ar-SA"/>
              </w:rPr>
            </w:pPr>
            <w:r w:rsidRPr="003A7912">
              <w:rPr>
                <w:rFonts w:ascii="Verdana" w:hAnsi="Verdana" w:cs="Arial"/>
                <w:b/>
                <w:bCs/>
                <w:lang w:eastAsia="fr-FR" w:bidi="ar-SA"/>
              </w:rPr>
              <w:t>Charges de personnel enregistrées en compte 64 - Charges de personnel</w:t>
            </w:r>
          </w:p>
        </w:tc>
        <w:tc>
          <w:tcPr>
            <w:tcW w:w="8267" w:type="dxa"/>
            <w:gridSpan w:val="2"/>
            <w:tcBorders>
              <w:top w:val="nil"/>
              <w:left w:val="nil"/>
              <w:bottom w:val="nil"/>
              <w:right w:val="nil"/>
            </w:tcBorders>
          </w:tcPr>
          <w:p w14:paraId="2D928678" w14:textId="77777777" w:rsidR="00EE6B31" w:rsidRPr="003A7912" w:rsidRDefault="00EE6B31" w:rsidP="00EE6B31">
            <w:pPr>
              <w:suppressAutoHyphens w:val="0"/>
              <w:jc w:val="center"/>
              <w:rPr>
                <w:rFonts w:ascii="Verdana" w:hAnsi="Verdana" w:cs="Arial"/>
                <w:b/>
                <w:bCs/>
                <w:lang w:eastAsia="fr-FR" w:bidi="ar-SA"/>
              </w:rPr>
            </w:pPr>
          </w:p>
        </w:tc>
      </w:tr>
      <w:tr w:rsidR="00EE6B31" w:rsidRPr="003A7912" w14:paraId="031C37AA" w14:textId="77777777" w:rsidTr="00E928DE">
        <w:trPr>
          <w:gridAfter w:val="1"/>
          <w:wAfter w:w="8199" w:type="dxa"/>
          <w:trHeight w:val="390"/>
        </w:trPr>
        <w:tc>
          <w:tcPr>
            <w:tcW w:w="3134" w:type="dxa"/>
            <w:tcBorders>
              <w:top w:val="nil"/>
              <w:left w:val="nil"/>
              <w:bottom w:val="nil"/>
              <w:right w:val="nil"/>
            </w:tcBorders>
            <w:shd w:val="clear" w:color="auto" w:fill="auto"/>
            <w:vAlign w:val="bottom"/>
            <w:hideMark/>
          </w:tcPr>
          <w:p w14:paraId="73EB98E7"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3055DAD8"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68B94CEF"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27C95D12"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730432C2" w14:textId="77777777" w:rsidR="00EE6B31" w:rsidRPr="003A7912" w:rsidRDefault="00EE6B31" w:rsidP="00EE6B31">
            <w:pPr>
              <w:suppressAutoHyphens w:val="0"/>
              <w:rPr>
                <w:rFonts w:ascii="Verdana" w:hAnsi="Verdana" w:cs="Arial"/>
                <w:lang w:eastAsia="fr-FR" w:bidi="ar-SA"/>
              </w:rPr>
            </w:pPr>
          </w:p>
        </w:tc>
      </w:tr>
      <w:tr w:rsidR="00EE6B31" w:rsidRPr="003A7912" w14:paraId="48F0F33B" w14:textId="77777777" w:rsidTr="00E928DE">
        <w:trPr>
          <w:gridAfter w:val="1"/>
          <w:wAfter w:w="8199" w:type="dxa"/>
          <w:trHeight w:val="1200"/>
        </w:trPr>
        <w:tc>
          <w:tcPr>
            <w:tcW w:w="3134" w:type="dxa"/>
            <w:tcBorders>
              <w:top w:val="single" w:sz="4" w:space="0" w:color="000000"/>
              <w:left w:val="single" w:sz="4" w:space="0" w:color="000000"/>
              <w:bottom w:val="nil"/>
              <w:right w:val="single" w:sz="4" w:space="0" w:color="000000"/>
            </w:tcBorders>
            <w:shd w:val="clear" w:color="auto" w:fill="auto"/>
            <w:vAlign w:val="center"/>
            <w:hideMark/>
          </w:tcPr>
          <w:p w14:paraId="6C90198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Nom et type de fonction</w:t>
            </w:r>
          </w:p>
        </w:tc>
        <w:tc>
          <w:tcPr>
            <w:tcW w:w="1902" w:type="dxa"/>
            <w:tcBorders>
              <w:top w:val="single" w:sz="4" w:space="0" w:color="000000"/>
              <w:left w:val="nil"/>
              <w:bottom w:val="nil"/>
              <w:right w:val="single" w:sz="4" w:space="0" w:color="000000"/>
            </w:tcBorders>
            <w:shd w:val="clear" w:color="auto" w:fill="auto"/>
            <w:vAlign w:val="center"/>
            <w:hideMark/>
          </w:tcPr>
          <w:p w14:paraId="6F30F0D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Base</w:t>
            </w:r>
            <w:r w:rsidRPr="003A7912">
              <w:rPr>
                <w:rFonts w:ascii="Verdana" w:hAnsi="Verdana" w:cs="Arial"/>
                <w:lang w:eastAsia="fr-FR" w:bidi="ar-SA"/>
              </w:rPr>
              <w:br/>
              <w:t>de dépenses</w:t>
            </w:r>
            <w:r w:rsidRPr="003A7912">
              <w:rPr>
                <w:rFonts w:ascii="Verdana" w:hAnsi="Verdana" w:cs="Arial"/>
                <w:lang w:eastAsia="fr-FR" w:bidi="ar-SA"/>
              </w:rPr>
              <w:br/>
              <w:t>(Salaires annuels</w:t>
            </w:r>
            <w:r w:rsidRPr="003A7912">
              <w:rPr>
                <w:rFonts w:ascii="Verdana" w:hAnsi="Verdana" w:cs="Arial"/>
                <w:lang w:eastAsia="fr-FR" w:bidi="ar-SA"/>
              </w:rPr>
              <w:br/>
              <w:t>chargés)</w:t>
            </w:r>
          </w:p>
        </w:tc>
        <w:tc>
          <w:tcPr>
            <w:tcW w:w="1942" w:type="dxa"/>
            <w:tcBorders>
              <w:top w:val="single" w:sz="4" w:space="0" w:color="000000"/>
              <w:left w:val="nil"/>
              <w:bottom w:val="nil"/>
              <w:right w:val="nil"/>
            </w:tcBorders>
            <w:shd w:val="clear" w:color="auto" w:fill="auto"/>
            <w:vAlign w:val="center"/>
            <w:hideMark/>
          </w:tcPr>
          <w:p w14:paraId="4393747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Temps de travail annuel (en heures)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D54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Temps de travail passé sur l'action (en heures)</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14:paraId="214AAD8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r>
      <w:tr w:rsidR="00EE6B31" w:rsidRPr="003A7912" w14:paraId="65ACFE0F" w14:textId="77777777" w:rsidTr="00E928DE">
        <w:trPr>
          <w:gridAfter w:val="1"/>
          <w:wAfter w:w="8199" w:type="dxa"/>
          <w:trHeight w:val="619"/>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5EB005AF" w14:textId="77777777" w:rsidR="00EE6B31" w:rsidRPr="003A7912" w:rsidRDefault="00EE6B31" w:rsidP="00EE6B31">
            <w:pPr>
              <w:suppressAutoHyphens w:val="0"/>
              <w:jc w:val="center"/>
              <w:rPr>
                <w:rFonts w:ascii="Verdana" w:hAnsi="Verdana" w:cs="Arial"/>
                <w:i/>
                <w:iCs/>
                <w:lang w:eastAsia="fr-FR" w:bidi="ar-SA"/>
              </w:rPr>
            </w:pPr>
            <w:r w:rsidRPr="003A7912">
              <w:rPr>
                <w:rFonts w:ascii="Verdana" w:hAnsi="Verdana" w:cs="Arial"/>
                <w:i/>
                <w:iCs/>
                <w:lang w:eastAsia="fr-FR" w:bidi="ar-SA"/>
              </w:rPr>
              <w:t>(saisir une ligne par personne)</w:t>
            </w:r>
          </w:p>
        </w:tc>
        <w:tc>
          <w:tcPr>
            <w:tcW w:w="1902" w:type="dxa"/>
            <w:tcBorders>
              <w:top w:val="nil"/>
              <w:left w:val="nil"/>
              <w:bottom w:val="single" w:sz="4" w:space="0" w:color="000000"/>
              <w:right w:val="single" w:sz="4" w:space="0" w:color="000000"/>
            </w:tcBorders>
            <w:shd w:val="clear" w:color="auto" w:fill="auto"/>
            <w:vAlign w:val="center"/>
            <w:hideMark/>
          </w:tcPr>
          <w:p w14:paraId="21D6EFF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(1)</w:t>
            </w:r>
          </w:p>
        </w:tc>
        <w:tc>
          <w:tcPr>
            <w:tcW w:w="1942" w:type="dxa"/>
            <w:tcBorders>
              <w:top w:val="nil"/>
              <w:left w:val="nil"/>
              <w:bottom w:val="single" w:sz="4" w:space="0" w:color="000000"/>
              <w:right w:val="single" w:sz="4" w:space="0" w:color="000000"/>
            </w:tcBorders>
            <w:shd w:val="clear" w:color="auto" w:fill="auto"/>
            <w:vAlign w:val="center"/>
            <w:hideMark/>
          </w:tcPr>
          <w:p w14:paraId="4DC0344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(2)</w:t>
            </w:r>
          </w:p>
        </w:tc>
        <w:tc>
          <w:tcPr>
            <w:tcW w:w="1514" w:type="dxa"/>
            <w:tcBorders>
              <w:top w:val="nil"/>
              <w:left w:val="nil"/>
              <w:bottom w:val="single" w:sz="4" w:space="0" w:color="000000"/>
              <w:right w:val="single" w:sz="4" w:space="0" w:color="000000"/>
            </w:tcBorders>
            <w:shd w:val="clear" w:color="auto" w:fill="auto"/>
            <w:vAlign w:val="center"/>
            <w:hideMark/>
          </w:tcPr>
          <w:p w14:paraId="61A1D94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(3)</w:t>
            </w:r>
          </w:p>
        </w:tc>
        <w:tc>
          <w:tcPr>
            <w:tcW w:w="1939" w:type="dxa"/>
            <w:gridSpan w:val="2"/>
            <w:tcBorders>
              <w:top w:val="nil"/>
              <w:left w:val="nil"/>
              <w:bottom w:val="single" w:sz="4" w:space="0" w:color="000000"/>
              <w:right w:val="single" w:sz="4" w:space="0" w:color="000000"/>
            </w:tcBorders>
            <w:shd w:val="clear" w:color="auto" w:fill="auto"/>
            <w:vAlign w:val="center"/>
            <w:hideMark/>
          </w:tcPr>
          <w:p w14:paraId="1918C0E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(4)=(1)*((3)/(2))</w:t>
            </w:r>
          </w:p>
        </w:tc>
      </w:tr>
      <w:tr w:rsidR="00EE6B31" w:rsidRPr="003A7912" w14:paraId="326B2343"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389B82BB"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40F30E62"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477BA642" w14:textId="77777777" w:rsidR="00EE6B31" w:rsidRPr="003A7912" w:rsidRDefault="00EE6B31" w:rsidP="00EE6B31">
            <w:pPr>
              <w:suppressAutoHyphens w:val="0"/>
              <w:jc w:val="center"/>
              <w:rPr>
                <w:rFonts w:ascii="Verdana" w:hAnsi="Verdana" w:cs="Arial"/>
                <w:lang w:eastAsia="fr-FR" w:bidi="ar-SA"/>
              </w:rPr>
            </w:pPr>
          </w:p>
        </w:tc>
        <w:tc>
          <w:tcPr>
            <w:tcW w:w="1514" w:type="dxa"/>
            <w:tcBorders>
              <w:top w:val="nil"/>
              <w:left w:val="dotted" w:sz="4" w:space="0" w:color="000000"/>
              <w:bottom w:val="dotted" w:sz="4" w:space="0" w:color="000000"/>
              <w:right w:val="nil"/>
            </w:tcBorders>
            <w:shd w:val="clear" w:color="auto" w:fill="auto"/>
            <w:vAlign w:val="center"/>
            <w:hideMark/>
          </w:tcPr>
          <w:p w14:paraId="6DA617F4" w14:textId="77777777" w:rsidR="00EE6B31" w:rsidRPr="003A7912" w:rsidRDefault="00EE6B31" w:rsidP="00EE6B31">
            <w:pPr>
              <w:suppressAutoHyphens w:val="0"/>
              <w:jc w:val="center"/>
              <w:rPr>
                <w:rFonts w:ascii="Verdana" w:hAnsi="Verdana" w:cs="Arial"/>
                <w:lang w:eastAsia="fr-FR" w:bidi="ar-SA"/>
              </w:rPr>
            </w:pPr>
          </w:p>
        </w:tc>
        <w:tc>
          <w:tcPr>
            <w:tcW w:w="1939" w:type="dxa"/>
            <w:gridSpan w:val="2"/>
            <w:tcBorders>
              <w:top w:val="nil"/>
              <w:left w:val="single" w:sz="4" w:space="0" w:color="000000"/>
              <w:bottom w:val="dotted" w:sz="4" w:space="0" w:color="000000"/>
              <w:right w:val="single" w:sz="4" w:space="0" w:color="000000"/>
            </w:tcBorders>
            <w:shd w:val="clear" w:color="000000" w:fill="D9D9D9"/>
            <w:vAlign w:val="center"/>
            <w:hideMark/>
          </w:tcPr>
          <w:p w14:paraId="17F1CDA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52E2F61D"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53347F88"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200D551B"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3A86B85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5D5A98AD"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7A0121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4AF05793"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80896D1"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2C8EB96D"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7A6C5AD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29E5FEE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77126F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069BAB51"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015C82D7"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5141CD0"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7FA245E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0F61B61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294841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5287A39"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1D07F0CF"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4ADF962"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314509A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4091335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1D6ACC3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346793D"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1CE5B14E"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32CFB396"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6529487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7BCD3E2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BD5C72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9A8DD88"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1A5F0F9"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361A7C2A"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311A2CD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5436852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A9DFAB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38F19EC9"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4E477F13"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27E2DF7C"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45A45AE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4D3F6AD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14F292A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C738291"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286557BE"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2E3DBE1"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0A77280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184632A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811584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D000FF4" w14:textId="77777777" w:rsidTr="00E928DE">
        <w:trPr>
          <w:gridAfter w:val="1"/>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664BD0E"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41B5ADC2"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71D7C5FD"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7DD364E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1D3FF9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6E07B2C8" w14:textId="77777777" w:rsidTr="00E928DE">
        <w:trPr>
          <w:gridAfter w:val="1"/>
          <w:wAfter w:w="8199" w:type="dxa"/>
          <w:trHeight w:val="282"/>
        </w:trPr>
        <w:tc>
          <w:tcPr>
            <w:tcW w:w="3134" w:type="dxa"/>
            <w:tcBorders>
              <w:top w:val="nil"/>
              <w:left w:val="single" w:sz="4" w:space="0" w:color="000000"/>
              <w:bottom w:val="nil"/>
              <w:right w:val="single" w:sz="4" w:space="0" w:color="000000"/>
            </w:tcBorders>
            <w:shd w:val="clear" w:color="auto" w:fill="auto"/>
            <w:vAlign w:val="center"/>
            <w:hideMark/>
          </w:tcPr>
          <w:p w14:paraId="7670D8E8"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nil"/>
              <w:right w:val="single" w:sz="4" w:space="0" w:color="000000"/>
            </w:tcBorders>
            <w:shd w:val="clear" w:color="auto" w:fill="auto"/>
            <w:vAlign w:val="center"/>
            <w:hideMark/>
          </w:tcPr>
          <w:p w14:paraId="623E313E"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nil"/>
              <w:right w:val="nil"/>
            </w:tcBorders>
            <w:shd w:val="clear" w:color="auto" w:fill="auto"/>
            <w:vAlign w:val="center"/>
            <w:hideMark/>
          </w:tcPr>
          <w:p w14:paraId="06F4063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nil"/>
              <w:right w:val="nil"/>
            </w:tcBorders>
            <w:shd w:val="clear" w:color="auto" w:fill="auto"/>
            <w:vAlign w:val="center"/>
            <w:hideMark/>
          </w:tcPr>
          <w:p w14:paraId="5A9E6A8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A68B58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7B9A4A9E" w14:textId="77777777" w:rsidTr="00E928DE">
        <w:trPr>
          <w:gridAfter w:val="1"/>
          <w:wAfter w:w="8199"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862A735" w14:textId="77777777" w:rsidR="00EE6B31" w:rsidRPr="003A7912" w:rsidRDefault="00EE6B31" w:rsidP="00EE6B31">
            <w:pPr>
              <w:suppressAutoHyphens w:val="0"/>
              <w:rPr>
                <w:rFonts w:ascii="Verdana" w:hAnsi="Verdana" w:cs="Arial"/>
                <w:b/>
                <w:bCs/>
                <w:lang w:eastAsia="fr-FR" w:bidi="ar-SA"/>
              </w:rPr>
            </w:pPr>
            <w:r w:rsidRPr="003A7912">
              <w:rPr>
                <w:rFonts w:ascii="Verdana" w:hAnsi="Verdana" w:cs="Arial"/>
                <w:b/>
                <w:bCs/>
                <w:lang w:eastAsia="fr-FR" w:bidi="ar-SA"/>
              </w:rPr>
              <w:t>SOUS-TOTAL</w:t>
            </w:r>
          </w:p>
        </w:tc>
        <w:tc>
          <w:tcPr>
            <w:tcW w:w="1902" w:type="dxa"/>
            <w:tcBorders>
              <w:top w:val="single" w:sz="4" w:space="0" w:color="000000"/>
              <w:left w:val="nil"/>
              <w:bottom w:val="single" w:sz="4" w:space="0" w:color="000000"/>
              <w:right w:val="single" w:sz="4" w:space="0" w:color="000000"/>
            </w:tcBorders>
            <w:shd w:val="clear" w:color="auto" w:fill="A6A6A6"/>
            <w:vAlign w:val="center"/>
            <w:hideMark/>
          </w:tcPr>
          <w:p w14:paraId="3BB55C2B" w14:textId="77777777" w:rsidR="00EE6B31" w:rsidRPr="003A7912" w:rsidRDefault="00EE6B31" w:rsidP="00EE6B31">
            <w:pPr>
              <w:suppressAutoHyphens w:val="0"/>
              <w:jc w:val="right"/>
              <w:rPr>
                <w:rFonts w:ascii="Verdana" w:hAnsi="Verdana" w:cs="Arial"/>
                <w:b/>
                <w:bCs/>
                <w:lang w:eastAsia="fr-FR" w:bidi="ar-SA"/>
              </w:rPr>
            </w:pP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942" w:type="dxa"/>
            <w:tcBorders>
              <w:top w:val="single" w:sz="4" w:space="0" w:color="000000"/>
              <w:left w:val="nil"/>
              <w:bottom w:val="single" w:sz="4" w:space="0" w:color="000000"/>
              <w:right w:val="nil"/>
            </w:tcBorders>
            <w:shd w:val="clear" w:color="auto" w:fill="A6A6A6"/>
            <w:vAlign w:val="center"/>
            <w:hideMark/>
          </w:tcPr>
          <w:p w14:paraId="379DB523" w14:textId="77777777" w:rsidR="00EE6B31" w:rsidRPr="003A7912" w:rsidRDefault="00EE6B31" w:rsidP="00EE6B31">
            <w:pPr>
              <w:suppressAutoHyphens w:val="0"/>
              <w:jc w:val="center"/>
              <w:rPr>
                <w:rFonts w:ascii="Verdana" w:hAnsi="Verdana" w:cs="Arial"/>
                <w:b/>
                <w:bCs/>
                <w:lang w:eastAsia="fr-FR" w:bidi="ar-SA"/>
              </w:rPr>
            </w:pPr>
            <w:r w:rsidRPr="003A7912">
              <w:rPr>
                <w:rFonts w:ascii="Verdana" w:hAnsi="Verdana" w:cs="Arial"/>
                <w:b/>
                <w:bCs/>
                <w:lang w:eastAsia="fr-FR" w:bidi="ar-SA"/>
              </w:rPr>
              <w:t xml:space="preserve">                     </w:t>
            </w: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514" w:type="dxa"/>
            <w:tcBorders>
              <w:top w:val="single" w:sz="4" w:space="0" w:color="000000"/>
              <w:left w:val="single" w:sz="4" w:space="0" w:color="000000"/>
              <w:bottom w:val="single" w:sz="4" w:space="0" w:color="000000"/>
              <w:right w:val="nil"/>
            </w:tcBorders>
            <w:shd w:val="clear" w:color="auto" w:fill="A6A6A6"/>
            <w:vAlign w:val="center"/>
            <w:hideMark/>
          </w:tcPr>
          <w:p w14:paraId="383ADF8D" w14:textId="77777777" w:rsidR="00EE6B31" w:rsidRPr="003A7912" w:rsidRDefault="00EE6B31" w:rsidP="00EE6B31">
            <w:pPr>
              <w:suppressAutoHyphens w:val="0"/>
              <w:jc w:val="center"/>
              <w:rPr>
                <w:rFonts w:ascii="Verdana" w:hAnsi="Verdana" w:cs="Arial"/>
                <w:b/>
                <w:bCs/>
                <w:lang w:eastAsia="fr-FR" w:bidi="ar-SA"/>
              </w:rPr>
            </w:pP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59EE3E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6403368E" w14:textId="77777777" w:rsidTr="00E928DE">
        <w:trPr>
          <w:gridAfter w:val="1"/>
          <w:wAfter w:w="8199" w:type="dxa"/>
          <w:trHeight w:val="282"/>
        </w:trPr>
        <w:tc>
          <w:tcPr>
            <w:tcW w:w="3134" w:type="dxa"/>
            <w:tcBorders>
              <w:top w:val="nil"/>
              <w:left w:val="nil"/>
              <w:bottom w:val="nil"/>
              <w:right w:val="nil"/>
            </w:tcBorders>
            <w:shd w:val="clear" w:color="auto" w:fill="auto"/>
            <w:vAlign w:val="bottom"/>
            <w:hideMark/>
          </w:tcPr>
          <w:p w14:paraId="692D7B98"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10EB5B26"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30148DFB"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1F97B379"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19CCE1E8" w14:textId="77777777" w:rsidR="00EE6B31" w:rsidRPr="003A7912" w:rsidRDefault="00EE6B31" w:rsidP="00EE6B31">
            <w:pPr>
              <w:suppressAutoHyphens w:val="0"/>
              <w:rPr>
                <w:rFonts w:ascii="Verdana" w:hAnsi="Verdana" w:cs="Arial"/>
                <w:lang w:eastAsia="fr-FR" w:bidi="ar-SA"/>
              </w:rPr>
            </w:pPr>
          </w:p>
        </w:tc>
      </w:tr>
      <w:tr w:rsidR="00EE6B31" w:rsidRPr="003A7912" w14:paraId="15BCD2E7" w14:textId="77777777" w:rsidTr="00E928DE">
        <w:trPr>
          <w:gridAfter w:val="1"/>
          <w:wAfter w:w="8199" w:type="dxa"/>
          <w:trHeight w:val="282"/>
        </w:trPr>
        <w:tc>
          <w:tcPr>
            <w:tcW w:w="3134" w:type="dxa"/>
            <w:tcBorders>
              <w:top w:val="nil"/>
              <w:left w:val="nil"/>
              <w:bottom w:val="nil"/>
              <w:right w:val="nil"/>
            </w:tcBorders>
            <w:shd w:val="clear" w:color="auto" w:fill="auto"/>
            <w:vAlign w:val="bottom"/>
            <w:hideMark/>
          </w:tcPr>
          <w:p w14:paraId="6A50C50B"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37A42092"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2E825842"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59809FEF"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36848A5D" w14:textId="77777777" w:rsidR="00EE6B31" w:rsidRPr="003A7912" w:rsidRDefault="00EE6B31" w:rsidP="00EE6B31">
            <w:pPr>
              <w:suppressAutoHyphens w:val="0"/>
              <w:rPr>
                <w:rFonts w:ascii="Verdana" w:hAnsi="Verdana" w:cs="Arial"/>
                <w:lang w:eastAsia="fr-FR" w:bidi="ar-SA"/>
              </w:rPr>
            </w:pPr>
          </w:p>
        </w:tc>
      </w:tr>
      <w:tr w:rsidR="00EE6B31" w:rsidRPr="003A7912" w14:paraId="26BA2D95" w14:textId="77777777" w:rsidTr="00E928DE">
        <w:trPr>
          <w:gridAfter w:val="2"/>
          <w:wAfter w:w="8267" w:type="dxa"/>
          <w:trHeight w:val="282"/>
        </w:trPr>
        <w:tc>
          <w:tcPr>
            <w:tcW w:w="10363" w:type="dxa"/>
            <w:gridSpan w:val="5"/>
            <w:tcBorders>
              <w:top w:val="nil"/>
              <w:left w:val="nil"/>
              <w:bottom w:val="nil"/>
              <w:right w:val="nil"/>
            </w:tcBorders>
            <w:shd w:val="clear" w:color="auto" w:fill="auto"/>
            <w:vAlign w:val="center"/>
            <w:hideMark/>
          </w:tcPr>
          <w:p w14:paraId="07F3957A" w14:textId="77777777" w:rsidR="00EE6B31" w:rsidRPr="003A7912" w:rsidRDefault="00EE6B31" w:rsidP="00C70C76">
            <w:pPr>
              <w:suppressAutoHyphens w:val="0"/>
              <w:rPr>
                <w:rFonts w:ascii="Verdana" w:hAnsi="Verdana" w:cs="Arial"/>
                <w:b/>
                <w:bCs/>
                <w:lang w:eastAsia="fr-FR" w:bidi="ar-SA"/>
              </w:rPr>
            </w:pPr>
            <w:r w:rsidRPr="003A7912">
              <w:rPr>
                <w:rFonts w:ascii="Verdana" w:hAnsi="Verdana" w:cs="Arial"/>
                <w:b/>
                <w:bCs/>
                <w:lang w:eastAsia="fr-FR" w:bidi="ar-SA"/>
              </w:rPr>
              <w:t>Charges de personnel enregistrées en compte 621 - Personnel extérieur à l'entreprise</w:t>
            </w:r>
          </w:p>
        </w:tc>
      </w:tr>
      <w:tr w:rsidR="00EE6B31" w:rsidRPr="003A7912" w14:paraId="6389BAC4" w14:textId="77777777" w:rsidTr="00E928DE">
        <w:trPr>
          <w:gridAfter w:val="1"/>
          <w:wAfter w:w="8199" w:type="dxa"/>
          <w:trHeight w:val="499"/>
        </w:trPr>
        <w:tc>
          <w:tcPr>
            <w:tcW w:w="3134" w:type="dxa"/>
            <w:tcBorders>
              <w:top w:val="nil"/>
              <w:left w:val="nil"/>
              <w:bottom w:val="nil"/>
              <w:right w:val="nil"/>
            </w:tcBorders>
            <w:shd w:val="clear" w:color="auto" w:fill="auto"/>
            <w:vAlign w:val="bottom"/>
            <w:hideMark/>
          </w:tcPr>
          <w:p w14:paraId="4F7372D0"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1B086C8F"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2D395901"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0C1857E7"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1CF0F8E9" w14:textId="77777777" w:rsidR="00EE6B31" w:rsidRPr="003A7912" w:rsidRDefault="00EE6B31" w:rsidP="00EE6B31">
            <w:pPr>
              <w:suppressAutoHyphens w:val="0"/>
              <w:rPr>
                <w:rFonts w:ascii="Verdana" w:hAnsi="Verdana" w:cs="Arial"/>
                <w:lang w:eastAsia="fr-FR" w:bidi="ar-SA"/>
              </w:rPr>
            </w:pPr>
          </w:p>
        </w:tc>
      </w:tr>
      <w:tr w:rsidR="00EE6B31" w:rsidRPr="003A7912" w14:paraId="69608AD9" w14:textId="77777777" w:rsidTr="00E928DE">
        <w:trPr>
          <w:gridAfter w:val="1"/>
          <w:wAfter w:w="8199" w:type="dxa"/>
          <w:trHeight w:val="799"/>
        </w:trPr>
        <w:tc>
          <w:tcPr>
            <w:tcW w:w="3134" w:type="dxa"/>
            <w:tcBorders>
              <w:top w:val="single" w:sz="4" w:space="0" w:color="000000"/>
              <w:left w:val="single" w:sz="4" w:space="0" w:color="000000"/>
              <w:bottom w:val="nil"/>
              <w:right w:val="nil"/>
            </w:tcBorders>
            <w:shd w:val="clear" w:color="auto" w:fill="auto"/>
            <w:vAlign w:val="center"/>
            <w:hideMark/>
          </w:tcPr>
          <w:p w14:paraId="35CECCE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Nom de l'organisme</w:t>
            </w:r>
          </w:p>
        </w:tc>
        <w:tc>
          <w:tcPr>
            <w:tcW w:w="1902" w:type="dxa"/>
            <w:tcBorders>
              <w:top w:val="single" w:sz="4" w:space="0" w:color="000000"/>
              <w:left w:val="single" w:sz="4" w:space="0" w:color="000000"/>
              <w:bottom w:val="nil"/>
              <w:right w:val="nil"/>
            </w:tcBorders>
            <w:shd w:val="clear" w:color="auto" w:fill="auto"/>
            <w:vAlign w:val="center"/>
            <w:hideMark/>
          </w:tcPr>
          <w:p w14:paraId="5998136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Détailler la mission</w:t>
            </w:r>
          </w:p>
        </w:tc>
        <w:tc>
          <w:tcPr>
            <w:tcW w:w="1942" w:type="dxa"/>
            <w:tcBorders>
              <w:top w:val="single" w:sz="4" w:space="0" w:color="auto"/>
              <w:left w:val="single" w:sz="4" w:space="0" w:color="auto"/>
              <w:bottom w:val="nil"/>
              <w:right w:val="single" w:sz="4" w:space="0" w:color="auto"/>
            </w:tcBorders>
            <w:shd w:val="clear" w:color="auto" w:fill="auto"/>
            <w:vAlign w:val="center"/>
            <w:hideMark/>
          </w:tcPr>
          <w:p w14:paraId="3A2E6EC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c>
          <w:tcPr>
            <w:tcW w:w="1514" w:type="dxa"/>
            <w:tcBorders>
              <w:top w:val="nil"/>
              <w:left w:val="nil"/>
              <w:bottom w:val="nil"/>
              <w:right w:val="nil"/>
            </w:tcBorders>
            <w:shd w:val="clear" w:color="auto" w:fill="auto"/>
            <w:vAlign w:val="bottom"/>
            <w:hideMark/>
          </w:tcPr>
          <w:p w14:paraId="225C9FE3"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566E87E7" w14:textId="77777777" w:rsidR="00EE6B31" w:rsidRPr="003A7912" w:rsidRDefault="00EE6B31" w:rsidP="00EE6B31">
            <w:pPr>
              <w:suppressAutoHyphens w:val="0"/>
              <w:rPr>
                <w:rFonts w:ascii="Verdana" w:hAnsi="Verdana" w:cs="Arial"/>
                <w:lang w:eastAsia="fr-FR" w:bidi="ar-SA"/>
              </w:rPr>
            </w:pPr>
          </w:p>
        </w:tc>
      </w:tr>
      <w:tr w:rsidR="00EE6B31" w:rsidRPr="003A7912" w14:paraId="54087DDF" w14:textId="77777777" w:rsidTr="00E928DE">
        <w:trPr>
          <w:gridAfter w:val="1"/>
          <w:wAfter w:w="8199"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7BB902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02" w:type="dxa"/>
            <w:tcBorders>
              <w:top w:val="single" w:sz="4" w:space="0" w:color="000000"/>
              <w:left w:val="nil"/>
              <w:bottom w:val="single" w:sz="4" w:space="0" w:color="000000"/>
              <w:right w:val="single" w:sz="4" w:space="0" w:color="000000"/>
            </w:tcBorders>
            <w:shd w:val="clear" w:color="auto" w:fill="auto"/>
            <w:vAlign w:val="bottom"/>
            <w:hideMark/>
          </w:tcPr>
          <w:p w14:paraId="31971D6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42" w:type="dxa"/>
            <w:tcBorders>
              <w:top w:val="single" w:sz="4" w:space="0" w:color="000000"/>
              <w:left w:val="nil"/>
              <w:bottom w:val="single" w:sz="4" w:space="0" w:color="000000"/>
              <w:right w:val="single" w:sz="4" w:space="0" w:color="000000"/>
            </w:tcBorders>
            <w:shd w:val="clear" w:color="auto" w:fill="auto"/>
            <w:vAlign w:val="bottom"/>
            <w:hideMark/>
          </w:tcPr>
          <w:p w14:paraId="0D4F2F4B"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tcBorders>
              <w:top w:val="nil"/>
              <w:left w:val="nil"/>
              <w:bottom w:val="nil"/>
              <w:right w:val="nil"/>
            </w:tcBorders>
            <w:shd w:val="clear" w:color="auto" w:fill="auto"/>
            <w:vAlign w:val="bottom"/>
            <w:hideMark/>
          </w:tcPr>
          <w:p w14:paraId="31D5F8EF"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78BBB480" w14:textId="77777777" w:rsidR="00EE6B31" w:rsidRPr="003A7912" w:rsidRDefault="00EE6B31" w:rsidP="00EE6B31">
            <w:pPr>
              <w:suppressAutoHyphens w:val="0"/>
              <w:rPr>
                <w:rFonts w:ascii="Verdana" w:hAnsi="Verdana" w:cs="Arial"/>
                <w:lang w:eastAsia="fr-FR" w:bidi="ar-SA"/>
              </w:rPr>
            </w:pPr>
          </w:p>
        </w:tc>
      </w:tr>
      <w:tr w:rsidR="00EE6B31" w:rsidRPr="003A7912" w14:paraId="1F3D33CB" w14:textId="77777777" w:rsidTr="00E928DE">
        <w:trPr>
          <w:gridAfter w:val="1"/>
          <w:wAfter w:w="8199"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14:paraId="64D1B917"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14:paraId="5CB6827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14:paraId="60B80AA3"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tcBorders>
              <w:top w:val="nil"/>
              <w:left w:val="nil"/>
              <w:bottom w:val="nil"/>
              <w:right w:val="nil"/>
            </w:tcBorders>
            <w:shd w:val="clear" w:color="auto" w:fill="auto"/>
            <w:vAlign w:val="bottom"/>
            <w:hideMark/>
          </w:tcPr>
          <w:p w14:paraId="0F7CEF47"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46F42506" w14:textId="77777777" w:rsidR="00EE6B31" w:rsidRPr="003A7912" w:rsidRDefault="00EE6B31" w:rsidP="00EE6B31">
            <w:pPr>
              <w:suppressAutoHyphens w:val="0"/>
              <w:rPr>
                <w:rFonts w:ascii="Verdana" w:hAnsi="Verdana" w:cs="Arial"/>
                <w:lang w:eastAsia="fr-FR" w:bidi="ar-SA"/>
              </w:rPr>
            </w:pPr>
          </w:p>
        </w:tc>
      </w:tr>
      <w:tr w:rsidR="00EE6B31" w:rsidRPr="003A7912" w14:paraId="2E39A773" w14:textId="77777777" w:rsidTr="00E928DE">
        <w:trPr>
          <w:gridAfter w:val="1"/>
          <w:wAfter w:w="8199"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14:paraId="09F8B9B5"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14:paraId="25F908C2"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14:paraId="5DD1B033"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tcBorders>
              <w:top w:val="nil"/>
              <w:left w:val="nil"/>
              <w:bottom w:val="nil"/>
              <w:right w:val="nil"/>
            </w:tcBorders>
            <w:shd w:val="clear" w:color="auto" w:fill="auto"/>
            <w:vAlign w:val="bottom"/>
            <w:hideMark/>
          </w:tcPr>
          <w:p w14:paraId="5061776F"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462FAE2C" w14:textId="77777777" w:rsidR="00EE6B31" w:rsidRPr="003A7912" w:rsidRDefault="00EE6B31" w:rsidP="00EE6B31">
            <w:pPr>
              <w:suppressAutoHyphens w:val="0"/>
              <w:rPr>
                <w:rFonts w:ascii="Verdana" w:hAnsi="Verdana" w:cs="Arial"/>
                <w:lang w:eastAsia="fr-FR" w:bidi="ar-SA"/>
              </w:rPr>
            </w:pPr>
          </w:p>
        </w:tc>
      </w:tr>
      <w:tr w:rsidR="00EE6B31" w:rsidRPr="003A7912" w14:paraId="3A65F8F6" w14:textId="77777777" w:rsidTr="00E928DE">
        <w:trPr>
          <w:gridAfter w:val="1"/>
          <w:wAfter w:w="8199" w:type="dxa"/>
          <w:trHeight w:val="282"/>
        </w:trPr>
        <w:tc>
          <w:tcPr>
            <w:tcW w:w="503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4D9BBF8" w14:textId="77777777" w:rsidR="00EE6B31" w:rsidRPr="003A7912" w:rsidRDefault="00EE6B31" w:rsidP="00EE6B31">
            <w:pPr>
              <w:suppressAutoHyphens w:val="0"/>
              <w:jc w:val="center"/>
              <w:rPr>
                <w:rFonts w:ascii="Verdana" w:hAnsi="Verdana" w:cs="Arial"/>
                <w:b/>
                <w:bCs/>
                <w:lang w:eastAsia="fr-FR" w:bidi="ar-SA"/>
              </w:rPr>
            </w:pPr>
            <w:r w:rsidRPr="003A7912">
              <w:rPr>
                <w:rFonts w:ascii="Verdana" w:hAnsi="Verdana" w:cs="Arial"/>
                <w:b/>
                <w:bCs/>
                <w:lang w:eastAsia="fr-FR" w:bidi="ar-SA"/>
              </w:rPr>
              <w:t>SOUS TOTAL</w:t>
            </w:r>
          </w:p>
        </w:tc>
        <w:tc>
          <w:tcPr>
            <w:tcW w:w="1942" w:type="dxa"/>
            <w:tcBorders>
              <w:top w:val="nil"/>
              <w:left w:val="nil"/>
              <w:bottom w:val="single" w:sz="4" w:space="0" w:color="000000"/>
              <w:right w:val="single" w:sz="4" w:space="0" w:color="000000"/>
            </w:tcBorders>
            <w:shd w:val="clear" w:color="auto" w:fill="A6A6A6"/>
            <w:vAlign w:val="center"/>
            <w:hideMark/>
          </w:tcPr>
          <w:p w14:paraId="600D0716" w14:textId="77777777" w:rsidR="00EE6B31" w:rsidRPr="003A7912" w:rsidRDefault="00EE6B31" w:rsidP="00EE6B31">
            <w:pPr>
              <w:suppressAutoHyphens w:val="0"/>
              <w:jc w:val="right"/>
              <w:rPr>
                <w:rFonts w:ascii="Verdana" w:hAnsi="Verdana" w:cs="Arial"/>
                <w:b/>
                <w:bCs/>
                <w:lang w:eastAsia="fr-FR" w:bidi="ar-SA"/>
              </w:rPr>
            </w:pPr>
            <w:r w:rsidRPr="003A7912">
              <w:rPr>
                <w:rFonts w:ascii="Verdana" w:hAnsi="Verdana" w:cs="Arial"/>
                <w:b/>
                <w:bCs/>
                <w:lang w:eastAsia="fr-FR" w:bidi="ar-SA"/>
              </w:rPr>
              <w:t xml:space="preserve">                              - € </w:t>
            </w:r>
          </w:p>
        </w:tc>
        <w:tc>
          <w:tcPr>
            <w:tcW w:w="1514" w:type="dxa"/>
            <w:tcBorders>
              <w:top w:val="nil"/>
              <w:left w:val="nil"/>
              <w:bottom w:val="nil"/>
              <w:right w:val="nil"/>
            </w:tcBorders>
            <w:shd w:val="clear" w:color="auto" w:fill="auto"/>
            <w:vAlign w:val="bottom"/>
            <w:hideMark/>
          </w:tcPr>
          <w:p w14:paraId="6ED5C9B4"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1AA8021E" w14:textId="77777777" w:rsidR="00EE6B31" w:rsidRPr="003A7912" w:rsidRDefault="00EE6B31" w:rsidP="00EE6B31">
            <w:pPr>
              <w:suppressAutoHyphens w:val="0"/>
              <w:rPr>
                <w:rFonts w:ascii="Verdana" w:hAnsi="Verdana" w:cs="Arial"/>
                <w:lang w:eastAsia="fr-FR" w:bidi="ar-SA"/>
              </w:rPr>
            </w:pPr>
          </w:p>
        </w:tc>
      </w:tr>
    </w:tbl>
    <w:p w14:paraId="750CDAD1" w14:textId="77777777" w:rsidR="00EE6B31" w:rsidRPr="00056521" w:rsidRDefault="00EE6B31" w:rsidP="00EE6B31">
      <w:pPr>
        <w:rPr>
          <w:vanish/>
        </w:rPr>
      </w:pPr>
    </w:p>
    <w:p w14:paraId="093381E2" w14:textId="77777777" w:rsidR="00EE6B31" w:rsidRDefault="00EE6B31" w:rsidP="00EE6B31">
      <w:pPr>
        <w:rPr>
          <w:rFonts w:ascii="Arial" w:hAnsi="Arial" w:cs="Arial"/>
          <w:lang w:eastAsia="fr-FR" w:bidi="ar-SA"/>
        </w:rPr>
      </w:pPr>
    </w:p>
    <w:p w14:paraId="180A7B9E" w14:textId="77777777" w:rsidR="00EE6B31" w:rsidRPr="00671699" w:rsidRDefault="00EE6B31" w:rsidP="00EE6B31">
      <w:pPr>
        <w:rPr>
          <w:rFonts w:ascii="Arial" w:hAnsi="Arial" w:cs="Arial"/>
          <w:lang w:eastAsia="fr-FR" w:bidi="ar-SA"/>
        </w:rPr>
      </w:pPr>
    </w:p>
    <w:p w14:paraId="65351EEF" w14:textId="77777777" w:rsidR="00EE6B31" w:rsidRDefault="00EE6B31" w:rsidP="00EE6B31">
      <w:pPr>
        <w:rPr>
          <w:rFonts w:ascii="Arial" w:hAnsi="Arial" w:cs="Arial"/>
          <w:lang w:eastAsia="fr-FR" w:bidi="ar-SA"/>
        </w:rPr>
      </w:pPr>
      <w:r>
        <w:rPr>
          <w:rFonts w:ascii="Arial" w:hAnsi="Arial" w:cs="Arial"/>
          <w:lang w:eastAsia="fr-FR" w:bidi="ar-SA"/>
        </w:rPr>
        <w:br w:type="page"/>
      </w:r>
    </w:p>
    <w:tbl>
      <w:tblPr>
        <w:tblW w:w="11535" w:type="dxa"/>
        <w:tblInd w:w="-497" w:type="dxa"/>
        <w:tblCellMar>
          <w:left w:w="70" w:type="dxa"/>
          <w:right w:w="70" w:type="dxa"/>
        </w:tblCellMar>
        <w:tblLook w:val="04A0" w:firstRow="1" w:lastRow="0" w:firstColumn="1" w:lastColumn="0" w:noHBand="0" w:noVBand="1"/>
      </w:tblPr>
      <w:tblGrid>
        <w:gridCol w:w="552"/>
        <w:gridCol w:w="10697"/>
        <w:gridCol w:w="286"/>
      </w:tblGrid>
      <w:tr w:rsidR="00EE6B31" w:rsidRPr="00323728" w14:paraId="712883BA" w14:textId="77777777" w:rsidTr="00E928DE">
        <w:trPr>
          <w:gridBefore w:val="1"/>
          <w:gridAfter w:val="1"/>
          <w:wBefore w:w="552" w:type="dxa"/>
          <w:wAfter w:w="286" w:type="dxa"/>
          <w:trHeight w:val="364"/>
        </w:trPr>
        <w:tc>
          <w:tcPr>
            <w:tcW w:w="10697" w:type="dxa"/>
            <w:tcBorders>
              <w:top w:val="nil"/>
              <w:left w:val="nil"/>
              <w:bottom w:val="nil"/>
              <w:right w:val="nil"/>
            </w:tcBorders>
            <w:shd w:val="clear" w:color="auto" w:fill="auto"/>
            <w:vAlign w:val="center"/>
          </w:tcPr>
          <w:p w14:paraId="41F09C0D" w14:textId="77777777" w:rsidR="0075794D" w:rsidRPr="0075794D" w:rsidRDefault="0075794D" w:rsidP="0075794D">
            <w:pPr>
              <w:shd w:val="clear" w:color="auto" w:fill="F2F2F2" w:themeFill="background1" w:themeFillShade="F2"/>
              <w:ind w:left="-284"/>
              <w:jc w:val="center"/>
              <w:rPr>
                <w:rFonts w:ascii="Verdana" w:hAnsi="Verdana" w:cs="Arial"/>
                <w:b/>
                <w:i/>
                <w:color w:val="FF0000"/>
                <w:sz w:val="18"/>
                <w:szCs w:val="18"/>
              </w:rPr>
            </w:pPr>
            <w:r w:rsidRPr="0075794D">
              <w:rPr>
                <w:rFonts w:ascii="Verdana" w:hAnsi="Verdana" w:cs="Arial"/>
                <w:b/>
                <w:i/>
                <w:color w:val="FF0000"/>
                <w:sz w:val="18"/>
                <w:szCs w:val="18"/>
                <w:lang w:eastAsia="fr-FR"/>
              </w:rPr>
              <w:lastRenderedPageBreak/>
              <w:sym w:font="Webdings" w:char="F069"/>
            </w:r>
            <w:r w:rsidRPr="0075794D">
              <w:rPr>
                <w:rFonts w:ascii="Verdana" w:hAnsi="Verdana" w:cs="Arial"/>
                <w:b/>
                <w:i/>
                <w:color w:val="FF0000"/>
                <w:sz w:val="18"/>
                <w:szCs w:val="18"/>
                <w:lang w:eastAsia="fr-FR"/>
              </w:rPr>
              <w:t xml:space="preserve"> </w:t>
            </w:r>
            <w:r w:rsidRPr="0075794D">
              <w:rPr>
                <w:rFonts w:ascii="Verdana" w:hAnsi="Verdana" w:cs="Arial"/>
                <w:b/>
                <w:i/>
                <w:color w:val="FF0000"/>
                <w:sz w:val="18"/>
                <w:szCs w:val="18"/>
              </w:rPr>
              <w:t>DOUBLE CLIQUEZ SUR LE DOCUMENT POUR OUVRIR LE FICHIER EXCEL ET SAISIR LE BUDGET</w:t>
            </w:r>
          </w:p>
          <w:p w14:paraId="469F87C6" w14:textId="77777777" w:rsidR="00EE6B31" w:rsidRPr="00323728" w:rsidRDefault="00EE6B31" w:rsidP="00EE6B31">
            <w:pPr>
              <w:suppressAutoHyphens w:val="0"/>
              <w:jc w:val="center"/>
              <w:rPr>
                <w:rFonts w:ascii="Verdana" w:hAnsi="Verdana" w:cs="Arial"/>
                <w:b/>
                <w:bCs/>
                <w:lang w:eastAsia="fr-FR" w:bidi="ar-SA"/>
              </w:rPr>
            </w:pPr>
          </w:p>
        </w:tc>
      </w:tr>
      <w:bookmarkStart w:id="1" w:name="_MON_1669556720"/>
      <w:bookmarkEnd w:id="1"/>
      <w:tr w:rsidR="00EE6B31" w:rsidRPr="00FA2587" w14:paraId="1F9F2DAA" w14:textId="77777777" w:rsidTr="0059138A">
        <w:trPr>
          <w:cantSplit/>
          <w:trHeight w:val="14953"/>
        </w:trPr>
        <w:tc>
          <w:tcPr>
            <w:tcW w:w="11535" w:type="dxa"/>
            <w:gridSpan w:val="3"/>
            <w:tcBorders>
              <w:top w:val="nil"/>
              <w:bottom w:val="nil"/>
            </w:tcBorders>
            <w:shd w:val="clear" w:color="auto" w:fill="auto"/>
            <w:noWrap/>
            <w:vAlign w:val="center"/>
            <w:hideMark/>
          </w:tcPr>
          <w:p w14:paraId="3A527DBE" w14:textId="152D02C6" w:rsidR="00E928DE" w:rsidRDefault="00DA3AD2" w:rsidP="00EE6B31">
            <w:pPr>
              <w:suppressAutoHyphens w:val="0"/>
              <w:jc w:val="center"/>
              <w:rPr>
                <w:rFonts w:ascii="Verdana" w:hAnsi="Verdana" w:cs="Arial"/>
                <w:b/>
                <w:bCs/>
                <w:sz w:val="24"/>
                <w:szCs w:val="24"/>
                <w:lang w:eastAsia="fr-FR" w:bidi="ar-SA"/>
              </w:rPr>
            </w:pPr>
            <w:r>
              <w:rPr>
                <w:rFonts w:ascii="Verdana" w:hAnsi="Verdana" w:cs="Arial"/>
                <w:b/>
                <w:bCs/>
                <w:sz w:val="24"/>
                <w:szCs w:val="24"/>
                <w:lang w:eastAsia="fr-FR" w:bidi="ar-SA"/>
              </w:rPr>
              <w:object w:dxaOrig="9892" w:dyaOrig="13002" w14:anchorId="4F1ED0B4">
                <v:shape id="_x0000_i1026" type="#_x0000_t75" style="width:543.85pt;height:716.55pt" o:ole="">
                  <v:imagedata r:id="rId11" o:title=""/>
                </v:shape>
                <o:OLEObject Type="Embed" ProgID="Excel.Sheet.12" ShapeID="_x0000_i1026" DrawAspect="Content" ObjectID="_1669713926" r:id="rId12"/>
              </w:object>
            </w:r>
          </w:p>
          <w:p w14:paraId="09AEAF94" w14:textId="77777777" w:rsidR="00EE6B31" w:rsidRDefault="00EE6B31" w:rsidP="00EE6B31">
            <w:pPr>
              <w:suppressAutoHyphens w:val="0"/>
              <w:jc w:val="center"/>
              <w:rPr>
                <w:rFonts w:ascii="Verdana" w:hAnsi="Verdana" w:cs="Arial"/>
                <w:b/>
                <w:bCs/>
                <w:lang w:eastAsia="fr-FR" w:bidi="ar-SA"/>
              </w:rPr>
            </w:pPr>
          </w:p>
          <w:p w14:paraId="0D92742B" w14:textId="77777777" w:rsidR="007D51D9" w:rsidRDefault="007D51D9" w:rsidP="0059138A">
            <w:pPr>
              <w:suppressAutoHyphens w:val="0"/>
              <w:rPr>
                <w:rFonts w:ascii="Verdana" w:hAnsi="Verdana" w:cs="Arial"/>
                <w:b/>
                <w:bCs/>
                <w:lang w:eastAsia="fr-FR" w:bidi="ar-SA"/>
              </w:rPr>
            </w:pPr>
          </w:p>
          <w:p w14:paraId="467F6053" w14:textId="77777777" w:rsidR="007D51D9" w:rsidRPr="00941A86" w:rsidRDefault="0059138A" w:rsidP="00123E4E">
            <w:pPr>
              <w:suppressAutoHyphens w:val="0"/>
              <w:ind w:left="355"/>
              <w:rPr>
                <w:rFonts w:ascii="Verdana" w:hAnsi="Verdana" w:cs="Arial"/>
                <w:b/>
                <w:bCs/>
                <w:lang w:eastAsia="fr-FR" w:bidi="ar-SA"/>
              </w:rPr>
            </w:pPr>
            <w:r>
              <w:rPr>
                <w:rFonts w:ascii="Verdana" w:hAnsi="Verdana" w:cs="Arial"/>
                <w:b/>
                <w:bCs/>
                <w:lang w:eastAsia="fr-FR" w:bidi="ar-SA"/>
              </w:rPr>
              <w:t>Fait à                                                    le                                                   Cachet et signature</w:t>
            </w:r>
          </w:p>
        </w:tc>
      </w:tr>
    </w:tbl>
    <w:p w14:paraId="38A7A09C" w14:textId="77777777" w:rsidR="00E928DE" w:rsidRDefault="00E928DE">
      <w:r>
        <w:br w:type="page"/>
      </w:r>
    </w:p>
    <w:tbl>
      <w:tblPr>
        <w:tblW w:w="18488" w:type="dxa"/>
        <w:tblInd w:w="55" w:type="dxa"/>
        <w:tblCellMar>
          <w:left w:w="70" w:type="dxa"/>
          <w:right w:w="70" w:type="dxa"/>
        </w:tblCellMar>
        <w:tblLook w:val="04A0" w:firstRow="1" w:lastRow="0" w:firstColumn="1" w:lastColumn="0" w:noHBand="0" w:noVBand="1"/>
      </w:tblPr>
      <w:tblGrid>
        <w:gridCol w:w="3134"/>
        <w:gridCol w:w="1902"/>
        <w:gridCol w:w="1942"/>
        <w:gridCol w:w="1117"/>
        <w:gridCol w:w="397"/>
        <w:gridCol w:w="1729"/>
        <w:gridCol w:w="142"/>
        <w:gridCol w:w="68"/>
        <w:gridCol w:w="8057"/>
      </w:tblGrid>
      <w:tr w:rsidR="00EE6B31" w:rsidRPr="003A7912" w14:paraId="730CD77E" w14:textId="77777777" w:rsidTr="00E928DE">
        <w:trPr>
          <w:gridAfter w:val="5"/>
          <w:wAfter w:w="10393" w:type="dxa"/>
          <w:trHeight w:val="255"/>
        </w:trPr>
        <w:tc>
          <w:tcPr>
            <w:tcW w:w="8095" w:type="dxa"/>
            <w:gridSpan w:val="4"/>
            <w:tcBorders>
              <w:top w:val="nil"/>
              <w:left w:val="nil"/>
              <w:bottom w:val="nil"/>
              <w:right w:val="nil"/>
            </w:tcBorders>
            <w:shd w:val="clear" w:color="auto" w:fill="auto"/>
            <w:vAlign w:val="bottom"/>
            <w:hideMark/>
          </w:tcPr>
          <w:p w14:paraId="11C94FF3" w14:textId="77777777" w:rsidR="00EE6B31" w:rsidRPr="003A7912" w:rsidRDefault="00EE6B31" w:rsidP="00EE6B31">
            <w:pPr>
              <w:suppressAutoHyphens w:val="0"/>
              <w:rPr>
                <w:rFonts w:ascii="Verdana" w:hAnsi="Verdana" w:cs="Arial"/>
                <w:b/>
                <w:bCs/>
                <w:color w:val="000000"/>
                <w:lang w:eastAsia="fr-FR" w:bidi="ar-SA"/>
              </w:rPr>
            </w:pPr>
          </w:p>
        </w:tc>
      </w:tr>
      <w:tr w:rsidR="00EE6B31" w:rsidRPr="003A7912" w14:paraId="21A87943" w14:textId="77777777" w:rsidTr="00E928DE">
        <w:trPr>
          <w:gridAfter w:val="1"/>
          <w:wAfter w:w="8057" w:type="dxa"/>
          <w:trHeight w:val="510"/>
        </w:trPr>
        <w:tc>
          <w:tcPr>
            <w:tcW w:w="10431" w:type="dxa"/>
            <w:gridSpan w:val="8"/>
            <w:tcBorders>
              <w:top w:val="nil"/>
              <w:left w:val="nil"/>
              <w:right w:val="nil"/>
            </w:tcBorders>
            <w:shd w:val="clear" w:color="auto" w:fill="auto"/>
            <w:vAlign w:val="bottom"/>
            <w:hideMark/>
          </w:tcPr>
          <w:p w14:paraId="4EB40225" w14:textId="77777777" w:rsidR="00EE6B31" w:rsidRDefault="00EE6B31" w:rsidP="00E928DE">
            <w:pPr>
              <w:shd w:val="clear" w:color="auto" w:fill="B8CCE4" w:themeFill="accent1" w:themeFillTint="66"/>
              <w:suppressAutoHyphens w:val="0"/>
              <w:jc w:val="center"/>
              <w:rPr>
                <w:rFonts w:ascii="Verdana" w:hAnsi="Verdana" w:cs="Arial"/>
                <w:b/>
                <w:bCs/>
                <w:color w:val="000000"/>
                <w:lang w:eastAsia="fr-FR" w:bidi="ar-SA"/>
              </w:rPr>
            </w:pPr>
            <w:r w:rsidRPr="00E928DE">
              <w:rPr>
                <w:rFonts w:ascii="Verdana" w:hAnsi="Verdana" w:cs="Arial"/>
                <w:b/>
                <w:bCs/>
                <w:color w:val="000000"/>
                <w:lang w:eastAsia="fr-FR" w:bidi="ar-SA"/>
              </w:rPr>
              <w:t>CHARGES DE PERSONNEL DIRECTEMENT LIEES A L'ACTION 2</w:t>
            </w:r>
          </w:p>
          <w:p w14:paraId="6AC32B91" w14:textId="77777777" w:rsidR="00EE6B31" w:rsidRDefault="00EE6B31" w:rsidP="00EE6B31">
            <w:pPr>
              <w:suppressAutoHyphens w:val="0"/>
              <w:rPr>
                <w:rFonts w:ascii="Verdana" w:hAnsi="Verdana" w:cs="Arial"/>
                <w:b/>
                <w:bCs/>
                <w:i/>
                <w:iCs/>
                <w:lang w:eastAsia="fr-FR" w:bidi="ar-SA"/>
              </w:rPr>
            </w:pPr>
          </w:p>
          <w:p w14:paraId="5C6B499E" w14:textId="77777777" w:rsidR="00EE6B31" w:rsidRDefault="00EE6B31" w:rsidP="00EE6B31">
            <w:pPr>
              <w:suppressAutoHyphens w:val="0"/>
              <w:rPr>
                <w:rFonts w:ascii="Verdana" w:hAnsi="Verdana" w:cs="Arial"/>
                <w:lang w:eastAsia="fr-FR" w:bidi="ar-SA"/>
              </w:rPr>
            </w:pPr>
            <w:r w:rsidRPr="003A7912">
              <w:rPr>
                <w:rFonts w:ascii="Verdana" w:hAnsi="Verdana" w:cs="Arial"/>
                <w:b/>
                <w:bCs/>
                <w:i/>
                <w:iCs/>
                <w:lang w:eastAsia="fr-FR" w:bidi="ar-SA"/>
              </w:rPr>
              <w:t>A LIRE ATTENTIVEMENT</w:t>
            </w:r>
          </w:p>
          <w:p w14:paraId="1AF41A7A" w14:textId="77777777" w:rsidR="00EE6B31" w:rsidRPr="003A7912" w:rsidRDefault="00EE6B31" w:rsidP="00142579">
            <w:pPr>
              <w:suppressAutoHyphens w:val="0"/>
              <w:rPr>
                <w:rFonts w:ascii="Verdana" w:hAnsi="Verdana" w:cs="Arial"/>
                <w:b/>
                <w:bCs/>
                <w:color w:val="000000"/>
                <w:lang w:eastAsia="fr-FR" w:bidi="ar-SA"/>
              </w:rPr>
            </w:pPr>
            <w:r w:rsidRPr="003A7912">
              <w:rPr>
                <w:rFonts w:ascii="Verdana" w:hAnsi="Verdana" w:cs="Arial"/>
                <w:lang w:eastAsia="fr-FR" w:bidi="ar-SA"/>
              </w:rPr>
              <w:t xml:space="preserve">Les charges directes de personnel correspondent à des agents ou salariés dédiés partiellement ou totalement à l'opération ou au programme d'actions </w:t>
            </w:r>
            <w:r w:rsidRPr="003A7912">
              <w:rPr>
                <w:rFonts w:ascii="Verdana" w:hAnsi="Verdana" w:cs="Arial"/>
                <w:b/>
                <w:bCs/>
                <w:u w:val="single"/>
                <w:lang w:eastAsia="fr-FR" w:bidi="ar-SA"/>
              </w:rPr>
              <w:t>dont la contribution est directement identifiable.</w:t>
            </w:r>
            <w:r w:rsidRPr="003A7912">
              <w:rPr>
                <w:rFonts w:ascii="Verdana" w:hAnsi="Verdana" w:cs="Arial"/>
                <w:b/>
                <w:bCs/>
                <w:u w:val="single"/>
                <w:lang w:eastAsia="fr-FR" w:bidi="ar-SA"/>
              </w:rPr>
              <w:br/>
            </w:r>
          </w:p>
        </w:tc>
      </w:tr>
      <w:tr w:rsidR="00EE6B31" w:rsidRPr="003A7912" w14:paraId="68B4476B" w14:textId="77777777" w:rsidTr="00E928DE">
        <w:trPr>
          <w:trHeight w:val="225"/>
        </w:trPr>
        <w:tc>
          <w:tcPr>
            <w:tcW w:w="10221" w:type="dxa"/>
            <w:gridSpan w:val="6"/>
            <w:tcBorders>
              <w:top w:val="nil"/>
              <w:left w:val="nil"/>
              <w:bottom w:val="nil"/>
              <w:right w:val="nil"/>
            </w:tcBorders>
            <w:shd w:val="clear" w:color="auto" w:fill="auto"/>
            <w:vAlign w:val="center"/>
            <w:hideMark/>
          </w:tcPr>
          <w:p w14:paraId="5740C8FE" w14:textId="77777777" w:rsidR="00EE6B31" w:rsidRDefault="00EE6B31" w:rsidP="00EE6B31">
            <w:pPr>
              <w:suppressAutoHyphens w:val="0"/>
              <w:jc w:val="center"/>
              <w:rPr>
                <w:rFonts w:ascii="Verdana" w:hAnsi="Verdana" w:cs="Arial"/>
                <w:b/>
                <w:bCs/>
                <w:lang w:eastAsia="fr-FR" w:bidi="ar-SA"/>
              </w:rPr>
            </w:pPr>
          </w:p>
          <w:p w14:paraId="6B6BA751" w14:textId="77777777" w:rsidR="00EE6B31" w:rsidRDefault="00EE6B31" w:rsidP="00EE6B31">
            <w:pPr>
              <w:suppressAutoHyphens w:val="0"/>
              <w:jc w:val="center"/>
              <w:rPr>
                <w:rFonts w:ascii="Verdana" w:hAnsi="Verdana" w:cs="Arial"/>
                <w:b/>
                <w:bCs/>
                <w:lang w:eastAsia="fr-FR" w:bidi="ar-SA"/>
              </w:rPr>
            </w:pPr>
          </w:p>
          <w:p w14:paraId="1BFEAF9C" w14:textId="77777777" w:rsidR="00EE6B31" w:rsidRPr="003A7912" w:rsidRDefault="00EE6B31" w:rsidP="003E7DA6">
            <w:pPr>
              <w:suppressAutoHyphens w:val="0"/>
              <w:rPr>
                <w:rFonts w:ascii="Verdana" w:hAnsi="Verdana" w:cs="Arial"/>
                <w:b/>
                <w:bCs/>
                <w:lang w:eastAsia="fr-FR" w:bidi="ar-SA"/>
              </w:rPr>
            </w:pPr>
            <w:r w:rsidRPr="003A7912">
              <w:rPr>
                <w:rFonts w:ascii="Verdana" w:hAnsi="Verdana" w:cs="Arial"/>
                <w:b/>
                <w:bCs/>
                <w:lang w:eastAsia="fr-FR" w:bidi="ar-SA"/>
              </w:rPr>
              <w:t>Charges de personnel enregistrées en compte 64 - Charges de personnel</w:t>
            </w:r>
          </w:p>
        </w:tc>
        <w:tc>
          <w:tcPr>
            <w:tcW w:w="8267" w:type="dxa"/>
            <w:gridSpan w:val="3"/>
            <w:tcBorders>
              <w:top w:val="nil"/>
              <w:left w:val="nil"/>
              <w:bottom w:val="nil"/>
              <w:right w:val="nil"/>
            </w:tcBorders>
          </w:tcPr>
          <w:p w14:paraId="14A3BDC7" w14:textId="77777777" w:rsidR="00EE6B31" w:rsidRPr="003A7912" w:rsidRDefault="00EE6B31" w:rsidP="00EE6B31">
            <w:pPr>
              <w:suppressAutoHyphens w:val="0"/>
              <w:jc w:val="center"/>
              <w:rPr>
                <w:rFonts w:ascii="Verdana" w:hAnsi="Verdana" w:cs="Arial"/>
                <w:b/>
                <w:bCs/>
                <w:lang w:eastAsia="fr-FR" w:bidi="ar-SA"/>
              </w:rPr>
            </w:pPr>
          </w:p>
        </w:tc>
      </w:tr>
      <w:tr w:rsidR="00EE6B31" w:rsidRPr="003A7912" w14:paraId="416F9C4D" w14:textId="77777777" w:rsidTr="00E928DE">
        <w:trPr>
          <w:gridAfter w:val="1"/>
          <w:wAfter w:w="8057" w:type="dxa"/>
          <w:trHeight w:val="390"/>
        </w:trPr>
        <w:tc>
          <w:tcPr>
            <w:tcW w:w="3134" w:type="dxa"/>
            <w:tcBorders>
              <w:top w:val="nil"/>
              <w:left w:val="nil"/>
              <w:bottom w:val="nil"/>
              <w:right w:val="nil"/>
            </w:tcBorders>
            <w:shd w:val="clear" w:color="auto" w:fill="auto"/>
            <w:vAlign w:val="bottom"/>
            <w:hideMark/>
          </w:tcPr>
          <w:p w14:paraId="6724C2B0"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084DCC95"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2BAE2029" w14:textId="77777777" w:rsidR="00EE6B31" w:rsidRPr="003A7912" w:rsidRDefault="00EE6B31" w:rsidP="00EE6B31">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14:paraId="521488EE"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78D5E999" w14:textId="77777777" w:rsidR="00EE6B31" w:rsidRPr="003A7912" w:rsidRDefault="00EE6B31" w:rsidP="00EE6B31">
            <w:pPr>
              <w:suppressAutoHyphens w:val="0"/>
              <w:rPr>
                <w:rFonts w:ascii="Verdana" w:hAnsi="Verdana" w:cs="Arial"/>
                <w:lang w:eastAsia="fr-FR" w:bidi="ar-SA"/>
              </w:rPr>
            </w:pPr>
          </w:p>
        </w:tc>
      </w:tr>
      <w:tr w:rsidR="00EE6B31" w:rsidRPr="003A7912" w14:paraId="4C1927B5" w14:textId="77777777" w:rsidTr="00E928DE">
        <w:trPr>
          <w:gridAfter w:val="1"/>
          <w:wAfter w:w="8057" w:type="dxa"/>
          <w:trHeight w:val="1200"/>
        </w:trPr>
        <w:tc>
          <w:tcPr>
            <w:tcW w:w="3134" w:type="dxa"/>
            <w:tcBorders>
              <w:top w:val="single" w:sz="4" w:space="0" w:color="000000"/>
              <w:left w:val="single" w:sz="4" w:space="0" w:color="000000"/>
              <w:bottom w:val="nil"/>
              <w:right w:val="single" w:sz="4" w:space="0" w:color="000000"/>
            </w:tcBorders>
            <w:shd w:val="clear" w:color="auto" w:fill="auto"/>
            <w:vAlign w:val="center"/>
            <w:hideMark/>
          </w:tcPr>
          <w:p w14:paraId="71CC0A6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Nom et type de fonction</w:t>
            </w:r>
          </w:p>
        </w:tc>
        <w:tc>
          <w:tcPr>
            <w:tcW w:w="1902" w:type="dxa"/>
            <w:tcBorders>
              <w:top w:val="single" w:sz="4" w:space="0" w:color="000000"/>
              <w:left w:val="nil"/>
              <w:bottom w:val="nil"/>
              <w:right w:val="single" w:sz="4" w:space="0" w:color="000000"/>
            </w:tcBorders>
            <w:shd w:val="clear" w:color="auto" w:fill="auto"/>
            <w:vAlign w:val="center"/>
            <w:hideMark/>
          </w:tcPr>
          <w:p w14:paraId="3BB8798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Base</w:t>
            </w:r>
            <w:r w:rsidRPr="003A7912">
              <w:rPr>
                <w:rFonts w:ascii="Verdana" w:hAnsi="Verdana" w:cs="Arial"/>
                <w:lang w:eastAsia="fr-FR" w:bidi="ar-SA"/>
              </w:rPr>
              <w:br/>
              <w:t>de dépenses</w:t>
            </w:r>
            <w:r w:rsidRPr="003A7912">
              <w:rPr>
                <w:rFonts w:ascii="Verdana" w:hAnsi="Verdana" w:cs="Arial"/>
                <w:lang w:eastAsia="fr-FR" w:bidi="ar-SA"/>
              </w:rPr>
              <w:br/>
              <w:t>(Salaires annuels</w:t>
            </w:r>
            <w:r w:rsidRPr="003A7912">
              <w:rPr>
                <w:rFonts w:ascii="Verdana" w:hAnsi="Verdana" w:cs="Arial"/>
                <w:lang w:eastAsia="fr-FR" w:bidi="ar-SA"/>
              </w:rPr>
              <w:br/>
              <w:t>chargés)</w:t>
            </w:r>
          </w:p>
        </w:tc>
        <w:tc>
          <w:tcPr>
            <w:tcW w:w="1942" w:type="dxa"/>
            <w:tcBorders>
              <w:top w:val="single" w:sz="4" w:space="0" w:color="000000"/>
              <w:left w:val="nil"/>
              <w:bottom w:val="nil"/>
              <w:right w:val="nil"/>
            </w:tcBorders>
            <w:shd w:val="clear" w:color="auto" w:fill="auto"/>
            <w:vAlign w:val="center"/>
            <w:hideMark/>
          </w:tcPr>
          <w:p w14:paraId="2F1BBF3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Temps de travail annuel (en heures)</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33BC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Temps de travail passé sur l'action (en heures)</w:t>
            </w:r>
          </w:p>
        </w:tc>
        <w:tc>
          <w:tcPr>
            <w:tcW w:w="1939" w:type="dxa"/>
            <w:gridSpan w:val="3"/>
            <w:tcBorders>
              <w:top w:val="single" w:sz="4" w:space="0" w:color="auto"/>
              <w:left w:val="nil"/>
              <w:bottom w:val="single" w:sz="4" w:space="0" w:color="auto"/>
              <w:right w:val="single" w:sz="4" w:space="0" w:color="auto"/>
            </w:tcBorders>
            <w:shd w:val="clear" w:color="auto" w:fill="auto"/>
            <w:vAlign w:val="center"/>
            <w:hideMark/>
          </w:tcPr>
          <w:p w14:paraId="039A28B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r>
      <w:tr w:rsidR="00EE6B31" w:rsidRPr="003A7912" w14:paraId="64CDA6AA" w14:textId="77777777" w:rsidTr="00E928DE">
        <w:trPr>
          <w:gridAfter w:val="1"/>
          <w:wAfter w:w="8057" w:type="dxa"/>
          <w:trHeight w:val="619"/>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7C15372C" w14:textId="77777777" w:rsidR="00EE6B31" w:rsidRPr="003A7912" w:rsidRDefault="00EE6B31" w:rsidP="00EE6B31">
            <w:pPr>
              <w:suppressAutoHyphens w:val="0"/>
              <w:jc w:val="center"/>
              <w:rPr>
                <w:rFonts w:ascii="Verdana" w:hAnsi="Verdana" w:cs="Arial"/>
                <w:i/>
                <w:iCs/>
                <w:lang w:eastAsia="fr-FR" w:bidi="ar-SA"/>
              </w:rPr>
            </w:pPr>
            <w:r w:rsidRPr="003A7912">
              <w:rPr>
                <w:rFonts w:ascii="Verdana" w:hAnsi="Verdana" w:cs="Arial"/>
                <w:i/>
                <w:iCs/>
                <w:lang w:eastAsia="fr-FR" w:bidi="ar-SA"/>
              </w:rPr>
              <w:t>(saisir une ligne par personne)</w:t>
            </w:r>
          </w:p>
        </w:tc>
        <w:tc>
          <w:tcPr>
            <w:tcW w:w="1902" w:type="dxa"/>
            <w:tcBorders>
              <w:top w:val="nil"/>
              <w:left w:val="nil"/>
              <w:bottom w:val="single" w:sz="4" w:space="0" w:color="000000"/>
              <w:right w:val="single" w:sz="4" w:space="0" w:color="000000"/>
            </w:tcBorders>
            <w:shd w:val="clear" w:color="auto" w:fill="auto"/>
            <w:vAlign w:val="center"/>
            <w:hideMark/>
          </w:tcPr>
          <w:p w14:paraId="54F28CD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(1)</w:t>
            </w:r>
          </w:p>
        </w:tc>
        <w:tc>
          <w:tcPr>
            <w:tcW w:w="1942" w:type="dxa"/>
            <w:tcBorders>
              <w:top w:val="nil"/>
              <w:left w:val="nil"/>
              <w:bottom w:val="single" w:sz="4" w:space="0" w:color="000000"/>
              <w:right w:val="single" w:sz="4" w:space="0" w:color="000000"/>
            </w:tcBorders>
            <w:shd w:val="clear" w:color="auto" w:fill="auto"/>
            <w:vAlign w:val="center"/>
            <w:hideMark/>
          </w:tcPr>
          <w:p w14:paraId="7811154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(2)</w:t>
            </w:r>
          </w:p>
        </w:tc>
        <w:tc>
          <w:tcPr>
            <w:tcW w:w="1514" w:type="dxa"/>
            <w:gridSpan w:val="2"/>
            <w:tcBorders>
              <w:top w:val="nil"/>
              <w:left w:val="nil"/>
              <w:bottom w:val="single" w:sz="4" w:space="0" w:color="000000"/>
              <w:right w:val="single" w:sz="4" w:space="0" w:color="000000"/>
            </w:tcBorders>
            <w:shd w:val="clear" w:color="auto" w:fill="auto"/>
            <w:vAlign w:val="center"/>
            <w:hideMark/>
          </w:tcPr>
          <w:p w14:paraId="4269249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(3)</w:t>
            </w:r>
          </w:p>
        </w:tc>
        <w:tc>
          <w:tcPr>
            <w:tcW w:w="1939" w:type="dxa"/>
            <w:gridSpan w:val="3"/>
            <w:tcBorders>
              <w:top w:val="nil"/>
              <w:left w:val="nil"/>
              <w:bottom w:val="single" w:sz="4" w:space="0" w:color="000000"/>
              <w:right w:val="single" w:sz="4" w:space="0" w:color="000000"/>
            </w:tcBorders>
            <w:shd w:val="clear" w:color="auto" w:fill="auto"/>
            <w:vAlign w:val="center"/>
            <w:hideMark/>
          </w:tcPr>
          <w:p w14:paraId="56ADCE3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(4)=(1)*((3)/(2))</w:t>
            </w:r>
          </w:p>
        </w:tc>
      </w:tr>
      <w:tr w:rsidR="00EE6B31" w:rsidRPr="003A7912" w14:paraId="05DBDAF4"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407FC3EA"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008BC107"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0C78D4E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128D687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nil"/>
              <w:left w:val="single" w:sz="4" w:space="0" w:color="000000"/>
              <w:bottom w:val="dotted" w:sz="4" w:space="0" w:color="000000"/>
              <w:right w:val="single" w:sz="4" w:space="0" w:color="000000"/>
            </w:tcBorders>
            <w:shd w:val="clear" w:color="000000" w:fill="D9D9D9"/>
            <w:vAlign w:val="center"/>
            <w:hideMark/>
          </w:tcPr>
          <w:p w14:paraId="55ED261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654D0304"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5E6B651B"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912ABED"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3C5A8B4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789CDC2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4B6D66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3C964AB"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56798E1D"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104DCA53"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1357993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229C816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691D4AB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0F332CE0"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0027C174"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10351DA4"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60BECD4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12D62DE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DAC1F2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1380B8E4"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394D58D4"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6755937B"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5907C70D"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1A6C10B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ECB2CC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37F16663"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4C41AEF6"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0EE1ECAF"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0C41BCD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50F6074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981143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13877589"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42F1A6BA"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4B960157"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54BE434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2228622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24B083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47301CB0"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4EB4C1CB"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077B5BFF"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2284F18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61334C4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801C6B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563C83D2"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1BC9621C"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17C57B4E"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0E181C7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4E09568D"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74A3E15"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7BD0D91" w14:textId="77777777" w:rsidTr="00E928DE">
        <w:trPr>
          <w:gridAfter w:val="1"/>
          <w:wAfter w:w="8057"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A99E11C"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2C5DD680"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26FAB27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dotted" w:sz="4" w:space="0" w:color="000000"/>
              <w:right w:val="nil"/>
            </w:tcBorders>
            <w:shd w:val="clear" w:color="auto" w:fill="auto"/>
            <w:vAlign w:val="center"/>
            <w:hideMark/>
          </w:tcPr>
          <w:p w14:paraId="7A9E0B8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1C2DE52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3CB2B2D" w14:textId="77777777" w:rsidTr="00E928DE">
        <w:trPr>
          <w:gridAfter w:val="1"/>
          <w:wAfter w:w="8057" w:type="dxa"/>
          <w:trHeight w:val="282"/>
        </w:trPr>
        <w:tc>
          <w:tcPr>
            <w:tcW w:w="3134" w:type="dxa"/>
            <w:tcBorders>
              <w:top w:val="nil"/>
              <w:left w:val="single" w:sz="4" w:space="0" w:color="000000"/>
              <w:bottom w:val="nil"/>
              <w:right w:val="single" w:sz="4" w:space="0" w:color="000000"/>
            </w:tcBorders>
            <w:shd w:val="clear" w:color="auto" w:fill="auto"/>
            <w:vAlign w:val="center"/>
            <w:hideMark/>
          </w:tcPr>
          <w:p w14:paraId="1ABE4BF2"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nil"/>
              <w:right w:val="single" w:sz="4" w:space="0" w:color="000000"/>
            </w:tcBorders>
            <w:shd w:val="clear" w:color="auto" w:fill="auto"/>
            <w:vAlign w:val="center"/>
            <w:hideMark/>
          </w:tcPr>
          <w:p w14:paraId="1174355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nil"/>
              <w:right w:val="nil"/>
            </w:tcBorders>
            <w:shd w:val="clear" w:color="auto" w:fill="auto"/>
            <w:vAlign w:val="center"/>
            <w:hideMark/>
          </w:tcPr>
          <w:p w14:paraId="322F2DD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dotted" w:sz="4" w:space="0" w:color="000000"/>
              <w:bottom w:val="nil"/>
              <w:right w:val="nil"/>
            </w:tcBorders>
            <w:shd w:val="clear" w:color="auto" w:fill="auto"/>
            <w:vAlign w:val="center"/>
            <w:hideMark/>
          </w:tcPr>
          <w:p w14:paraId="56FD4AE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E3008B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7AF2200F" w14:textId="77777777" w:rsidTr="00E928DE">
        <w:trPr>
          <w:gridAfter w:val="1"/>
          <w:wAfter w:w="8057"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44416E5" w14:textId="77777777" w:rsidR="00EE6B31" w:rsidRPr="003A7912" w:rsidRDefault="00EE6B31" w:rsidP="00EE6B31">
            <w:pPr>
              <w:suppressAutoHyphens w:val="0"/>
              <w:rPr>
                <w:rFonts w:ascii="Verdana" w:hAnsi="Verdana" w:cs="Arial"/>
                <w:b/>
                <w:bCs/>
                <w:lang w:eastAsia="fr-FR" w:bidi="ar-SA"/>
              </w:rPr>
            </w:pPr>
            <w:r w:rsidRPr="003A7912">
              <w:rPr>
                <w:rFonts w:ascii="Verdana" w:hAnsi="Verdana" w:cs="Arial"/>
                <w:b/>
                <w:bCs/>
                <w:lang w:eastAsia="fr-FR" w:bidi="ar-SA"/>
              </w:rPr>
              <w:t>SOUS-TOTAL</w:t>
            </w:r>
          </w:p>
        </w:tc>
        <w:tc>
          <w:tcPr>
            <w:tcW w:w="1902" w:type="dxa"/>
            <w:tcBorders>
              <w:top w:val="single" w:sz="4" w:space="0" w:color="000000"/>
              <w:left w:val="nil"/>
              <w:bottom w:val="single" w:sz="4" w:space="0" w:color="000000"/>
              <w:right w:val="single" w:sz="4" w:space="0" w:color="000000"/>
            </w:tcBorders>
            <w:shd w:val="clear" w:color="auto" w:fill="A6A6A6"/>
            <w:vAlign w:val="center"/>
            <w:hideMark/>
          </w:tcPr>
          <w:p w14:paraId="032F15DA" w14:textId="77777777" w:rsidR="00EE6B31" w:rsidRPr="003A7912" w:rsidRDefault="00EE6B31" w:rsidP="00EE6B31">
            <w:pPr>
              <w:suppressAutoHyphens w:val="0"/>
              <w:jc w:val="right"/>
              <w:rPr>
                <w:rFonts w:ascii="Verdana" w:hAnsi="Verdana" w:cs="Arial"/>
                <w:b/>
                <w:bCs/>
                <w:lang w:eastAsia="fr-FR" w:bidi="ar-SA"/>
              </w:rPr>
            </w:pP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942" w:type="dxa"/>
            <w:tcBorders>
              <w:top w:val="single" w:sz="4" w:space="0" w:color="000000"/>
              <w:left w:val="nil"/>
              <w:bottom w:val="single" w:sz="4" w:space="0" w:color="000000"/>
              <w:right w:val="nil"/>
            </w:tcBorders>
            <w:shd w:val="clear" w:color="auto" w:fill="A6A6A6"/>
            <w:vAlign w:val="center"/>
            <w:hideMark/>
          </w:tcPr>
          <w:p w14:paraId="40660AB0" w14:textId="77777777" w:rsidR="00EE6B31" w:rsidRPr="003A7912" w:rsidRDefault="00EE6B31" w:rsidP="00EE6B31">
            <w:pPr>
              <w:suppressAutoHyphens w:val="0"/>
              <w:jc w:val="center"/>
              <w:rPr>
                <w:rFonts w:ascii="Verdana" w:hAnsi="Verdana" w:cs="Arial"/>
                <w:b/>
                <w:bCs/>
                <w:lang w:eastAsia="fr-FR" w:bidi="ar-SA"/>
              </w:rPr>
            </w:pPr>
            <w:r w:rsidRPr="003A7912">
              <w:rPr>
                <w:rFonts w:ascii="Verdana" w:hAnsi="Verdana" w:cs="Arial"/>
                <w:b/>
                <w:bCs/>
                <w:lang w:eastAsia="fr-FR" w:bidi="ar-SA"/>
              </w:rPr>
              <w:t xml:space="preserve">                     </w:t>
            </w: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514" w:type="dxa"/>
            <w:gridSpan w:val="2"/>
            <w:tcBorders>
              <w:top w:val="single" w:sz="4" w:space="0" w:color="000000"/>
              <w:left w:val="single" w:sz="4" w:space="0" w:color="000000"/>
              <w:bottom w:val="single" w:sz="4" w:space="0" w:color="000000"/>
              <w:right w:val="nil"/>
            </w:tcBorders>
            <w:shd w:val="clear" w:color="auto" w:fill="A6A6A6"/>
            <w:vAlign w:val="center"/>
            <w:hideMark/>
          </w:tcPr>
          <w:p w14:paraId="25B4C826" w14:textId="77777777" w:rsidR="00EE6B31" w:rsidRPr="003A7912" w:rsidRDefault="00EE6B31" w:rsidP="00EE6B31">
            <w:pPr>
              <w:suppressAutoHyphens w:val="0"/>
              <w:jc w:val="center"/>
              <w:rPr>
                <w:rFonts w:ascii="Verdana" w:hAnsi="Verdana" w:cs="Arial"/>
                <w:b/>
                <w:bCs/>
                <w:lang w:eastAsia="fr-FR" w:bidi="ar-SA"/>
              </w:rPr>
            </w:pP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939" w:type="dxa"/>
            <w:gridSpan w:val="3"/>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236F2BD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5AC1EC4E" w14:textId="77777777" w:rsidTr="00E928DE">
        <w:trPr>
          <w:gridAfter w:val="1"/>
          <w:wAfter w:w="8057" w:type="dxa"/>
          <w:trHeight w:val="282"/>
        </w:trPr>
        <w:tc>
          <w:tcPr>
            <w:tcW w:w="3134" w:type="dxa"/>
            <w:tcBorders>
              <w:top w:val="nil"/>
              <w:left w:val="nil"/>
              <w:bottom w:val="nil"/>
              <w:right w:val="nil"/>
            </w:tcBorders>
            <w:shd w:val="clear" w:color="auto" w:fill="auto"/>
            <w:vAlign w:val="bottom"/>
            <w:hideMark/>
          </w:tcPr>
          <w:p w14:paraId="35C4E5CC"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5DB090CF"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59B03CE6" w14:textId="77777777" w:rsidR="00EE6B31" w:rsidRPr="003A7912" w:rsidRDefault="00EE6B31" w:rsidP="00EE6B31">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14:paraId="591D2C61"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4F3C637F" w14:textId="77777777" w:rsidR="00EE6B31" w:rsidRPr="003A7912" w:rsidRDefault="00EE6B31" w:rsidP="00EE6B31">
            <w:pPr>
              <w:suppressAutoHyphens w:val="0"/>
              <w:rPr>
                <w:rFonts w:ascii="Verdana" w:hAnsi="Verdana" w:cs="Arial"/>
                <w:lang w:eastAsia="fr-FR" w:bidi="ar-SA"/>
              </w:rPr>
            </w:pPr>
          </w:p>
        </w:tc>
      </w:tr>
      <w:tr w:rsidR="00EE6B31" w:rsidRPr="003A7912" w14:paraId="05DAE076" w14:textId="77777777" w:rsidTr="00E928DE">
        <w:trPr>
          <w:gridAfter w:val="1"/>
          <w:wAfter w:w="8057" w:type="dxa"/>
          <w:trHeight w:val="282"/>
        </w:trPr>
        <w:tc>
          <w:tcPr>
            <w:tcW w:w="3134" w:type="dxa"/>
            <w:tcBorders>
              <w:top w:val="nil"/>
              <w:left w:val="nil"/>
              <w:bottom w:val="nil"/>
              <w:right w:val="nil"/>
            </w:tcBorders>
            <w:shd w:val="clear" w:color="auto" w:fill="auto"/>
            <w:vAlign w:val="bottom"/>
            <w:hideMark/>
          </w:tcPr>
          <w:p w14:paraId="5C935F20"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1CB532F5"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6E709CCB" w14:textId="77777777" w:rsidR="00EE6B31" w:rsidRPr="003A7912" w:rsidRDefault="00EE6B31" w:rsidP="00EE6B31">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14:paraId="713C15FF"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2924DA63" w14:textId="77777777" w:rsidR="00EE6B31" w:rsidRPr="003A7912" w:rsidRDefault="00EE6B31" w:rsidP="00EE6B31">
            <w:pPr>
              <w:suppressAutoHyphens w:val="0"/>
              <w:rPr>
                <w:rFonts w:ascii="Verdana" w:hAnsi="Verdana" w:cs="Arial"/>
                <w:lang w:eastAsia="fr-FR" w:bidi="ar-SA"/>
              </w:rPr>
            </w:pPr>
          </w:p>
        </w:tc>
      </w:tr>
      <w:tr w:rsidR="00EE6B31" w:rsidRPr="003A7912" w14:paraId="45237B96" w14:textId="77777777" w:rsidTr="00E928DE">
        <w:trPr>
          <w:gridAfter w:val="2"/>
          <w:wAfter w:w="8125" w:type="dxa"/>
          <w:trHeight w:val="282"/>
        </w:trPr>
        <w:tc>
          <w:tcPr>
            <w:tcW w:w="10363" w:type="dxa"/>
            <w:gridSpan w:val="7"/>
            <w:tcBorders>
              <w:top w:val="nil"/>
              <w:left w:val="nil"/>
              <w:bottom w:val="nil"/>
              <w:right w:val="nil"/>
            </w:tcBorders>
            <w:shd w:val="clear" w:color="auto" w:fill="auto"/>
            <w:vAlign w:val="center"/>
            <w:hideMark/>
          </w:tcPr>
          <w:p w14:paraId="38E1AFD6" w14:textId="77777777" w:rsidR="00EE6B31" w:rsidRPr="003A7912" w:rsidRDefault="00EE6B31" w:rsidP="003E7DA6">
            <w:pPr>
              <w:suppressAutoHyphens w:val="0"/>
              <w:rPr>
                <w:rFonts w:ascii="Verdana" w:hAnsi="Verdana" w:cs="Arial"/>
                <w:b/>
                <w:bCs/>
                <w:lang w:eastAsia="fr-FR" w:bidi="ar-SA"/>
              </w:rPr>
            </w:pPr>
            <w:r w:rsidRPr="003A7912">
              <w:rPr>
                <w:rFonts w:ascii="Verdana" w:hAnsi="Verdana" w:cs="Arial"/>
                <w:b/>
                <w:bCs/>
                <w:lang w:eastAsia="fr-FR" w:bidi="ar-SA"/>
              </w:rPr>
              <w:t>Charges de personnel enregistrées en compte 621 - Personnel extérieur à l'entreprise</w:t>
            </w:r>
          </w:p>
        </w:tc>
      </w:tr>
      <w:tr w:rsidR="00EE6B31" w:rsidRPr="003A7912" w14:paraId="78E128B5" w14:textId="77777777" w:rsidTr="00E928DE">
        <w:trPr>
          <w:gridAfter w:val="1"/>
          <w:wAfter w:w="8057" w:type="dxa"/>
          <w:trHeight w:val="499"/>
        </w:trPr>
        <w:tc>
          <w:tcPr>
            <w:tcW w:w="3134" w:type="dxa"/>
            <w:tcBorders>
              <w:top w:val="nil"/>
              <w:left w:val="nil"/>
              <w:bottom w:val="nil"/>
              <w:right w:val="nil"/>
            </w:tcBorders>
            <w:shd w:val="clear" w:color="auto" w:fill="auto"/>
            <w:vAlign w:val="bottom"/>
            <w:hideMark/>
          </w:tcPr>
          <w:p w14:paraId="7D48F0F8"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7251653C"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37A5947A" w14:textId="77777777" w:rsidR="00EE6B31" w:rsidRPr="003A7912" w:rsidRDefault="00EE6B31" w:rsidP="00EE6B31">
            <w:pPr>
              <w:suppressAutoHyphens w:val="0"/>
              <w:rPr>
                <w:rFonts w:ascii="Verdana" w:hAnsi="Verdana" w:cs="Arial"/>
                <w:lang w:eastAsia="fr-FR" w:bidi="ar-SA"/>
              </w:rPr>
            </w:pPr>
          </w:p>
        </w:tc>
        <w:tc>
          <w:tcPr>
            <w:tcW w:w="1514" w:type="dxa"/>
            <w:gridSpan w:val="2"/>
            <w:tcBorders>
              <w:top w:val="nil"/>
              <w:left w:val="nil"/>
              <w:bottom w:val="nil"/>
              <w:right w:val="nil"/>
            </w:tcBorders>
            <w:shd w:val="clear" w:color="auto" w:fill="auto"/>
            <w:vAlign w:val="bottom"/>
            <w:hideMark/>
          </w:tcPr>
          <w:p w14:paraId="663DD287"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6CC26673" w14:textId="77777777" w:rsidR="00EE6B31" w:rsidRPr="003A7912" w:rsidRDefault="00EE6B31" w:rsidP="00EE6B31">
            <w:pPr>
              <w:suppressAutoHyphens w:val="0"/>
              <w:rPr>
                <w:rFonts w:ascii="Verdana" w:hAnsi="Verdana" w:cs="Arial"/>
                <w:lang w:eastAsia="fr-FR" w:bidi="ar-SA"/>
              </w:rPr>
            </w:pPr>
          </w:p>
        </w:tc>
      </w:tr>
      <w:tr w:rsidR="00EE6B31" w:rsidRPr="003A7912" w14:paraId="53AC57A8" w14:textId="77777777" w:rsidTr="00E928DE">
        <w:trPr>
          <w:gridAfter w:val="1"/>
          <w:wAfter w:w="8057" w:type="dxa"/>
          <w:trHeight w:val="799"/>
        </w:trPr>
        <w:tc>
          <w:tcPr>
            <w:tcW w:w="3134" w:type="dxa"/>
            <w:tcBorders>
              <w:top w:val="single" w:sz="4" w:space="0" w:color="000000"/>
              <w:left w:val="single" w:sz="4" w:space="0" w:color="000000"/>
              <w:bottom w:val="nil"/>
              <w:right w:val="nil"/>
            </w:tcBorders>
            <w:shd w:val="clear" w:color="auto" w:fill="auto"/>
            <w:vAlign w:val="center"/>
            <w:hideMark/>
          </w:tcPr>
          <w:p w14:paraId="70E3AD5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Nom de l'organisme</w:t>
            </w:r>
          </w:p>
        </w:tc>
        <w:tc>
          <w:tcPr>
            <w:tcW w:w="1902" w:type="dxa"/>
            <w:tcBorders>
              <w:top w:val="single" w:sz="4" w:space="0" w:color="000000"/>
              <w:left w:val="single" w:sz="4" w:space="0" w:color="000000"/>
              <w:bottom w:val="nil"/>
              <w:right w:val="nil"/>
            </w:tcBorders>
            <w:shd w:val="clear" w:color="auto" w:fill="auto"/>
            <w:vAlign w:val="center"/>
            <w:hideMark/>
          </w:tcPr>
          <w:p w14:paraId="697E2A7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Détailler la mission</w:t>
            </w:r>
          </w:p>
        </w:tc>
        <w:tc>
          <w:tcPr>
            <w:tcW w:w="1942" w:type="dxa"/>
            <w:tcBorders>
              <w:top w:val="single" w:sz="4" w:space="0" w:color="auto"/>
              <w:left w:val="single" w:sz="4" w:space="0" w:color="auto"/>
              <w:bottom w:val="nil"/>
              <w:right w:val="single" w:sz="4" w:space="0" w:color="auto"/>
            </w:tcBorders>
            <w:shd w:val="clear" w:color="auto" w:fill="auto"/>
            <w:vAlign w:val="center"/>
            <w:hideMark/>
          </w:tcPr>
          <w:p w14:paraId="282EF55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c>
          <w:tcPr>
            <w:tcW w:w="1514" w:type="dxa"/>
            <w:gridSpan w:val="2"/>
            <w:tcBorders>
              <w:top w:val="nil"/>
              <w:left w:val="nil"/>
              <w:bottom w:val="nil"/>
              <w:right w:val="nil"/>
            </w:tcBorders>
            <w:shd w:val="clear" w:color="auto" w:fill="auto"/>
            <w:vAlign w:val="bottom"/>
            <w:hideMark/>
          </w:tcPr>
          <w:p w14:paraId="2C85C3BF"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22B34D61" w14:textId="77777777" w:rsidR="00EE6B31" w:rsidRPr="003A7912" w:rsidRDefault="00EE6B31" w:rsidP="00EE6B31">
            <w:pPr>
              <w:suppressAutoHyphens w:val="0"/>
              <w:rPr>
                <w:rFonts w:ascii="Verdana" w:hAnsi="Verdana" w:cs="Arial"/>
                <w:lang w:eastAsia="fr-FR" w:bidi="ar-SA"/>
              </w:rPr>
            </w:pPr>
          </w:p>
        </w:tc>
      </w:tr>
      <w:tr w:rsidR="00EE6B31" w:rsidRPr="003A7912" w14:paraId="395A66FA" w14:textId="77777777" w:rsidTr="00E928DE">
        <w:trPr>
          <w:gridAfter w:val="1"/>
          <w:wAfter w:w="8057"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BA49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02" w:type="dxa"/>
            <w:tcBorders>
              <w:top w:val="single" w:sz="4" w:space="0" w:color="000000"/>
              <w:left w:val="nil"/>
              <w:bottom w:val="single" w:sz="4" w:space="0" w:color="000000"/>
              <w:right w:val="single" w:sz="4" w:space="0" w:color="000000"/>
            </w:tcBorders>
            <w:shd w:val="clear" w:color="auto" w:fill="auto"/>
            <w:vAlign w:val="bottom"/>
            <w:hideMark/>
          </w:tcPr>
          <w:p w14:paraId="74D5350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42" w:type="dxa"/>
            <w:tcBorders>
              <w:top w:val="single" w:sz="4" w:space="0" w:color="000000"/>
              <w:left w:val="nil"/>
              <w:bottom w:val="single" w:sz="4" w:space="0" w:color="000000"/>
              <w:right w:val="single" w:sz="4" w:space="0" w:color="000000"/>
            </w:tcBorders>
            <w:shd w:val="clear" w:color="auto" w:fill="auto"/>
            <w:vAlign w:val="bottom"/>
            <w:hideMark/>
          </w:tcPr>
          <w:p w14:paraId="32602C07"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nil"/>
              <w:bottom w:val="nil"/>
              <w:right w:val="nil"/>
            </w:tcBorders>
            <w:shd w:val="clear" w:color="auto" w:fill="auto"/>
            <w:vAlign w:val="bottom"/>
            <w:hideMark/>
          </w:tcPr>
          <w:p w14:paraId="2E85E455"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619557E9" w14:textId="77777777" w:rsidR="00EE6B31" w:rsidRPr="003A7912" w:rsidRDefault="00EE6B31" w:rsidP="00EE6B31">
            <w:pPr>
              <w:suppressAutoHyphens w:val="0"/>
              <w:rPr>
                <w:rFonts w:ascii="Verdana" w:hAnsi="Verdana" w:cs="Arial"/>
                <w:lang w:eastAsia="fr-FR" w:bidi="ar-SA"/>
              </w:rPr>
            </w:pPr>
          </w:p>
        </w:tc>
      </w:tr>
      <w:tr w:rsidR="00EE6B31" w:rsidRPr="003A7912" w14:paraId="32C22ACD" w14:textId="77777777" w:rsidTr="00E928DE">
        <w:trPr>
          <w:gridAfter w:val="1"/>
          <w:wAfter w:w="8057"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14:paraId="5C2D5CC9"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14:paraId="534D6E4C"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14:paraId="5C8D4D4C"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nil"/>
              <w:bottom w:val="nil"/>
              <w:right w:val="nil"/>
            </w:tcBorders>
            <w:shd w:val="clear" w:color="auto" w:fill="auto"/>
            <w:vAlign w:val="bottom"/>
            <w:hideMark/>
          </w:tcPr>
          <w:p w14:paraId="33DB47D5"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7E5F8D71" w14:textId="77777777" w:rsidR="00EE6B31" w:rsidRPr="003A7912" w:rsidRDefault="00EE6B31" w:rsidP="00EE6B31">
            <w:pPr>
              <w:suppressAutoHyphens w:val="0"/>
              <w:rPr>
                <w:rFonts w:ascii="Verdana" w:hAnsi="Verdana" w:cs="Arial"/>
                <w:lang w:eastAsia="fr-FR" w:bidi="ar-SA"/>
              </w:rPr>
            </w:pPr>
          </w:p>
        </w:tc>
      </w:tr>
      <w:tr w:rsidR="00EE6B31" w:rsidRPr="003A7912" w14:paraId="26B0F8A5" w14:textId="77777777" w:rsidTr="00E928DE">
        <w:trPr>
          <w:gridAfter w:val="1"/>
          <w:wAfter w:w="8057"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14:paraId="5DF0D2F6"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14:paraId="7ADA150F"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14:paraId="1B66DDA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gridSpan w:val="2"/>
            <w:tcBorders>
              <w:top w:val="nil"/>
              <w:left w:val="nil"/>
              <w:bottom w:val="nil"/>
              <w:right w:val="nil"/>
            </w:tcBorders>
            <w:shd w:val="clear" w:color="auto" w:fill="auto"/>
            <w:vAlign w:val="bottom"/>
            <w:hideMark/>
          </w:tcPr>
          <w:p w14:paraId="54523D96"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72118F3D" w14:textId="77777777" w:rsidR="00EE6B31" w:rsidRPr="003A7912" w:rsidRDefault="00EE6B31" w:rsidP="00EE6B31">
            <w:pPr>
              <w:suppressAutoHyphens w:val="0"/>
              <w:rPr>
                <w:rFonts w:ascii="Verdana" w:hAnsi="Verdana" w:cs="Arial"/>
                <w:lang w:eastAsia="fr-FR" w:bidi="ar-SA"/>
              </w:rPr>
            </w:pPr>
          </w:p>
        </w:tc>
      </w:tr>
      <w:tr w:rsidR="00EE6B31" w:rsidRPr="003A7912" w14:paraId="4D8691D5" w14:textId="77777777" w:rsidTr="00E928DE">
        <w:trPr>
          <w:gridAfter w:val="1"/>
          <w:wAfter w:w="8057" w:type="dxa"/>
          <w:trHeight w:val="282"/>
        </w:trPr>
        <w:tc>
          <w:tcPr>
            <w:tcW w:w="503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E3F918E" w14:textId="77777777" w:rsidR="00EE6B31" w:rsidRPr="003A7912" w:rsidRDefault="00EE6B31" w:rsidP="00EE6B31">
            <w:pPr>
              <w:suppressAutoHyphens w:val="0"/>
              <w:jc w:val="center"/>
              <w:rPr>
                <w:rFonts w:ascii="Verdana" w:hAnsi="Verdana" w:cs="Arial"/>
                <w:b/>
                <w:bCs/>
                <w:lang w:eastAsia="fr-FR" w:bidi="ar-SA"/>
              </w:rPr>
            </w:pPr>
            <w:r w:rsidRPr="003A7912">
              <w:rPr>
                <w:rFonts w:ascii="Verdana" w:hAnsi="Verdana" w:cs="Arial"/>
                <w:b/>
                <w:bCs/>
                <w:lang w:eastAsia="fr-FR" w:bidi="ar-SA"/>
              </w:rPr>
              <w:t>SOUS TOTAL</w:t>
            </w:r>
          </w:p>
        </w:tc>
        <w:tc>
          <w:tcPr>
            <w:tcW w:w="1942" w:type="dxa"/>
            <w:tcBorders>
              <w:top w:val="nil"/>
              <w:left w:val="nil"/>
              <w:bottom w:val="single" w:sz="4" w:space="0" w:color="000000"/>
              <w:right w:val="single" w:sz="4" w:space="0" w:color="000000"/>
            </w:tcBorders>
            <w:shd w:val="clear" w:color="auto" w:fill="A6A6A6"/>
            <w:vAlign w:val="center"/>
            <w:hideMark/>
          </w:tcPr>
          <w:p w14:paraId="17BFD698" w14:textId="77777777" w:rsidR="00EE6B31" w:rsidRPr="003A7912" w:rsidRDefault="00EE6B31" w:rsidP="00EE6B31">
            <w:pPr>
              <w:suppressAutoHyphens w:val="0"/>
              <w:jc w:val="right"/>
              <w:rPr>
                <w:rFonts w:ascii="Verdana" w:hAnsi="Verdana" w:cs="Arial"/>
                <w:b/>
                <w:bCs/>
                <w:lang w:eastAsia="fr-FR" w:bidi="ar-SA"/>
              </w:rPr>
            </w:pPr>
            <w:r w:rsidRPr="003A7912">
              <w:rPr>
                <w:rFonts w:ascii="Verdana" w:hAnsi="Verdana" w:cs="Arial"/>
                <w:b/>
                <w:bCs/>
                <w:lang w:eastAsia="fr-FR" w:bidi="ar-SA"/>
              </w:rPr>
              <w:t xml:space="preserve">                              - € </w:t>
            </w:r>
          </w:p>
        </w:tc>
        <w:tc>
          <w:tcPr>
            <w:tcW w:w="1514" w:type="dxa"/>
            <w:gridSpan w:val="2"/>
            <w:tcBorders>
              <w:top w:val="nil"/>
              <w:left w:val="nil"/>
              <w:bottom w:val="nil"/>
              <w:right w:val="nil"/>
            </w:tcBorders>
            <w:shd w:val="clear" w:color="auto" w:fill="auto"/>
            <w:vAlign w:val="bottom"/>
            <w:hideMark/>
          </w:tcPr>
          <w:p w14:paraId="35984F2D" w14:textId="77777777" w:rsidR="00EE6B31" w:rsidRPr="003A7912" w:rsidRDefault="00EE6B31" w:rsidP="00EE6B31">
            <w:pPr>
              <w:suppressAutoHyphens w:val="0"/>
              <w:rPr>
                <w:rFonts w:ascii="Verdana" w:hAnsi="Verdana" w:cs="Arial"/>
                <w:lang w:eastAsia="fr-FR" w:bidi="ar-SA"/>
              </w:rPr>
            </w:pPr>
          </w:p>
        </w:tc>
        <w:tc>
          <w:tcPr>
            <w:tcW w:w="1939" w:type="dxa"/>
            <w:gridSpan w:val="3"/>
            <w:tcBorders>
              <w:top w:val="nil"/>
              <w:left w:val="nil"/>
              <w:bottom w:val="nil"/>
              <w:right w:val="nil"/>
            </w:tcBorders>
            <w:shd w:val="clear" w:color="auto" w:fill="auto"/>
            <w:vAlign w:val="bottom"/>
            <w:hideMark/>
          </w:tcPr>
          <w:p w14:paraId="2F222F8A" w14:textId="77777777" w:rsidR="00EE6B31" w:rsidRPr="003A7912" w:rsidRDefault="00EE6B31" w:rsidP="00EE6B31">
            <w:pPr>
              <w:suppressAutoHyphens w:val="0"/>
              <w:rPr>
                <w:rFonts w:ascii="Verdana" w:hAnsi="Verdana" w:cs="Arial"/>
                <w:lang w:eastAsia="fr-FR" w:bidi="ar-SA"/>
              </w:rPr>
            </w:pPr>
          </w:p>
        </w:tc>
      </w:tr>
    </w:tbl>
    <w:p w14:paraId="3E9563E8" w14:textId="77777777" w:rsidR="00EE6B31" w:rsidRPr="00056521" w:rsidRDefault="00EE6B31" w:rsidP="00EE6B31">
      <w:pPr>
        <w:rPr>
          <w:vanish/>
        </w:rPr>
      </w:pPr>
    </w:p>
    <w:p w14:paraId="042698B9" w14:textId="77777777" w:rsidR="0075794D" w:rsidRDefault="0075794D">
      <w:pPr>
        <w:suppressAutoHyphens w:val="0"/>
        <w:rPr>
          <w:rFonts w:ascii="Arial" w:hAnsi="Arial" w:cs="Arial"/>
          <w:lang w:eastAsia="fr-FR" w:bidi="ar-SA"/>
        </w:rPr>
      </w:pPr>
      <w:r>
        <w:rPr>
          <w:rFonts w:ascii="Arial" w:hAnsi="Arial" w:cs="Arial"/>
          <w:lang w:eastAsia="fr-FR" w:bidi="ar-SA"/>
        </w:rPr>
        <w:br w:type="page"/>
      </w:r>
    </w:p>
    <w:p w14:paraId="57BD91BA" w14:textId="77777777" w:rsidR="0075794D" w:rsidRPr="00FD5779" w:rsidRDefault="0075794D" w:rsidP="0075794D">
      <w:pPr>
        <w:shd w:val="clear" w:color="auto" w:fill="F2F2F2" w:themeFill="background1" w:themeFillShade="F2"/>
        <w:ind w:left="-284"/>
        <w:jc w:val="center"/>
        <w:rPr>
          <w:rFonts w:ascii="Verdana" w:hAnsi="Verdana" w:cs="Arial"/>
          <w:b/>
          <w:i/>
          <w:color w:val="FF0000"/>
        </w:rPr>
      </w:pPr>
      <w:r w:rsidRPr="00FD5779">
        <w:rPr>
          <w:rFonts w:ascii="Verdana" w:hAnsi="Verdana" w:cs="Arial"/>
          <w:b/>
          <w:i/>
          <w:color w:val="FF0000"/>
          <w:lang w:eastAsia="fr-FR"/>
        </w:rPr>
        <w:lastRenderedPageBreak/>
        <w:sym w:font="Webdings" w:char="F069"/>
      </w:r>
      <w:r w:rsidRPr="00FD5779">
        <w:rPr>
          <w:rFonts w:ascii="Verdana" w:hAnsi="Verdana" w:cs="Arial"/>
          <w:b/>
          <w:i/>
          <w:color w:val="FF0000"/>
          <w:lang w:eastAsia="fr-FR"/>
        </w:rPr>
        <w:t xml:space="preserve"> </w:t>
      </w:r>
      <w:r w:rsidRPr="00FD5779">
        <w:rPr>
          <w:rFonts w:ascii="Verdana" w:hAnsi="Verdana" w:cs="Arial"/>
          <w:b/>
          <w:i/>
          <w:color w:val="FF0000"/>
        </w:rPr>
        <w:t>DOUBLE CLIQUEZ SUR LE DOCUMENT POUR OUVRIR LE FICHIER EXCEL ET SAISIR LE BUDGET</w:t>
      </w:r>
    </w:p>
    <w:p w14:paraId="1E8C5FF8" w14:textId="77777777" w:rsidR="00EE6B31" w:rsidRPr="00FD5779" w:rsidRDefault="00EE6B31" w:rsidP="00EE6B31">
      <w:pPr>
        <w:rPr>
          <w:rFonts w:ascii="Verdana" w:hAnsi="Verdana" w:cs="Arial"/>
          <w:lang w:eastAsia="fr-FR" w:bidi="ar-SA"/>
        </w:rPr>
      </w:pPr>
    </w:p>
    <w:p w14:paraId="0A4A66F1" w14:textId="77777777" w:rsidR="00EE6B31" w:rsidRDefault="00F74E41" w:rsidP="00F74E41">
      <w:pPr>
        <w:tabs>
          <w:tab w:val="left" w:pos="7240"/>
        </w:tabs>
        <w:ind w:left="-284"/>
        <w:rPr>
          <w:rFonts w:ascii="Arial" w:hAnsi="Arial" w:cs="Arial"/>
          <w:lang w:eastAsia="fr-FR" w:bidi="ar-SA"/>
        </w:rPr>
      </w:pPr>
      <w:r w:rsidRPr="00FD5779">
        <w:rPr>
          <w:rFonts w:ascii="Verdana" w:hAnsi="Verdana" w:cs="Arial"/>
          <w:lang w:eastAsia="fr-FR" w:bidi="ar-SA"/>
        </w:rPr>
        <w:object w:dxaOrig="10060" w:dyaOrig="12962" w14:anchorId="6C395F42">
          <v:shape id="_x0000_i1027" type="#_x0000_t75" style="width:553.3pt;height:714pt" o:ole="">
            <v:imagedata r:id="rId13" o:title=""/>
          </v:shape>
          <o:OLEObject Type="Embed" ProgID="Excel.Sheet.12" ShapeID="_x0000_i1027" DrawAspect="Content" ObjectID="_1669713927" r:id="rId14"/>
        </w:object>
      </w:r>
    </w:p>
    <w:tbl>
      <w:tblPr>
        <w:tblW w:w="18630" w:type="dxa"/>
        <w:tblInd w:w="55" w:type="dxa"/>
        <w:tblLayout w:type="fixed"/>
        <w:tblCellMar>
          <w:left w:w="70" w:type="dxa"/>
          <w:right w:w="70" w:type="dxa"/>
        </w:tblCellMar>
        <w:tblLook w:val="04A0" w:firstRow="1" w:lastRow="0" w:firstColumn="1" w:lastColumn="0" w:noHBand="0" w:noVBand="1"/>
      </w:tblPr>
      <w:tblGrid>
        <w:gridCol w:w="3134"/>
        <w:gridCol w:w="1902"/>
        <w:gridCol w:w="1942"/>
        <w:gridCol w:w="1514"/>
        <w:gridCol w:w="1871"/>
        <w:gridCol w:w="68"/>
        <w:gridCol w:w="357"/>
        <w:gridCol w:w="7842"/>
      </w:tblGrid>
      <w:tr w:rsidR="00EE6B31" w:rsidRPr="003A7912" w14:paraId="7D4AE3A1" w14:textId="77777777" w:rsidTr="0075794D">
        <w:trPr>
          <w:gridAfter w:val="1"/>
          <w:wAfter w:w="7842" w:type="dxa"/>
          <w:trHeight w:val="255"/>
        </w:trPr>
        <w:tc>
          <w:tcPr>
            <w:tcW w:w="10788" w:type="dxa"/>
            <w:gridSpan w:val="7"/>
            <w:tcBorders>
              <w:top w:val="nil"/>
              <w:left w:val="nil"/>
              <w:bottom w:val="nil"/>
              <w:right w:val="nil"/>
            </w:tcBorders>
            <w:shd w:val="clear" w:color="auto" w:fill="auto"/>
            <w:vAlign w:val="bottom"/>
            <w:hideMark/>
          </w:tcPr>
          <w:p w14:paraId="635BE7B7" w14:textId="77777777" w:rsidR="00F74E41" w:rsidRDefault="0059138A" w:rsidP="00EE6B31">
            <w:pPr>
              <w:suppressAutoHyphens w:val="0"/>
              <w:rPr>
                <w:rFonts w:ascii="Verdana" w:hAnsi="Verdana" w:cs="Arial"/>
                <w:b/>
                <w:bCs/>
                <w:color w:val="000000"/>
                <w:lang w:eastAsia="fr-FR" w:bidi="ar-SA"/>
              </w:rPr>
            </w:pPr>
            <w:r>
              <w:rPr>
                <w:rFonts w:ascii="Verdana" w:hAnsi="Verdana" w:cs="Arial"/>
                <w:b/>
                <w:bCs/>
                <w:lang w:eastAsia="fr-FR" w:bidi="ar-SA"/>
              </w:rPr>
              <w:t xml:space="preserve">Fait à     </w:t>
            </w:r>
            <w:r w:rsidR="0075794D">
              <w:rPr>
                <w:rFonts w:ascii="Verdana" w:hAnsi="Verdana" w:cs="Arial"/>
                <w:b/>
                <w:bCs/>
                <w:lang w:eastAsia="fr-FR" w:bidi="ar-SA"/>
              </w:rPr>
              <w:t xml:space="preserve">                    </w:t>
            </w:r>
            <w:r>
              <w:rPr>
                <w:rFonts w:ascii="Verdana" w:hAnsi="Verdana" w:cs="Arial"/>
                <w:b/>
                <w:bCs/>
                <w:lang w:eastAsia="fr-FR" w:bidi="ar-SA"/>
              </w:rPr>
              <w:t xml:space="preserve">        </w:t>
            </w:r>
            <w:r w:rsidR="0075794D">
              <w:rPr>
                <w:rFonts w:ascii="Verdana" w:hAnsi="Verdana" w:cs="Arial"/>
                <w:b/>
                <w:bCs/>
                <w:lang w:eastAsia="fr-FR" w:bidi="ar-SA"/>
              </w:rPr>
              <w:t xml:space="preserve">      </w:t>
            </w:r>
            <w:r>
              <w:rPr>
                <w:rFonts w:ascii="Verdana" w:hAnsi="Verdana" w:cs="Arial"/>
                <w:b/>
                <w:bCs/>
                <w:lang w:eastAsia="fr-FR" w:bidi="ar-SA"/>
              </w:rPr>
              <w:t xml:space="preserve">       le                                  </w:t>
            </w:r>
            <w:r w:rsidR="0075794D">
              <w:rPr>
                <w:rFonts w:ascii="Verdana" w:hAnsi="Verdana" w:cs="Arial"/>
                <w:b/>
                <w:bCs/>
                <w:lang w:eastAsia="fr-FR" w:bidi="ar-SA"/>
              </w:rPr>
              <w:t xml:space="preserve">         </w:t>
            </w:r>
            <w:r>
              <w:rPr>
                <w:rFonts w:ascii="Verdana" w:hAnsi="Verdana" w:cs="Arial"/>
                <w:b/>
                <w:bCs/>
                <w:lang w:eastAsia="fr-FR" w:bidi="ar-SA"/>
              </w:rPr>
              <w:t xml:space="preserve">  Cachet et signature</w:t>
            </w:r>
          </w:p>
          <w:p w14:paraId="57D55236" w14:textId="77777777" w:rsidR="00F74E41" w:rsidRDefault="00F74E41" w:rsidP="00EE6B31">
            <w:pPr>
              <w:suppressAutoHyphens w:val="0"/>
              <w:rPr>
                <w:rFonts w:ascii="Verdana" w:hAnsi="Verdana" w:cs="Arial"/>
                <w:b/>
                <w:bCs/>
                <w:color w:val="000000"/>
                <w:lang w:eastAsia="fr-FR" w:bidi="ar-SA"/>
              </w:rPr>
            </w:pPr>
          </w:p>
          <w:p w14:paraId="2DBFCFB0" w14:textId="77777777" w:rsidR="00F74E41" w:rsidRDefault="00F74E41" w:rsidP="00EE6B31">
            <w:pPr>
              <w:suppressAutoHyphens w:val="0"/>
              <w:rPr>
                <w:rFonts w:ascii="Verdana" w:hAnsi="Verdana" w:cs="Arial"/>
                <w:b/>
                <w:bCs/>
                <w:color w:val="000000"/>
                <w:lang w:eastAsia="fr-FR" w:bidi="ar-SA"/>
              </w:rPr>
            </w:pPr>
          </w:p>
          <w:p w14:paraId="328F6642" w14:textId="77777777" w:rsidR="00F74E41" w:rsidRDefault="00F74E41" w:rsidP="00EE6B31">
            <w:pPr>
              <w:suppressAutoHyphens w:val="0"/>
              <w:rPr>
                <w:rFonts w:ascii="Verdana" w:hAnsi="Verdana" w:cs="Arial"/>
                <w:b/>
                <w:bCs/>
                <w:color w:val="000000"/>
                <w:lang w:eastAsia="fr-FR" w:bidi="ar-SA"/>
              </w:rPr>
            </w:pPr>
          </w:p>
          <w:p w14:paraId="4252CB37" w14:textId="77777777" w:rsidR="00F74E41" w:rsidRPr="003A7912" w:rsidRDefault="00F74E41" w:rsidP="00EE6B31">
            <w:pPr>
              <w:suppressAutoHyphens w:val="0"/>
              <w:rPr>
                <w:rFonts w:ascii="Verdana" w:hAnsi="Verdana" w:cs="Arial"/>
                <w:b/>
                <w:bCs/>
                <w:color w:val="000000"/>
                <w:lang w:eastAsia="fr-FR" w:bidi="ar-SA"/>
              </w:rPr>
            </w:pPr>
          </w:p>
        </w:tc>
      </w:tr>
      <w:tr w:rsidR="00EE6B31" w:rsidRPr="003A7912" w14:paraId="05BE0EA0" w14:textId="77777777" w:rsidTr="00F74E41">
        <w:trPr>
          <w:gridAfter w:val="2"/>
          <w:wAfter w:w="8199" w:type="dxa"/>
          <w:trHeight w:val="510"/>
        </w:trPr>
        <w:tc>
          <w:tcPr>
            <w:tcW w:w="10431" w:type="dxa"/>
            <w:gridSpan w:val="6"/>
            <w:tcBorders>
              <w:top w:val="nil"/>
              <w:left w:val="nil"/>
              <w:right w:val="nil"/>
            </w:tcBorders>
            <w:shd w:val="clear" w:color="auto" w:fill="auto"/>
            <w:vAlign w:val="bottom"/>
            <w:hideMark/>
          </w:tcPr>
          <w:p w14:paraId="3D0B91D9" w14:textId="77777777" w:rsidR="00EE6B31" w:rsidRPr="00941A86" w:rsidRDefault="00EE6B31" w:rsidP="00941A86">
            <w:pPr>
              <w:shd w:val="clear" w:color="auto" w:fill="B8CCE4" w:themeFill="accent1" w:themeFillTint="66"/>
              <w:suppressAutoHyphens w:val="0"/>
              <w:jc w:val="both"/>
              <w:rPr>
                <w:rFonts w:ascii="Verdana" w:hAnsi="Verdana" w:cs="Arial"/>
                <w:b/>
                <w:bCs/>
                <w:color w:val="000000"/>
                <w:lang w:eastAsia="fr-FR" w:bidi="ar-SA"/>
              </w:rPr>
            </w:pPr>
            <w:r w:rsidRPr="00941A86">
              <w:rPr>
                <w:rFonts w:ascii="Verdana" w:hAnsi="Verdana" w:cs="Arial"/>
                <w:b/>
                <w:bCs/>
                <w:color w:val="000000"/>
                <w:lang w:eastAsia="fr-FR" w:bidi="ar-SA"/>
              </w:rPr>
              <w:lastRenderedPageBreak/>
              <w:t>CHARGES DE PERSONNEL DIRECTEMENT LIEES A L'ACTION 3</w:t>
            </w:r>
          </w:p>
          <w:p w14:paraId="7FE6FD22" w14:textId="77777777" w:rsidR="00EE6B31" w:rsidRPr="00941A86" w:rsidRDefault="00EE6B31" w:rsidP="00941A86">
            <w:pPr>
              <w:suppressAutoHyphens w:val="0"/>
              <w:jc w:val="both"/>
              <w:rPr>
                <w:rFonts w:ascii="Verdana" w:hAnsi="Verdana" w:cs="Arial"/>
                <w:b/>
                <w:bCs/>
                <w:i/>
                <w:iCs/>
                <w:lang w:eastAsia="fr-FR" w:bidi="ar-SA"/>
              </w:rPr>
            </w:pPr>
          </w:p>
          <w:p w14:paraId="5B89F03E" w14:textId="77777777" w:rsidR="00EE6B31" w:rsidRPr="00941A86" w:rsidRDefault="00EE6B31" w:rsidP="00941A86">
            <w:pPr>
              <w:suppressAutoHyphens w:val="0"/>
              <w:jc w:val="both"/>
              <w:rPr>
                <w:rFonts w:ascii="Verdana" w:hAnsi="Verdana" w:cs="Arial"/>
                <w:lang w:eastAsia="fr-FR" w:bidi="ar-SA"/>
              </w:rPr>
            </w:pPr>
            <w:r w:rsidRPr="00941A86">
              <w:rPr>
                <w:rFonts w:ascii="Verdana" w:hAnsi="Verdana" w:cs="Arial"/>
                <w:b/>
                <w:bCs/>
                <w:i/>
                <w:iCs/>
                <w:lang w:eastAsia="fr-FR" w:bidi="ar-SA"/>
              </w:rPr>
              <w:t>A LIRE ATTENTIVEMENT</w:t>
            </w:r>
          </w:p>
          <w:p w14:paraId="55D27422" w14:textId="77777777" w:rsidR="00EE6B31" w:rsidRPr="003A7912" w:rsidRDefault="00EE6B31" w:rsidP="00941A86">
            <w:pPr>
              <w:suppressAutoHyphens w:val="0"/>
              <w:jc w:val="both"/>
              <w:rPr>
                <w:rFonts w:ascii="Verdana" w:hAnsi="Verdana" w:cs="Arial"/>
                <w:b/>
                <w:bCs/>
                <w:color w:val="000000"/>
                <w:lang w:eastAsia="fr-FR" w:bidi="ar-SA"/>
              </w:rPr>
            </w:pPr>
            <w:r w:rsidRPr="00941A86">
              <w:rPr>
                <w:rFonts w:ascii="Verdana" w:hAnsi="Verdana" w:cs="Arial"/>
                <w:lang w:eastAsia="fr-FR" w:bidi="ar-SA"/>
              </w:rPr>
              <w:t xml:space="preserve">Les charges directes de personnel correspondent à des agents ou salariés dédiés partiellement ou totalement à l'opération ou au programme d'actions </w:t>
            </w:r>
            <w:r w:rsidRPr="00941A86">
              <w:rPr>
                <w:rFonts w:ascii="Verdana" w:hAnsi="Verdana" w:cs="Arial"/>
                <w:b/>
                <w:bCs/>
                <w:u w:val="single"/>
                <w:lang w:eastAsia="fr-FR" w:bidi="ar-SA"/>
              </w:rPr>
              <w:t>dont la contribution est directement identifiable.</w:t>
            </w:r>
            <w:r w:rsidRPr="003A7912">
              <w:rPr>
                <w:rFonts w:ascii="Verdana" w:hAnsi="Verdana" w:cs="Arial"/>
                <w:b/>
                <w:bCs/>
                <w:u w:val="single"/>
                <w:lang w:eastAsia="fr-FR" w:bidi="ar-SA"/>
              </w:rPr>
              <w:br/>
            </w:r>
          </w:p>
        </w:tc>
      </w:tr>
      <w:tr w:rsidR="00EE6B31" w:rsidRPr="003A7912" w14:paraId="3C9816D1" w14:textId="77777777" w:rsidTr="00F74E41">
        <w:trPr>
          <w:trHeight w:val="225"/>
        </w:trPr>
        <w:tc>
          <w:tcPr>
            <w:tcW w:w="10363" w:type="dxa"/>
            <w:gridSpan w:val="5"/>
            <w:tcBorders>
              <w:top w:val="nil"/>
              <w:left w:val="nil"/>
              <w:bottom w:val="nil"/>
              <w:right w:val="nil"/>
            </w:tcBorders>
            <w:shd w:val="clear" w:color="auto" w:fill="auto"/>
            <w:vAlign w:val="center"/>
            <w:hideMark/>
          </w:tcPr>
          <w:p w14:paraId="6743D488" w14:textId="77777777" w:rsidR="00EE6B31" w:rsidRDefault="00EE6B31" w:rsidP="00EE6B31">
            <w:pPr>
              <w:suppressAutoHyphens w:val="0"/>
              <w:jc w:val="center"/>
              <w:rPr>
                <w:rFonts w:ascii="Verdana" w:hAnsi="Verdana" w:cs="Arial"/>
                <w:b/>
                <w:bCs/>
                <w:lang w:eastAsia="fr-FR" w:bidi="ar-SA"/>
              </w:rPr>
            </w:pPr>
          </w:p>
          <w:p w14:paraId="303D5F64" w14:textId="77777777" w:rsidR="00EE6B31" w:rsidRDefault="00EE6B31" w:rsidP="00EE6B31">
            <w:pPr>
              <w:suppressAutoHyphens w:val="0"/>
              <w:jc w:val="center"/>
              <w:rPr>
                <w:rFonts w:ascii="Verdana" w:hAnsi="Verdana" w:cs="Arial"/>
                <w:b/>
                <w:bCs/>
                <w:lang w:eastAsia="fr-FR" w:bidi="ar-SA"/>
              </w:rPr>
            </w:pPr>
          </w:p>
          <w:p w14:paraId="3D814E14" w14:textId="77777777" w:rsidR="00EE6B31" w:rsidRPr="003A7912" w:rsidRDefault="00EE6B31" w:rsidP="003E7DA6">
            <w:pPr>
              <w:suppressAutoHyphens w:val="0"/>
              <w:rPr>
                <w:rFonts w:ascii="Verdana" w:hAnsi="Verdana" w:cs="Arial"/>
                <w:b/>
                <w:bCs/>
                <w:lang w:eastAsia="fr-FR" w:bidi="ar-SA"/>
              </w:rPr>
            </w:pPr>
            <w:r w:rsidRPr="003A7912">
              <w:rPr>
                <w:rFonts w:ascii="Verdana" w:hAnsi="Verdana" w:cs="Arial"/>
                <w:b/>
                <w:bCs/>
                <w:lang w:eastAsia="fr-FR" w:bidi="ar-SA"/>
              </w:rPr>
              <w:t>Charges de personnel enregistrées en compte 64 - Charges de personnel</w:t>
            </w:r>
          </w:p>
        </w:tc>
        <w:tc>
          <w:tcPr>
            <w:tcW w:w="8267" w:type="dxa"/>
            <w:gridSpan w:val="3"/>
            <w:tcBorders>
              <w:top w:val="nil"/>
              <w:left w:val="nil"/>
              <w:bottom w:val="nil"/>
              <w:right w:val="nil"/>
            </w:tcBorders>
          </w:tcPr>
          <w:p w14:paraId="249D2B6F" w14:textId="77777777" w:rsidR="00EE6B31" w:rsidRPr="003A7912" w:rsidRDefault="00EE6B31" w:rsidP="00EE6B31">
            <w:pPr>
              <w:suppressAutoHyphens w:val="0"/>
              <w:jc w:val="center"/>
              <w:rPr>
                <w:rFonts w:ascii="Verdana" w:hAnsi="Verdana" w:cs="Arial"/>
                <w:b/>
                <w:bCs/>
                <w:lang w:eastAsia="fr-FR" w:bidi="ar-SA"/>
              </w:rPr>
            </w:pPr>
          </w:p>
        </w:tc>
      </w:tr>
      <w:tr w:rsidR="00EE6B31" w:rsidRPr="003A7912" w14:paraId="5EE12642" w14:textId="77777777" w:rsidTr="00F74E41">
        <w:trPr>
          <w:gridAfter w:val="2"/>
          <w:wAfter w:w="8199" w:type="dxa"/>
          <w:trHeight w:val="390"/>
        </w:trPr>
        <w:tc>
          <w:tcPr>
            <w:tcW w:w="3134" w:type="dxa"/>
            <w:tcBorders>
              <w:top w:val="nil"/>
              <w:left w:val="nil"/>
              <w:bottom w:val="nil"/>
              <w:right w:val="nil"/>
            </w:tcBorders>
            <w:shd w:val="clear" w:color="auto" w:fill="auto"/>
            <w:vAlign w:val="bottom"/>
            <w:hideMark/>
          </w:tcPr>
          <w:p w14:paraId="31B0336F"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4FB1E531"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76B267A8"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353F9696"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6380CA63" w14:textId="77777777" w:rsidR="00EE6B31" w:rsidRPr="003A7912" w:rsidRDefault="00EE6B31" w:rsidP="00EE6B31">
            <w:pPr>
              <w:suppressAutoHyphens w:val="0"/>
              <w:rPr>
                <w:rFonts w:ascii="Verdana" w:hAnsi="Verdana" w:cs="Arial"/>
                <w:lang w:eastAsia="fr-FR" w:bidi="ar-SA"/>
              </w:rPr>
            </w:pPr>
          </w:p>
        </w:tc>
      </w:tr>
      <w:tr w:rsidR="00EE6B31" w:rsidRPr="003A7912" w14:paraId="7E04AFEE" w14:textId="77777777" w:rsidTr="00F74E41">
        <w:trPr>
          <w:gridAfter w:val="2"/>
          <w:wAfter w:w="8199" w:type="dxa"/>
          <w:trHeight w:val="1200"/>
        </w:trPr>
        <w:tc>
          <w:tcPr>
            <w:tcW w:w="3134" w:type="dxa"/>
            <w:tcBorders>
              <w:top w:val="single" w:sz="4" w:space="0" w:color="000000"/>
              <w:left w:val="single" w:sz="4" w:space="0" w:color="000000"/>
              <w:bottom w:val="nil"/>
              <w:right w:val="single" w:sz="4" w:space="0" w:color="000000"/>
            </w:tcBorders>
            <w:shd w:val="clear" w:color="auto" w:fill="auto"/>
            <w:vAlign w:val="center"/>
            <w:hideMark/>
          </w:tcPr>
          <w:p w14:paraId="7E859A3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Nom et type de fonction</w:t>
            </w:r>
          </w:p>
        </w:tc>
        <w:tc>
          <w:tcPr>
            <w:tcW w:w="1902" w:type="dxa"/>
            <w:tcBorders>
              <w:top w:val="single" w:sz="4" w:space="0" w:color="000000"/>
              <w:left w:val="nil"/>
              <w:bottom w:val="nil"/>
              <w:right w:val="single" w:sz="4" w:space="0" w:color="000000"/>
            </w:tcBorders>
            <w:shd w:val="clear" w:color="auto" w:fill="auto"/>
            <w:vAlign w:val="center"/>
            <w:hideMark/>
          </w:tcPr>
          <w:p w14:paraId="667989C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Base</w:t>
            </w:r>
            <w:r w:rsidRPr="003A7912">
              <w:rPr>
                <w:rFonts w:ascii="Verdana" w:hAnsi="Verdana" w:cs="Arial"/>
                <w:lang w:eastAsia="fr-FR" w:bidi="ar-SA"/>
              </w:rPr>
              <w:br/>
              <w:t>de dépenses</w:t>
            </w:r>
            <w:r w:rsidRPr="003A7912">
              <w:rPr>
                <w:rFonts w:ascii="Verdana" w:hAnsi="Verdana" w:cs="Arial"/>
                <w:lang w:eastAsia="fr-FR" w:bidi="ar-SA"/>
              </w:rPr>
              <w:br/>
              <w:t>(Salaires annuels</w:t>
            </w:r>
            <w:r w:rsidRPr="003A7912">
              <w:rPr>
                <w:rFonts w:ascii="Verdana" w:hAnsi="Verdana" w:cs="Arial"/>
                <w:lang w:eastAsia="fr-FR" w:bidi="ar-SA"/>
              </w:rPr>
              <w:br/>
              <w:t>chargés)</w:t>
            </w:r>
          </w:p>
        </w:tc>
        <w:tc>
          <w:tcPr>
            <w:tcW w:w="1942" w:type="dxa"/>
            <w:tcBorders>
              <w:top w:val="single" w:sz="4" w:space="0" w:color="000000"/>
              <w:left w:val="nil"/>
              <w:bottom w:val="nil"/>
              <w:right w:val="nil"/>
            </w:tcBorders>
            <w:shd w:val="clear" w:color="auto" w:fill="auto"/>
            <w:vAlign w:val="center"/>
            <w:hideMark/>
          </w:tcPr>
          <w:p w14:paraId="5FA70C2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Temps de travail annuel (en heures)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255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Temps de travail passé sur l'action (en heures)</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14:paraId="766AE5F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r>
      <w:tr w:rsidR="00EE6B31" w:rsidRPr="003A7912" w14:paraId="4B42E8CB" w14:textId="77777777" w:rsidTr="00F74E41">
        <w:trPr>
          <w:gridAfter w:val="2"/>
          <w:wAfter w:w="8199" w:type="dxa"/>
          <w:trHeight w:val="619"/>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14DE4C0D" w14:textId="77777777" w:rsidR="00EE6B31" w:rsidRPr="003A7912" w:rsidRDefault="00EE6B31" w:rsidP="00EE6B31">
            <w:pPr>
              <w:suppressAutoHyphens w:val="0"/>
              <w:jc w:val="center"/>
              <w:rPr>
                <w:rFonts w:ascii="Verdana" w:hAnsi="Verdana" w:cs="Arial"/>
                <w:i/>
                <w:iCs/>
                <w:lang w:eastAsia="fr-FR" w:bidi="ar-SA"/>
              </w:rPr>
            </w:pPr>
            <w:r w:rsidRPr="003A7912">
              <w:rPr>
                <w:rFonts w:ascii="Verdana" w:hAnsi="Verdana" w:cs="Arial"/>
                <w:i/>
                <w:iCs/>
                <w:lang w:eastAsia="fr-FR" w:bidi="ar-SA"/>
              </w:rPr>
              <w:t>(saisir une ligne par personne)</w:t>
            </w:r>
          </w:p>
        </w:tc>
        <w:tc>
          <w:tcPr>
            <w:tcW w:w="1902" w:type="dxa"/>
            <w:tcBorders>
              <w:top w:val="nil"/>
              <w:left w:val="nil"/>
              <w:bottom w:val="single" w:sz="4" w:space="0" w:color="000000"/>
              <w:right w:val="single" w:sz="4" w:space="0" w:color="000000"/>
            </w:tcBorders>
            <w:shd w:val="clear" w:color="auto" w:fill="auto"/>
            <w:vAlign w:val="center"/>
            <w:hideMark/>
          </w:tcPr>
          <w:p w14:paraId="2F185BAD"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(1)</w:t>
            </w:r>
          </w:p>
        </w:tc>
        <w:tc>
          <w:tcPr>
            <w:tcW w:w="1942" w:type="dxa"/>
            <w:tcBorders>
              <w:top w:val="nil"/>
              <w:left w:val="nil"/>
              <w:bottom w:val="single" w:sz="4" w:space="0" w:color="000000"/>
              <w:right w:val="single" w:sz="4" w:space="0" w:color="000000"/>
            </w:tcBorders>
            <w:shd w:val="clear" w:color="auto" w:fill="auto"/>
            <w:vAlign w:val="center"/>
            <w:hideMark/>
          </w:tcPr>
          <w:p w14:paraId="5481C43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(2)</w:t>
            </w:r>
          </w:p>
        </w:tc>
        <w:tc>
          <w:tcPr>
            <w:tcW w:w="1514" w:type="dxa"/>
            <w:tcBorders>
              <w:top w:val="nil"/>
              <w:left w:val="nil"/>
              <w:bottom w:val="single" w:sz="4" w:space="0" w:color="000000"/>
              <w:right w:val="single" w:sz="4" w:space="0" w:color="000000"/>
            </w:tcBorders>
            <w:shd w:val="clear" w:color="auto" w:fill="auto"/>
            <w:vAlign w:val="center"/>
            <w:hideMark/>
          </w:tcPr>
          <w:p w14:paraId="1151D0B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(3)</w:t>
            </w:r>
          </w:p>
        </w:tc>
        <w:tc>
          <w:tcPr>
            <w:tcW w:w="1939" w:type="dxa"/>
            <w:gridSpan w:val="2"/>
            <w:tcBorders>
              <w:top w:val="nil"/>
              <w:left w:val="nil"/>
              <w:bottom w:val="single" w:sz="4" w:space="0" w:color="000000"/>
              <w:right w:val="single" w:sz="4" w:space="0" w:color="000000"/>
            </w:tcBorders>
            <w:shd w:val="clear" w:color="auto" w:fill="auto"/>
            <w:vAlign w:val="center"/>
            <w:hideMark/>
          </w:tcPr>
          <w:p w14:paraId="0AC1E38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(4)=(1)*((3)/(2))</w:t>
            </w:r>
          </w:p>
        </w:tc>
      </w:tr>
      <w:tr w:rsidR="00EE6B31" w:rsidRPr="003A7912" w14:paraId="07E710D9"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0E98E68"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7B0923BD"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28AD027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1043A1C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nil"/>
              <w:left w:val="single" w:sz="4" w:space="0" w:color="000000"/>
              <w:bottom w:val="dotted" w:sz="4" w:space="0" w:color="000000"/>
              <w:right w:val="single" w:sz="4" w:space="0" w:color="000000"/>
            </w:tcBorders>
            <w:shd w:val="clear" w:color="000000" w:fill="D9D9D9"/>
            <w:vAlign w:val="center"/>
            <w:hideMark/>
          </w:tcPr>
          <w:p w14:paraId="0DA1813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71B64A85"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467DFD98"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6A7682DD"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5F873F8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629D5025"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818926D"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1B888629"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7955B1DF"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6795A50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72E908D5"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7104C6E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F5002C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A49D32C"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5F8F86E5"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2036DB4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738715B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205844E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5571EE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20A49256"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D3702A4"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726D4E9A"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666D620E"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0D579386"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3C3266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0ABC9E98"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48EB625"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1EE9F87"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4A6AE21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016FB93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6202873"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30A5D4A4"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011CF1DB"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4E7720B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4B2F1B9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694278F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627D1B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48C5B7CD"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4DB6C05"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0CBF0DB"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3AE3D0C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50CC7C1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FC1617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059B99FA"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64290092"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1407DDB9"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0CD1BF47"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65A3BBB1"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564584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6B0F2FFA" w14:textId="77777777" w:rsidTr="00F74E41">
        <w:trPr>
          <w:gridAfter w:val="2"/>
          <w:wAfter w:w="8199" w:type="dxa"/>
          <w:trHeight w:val="282"/>
        </w:trPr>
        <w:tc>
          <w:tcPr>
            <w:tcW w:w="3134" w:type="dxa"/>
            <w:tcBorders>
              <w:top w:val="nil"/>
              <w:left w:val="single" w:sz="4" w:space="0" w:color="000000"/>
              <w:bottom w:val="dotted" w:sz="4" w:space="0" w:color="000000"/>
              <w:right w:val="single" w:sz="4" w:space="0" w:color="000000"/>
            </w:tcBorders>
            <w:shd w:val="clear" w:color="auto" w:fill="auto"/>
            <w:vAlign w:val="center"/>
            <w:hideMark/>
          </w:tcPr>
          <w:p w14:paraId="3D6EBACD"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dotted" w:sz="4" w:space="0" w:color="000000"/>
              <w:right w:val="single" w:sz="4" w:space="0" w:color="000000"/>
            </w:tcBorders>
            <w:shd w:val="clear" w:color="auto" w:fill="auto"/>
            <w:vAlign w:val="center"/>
            <w:hideMark/>
          </w:tcPr>
          <w:p w14:paraId="5C01200A"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dotted" w:sz="4" w:space="0" w:color="000000"/>
              <w:right w:val="nil"/>
            </w:tcBorders>
            <w:shd w:val="clear" w:color="auto" w:fill="auto"/>
            <w:vAlign w:val="center"/>
            <w:hideMark/>
          </w:tcPr>
          <w:p w14:paraId="32370A1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dotted" w:sz="4" w:space="0" w:color="000000"/>
              <w:right w:val="nil"/>
            </w:tcBorders>
            <w:shd w:val="clear" w:color="auto" w:fill="auto"/>
            <w:vAlign w:val="center"/>
            <w:hideMark/>
          </w:tcPr>
          <w:p w14:paraId="048B8BEC"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883959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4B11AB7B" w14:textId="77777777" w:rsidTr="00F74E41">
        <w:trPr>
          <w:gridAfter w:val="2"/>
          <w:wAfter w:w="8199" w:type="dxa"/>
          <w:trHeight w:val="282"/>
        </w:trPr>
        <w:tc>
          <w:tcPr>
            <w:tcW w:w="3134" w:type="dxa"/>
            <w:tcBorders>
              <w:top w:val="nil"/>
              <w:left w:val="single" w:sz="4" w:space="0" w:color="000000"/>
              <w:bottom w:val="nil"/>
              <w:right w:val="single" w:sz="4" w:space="0" w:color="000000"/>
            </w:tcBorders>
            <w:shd w:val="clear" w:color="auto" w:fill="auto"/>
            <w:vAlign w:val="center"/>
            <w:hideMark/>
          </w:tcPr>
          <w:p w14:paraId="40B06D8D" w14:textId="77777777" w:rsidR="00EE6B31" w:rsidRPr="003A7912" w:rsidRDefault="00EE6B31" w:rsidP="00EE6B31">
            <w:pPr>
              <w:suppressAutoHyphens w:val="0"/>
              <w:ind w:firstLineChars="100" w:firstLine="20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nil"/>
              <w:right w:val="single" w:sz="4" w:space="0" w:color="000000"/>
            </w:tcBorders>
            <w:shd w:val="clear" w:color="auto" w:fill="auto"/>
            <w:vAlign w:val="center"/>
            <w:hideMark/>
          </w:tcPr>
          <w:p w14:paraId="4B678B12"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dotted" w:sz="4" w:space="0" w:color="000000"/>
              <w:bottom w:val="nil"/>
              <w:right w:val="nil"/>
            </w:tcBorders>
            <w:shd w:val="clear" w:color="auto" w:fill="auto"/>
            <w:vAlign w:val="center"/>
            <w:hideMark/>
          </w:tcPr>
          <w:p w14:paraId="5E4F0B00"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514" w:type="dxa"/>
            <w:tcBorders>
              <w:top w:val="nil"/>
              <w:left w:val="dotted" w:sz="4" w:space="0" w:color="000000"/>
              <w:bottom w:val="nil"/>
              <w:right w:val="nil"/>
            </w:tcBorders>
            <w:shd w:val="clear" w:color="auto" w:fill="auto"/>
            <w:vAlign w:val="center"/>
            <w:hideMark/>
          </w:tcPr>
          <w:p w14:paraId="1965FA8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84A0794"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64175FF9" w14:textId="77777777" w:rsidTr="00F74E41">
        <w:trPr>
          <w:gridAfter w:val="2"/>
          <w:wAfter w:w="8199"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FEC6B1E" w14:textId="77777777" w:rsidR="00EE6B31" w:rsidRPr="003A7912" w:rsidRDefault="00EE6B31" w:rsidP="00EE6B31">
            <w:pPr>
              <w:suppressAutoHyphens w:val="0"/>
              <w:rPr>
                <w:rFonts w:ascii="Verdana" w:hAnsi="Verdana" w:cs="Arial"/>
                <w:b/>
                <w:bCs/>
                <w:lang w:eastAsia="fr-FR" w:bidi="ar-SA"/>
              </w:rPr>
            </w:pPr>
            <w:r w:rsidRPr="003A7912">
              <w:rPr>
                <w:rFonts w:ascii="Verdana" w:hAnsi="Verdana" w:cs="Arial"/>
                <w:b/>
                <w:bCs/>
                <w:lang w:eastAsia="fr-FR" w:bidi="ar-SA"/>
              </w:rPr>
              <w:t>SOUS-TOTAL</w:t>
            </w:r>
          </w:p>
        </w:tc>
        <w:tc>
          <w:tcPr>
            <w:tcW w:w="1902" w:type="dxa"/>
            <w:tcBorders>
              <w:top w:val="single" w:sz="4" w:space="0" w:color="000000"/>
              <w:left w:val="nil"/>
              <w:bottom w:val="single" w:sz="4" w:space="0" w:color="000000"/>
              <w:right w:val="single" w:sz="4" w:space="0" w:color="000000"/>
            </w:tcBorders>
            <w:shd w:val="clear" w:color="auto" w:fill="A6A6A6"/>
            <w:vAlign w:val="center"/>
            <w:hideMark/>
          </w:tcPr>
          <w:p w14:paraId="2BD64B25" w14:textId="77777777" w:rsidR="00EE6B31" w:rsidRPr="003A7912" w:rsidRDefault="00EE6B31" w:rsidP="00EE6B31">
            <w:pPr>
              <w:suppressAutoHyphens w:val="0"/>
              <w:jc w:val="right"/>
              <w:rPr>
                <w:rFonts w:ascii="Verdana" w:hAnsi="Verdana" w:cs="Arial"/>
                <w:b/>
                <w:bCs/>
                <w:lang w:eastAsia="fr-FR" w:bidi="ar-SA"/>
              </w:rPr>
            </w:pP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942" w:type="dxa"/>
            <w:tcBorders>
              <w:top w:val="single" w:sz="4" w:space="0" w:color="000000"/>
              <w:left w:val="nil"/>
              <w:bottom w:val="single" w:sz="4" w:space="0" w:color="000000"/>
              <w:right w:val="nil"/>
            </w:tcBorders>
            <w:shd w:val="clear" w:color="auto" w:fill="A6A6A6"/>
            <w:vAlign w:val="center"/>
            <w:hideMark/>
          </w:tcPr>
          <w:p w14:paraId="570D9DFC" w14:textId="77777777" w:rsidR="00EE6B31" w:rsidRPr="003A7912" w:rsidRDefault="00EE6B31" w:rsidP="00EE6B31">
            <w:pPr>
              <w:suppressAutoHyphens w:val="0"/>
              <w:jc w:val="center"/>
              <w:rPr>
                <w:rFonts w:ascii="Verdana" w:hAnsi="Verdana" w:cs="Arial"/>
                <w:b/>
                <w:bCs/>
                <w:lang w:eastAsia="fr-FR" w:bidi="ar-SA"/>
              </w:rPr>
            </w:pPr>
            <w:r w:rsidRPr="003A7912">
              <w:rPr>
                <w:rFonts w:ascii="Verdana" w:hAnsi="Verdana" w:cs="Arial"/>
                <w:b/>
                <w:bCs/>
                <w:lang w:eastAsia="fr-FR" w:bidi="ar-SA"/>
              </w:rPr>
              <w:t xml:space="preserve">                     </w:t>
            </w: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514" w:type="dxa"/>
            <w:tcBorders>
              <w:top w:val="single" w:sz="4" w:space="0" w:color="000000"/>
              <w:left w:val="single" w:sz="4" w:space="0" w:color="000000"/>
              <w:bottom w:val="single" w:sz="4" w:space="0" w:color="000000"/>
              <w:right w:val="nil"/>
            </w:tcBorders>
            <w:shd w:val="clear" w:color="auto" w:fill="A6A6A6"/>
            <w:vAlign w:val="center"/>
            <w:hideMark/>
          </w:tcPr>
          <w:p w14:paraId="4072BAB1" w14:textId="77777777" w:rsidR="00EE6B31" w:rsidRPr="003A7912" w:rsidRDefault="00EE6B31" w:rsidP="00EE6B31">
            <w:pPr>
              <w:suppressAutoHyphens w:val="0"/>
              <w:jc w:val="center"/>
              <w:rPr>
                <w:rFonts w:ascii="Verdana" w:hAnsi="Verdana" w:cs="Arial"/>
                <w:b/>
                <w:bCs/>
                <w:lang w:eastAsia="fr-FR" w:bidi="ar-SA"/>
              </w:rPr>
            </w:pPr>
            <w:r w:rsidRPr="007002B3">
              <w:rPr>
                <w:rFonts w:ascii="Verdana" w:hAnsi="Verdana" w:cs="Arial"/>
                <w:b/>
                <w:bCs/>
                <w:lang w:eastAsia="fr-FR" w:bidi="ar-SA"/>
              </w:rPr>
              <w:t xml:space="preserve">                            </w:t>
            </w:r>
            <w:r w:rsidRPr="003A7912">
              <w:rPr>
                <w:rFonts w:ascii="Verdana" w:hAnsi="Verdana" w:cs="Arial"/>
                <w:b/>
                <w:bCs/>
                <w:lang w:eastAsia="fr-FR" w:bidi="ar-SA"/>
              </w:rPr>
              <w:t xml:space="preserve">   </w:t>
            </w:r>
          </w:p>
        </w:tc>
        <w:tc>
          <w:tcPr>
            <w:tcW w:w="1939" w:type="dxa"/>
            <w:gridSpan w:val="2"/>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C70F298"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xml:space="preserve">              - € </w:t>
            </w:r>
          </w:p>
        </w:tc>
      </w:tr>
      <w:tr w:rsidR="00EE6B31" w:rsidRPr="003A7912" w14:paraId="58E3D44D" w14:textId="77777777" w:rsidTr="00F74E41">
        <w:trPr>
          <w:gridAfter w:val="2"/>
          <w:wAfter w:w="8199" w:type="dxa"/>
          <w:trHeight w:val="282"/>
        </w:trPr>
        <w:tc>
          <w:tcPr>
            <w:tcW w:w="3134" w:type="dxa"/>
            <w:tcBorders>
              <w:top w:val="nil"/>
              <w:left w:val="nil"/>
              <w:bottom w:val="nil"/>
              <w:right w:val="nil"/>
            </w:tcBorders>
            <w:shd w:val="clear" w:color="auto" w:fill="auto"/>
            <w:vAlign w:val="bottom"/>
            <w:hideMark/>
          </w:tcPr>
          <w:p w14:paraId="6FC9BA7B"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2903F786"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183B8674"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3EA1E183"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63554278" w14:textId="77777777" w:rsidR="00EE6B31" w:rsidRPr="003A7912" w:rsidRDefault="00EE6B31" w:rsidP="00EE6B31">
            <w:pPr>
              <w:suppressAutoHyphens w:val="0"/>
              <w:rPr>
                <w:rFonts w:ascii="Verdana" w:hAnsi="Verdana" w:cs="Arial"/>
                <w:lang w:eastAsia="fr-FR" w:bidi="ar-SA"/>
              </w:rPr>
            </w:pPr>
          </w:p>
        </w:tc>
      </w:tr>
      <w:tr w:rsidR="00EE6B31" w:rsidRPr="003A7912" w14:paraId="6B8C441F" w14:textId="77777777" w:rsidTr="00F74E41">
        <w:trPr>
          <w:gridAfter w:val="2"/>
          <w:wAfter w:w="8199" w:type="dxa"/>
          <w:trHeight w:val="282"/>
        </w:trPr>
        <w:tc>
          <w:tcPr>
            <w:tcW w:w="3134" w:type="dxa"/>
            <w:tcBorders>
              <w:top w:val="nil"/>
              <w:left w:val="nil"/>
              <w:bottom w:val="nil"/>
              <w:right w:val="nil"/>
            </w:tcBorders>
            <w:shd w:val="clear" w:color="auto" w:fill="auto"/>
            <w:vAlign w:val="bottom"/>
            <w:hideMark/>
          </w:tcPr>
          <w:p w14:paraId="37547E97"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3F8940EB"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0F8C5DF4"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16FD004E"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03017FB0" w14:textId="77777777" w:rsidR="00EE6B31" w:rsidRPr="003A7912" w:rsidRDefault="00EE6B31" w:rsidP="00EE6B31">
            <w:pPr>
              <w:suppressAutoHyphens w:val="0"/>
              <w:rPr>
                <w:rFonts w:ascii="Verdana" w:hAnsi="Verdana" w:cs="Arial"/>
                <w:lang w:eastAsia="fr-FR" w:bidi="ar-SA"/>
              </w:rPr>
            </w:pPr>
          </w:p>
        </w:tc>
      </w:tr>
      <w:tr w:rsidR="00EE6B31" w:rsidRPr="003A7912" w14:paraId="4A835118" w14:textId="77777777" w:rsidTr="00F74E41">
        <w:trPr>
          <w:gridAfter w:val="3"/>
          <w:wAfter w:w="8267" w:type="dxa"/>
          <w:trHeight w:val="282"/>
        </w:trPr>
        <w:tc>
          <w:tcPr>
            <w:tcW w:w="10363" w:type="dxa"/>
            <w:gridSpan w:val="5"/>
            <w:tcBorders>
              <w:top w:val="nil"/>
              <w:left w:val="nil"/>
              <w:bottom w:val="nil"/>
              <w:right w:val="nil"/>
            </w:tcBorders>
            <w:shd w:val="clear" w:color="auto" w:fill="auto"/>
            <w:vAlign w:val="center"/>
            <w:hideMark/>
          </w:tcPr>
          <w:p w14:paraId="7F1E5A83" w14:textId="77777777" w:rsidR="00EE6B31" w:rsidRPr="003A7912" w:rsidRDefault="00EE6B31" w:rsidP="003E7DA6">
            <w:pPr>
              <w:suppressAutoHyphens w:val="0"/>
              <w:rPr>
                <w:rFonts w:ascii="Verdana" w:hAnsi="Verdana" w:cs="Arial"/>
                <w:b/>
                <w:bCs/>
                <w:lang w:eastAsia="fr-FR" w:bidi="ar-SA"/>
              </w:rPr>
            </w:pPr>
            <w:r w:rsidRPr="003A7912">
              <w:rPr>
                <w:rFonts w:ascii="Verdana" w:hAnsi="Verdana" w:cs="Arial"/>
                <w:b/>
                <w:bCs/>
                <w:lang w:eastAsia="fr-FR" w:bidi="ar-SA"/>
              </w:rPr>
              <w:t>Charges de personnel enregistrées en compte 621 - Personnel extérieur à l'entreprise</w:t>
            </w:r>
          </w:p>
        </w:tc>
      </w:tr>
      <w:tr w:rsidR="00EE6B31" w:rsidRPr="003A7912" w14:paraId="6CAD646A" w14:textId="77777777" w:rsidTr="00F74E41">
        <w:trPr>
          <w:gridAfter w:val="2"/>
          <w:wAfter w:w="8199" w:type="dxa"/>
          <w:trHeight w:val="499"/>
        </w:trPr>
        <w:tc>
          <w:tcPr>
            <w:tcW w:w="3134" w:type="dxa"/>
            <w:tcBorders>
              <w:top w:val="nil"/>
              <w:left w:val="nil"/>
              <w:bottom w:val="nil"/>
              <w:right w:val="nil"/>
            </w:tcBorders>
            <w:shd w:val="clear" w:color="auto" w:fill="auto"/>
            <w:vAlign w:val="bottom"/>
            <w:hideMark/>
          </w:tcPr>
          <w:p w14:paraId="2ACAE926" w14:textId="77777777" w:rsidR="00EE6B31" w:rsidRPr="003A7912" w:rsidRDefault="00EE6B31" w:rsidP="00EE6B31">
            <w:pPr>
              <w:suppressAutoHyphens w:val="0"/>
              <w:rPr>
                <w:rFonts w:ascii="Verdana" w:hAnsi="Verdana" w:cs="Arial"/>
                <w:lang w:eastAsia="fr-FR" w:bidi="ar-SA"/>
              </w:rPr>
            </w:pPr>
          </w:p>
        </w:tc>
        <w:tc>
          <w:tcPr>
            <w:tcW w:w="1902" w:type="dxa"/>
            <w:tcBorders>
              <w:top w:val="nil"/>
              <w:left w:val="nil"/>
              <w:bottom w:val="nil"/>
              <w:right w:val="nil"/>
            </w:tcBorders>
            <w:shd w:val="clear" w:color="auto" w:fill="auto"/>
            <w:vAlign w:val="bottom"/>
            <w:hideMark/>
          </w:tcPr>
          <w:p w14:paraId="455F3211" w14:textId="77777777" w:rsidR="00EE6B31" w:rsidRPr="003A7912" w:rsidRDefault="00EE6B31" w:rsidP="00EE6B31">
            <w:pPr>
              <w:suppressAutoHyphens w:val="0"/>
              <w:rPr>
                <w:rFonts w:ascii="Verdana" w:hAnsi="Verdana" w:cs="Arial"/>
                <w:lang w:eastAsia="fr-FR" w:bidi="ar-SA"/>
              </w:rPr>
            </w:pPr>
          </w:p>
        </w:tc>
        <w:tc>
          <w:tcPr>
            <w:tcW w:w="1942" w:type="dxa"/>
            <w:tcBorders>
              <w:top w:val="nil"/>
              <w:left w:val="nil"/>
              <w:bottom w:val="nil"/>
              <w:right w:val="nil"/>
            </w:tcBorders>
            <w:shd w:val="clear" w:color="auto" w:fill="auto"/>
            <w:vAlign w:val="bottom"/>
            <w:hideMark/>
          </w:tcPr>
          <w:p w14:paraId="70109927" w14:textId="77777777" w:rsidR="00EE6B31" w:rsidRPr="003A7912" w:rsidRDefault="00EE6B31" w:rsidP="00EE6B31">
            <w:pPr>
              <w:suppressAutoHyphens w:val="0"/>
              <w:rPr>
                <w:rFonts w:ascii="Verdana" w:hAnsi="Verdana" w:cs="Arial"/>
                <w:lang w:eastAsia="fr-FR" w:bidi="ar-SA"/>
              </w:rPr>
            </w:pPr>
          </w:p>
        </w:tc>
        <w:tc>
          <w:tcPr>
            <w:tcW w:w="1514" w:type="dxa"/>
            <w:tcBorders>
              <w:top w:val="nil"/>
              <w:left w:val="nil"/>
              <w:bottom w:val="nil"/>
              <w:right w:val="nil"/>
            </w:tcBorders>
            <w:shd w:val="clear" w:color="auto" w:fill="auto"/>
            <w:vAlign w:val="bottom"/>
            <w:hideMark/>
          </w:tcPr>
          <w:p w14:paraId="47D06B59"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21B30AAD" w14:textId="77777777" w:rsidR="00EE6B31" w:rsidRPr="003A7912" w:rsidRDefault="00EE6B31" w:rsidP="00EE6B31">
            <w:pPr>
              <w:suppressAutoHyphens w:val="0"/>
              <w:rPr>
                <w:rFonts w:ascii="Verdana" w:hAnsi="Verdana" w:cs="Arial"/>
                <w:lang w:eastAsia="fr-FR" w:bidi="ar-SA"/>
              </w:rPr>
            </w:pPr>
          </w:p>
        </w:tc>
      </w:tr>
      <w:tr w:rsidR="00EE6B31" w:rsidRPr="003A7912" w14:paraId="70434FFF" w14:textId="77777777" w:rsidTr="00F74E41">
        <w:trPr>
          <w:gridAfter w:val="2"/>
          <w:wAfter w:w="8199" w:type="dxa"/>
          <w:trHeight w:val="799"/>
        </w:trPr>
        <w:tc>
          <w:tcPr>
            <w:tcW w:w="3134" w:type="dxa"/>
            <w:tcBorders>
              <w:top w:val="single" w:sz="4" w:space="0" w:color="000000"/>
              <w:left w:val="single" w:sz="4" w:space="0" w:color="000000"/>
              <w:bottom w:val="nil"/>
              <w:right w:val="nil"/>
            </w:tcBorders>
            <w:shd w:val="clear" w:color="auto" w:fill="auto"/>
            <w:vAlign w:val="center"/>
            <w:hideMark/>
          </w:tcPr>
          <w:p w14:paraId="52F220FB"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Nom de l'organisme</w:t>
            </w:r>
          </w:p>
        </w:tc>
        <w:tc>
          <w:tcPr>
            <w:tcW w:w="1902" w:type="dxa"/>
            <w:tcBorders>
              <w:top w:val="single" w:sz="4" w:space="0" w:color="000000"/>
              <w:left w:val="single" w:sz="4" w:space="0" w:color="000000"/>
              <w:bottom w:val="nil"/>
              <w:right w:val="nil"/>
            </w:tcBorders>
            <w:shd w:val="clear" w:color="auto" w:fill="auto"/>
            <w:vAlign w:val="center"/>
            <w:hideMark/>
          </w:tcPr>
          <w:p w14:paraId="2DE81B5F"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Détailler la mission</w:t>
            </w:r>
          </w:p>
        </w:tc>
        <w:tc>
          <w:tcPr>
            <w:tcW w:w="1942" w:type="dxa"/>
            <w:tcBorders>
              <w:top w:val="single" w:sz="4" w:space="0" w:color="auto"/>
              <w:left w:val="single" w:sz="4" w:space="0" w:color="auto"/>
              <w:bottom w:val="nil"/>
              <w:right w:val="single" w:sz="4" w:space="0" w:color="auto"/>
            </w:tcBorders>
            <w:shd w:val="clear" w:color="auto" w:fill="auto"/>
            <w:vAlign w:val="center"/>
            <w:hideMark/>
          </w:tcPr>
          <w:p w14:paraId="3C6ECB5A"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Montant des dépenses liées</w:t>
            </w:r>
            <w:r w:rsidRPr="003A7912">
              <w:rPr>
                <w:rFonts w:ascii="Verdana" w:hAnsi="Verdana" w:cs="Arial"/>
                <w:lang w:eastAsia="fr-FR" w:bidi="ar-SA"/>
              </w:rPr>
              <w:br/>
              <w:t>à l'opération</w:t>
            </w:r>
          </w:p>
        </w:tc>
        <w:tc>
          <w:tcPr>
            <w:tcW w:w="1514" w:type="dxa"/>
            <w:tcBorders>
              <w:top w:val="nil"/>
              <w:left w:val="nil"/>
              <w:bottom w:val="nil"/>
              <w:right w:val="nil"/>
            </w:tcBorders>
            <w:shd w:val="clear" w:color="auto" w:fill="auto"/>
            <w:vAlign w:val="bottom"/>
            <w:hideMark/>
          </w:tcPr>
          <w:p w14:paraId="017C0C3F"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0EEE8A7B" w14:textId="77777777" w:rsidR="00EE6B31" w:rsidRPr="003A7912" w:rsidRDefault="00EE6B31" w:rsidP="00EE6B31">
            <w:pPr>
              <w:suppressAutoHyphens w:val="0"/>
              <w:rPr>
                <w:rFonts w:ascii="Verdana" w:hAnsi="Verdana" w:cs="Arial"/>
                <w:lang w:eastAsia="fr-FR" w:bidi="ar-SA"/>
              </w:rPr>
            </w:pPr>
          </w:p>
        </w:tc>
      </w:tr>
      <w:tr w:rsidR="00EE6B31" w:rsidRPr="003A7912" w14:paraId="4283227A" w14:textId="77777777" w:rsidTr="00F74E41">
        <w:trPr>
          <w:gridAfter w:val="2"/>
          <w:wAfter w:w="8199" w:type="dxa"/>
          <w:trHeight w:val="282"/>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60E1A2"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02" w:type="dxa"/>
            <w:tcBorders>
              <w:top w:val="single" w:sz="4" w:space="0" w:color="000000"/>
              <w:left w:val="nil"/>
              <w:bottom w:val="single" w:sz="4" w:space="0" w:color="000000"/>
              <w:right w:val="single" w:sz="4" w:space="0" w:color="000000"/>
            </w:tcBorders>
            <w:shd w:val="clear" w:color="auto" w:fill="auto"/>
            <w:vAlign w:val="bottom"/>
            <w:hideMark/>
          </w:tcPr>
          <w:p w14:paraId="5CBCECF9" w14:textId="77777777" w:rsidR="00EE6B31" w:rsidRPr="003A7912" w:rsidRDefault="00EE6B31" w:rsidP="00EE6B31">
            <w:pPr>
              <w:suppressAutoHyphens w:val="0"/>
              <w:jc w:val="center"/>
              <w:rPr>
                <w:rFonts w:ascii="Verdana" w:hAnsi="Verdana" w:cs="Arial"/>
                <w:lang w:eastAsia="fr-FR" w:bidi="ar-SA"/>
              </w:rPr>
            </w:pPr>
            <w:r w:rsidRPr="003A7912">
              <w:rPr>
                <w:rFonts w:ascii="Verdana" w:hAnsi="Verdana" w:cs="Arial"/>
                <w:lang w:eastAsia="fr-FR" w:bidi="ar-SA"/>
              </w:rPr>
              <w:t> </w:t>
            </w:r>
          </w:p>
        </w:tc>
        <w:tc>
          <w:tcPr>
            <w:tcW w:w="1942" w:type="dxa"/>
            <w:tcBorders>
              <w:top w:val="single" w:sz="4" w:space="0" w:color="000000"/>
              <w:left w:val="nil"/>
              <w:bottom w:val="single" w:sz="4" w:space="0" w:color="000000"/>
              <w:right w:val="single" w:sz="4" w:space="0" w:color="000000"/>
            </w:tcBorders>
            <w:shd w:val="clear" w:color="auto" w:fill="auto"/>
            <w:vAlign w:val="bottom"/>
            <w:hideMark/>
          </w:tcPr>
          <w:p w14:paraId="56DC0697"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tcBorders>
              <w:top w:val="nil"/>
              <w:left w:val="nil"/>
              <w:bottom w:val="nil"/>
              <w:right w:val="nil"/>
            </w:tcBorders>
            <w:shd w:val="clear" w:color="auto" w:fill="auto"/>
            <w:vAlign w:val="bottom"/>
            <w:hideMark/>
          </w:tcPr>
          <w:p w14:paraId="51F5AB8A"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58C2C16C" w14:textId="77777777" w:rsidR="00EE6B31" w:rsidRPr="003A7912" w:rsidRDefault="00EE6B31" w:rsidP="00EE6B31">
            <w:pPr>
              <w:suppressAutoHyphens w:val="0"/>
              <w:rPr>
                <w:rFonts w:ascii="Verdana" w:hAnsi="Verdana" w:cs="Arial"/>
                <w:lang w:eastAsia="fr-FR" w:bidi="ar-SA"/>
              </w:rPr>
            </w:pPr>
          </w:p>
        </w:tc>
      </w:tr>
      <w:tr w:rsidR="00EE6B31" w:rsidRPr="003A7912" w14:paraId="118C28B1" w14:textId="77777777" w:rsidTr="00F74E41">
        <w:trPr>
          <w:gridAfter w:val="2"/>
          <w:wAfter w:w="8199"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14:paraId="3BCE7EC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14:paraId="7BE29E09"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14:paraId="3FD5C83D"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tcBorders>
              <w:top w:val="nil"/>
              <w:left w:val="nil"/>
              <w:bottom w:val="nil"/>
              <w:right w:val="nil"/>
            </w:tcBorders>
            <w:shd w:val="clear" w:color="auto" w:fill="auto"/>
            <w:vAlign w:val="bottom"/>
            <w:hideMark/>
          </w:tcPr>
          <w:p w14:paraId="076FA780"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61799D15" w14:textId="77777777" w:rsidR="00EE6B31" w:rsidRPr="003A7912" w:rsidRDefault="00EE6B31" w:rsidP="00EE6B31">
            <w:pPr>
              <w:suppressAutoHyphens w:val="0"/>
              <w:rPr>
                <w:rFonts w:ascii="Verdana" w:hAnsi="Verdana" w:cs="Arial"/>
                <w:lang w:eastAsia="fr-FR" w:bidi="ar-SA"/>
              </w:rPr>
            </w:pPr>
          </w:p>
        </w:tc>
      </w:tr>
      <w:tr w:rsidR="00EE6B31" w:rsidRPr="003A7912" w14:paraId="6C941E61" w14:textId="77777777" w:rsidTr="00F74E41">
        <w:trPr>
          <w:gridAfter w:val="2"/>
          <w:wAfter w:w="8199" w:type="dxa"/>
          <w:trHeight w:val="282"/>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14:paraId="4901BDA8"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02" w:type="dxa"/>
            <w:tcBorders>
              <w:top w:val="nil"/>
              <w:left w:val="nil"/>
              <w:bottom w:val="single" w:sz="4" w:space="0" w:color="000000"/>
              <w:right w:val="single" w:sz="4" w:space="0" w:color="000000"/>
            </w:tcBorders>
            <w:shd w:val="clear" w:color="auto" w:fill="auto"/>
            <w:vAlign w:val="bottom"/>
            <w:hideMark/>
          </w:tcPr>
          <w:p w14:paraId="62D5A813"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942" w:type="dxa"/>
            <w:tcBorders>
              <w:top w:val="nil"/>
              <w:left w:val="nil"/>
              <w:bottom w:val="single" w:sz="4" w:space="0" w:color="000000"/>
              <w:right w:val="single" w:sz="4" w:space="0" w:color="000000"/>
            </w:tcBorders>
            <w:shd w:val="clear" w:color="auto" w:fill="auto"/>
            <w:vAlign w:val="bottom"/>
            <w:hideMark/>
          </w:tcPr>
          <w:p w14:paraId="399DDD22" w14:textId="77777777" w:rsidR="00EE6B31" w:rsidRPr="003A7912" w:rsidRDefault="00EE6B31" w:rsidP="00EE6B31">
            <w:pPr>
              <w:suppressAutoHyphens w:val="0"/>
              <w:rPr>
                <w:rFonts w:ascii="Verdana" w:hAnsi="Verdana" w:cs="Arial"/>
                <w:lang w:eastAsia="fr-FR" w:bidi="ar-SA"/>
              </w:rPr>
            </w:pPr>
            <w:r w:rsidRPr="003A7912">
              <w:rPr>
                <w:rFonts w:ascii="Verdana" w:hAnsi="Verdana" w:cs="Arial"/>
                <w:lang w:eastAsia="fr-FR" w:bidi="ar-SA"/>
              </w:rPr>
              <w:t> </w:t>
            </w:r>
          </w:p>
        </w:tc>
        <w:tc>
          <w:tcPr>
            <w:tcW w:w="1514" w:type="dxa"/>
            <w:tcBorders>
              <w:top w:val="nil"/>
              <w:left w:val="nil"/>
              <w:bottom w:val="nil"/>
              <w:right w:val="nil"/>
            </w:tcBorders>
            <w:shd w:val="clear" w:color="auto" w:fill="auto"/>
            <w:vAlign w:val="bottom"/>
            <w:hideMark/>
          </w:tcPr>
          <w:p w14:paraId="78394155"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478C4DDE" w14:textId="77777777" w:rsidR="00EE6B31" w:rsidRPr="003A7912" w:rsidRDefault="00EE6B31" w:rsidP="00EE6B31">
            <w:pPr>
              <w:suppressAutoHyphens w:val="0"/>
              <w:rPr>
                <w:rFonts w:ascii="Verdana" w:hAnsi="Verdana" w:cs="Arial"/>
                <w:lang w:eastAsia="fr-FR" w:bidi="ar-SA"/>
              </w:rPr>
            </w:pPr>
          </w:p>
        </w:tc>
      </w:tr>
      <w:tr w:rsidR="00EE6B31" w:rsidRPr="003A7912" w14:paraId="63042B86" w14:textId="77777777" w:rsidTr="00F74E41">
        <w:trPr>
          <w:gridAfter w:val="2"/>
          <w:wAfter w:w="8199" w:type="dxa"/>
          <w:trHeight w:val="282"/>
        </w:trPr>
        <w:tc>
          <w:tcPr>
            <w:tcW w:w="503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95E5C30" w14:textId="77777777" w:rsidR="00EE6B31" w:rsidRPr="003A7912" w:rsidRDefault="00EE6B31" w:rsidP="00EE6B31">
            <w:pPr>
              <w:suppressAutoHyphens w:val="0"/>
              <w:jc w:val="center"/>
              <w:rPr>
                <w:rFonts w:ascii="Verdana" w:hAnsi="Verdana" w:cs="Arial"/>
                <w:b/>
                <w:bCs/>
                <w:lang w:eastAsia="fr-FR" w:bidi="ar-SA"/>
              </w:rPr>
            </w:pPr>
            <w:r w:rsidRPr="003A7912">
              <w:rPr>
                <w:rFonts w:ascii="Verdana" w:hAnsi="Verdana" w:cs="Arial"/>
                <w:b/>
                <w:bCs/>
                <w:lang w:eastAsia="fr-FR" w:bidi="ar-SA"/>
              </w:rPr>
              <w:t>SOUS TOTAL</w:t>
            </w:r>
          </w:p>
        </w:tc>
        <w:tc>
          <w:tcPr>
            <w:tcW w:w="1942" w:type="dxa"/>
            <w:tcBorders>
              <w:top w:val="nil"/>
              <w:left w:val="nil"/>
              <w:bottom w:val="single" w:sz="4" w:space="0" w:color="000000"/>
              <w:right w:val="single" w:sz="4" w:space="0" w:color="000000"/>
            </w:tcBorders>
            <w:shd w:val="clear" w:color="auto" w:fill="A6A6A6"/>
            <w:vAlign w:val="center"/>
            <w:hideMark/>
          </w:tcPr>
          <w:p w14:paraId="0403551D" w14:textId="77777777" w:rsidR="00EE6B31" w:rsidRPr="003A7912" w:rsidRDefault="00EE6B31" w:rsidP="00EE6B31">
            <w:pPr>
              <w:suppressAutoHyphens w:val="0"/>
              <w:jc w:val="right"/>
              <w:rPr>
                <w:rFonts w:ascii="Verdana" w:hAnsi="Verdana" w:cs="Arial"/>
                <w:b/>
                <w:bCs/>
                <w:lang w:eastAsia="fr-FR" w:bidi="ar-SA"/>
              </w:rPr>
            </w:pPr>
            <w:r w:rsidRPr="003A7912">
              <w:rPr>
                <w:rFonts w:ascii="Verdana" w:hAnsi="Verdana" w:cs="Arial"/>
                <w:b/>
                <w:bCs/>
                <w:lang w:eastAsia="fr-FR" w:bidi="ar-SA"/>
              </w:rPr>
              <w:t xml:space="preserve">                              - € </w:t>
            </w:r>
          </w:p>
        </w:tc>
        <w:tc>
          <w:tcPr>
            <w:tcW w:w="1514" w:type="dxa"/>
            <w:tcBorders>
              <w:top w:val="nil"/>
              <w:left w:val="nil"/>
              <w:bottom w:val="nil"/>
              <w:right w:val="nil"/>
            </w:tcBorders>
            <w:shd w:val="clear" w:color="auto" w:fill="auto"/>
            <w:vAlign w:val="bottom"/>
            <w:hideMark/>
          </w:tcPr>
          <w:p w14:paraId="0EE4EB71" w14:textId="77777777" w:rsidR="00EE6B31" w:rsidRPr="003A7912" w:rsidRDefault="00EE6B31" w:rsidP="00EE6B31">
            <w:pPr>
              <w:suppressAutoHyphens w:val="0"/>
              <w:rPr>
                <w:rFonts w:ascii="Verdana" w:hAnsi="Verdana" w:cs="Arial"/>
                <w:lang w:eastAsia="fr-FR" w:bidi="ar-SA"/>
              </w:rPr>
            </w:pPr>
          </w:p>
        </w:tc>
        <w:tc>
          <w:tcPr>
            <w:tcW w:w="1939" w:type="dxa"/>
            <w:gridSpan w:val="2"/>
            <w:tcBorders>
              <w:top w:val="nil"/>
              <w:left w:val="nil"/>
              <w:bottom w:val="nil"/>
              <w:right w:val="nil"/>
            </w:tcBorders>
            <w:shd w:val="clear" w:color="auto" w:fill="auto"/>
            <w:vAlign w:val="bottom"/>
            <w:hideMark/>
          </w:tcPr>
          <w:p w14:paraId="7F290079" w14:textId="77777777" w:rsidR="00EE6B31" w:rsidRPr="003A7912" w:rsidRDefault="00EE6B31" w:rsidP="00EE6B31">
            <w:pPr>
              <w:suppressAutoHyphens w:val="0"/>
              <w:rPr>
                <w:rFonts w:ascii="Verdana" w:hAnsi="Verdana" w:cs="Arial"/>
                <w:lang w:eastAsia="fr-FR" w:bidi="ar-SA"/>
              </w:rPr>
            </w:pPr>
          </w:p>
        </w:tc>
      </w:tr>
    </w:tbl>
    <w:p w14:paraId="3206A067" w14:textId="77777777" w:rsidR="003E7DA6" w:rsidRDefault="003E7DA6" w:rsidP="00EE6B31">
      <w:pPr>
        <w:rPr>
          <w:vanish/>
        </w:rPr>
      </w:pPr>
    </w:p>
    <w:p w14:paraId="43445866" w14:textId="77777777" w:rsidR="00F91626" w:rsidRDefault="00F91626">
      <w:pPr>
        <w:suppressAutoHyphens w:val="0"/>
        <w:rPr>
          <w:vanish/>
        </w:rPr>
        <w:sectPr w:rsidR="00F91626" w:rsidSect="0075794D">
          <w:footerReference w:type="default" r:id="rId15"/>
          <w:pgSz w:w="11906" w:h="16838"/>
          <w:pgMar w:top="567" w:right="424" w:bottom="426" w:left="788" w:header="720" w:footer="0" w:gutter="0"/>
          <w:pgBorders w:offsetFrom="page">
            <w:top w:val="none" w:sz="0" w:space="27" w:color="6D6400" w:shadow="1" w:frame="1"/>
            <w:left w:val="none" w:sz="0" w:space="28" w:color="7E0100" w:shadow="1"/>
            <w:bottom w:val="none" w:sz="0" w:space="13" w:color="466500" w:shadow="1"/>
            <w:right w:val="none" w:sz="49" w:space="0" w:color="0000E0" w:shadow="1" w:frame="1"/>
          </w:pgBorders>
          <w:pgNumType w:start="1"/>
          <w:cols w:space="720"/>
          <w:docGrid w:linePitch="360"/>
        </w:sectPr>
      </w:pPr>
    </w:p>
    <w:p w14:paraId="300017BF" w14:textId="77777777" w:rsidR="003E7DA6" w:rsidRDefault="003E7DA6">
      <w:pPr>
        <w:suppressAutoHyphens w:val="0"/>
        <w:rPr>
          <w:vanish/>
        </w:rPr>
      </w:pPr>
    </w:p>
    <w:tbl>
      <w:tblPr>
        <w:tblW w:w="11484" w:type="dxa"/>
        <w:tblInd w:w="-497" w:type="dxa"/>
        <w:tblLayout w:type="fixed"/>
        <w:tblCellMar>
          <w:left w:w="70" w:type="dxa"/>
          <w:right w:w="70" w:type="dxa"/>
        </w:tblCellMar>
        <w:tblLook w:val="04A0" w:firstRow="1" w:lastRow="0" w:firstColumn="1" w:lastColumn="0" w:noHBand="0" w:noVBand="1"/>
      </w:tblPr>
      <w:tblGrid>
        <w:gridCol w:w="4395"/>
        <w:gridCol w:w="1560"/>
        <w:gridCol w:w="1276"/>
        <w:gridCol w:w="282"/>
        <w:gridCol w:w="2270"/>
        <w:gridCol w:w="1701"/>
      </w:tblGrid>
      <w:tr w:rsidR="00EE6B31" w:rsidRPr="00F91626" w14:paraId="0BF91129" w14:textId="77777777" w:rsidTr="00941A86">
        <w:trPr>
          <w:cantSplit/>
          <w:trHeight w:val="113"/>
        </w:trPr>
        <w:tc>
          <w:tcPr>
            <w:tcW w:w="11484" w:type="dxa"/>
            <w:gridSpan w:val="6"/>
            <w:tcBorders>
              <w:top w:val="nil"/>
              <w:bottom w:val="nil"/>
            </w:tcBorders>
            <w:shd w:val="clear" w:color="auto" w:fill="FFFFFF" w:themeFill="background1"/>
            <w:noWrap/>
            <w:vAlign w:val="center"/>
            <w:hideMark/>
          </w:tcPr>
          <w:p w14:paraId="0E9BDA4C" w14:textId="77777777" w:rsidR="0075794D" w:rsidRPr="00F91626" w:rsidRDefault="0075794D" w:rsidP="0075794D">
            <w:pPr>
              <w:shd w:val="clear" w:color="auto" w:fill="F2F2F2" w:themeFill="background1" w:themeFillShade="F2"/>
              <w:jc w:val="center"/>
              <w:rPr>
                <w:rFonts w:ascii="Verdana" w:hAnsi="Verdana" w:cs="Arial"/>
                <w:b/>
                <w:i/>
                <w:color w:val="FF0000"/>
                <w:sz w:val="18"/>
                <w:szCs w:val="18"/>
              </w:rPr>
            </w:pPr>
            <w:r w:rsidRPr="00F91626">
              <w:rPr>
                <w:rFonts w:ascii="Verdana" w:hAnsi="Verdana" w:cs="Arial"/>
                <w:b/>
                <w:i/>
                <w:color w:val="FF0000"/>
                <w:sz w:val="18"/>
                <w:szCs w:val="18"/>
                <w:lang w:eastAsia="fr-FR"/>
              </w:rPr>
              <w:sym w:font="Webdings" w:char="F069"/>
            </w:r>
            <w:r w:rsidRPr="00F91626">
              <w:rPr>
                <w:rFonts w:ascii="Verdana" w:hAnsi="Verdana" w:cs="Arial"/>
                <w:b/>
                <w:i/>
                <w:color w:val="FF0000"/>
                <w:sz w:val="18"/>
                <w:szCs w:val="18"/>
                <w:lang w:eastAsia="fr-FR"/>
              </w:rPr>
              <w:t xml:space="preserve"> </w:t>
            </w:r>
            <w:r w:rsidRPr="00F91626">
              <w:rPr>
                <w:rFonts w:ascii="Verdana" w:hAnsi="Verdana" w:cs="Arial"/>
                <w:b/>
                <w:i/>
                <w:color w:val="FF0000"/>
                <w:sz w:val="18"/>
                <w:szCs w:val="18"/>
              </w:rPr>
              <w:t>DOUBLE CLIQUEZ SUR LE DOCUMENT POUR OUVRIR LE FICHIER EXCEL ET SAISIR LE BUDGET</w:t>
            </w:r>
          </w:p>
          <w:p w14:paraId="0C125C45" w14:textId="77777777" w:rsidR="0075794D" w:rsidRPr="00F91626" w:rsidRDefault="0075794D" w:rsidP="0075794D">
            <w:pPr>
              <w:shd w:val="clear" w:color="auto" w:fill="FFFFFF" w:themeFill="background1"/>
              <w:jc w:val="center"/>
              <w:rPr>
                <w:rFonts w:ascii="Verdana" w:hAnsi="Verdana" w:cs="Arial"/>
                <w:b/>
                <w:bCs/>
                <w:color w:val="FF0000"/>
                <w:sz w:val="8"/>
                <w:szCs w:val="8"/>
                <w:lang w:eastAsia="fr-FR" w:bidi="ar-SA"/>
              </w:rPr>
            </w:pPr>
          </w:p>
          <w:p w14:paraId="376A818F" w14:textId="71B3CBB2" w:rsidR="00F74E41" w:rsidRPr="00F91626" w:rsidRDefault="00FD5779" w:rsidP="00F74E41">
            <w:pPr>
              <w:suppressAutoHyphens w:val="0"/>
              <w:jc w:val="center"/>
              <w:rPr>
                <w:rFonts w:ascii="Verdana" w:hAnsi="Verdana" w:cs="Arial"/>
                <w:b/>
                <w:bCs/>
                <w:color w:val="FF0000"/>
                <w:lang w:eastAsia="fr-FR" w:bidi="ar-SA"/>
              </w:rPr>
            </w:pPr>
            <w:r w:rsidRPr="00F91626">
              <w:rPr>
                <w:rFonts w:ascii="Verdana" w:hAnsi="Verdana" w:cs="Arial"/>
                <w:b/>
                <w:bCs/>
                <w:color w:val="FF0000"/>
                <w:lang w:eastAsia="fr-FR" w:bidi="ar-SA"/>
              </w:rPr>
              <w:object w:dxaOrig="8785" w:dyaOrig="13027" w14:anchorId="700846F5">
                <v:shape id="_x0000_i1028" type="#_x0000_t75" style="width:493.3pt;height:731.55pt" o:ole="">
                  <v:imagedata r:id="rId16" o:title=""/>
                </v:shape>
                <o:OLEObject Type="Embed" ProgID="Excel.Sheet.12" ShapeID="_x0000_i1028" DrawAspect="Content" ObjectID="_1669713928" r:id="rId17"/>
              </w:object>
            </w:r>
          </w:p>
        </w:tc>
      </w:tr>
      <w:tr w:rsidR="00EE6B31" w:rsidRPr="00FA2587" w14:paraId="46526B57" w14:textId="77777777" w:rsidTr="0075794D">
        <w:trPr>
          <w:cantSplit/>
          <w:trHeight w:val="113"/>
        </w:trPr>
        <w:tc>
          <w:tcPr>
            <w:tcW w:w="4395" w:type="dxa"/>
            <w:tcBorders>
              <w:top w:val="nil"/>
              <w:left w:val="nil"/>
              <w:bottom w:val="nil"/>
              <w:right w:val="nil"/>
            </w:tcBorders>
            <w:shd w:val="clear" w:color="auto" w:fill="auto"/>
            <w:noWrap/>
            <w:vAlign w:val="center"/>
            <w:hideMark/>
          </w:tcPr>
          <w:p w14:paraId="6D140CF0" w14:textId="77777777" w:rsidR="00EE6B31" w:rsidRPr="00FA2587" w:rsidRDefault="00EE6B31" w:rsidP="00EE6B31">
            <w:pPr>
              <w:suppressAutoHyphens w:val="0"/>
              <w:rPr>
                <w:rFonts w:ascii="Verdana" w:hAnsi="Verdana" w:cs="Arial"/>
                <w:lang w:eastAsia="fr-FR" w:bidi="ar-SA"/>
              </w:rPr>
            </w:pPr>
            <w:r w:rsidRPr="00FA2587">
              <w:rPr>
                <w:rFonts w:ascii="Verdana" w:hAnsi="Verdana" w:cs="Arial"/>
                <w:lang w:eastAsia="fr-FR" w:bidi="ar-SA"/>
              </w:rPr>
              <w:t xml:space="preserve">Fait à …………………… </w:t>
            </w:r>
          </w:p>
        </w:tc>
        <w:tc>
          <w:tcPr>
            <w:tcW w:w="1560" w:type="dxa"/>
            <w:tcBorders>
              <w:top w:val="nil"/>
              <w:left w:val="nil"/>
              <w:bottom w:val="nil"/>
              <w:right w:val="nil"/>
            </w:tcBorders>
            <w:shd w:val="clear" w:color="auto" w:fill="auto"/>
            <w:noWrap/>
            <w:vAlign w:val="center"/>
            <w:hideMark/>
          </w:tcPr>
          <w:p w14:paraId="3541321F" w14:textId="77777777" w:rsidR="00EE6B31" w:rsidRPr="00FA2587" w:rsidRDefault="00EE6B31" w:rsidP="00EE6B31">
            <w:pPr>
              <w:suppressAutoHyphens w:val="0"/>
              <w:rPr>
                <w:rFonts w:ascii="Verdana" w:hAnsi="Verdana" w:cs="Arial"/>
                <w:lang w:eastAsia="fr-FR" w:bidi="ar-SA"/>
              </w:rPr>
            </w:pPr>
            <w:r w:rsidRPr="00FA2587">
              <w:rPr>
                <w:rFonts w:ascii="Verdana" w:hAnsi="Verdana" w:cs="Arial"/>
                <w:lang w:eastAsia="fr-FR" w:bidi="ar-SA"/>
              </w:rPr>
              <w:t>le …………………</w:t>
            </w:r>
          </w:p>
        </w:tc>
        <w:tc>
          <w:tcPr>
            <w:tcW w:w="1276" w:type="dxa"/>
            <w:tcBorders>
              <w:top w:val="nil"/>
              <w:left w:val="nil"/>
              <w:bottom w:val="nil"/>
              <w:right w:val="nil"/>
            </w:tcBorders>
            <w:shd w:val="clear" w:color="auto" w:fill="auto"/>
            <w:noWrap/>
            <w:vAlign w:val="center"/>
            <w:hideMark/>
          </w:tcPr>
          <w:p w14:paraId="212CAE7F" w14:textId="77777777" w:rsidR="00EE6B31" w:rsidRDefault="00EE6B31" w:rsidP="00EE6B31">
            <w:pPr>
              <w:suppressAutoHyphens w:val="0"/>
              <w:rPr>
                <w:rFonts w:ascii="Verdana" w:hAnsi="Verdana" w:cs="Arial"/>
                <w:lang w:eastAsia="fr-FR" w:bidi="ar-SA"/>
              </w:rPr>
            </w:pPr>
          </w:p>
          <w:p w14:paraId="4A2F12CE" w14:textId="77777777" w:rsidR="00EE6B31" w:rsidRPr="00FA2587" w:rsidRDefault="00EE6B31" w:rsidP="00EE6B31">
            <w:pPr>
              <w:suppressAutoHyphens w:val="0"/>
              <w:rPr>
                <w:rFonts w:ascii="Verdana" w:hAnsi="Verdana" w:cs="Arial"/>
                <w:lang w:eastAsia="fr-FR" w:bidi="ar-SA"/>
              </w:rPr>
            </w:pPr>
          </w:p>
        </w:tc>
        <w:tc>
          <w:tcPr>
            <w:tcW w:w="282" w:type="dxa"/>
            <w:tcBorders>
              <w:top w:val="nil"/>
              <w:left w:val="nil"/>
              <w:bottom w:val="nil"/>
              <w:right w:val="nil"/>
            </w:tcBorders>
            <w:shd w:val="clear" w:color="auto" w:fill="auto"/>
            <w:noWrap/>
            <w:vAlign w:val="center"/>
            <w:hideMark/>
          </w:tcPr>
          <w:p w14:paraId="0AF14C6B" w14:textId="77777777" w:rsidR="00EE6B31" w:rsidRPr="00FA2587" w:rsidRDefault="00EE6B31" w:rsidP="00EE6B31">
            <w:pPr>
              <w:suppressAutoHyphens w:val="0"/>
              <w:rPr>
                <w:rFonts w:ascii="Verdana" w:hAnsi="Verdana" w:cs="Arial"/>
                <w:lang w:eastAsia="fr-FR" w:bidi="ar-SA"/>
              </w:rPr>
            </w:pPr>
          </w:p>
        </w:tc>
        <w:tc>
          <w:tcPr>
            <w:tcW w:w="2270" w:type="dxa"/>
            <w:tcBorders>
              <w:top w:val="nil"/>
              <w:left w:val="nil"/>
              <w:bottom w:val="nil"/>
              <w:right w:val="nil"/>
            </w:tcBorders>
            <w:shd w:val="clear" w:color="auto" w:fill="auto"/>
            <w:vAlign w:val="center"/>
            <w:hideMark/>
          </w:tcPr>
          <w:p w14:paraId="660D67B5" w14:textId="77777777" w:rsidR="00EE6B31" w:rsidRPr="00FA2587" w:rsidRDefault="00EE6B31" w:rsidP="00EE6B31">
            <w:pPr>
              <w:suppressAutoHyphens w:val="0"/>
              <w:rPr>
                <w:rFonts w:ascii="Verdana" w:hAnsi="Verdana" w:cs="Arial"/>
                <w:lang w:eastAsia="fr-FR" w:bidi="ar-SA"/>
              </w:rPr>
            </w:pPr>
            <w:r w:rsidRPr="00FA2587">
              <w:rPr>
                <w:rFonts w:ascii="Verdana" w:hAnsi="Verdana" w:cs="Arial"/>
                <w:lang w:eastAsia="fr-FR" w:bidi="ar-SA"/>
              </w:rPr>
              <w:t>Cachet et signature</w:t>
            </w:r>
          </w:p>
        </w:tc>
        <w:tc>
          <w:tcPr>
            <w:tcW w:w="1701" w:type="dxa"/>
            <w:tcBorders>
              <w:top w:val="nil"/>
              <w:left w:val="nil"/>
              <w:bottom w:val="nil"/>
              <w:right w:val="nil"/>
            </w:tcBorders>
            <w:shd w:val="clear" w:color="auto" w:fill="auto"/>
            <w:noWrap/>
            <w:vAlign w:val="center"/>
            <w:hideMark/>
          </w:tcPr>
          <w:p w14:paraId="2B50657E" w14:textId="77777777" w:rsidR="00EE6B31" w:rsidRPr="00FA2587" w:rsidRDefault="00EE6B31" w:rsidP="00EE6B31">
            <w:pPr>
              <w:suppressAutoHyphens w:val="0"/>
              <w:rPr>
                <w:rFonts w:ascii="Verdana" w:hAnsi="Verdana" w:cs="Arial"/>
                <w:lang w:eastAsia="fr-FR" w:bidi="ar-SA"/>
              </w:rPr>
            </w:pPr>
          </w:p>
        </w:tc>
      </w:tr>
    </w:tbl>
    <w:p w14:paraId="62ECB6E7" w14:textId="77777777" w:rsidR="00F91626" w:rsidRDefault="00F91626">
      <w:pPr>
        <w:suppressAutoHyphens w:val="0"/>
        <w:rPr>
          <w:rFonts w:ascii="Verdana" w:hAnsi="Verdana" w:cs="Arial"/>
          <w:b/>
          <w:color w:val="FFFFFF" w:themeColor="background1"/>
          <w:sz w:val="28"/>
          <w:szCs w:val="28"/>
        </w:rPr>
      </w:pPr>
      <w:r>
        <w:rPr>
          <w:rFonts w:ascii="Verdana" w:hAnsi="Verdana" w:cs="Arial"/>
          <w:b/>
          <w:color w:val="FFFFFF" w:themeColor="background1"/>
          <w:sz w:val="28"/>
          <w:szCs w:val="28"/>
        </w:rPr>
        <w:br w:type="page"/>
      </w:r>
    </w:p>
    <w:p w14:paraId="2E31B501" w14:textId="102F9B0D" w:rsidR="003E4D12" w:rsidRPr="00FB3967" w:rsidRDefault="003E4D12" w:rsidP="00FB3967">
      <w:pPr>
        <w:shd w:val="clear" w:color="auto" w:fill="0070C0"/>
        <w:jc w:val="center"/>
        <w:rPr>
          <w:rFonts w:ascii="Verdana" w:hAnsi="Verdana" w:cs="Arial"/>
          <w:b/>
          <w:bCs/>
          <w:color w:val="FFFFFF" w:themeColor="background1"/>
          <w:sz w:val="28"/>
          <w:szCs w:val="28"/>
          <w:lang w:eastAsia="fr-FR" w:bidi="ar-SA"/>
        </w:rPr>
      </w:pPr>
      <w:r w:rsidRPr="00FB3967">
        <w:rPr>
          <w:rFonts w:ascii="Verdana" w:hAnsi="Verdana" w:cs="Arial"/>
          <w:b/>
          <w:color w:val="FFFFFF" w:themeColor="background1"/>
          <w:sz w:val="28"/>
          <w:szCs w:val="28"/>
        </w:rPr>
        <w:lastRenderedPageBreak/>
        <w:t>PARTIE III</w:t>
      </w:r>
      <w:r w:rsidR="00FB3967">
        <w:rPr>
          <w:rFonts w:ascii="Verdana" w:hAnsi="Verdana" w:cs="Arial"/>
          <w:b/>
          <w:color w:val="FFFFFF" w:themeColor="background1"/>
          <w:sz w:val="28"/>
          <w:szCs w:val="28"/>
        </w:rPr>
        <w:t> :</w:t>
      </w:r>
      <w:r w:rsidRPr="00FB3967">
        <w:rPr>
          <w:rFonts w:ascii="Verdana" w:hAnsi="Verdana" w:cs="Arial"/>
          <w:b/>
          <w:color w:val="FFFFFF" w:themeColor="background1"/>
          <w:sz w:val="28"/>
          <w:szCs w:val="28"/>
        </w:rPr>
        <w:t xml:space="preserve"> </w:t>
      </w:r>
      <w:r w:rsidR="00D72E83">
        <w:rPr>
          <w:rFonts w:ascii="Verdana" w:hAnsi="Verdana" w:cs="Arial"/>
          <w:b/>
          <w:bCs/>
          <w:color w:val="FFFFFF" w:themeColor="background1"/>
          <w:sz w:val="28"/>
          <w:szCs w:val="28"/>
          <w:lang w:eastAsia="fr-FR" w:bidi="ar-SA"/>
        </w:rPr>
        <w:t>BUDGET PREVISIONNEL</w:t>
      </w:r>
      <w:r w:rsidR="00C86904">
        <w:rPr>
          <w:rFonts w:ascii="Verdana" w:hAnsi="Verdana" w:cs="Arial"/>
          <w:b/>
          <w:bCs/>
          <w:color w:val="FFFFFF" w:themeColor="background1"/>
          <w:sz w:val="28"/>
          <w:szCs w:val="28"/>
          <w:lang w:eastAsia="fr-FR" w:bidi="ar-SA"/>
        </w:rPr>
        <w:t xml:space="preserve"> D</w:t>
      </w:r>
      <w:r w:rsidR="00DA3AD2">
        <w:rPr>
          <w:rFonts w:ascii="Verdana" w:hAnsi="Verdana" w:cs="Arial"/>
          <w:b/>
          <w:bCs/>
          <w:color w:val="FFFFFF" w:themeColor="background1"/>
          <w:sz w:val="28"/>
          <w:szCs w:val="28"/>
          <w:lang w:eastAsia="fr-FR" w:bidi="ar-SA"/>
        </w:rPr>
        <w:t>U CFA/OFA</w:t>
      </w:r>
    </w:p>
    <w:p w14:paraId="43F9AF38" w14:textId="77777777" w:rsidR="00FB3967" w:rsidRDefault="00FB3967" w:rsidP="003E4D12">
      <w:pPr>
        <w:jc w:val="center"/>
        <w:rPr>
          <w:rFonts w:ascii="Verdana" w:hAnsi="Verdana" w:cs="Arial"/>
          <w:b/>
          <w:color w:val="000000"/>
        </w:rPr>
      </w:pPr>
    </w:p>
    <w:p w14:paraId="5CC3D899" w14:textId="77777777" w:rsidR="0075794D" w:rsidRPr="00F91626" w:rsidRDefault="0075794D" w:rsidP="0075794D">
      <w:pPr>
        <w:shd w:val="clear" w:color="auto" w:fill="F2F2F2" w:themeFill="background1" w:themeFillShade="F2"/>
        <w:jc w:val="center"/>
        <w:rPr>
          <w:rFonts w:ascii="Verdana" w:hAnsi="Verdana" w:cs="Arial"/>
          <w:b/>
          <w:i/>
          <w:color w:val="FF0000"/>
          <w:sz w:val="18"/>
          <w:szCs w:val="18"/>
        </w:rPr>
      </w:pPr>
      <w:r w:rsidRPr="00F91626">
        <w:rPr>
          <w:rFonts w:ascii="Verdana" w:hAnsi="Verdana" w:cs="Arial"/>
          <w:b/>
          <w:i/>
          <w:color w:val="FF0000"/>
          <w:sz w:val="18"/>
          <w:szCs w:val="18"/>
          <w:lang w:eastAsia="fr-FR"/>
        </w:rPr>
        <w:sym w:font="Webdings" w:char="F069"/>
      </w:r>
      <w:r w:rsidRPr="00F91626">
        <w:rPr>
          <w:rFonts w:ascii="Verdana" w:hAnsi="Verdana" w:cs="Arial"/>
          <w:b/>
          <w:i/>
          <w:color w:val="FF0000"/>
          <w:sz w:val="18"/>
          <w:szCs w:val="18"/>
          <w:lang w:eastAsia="fr-FR"/>
        </w:rPr>
        <w:t xml:space="preserve"> </w:t>
      </w:r>
      <w:r w:rsidRPr="00F91626">
        <w:rPr>
          <w:rFonts w:ascii="Verdana" w:hAnsi="Verdana" w:cs="Arial"/>
          <w:b/>
          <w:i/>
          <w:color w:val="FF0000"/>
          <w:sz w:val="18"/>
          <w:szCs w:val="18"/>
        </w:rPr>
        <w:t>DOUBLE CLIQUEZ SUR LE DOCUMENT POUR OUVRIR LE FICHIER EXCEL ET SAISIR LE BUDGET</w:t>
      </w:r>
    </w:p>
    <w:p w14:paraId="60595CF1" w14:textId="77777777" w:rsidR="0075794D" w:rsidRDefault="0075794D" w:rsidP="003E4D12">
      <w:pPr>
        <w:jc w:val="center"/>
        <w:rPr>
          <w:rFonts w:ascii="Verdana" w:hAnsi="Verdana" w:cs="Arial"/>
          <w:b/>
          <w:color w:val="000000"/>
        </w:rPr>
      </w:pPr>
    </w:p>
    <w:bookmarkStart w:id="2" w:name="_MON_1656396580"/>
    <w:bookmarkEnd w:id="2"/>
    <w:p w14:paraId="5F4F70F3" w14:textId="5263E96D" w:rsidR="007D51D9" w:rsidRDefault="00DA3AD2" w:rsidP="007D51D9">
      <w:pPr>
        <w:ind w:left="-426"/>
        <w:jc w:val="center"/>
        <w:rPr>
          <w:rFonts w:ascii="Verdana" w:hAnsi="Verdana" w:cs="Arial"/>
          <w:b/>
          <w:color w:val="000000"/>
        </w:rPr>
      </w:pPr>
      <w:r>
        <w:rPr>
          <w:rFonts w:ascii="Verdana" w:hAnsi="Verdana" w:cs="Arial"/>
          <w:b/>
          <w:color w:val="000000"/>
        </w:rPr>
        <w:object w:dxaOrig="10034" w:dyaOrig="9985" w14:anchorId="08971912">
          <v:shape id="_x0000_i1029" type="#_x0000_t75" style="width:553.3pt;height:550.3pt" o:ole="">
            <v:imagedata r:id="rId18" o:title=""/>
          </v:shape>
          <o:OLEObject Type="Embed" ProgID="Excel.Sheet.12" ShapeID="_x0000_i1029" DrawAspect="Content" ObjectID="_1669713929" r:id="rId19"/>
        </w:object>
      </w:r>
    </w:p>
    <w:tbl>
      <w:tblPr>
        <w:tblW w:w="12455" w:type="dxa"/>
        <w:tblInd w:w="55" w:type="dxa"/>
        <w:tblCellMar>
          <w:left w:w="70" w:type="dxa"/>
          <w:right w:w="70" w:type="dxa"/>
        </w:tblCellMar>
        <w:tblLook w:val="04A0" w:firstRow="1" w:lastRow="0" w:firstColumn="1" w:lastColumn="0" w:noHBand="0" w:noVBand="1"/>
      </w:tblPr>
      <w:tblGrid>
        <w:gridCol w:w="724"/>
        <w:gridCol w:w="997"/>
        <w:gridCol w:w="2547"/>
        <w:gridCol w:w="1417"/>
        <w:gridCol w:w="1417"/>
        <w:gridCol w:w="142"/>
        <w:gridCol w:w="43"/>
        <w:gridCol w:w="142"/>
        <w:gridCol w:w="241"/>
        <w:gridCol w:w="192"/>
        <w:gridCol w:w="2875"/>
        <w:gridCol w:w="142"/>
        <w:gridCol w:w="1434"/>
        <w:gridCol w:w="142"/>
      </w:tblGrid>
      <w:tr w:rsidR="003E4D12" w:rsidRPr="00FF2791" w14:paraId="3E471FB9" w14:textId="77777777" w:rsidTr="0075794D">
        <w:trPr>
          <w:trHeight w:val="255"/>
        </w:trPr>
        <w:tc>
          <w:tcPr>
            <w:tcW w:w="1721" w:type="dxa"/>
            <w:gridSpan w:val="2"/>
            <w:tcBorders>
              <w:top w:val="nil"/>
              <w:left w:val="nil"/>
              <w:bottom w:val="nil"/>
              <w:right w:val="nil"/>
            </w:tcBorders>
            <w:shd w:val="clear" w:color="auto" w:fill="auto"/>
            <w:noWrap/>
            <w:vAlign w:val="bottom"/>
            <w:hideMark/>
          </w:tcPr>
          <w:p w14:paraId="05AD0D99" w14:textId="77777777" w:rsidR="003E4D12" w:rsidRPr="007D51D9" w:rsidRDefault="003E4D12" w:rsidP="00086B43">
            <w:pPr>
              <w:suppressAutoHyphens w:val="0"/>
              <w:rPr>
                <w:rFonts w:ascii="Arial" w:hAnsi="Arial" w:cs="Arial"/>
                <w:b/>
                <w:sz w:val="16"/>
                <w:szCs w:val="16"/>
                <w:lang w:eastAsia="fr-FR" w:bidi="ar-SA"/>
              </w:rPr>
            </w:pPr>
          </w:p>
        </w:tc>
        <w:tc>
          <w:tcPr>
            <w:tcW w:w="3964" w:type="dxa"/>
            <w:gridSpan w:val="2"/>
            <w:tcBorders>
              <w:top w:val="nil"/>
              <w:left w:val="nil"/>
              <w:bottom w:val="nil"/>
              <w:right w:val="nil"/>
            </w:tcBorders>
            <w:shd w:val="clear" w:color="auto" w:fill="auto"/>
            <w:noWrap/>
            <w:vAlign w:val="center"/>
          </w:tcPr>
          <w:p w14:paraId="5AEF4899" w14:textId="77777777" w:rsidR="003E4D12" w:rsidRPr="0075794D" w:rsidRDefault="003E4D12" w:rsidP="00086B43">
            <w:pPr>
              <w:suppressAutoHyphens w:val="0"/>
              <w:jc w:val="center"/>
              <w:rPr>
                <w:rFonts w:ascii="Verdana" w:hAnsi="Verdana" w:cs="Arial"/>
                <w:b/>
                <w:lang w:eastAsia="fr-FR" w:bidi="ar-SA"/>
              </w:rPr>
            </w:pPr>
          </w:p>
        </w:tc>
        <w:tc>
          <w:tcPr>
            <w:tcW w:w="1559" w:type="dxa"/>
            <w:gridSpan w:val="2"/>
            <w:tcBorders>
              <w:top w:val="nil"/>
              <w:left w:val="nil"/>
              <w:bottom w:val="nil"/>
              <w:right w:val="nil"/>
            </w:tcBorders>
            <w:shd w:val="clear" w:color="auto" w:fill="auto"/>
            <w:noWrap/>
            <w:vAlign w:val="center"/>
          </w:tcPr>
          <w:p w14:paraId="28C10141" w14:textId="77777777" w:rsidR="0075794D" w:rsidRPr="0075794D" w:rsidRDefault="0075794D" w:rsidP="00086B43">
            <w:pPr>
              <w:suppressAutoHyphens w:val="0"/>
              <w:jc w:val="center"/>
              <w:rPr>
                <w:rFonts w:ascii="Verdana" w:hAnsi="Verdana" w:cs="Arial"/>
                <w:b/>
                <w:lang w:eastAsia="fr-FR" w:bidi="ar-SA"/>
              </w:rPr>
            </w:pPr>
          </w:p>
        </w:tc>
        <w:tc>
          <w:tcPr>
            <w:tcW w:w="185" w:type="dxa"/>
            <w:gridSpan w:val="2"/>
            <w:tcBorders>
              <w:top w:val="nil"/>
              <w:left w:val="nil"/>
              <w:bottom w:val="nil"/>
              <w:right w:val="nil"/>
            </w:tcBorders>
            <w:shd w:val="clear" w:color="auto" w:fill="auto"/>
            <w:noWrap/>
            <w:vAlign w:val="center"/>
            <w:hideMark/>
          </w:tcPr>
          <w:p w14:paraId="0F59F521" w14:textId="77777777" w:rsidR="003E4D12" w:rsidRPr="0075794D" w:rsidRDefault="003E4D12" w:rsidP="00086B43">
            <w:pPr>
              <w:suppressAutoHyphens w:val="0"/>
              <w:jc w:val="center"/>
              <w:rPr>
                <w:rFonts w:ascii="Verdana" w:hAnsi="Verdana" w:cs="Arial"/>
                <w:b/>
                <w:lang w:eastAsia="fr-FR" w:bidi="ar-SA"/>
              </w:rPr>
            </w:pPr>
          </w:p>
        </w:tc>
        <w:tc>
          <w:tcPr>
            <w:tcW w:w="241" w:type="dxa"/>
            <w:tcBorders>
              <w:top w:val="nil"/>
              <w:left w:val="nil"/>
              <w:bottom w:val="nil"/>
              <w:right w:val="nil"/>
            </w:tcBorders>
            <w:shd w:val="clear" w:color="auto" w:fill="auto"/>
            <w:noWrap/>
            <w:vAlign w:val="center"/>
            <w:hideMark/>
          </w:tcPr>
          <w:p w14:paraId="091DB6A7" w14:textId="77777777" w:rsidR="003E4D12" w:rsidRPr="0075794D" w:rsidRDefault="003E4D12" w:rsidP="00086B43">
            <w:pPr>
              <w:suppressAutoHyphens w:val="0"/>
              <w:jc w:val="center"/>
              <w:rPr>
                <w:rFonts w:ascii="Verdana" w:hAnsi="Verdana" w:cs="Arial"/>
                <w:b/>
                <w:lang w:eastAsia="fr-FR" w:bidi="ar-SA"/>
              </w:rPr>
            </w:pPr>
          </w:p>
        </w:tc>
        <w:tc>
          <w:tcPr>
            <w:tcW w:w="3209" w:type="dxa"/>
            <w:gridSpan w:val="3"/>
            <w:tcBorders>
              <w:top w:val="nil"/>
              <w:left w:val="nil"/>
              <w:bottom w:val="nil"/>
              <w:right w:val="nil"/>
            </w:tcBorders>
            <w:shd w:val="clear" w:color="auto" w:fill="auto"/>
            <w:noWrap/>
            <w:vAlign w:val="center"/>
            <w:hideMark/>
          </w:tcPr>
          <w:p w14:paraId="53F4D8F8" w14:textId="77777777" w:rsidR="003E4D12" w:rsidRPr="0075794D" w:rsidRDefault="003E4D12" w:rsidP="00086B43">
            <w:pPr>
              <w:suppressAutoHyphens w:val="0"/>
              <w:jc w:val="center"/>
              <w:rPr>
                <w:rFonts w:ascii="Verdana" w:hAnsi="Verdana" w:cs="Arial"/>
                <w:b/>
                <w:lang w:eastAsia="fr-FR" w:bidi="ar-SA"/>
              </w:rPr>
            </w:pPr>
          </w:p>
        </w:tc>
        <w:tc>
          <w:tcPr>
            <w:tcW w:w="1576" w:type="dxa"/>
            <w:gridSpan w:val="2"/>
            <w:tcBorders>
              <w:top w:val="nil"/>
              <w:left w:val="nil"/>
              <w:bottom w:val="nil"/>
              <w:right w:val="nil"/>
            </w:tcBorders>
            <w:shd w:val="clear" w:color="auto" w:fill="auto"/>
            <w:noWrap/>
            <w:vAlign w:val="center"/>
            <w:hideMark/>
          </w:tcPr>
          <w:p w14:paraId="733473B0" w14:textId="77777777" w:rsidR="003E4D12" w:rsidRPr="007D51D9" w:rsidRDefault="003E4D12" w:rsidP="00086B43">
            <w:pPr>
              <w:suppressAutoHyphens w:val="0"/>
              <w:jc w:val="center"/>
              <w:rPr>
                <w:rFonts w:ascii="Arial" w:hAnsi="Arial" w:cs="Arial"/>
                <w:b/>
                <w:sz w:val="16"/>
                <w:szCs w:val="16"/>
                <w:lang w:eastAsia="fr-FR" w:bidi="ar-SA"/>
              </w:rPr>
            </w:pPr>
          </w:p>
        </w:tc>
      </w:tr>
      <w:tr w:rsidR="003E4D12" w:rsidRPr="00FF2791" w14:paraId="2D67E428" w14:textId="77777777" w:rsidTr="0075794D">
        <w:trPr>
          <w:trHeight w:val="255"/>
        </w:trPr>
        <w:tc>
          <w:tcPr>
            <w:tcW w:w="1721" w:type="dxa"/>
            <w:gridSpan w:val="2"/>
            <w:tcBorders>
              <w:top w:val="nil"/>
              <w:left w:val="nil"/>
              <w:bottom w:val="nil"/>
              <w:right w:val="nil"/>
            </w:tcBorders>
            <w:shd w:val="clear" w:color="auto" w:fill="auto"/>
            <w:noWrap/>
            <w:vAlign w:val="bottom"/>
            <w:hideMark/>
          </w:tcPr>
          <w:p w14:paraId="4998CE8E" w14:textId="77777777" w:rsidR="003E4D12" w:rsidRPr="007D51D9" w:rsidRDefault="003E4D12" w:rsidP="00086B43">
            <w:pPr>
              <w:suppressAutoHyphens w:val="0"/>
              <w:rPr>
                <w:rFonts w:ascii="Arial" w:hAnsi="Arial" w:cs="Arial"/>
                <w:b/>
                <w:sz w:val="16"/>
                <w:szCs w:val="16"/>
                <w:lang w:eastAsia="fr-FR" w:bidi="ar-SA"/>
              </w:rPr>
            </w:pPr>
          </w:p>
        </w:tc>
        <w:tc>
          <w:tcPr>
            <w:tcW w:w="3964" w:type="dxa"/>
            <w:gridSpan w:val="2"/>
            <w:tcBorders>
              <w:top w:val="nil"/>
              <w:left w:val="nil"/>
              <w:bottom w:val="nil"/>
              <w:right w:val="nil"/>
            </w:tcBorders>
            <w:shd w:val="clear" w:color="auto" w:fill="auto"/>
            <w:noWrap/>
            <w:vAlign w:val="center"/>
            <w:hideMark/>
          </w:tcPr>
          <w:p w14:paraId="0638E8F8" w14:textId="77777777" w:rsidR="003E4D12" w:rsidRPr="0075794D" w:rsidRDefault="003E4D12" w:rsidP="00086B43">
            <w:pPr>
              <w:suppressAutoHyphens w:val="0"/>
              <w:jc w:val="center"/>
              <w:rPr>
                <w:rFonts w:ascii="Verdana" w:hAnsi="Verdana" w:cs="Arial"/>
                <w:b/>
                <w:lang w:eastAsia="fr-FR" w:bidi="ar-SA"/>
              </w:rPr>
            </w:pPr>
          </w:p>
        </w:tc>
        <w:tc>
          <w:tcPr>
            <w:tcW w:w="1559" w:type="dxa"/>
            <w:gridSpan w:val="2"/>
            <w:tcBorders>
              <w:top w:val="nil"/>
              <w:left w:val="nil"/>
              <w:bottom w:val="nil"/>
              <w:right w:val="nil"/>
            </w:tcBorders>
            <w:shd w:val="clear" w:color="auto" w:fill="auto"/>
            <w:noWrap/>
            <w:vAlign w:val="center"/>
            <w:hideMark/>
          </w:tcPr>
          <w:p w14:paraId="504E1B3B" w14:textId="77777777" w:rsidR="003E4D12" w:rsidRPr="0075794D" w:rsidRDefault="003E4D12" w:rsidP="00086B43">
            <w:pPr>
              <w:suppressAutoHyphens w:val="0"/>
              <w:jc w:val="center"/>
              <w:rPr>
                <w:rFonts w:ascii="Verdana" w:hAnsi="Verdana" w:cs="Arial"/>
                <w:b/>
                <w:lang w:eastAsia="fr-FR" w:bidi="ar-SA"/>
              </w:rPr>
            </w:pPr>
          </w:p>
        </w:tc>
        <w:tc>
          <w:tcPr>
            <w:tcW w:w="185" w:type="dxa"/>
            <w:gridSpan w:val="2"/>
            <w:tcBorders>
              <w:top w:val="nil"/>
              <w:left w:val="nil"/>
              <w:bottom w:val="nil"/>
              <w:right w:val="nil"/>
            </w:tcBorders>
            <w:shd w:val="clear" w:color="auto" w:fill="auto"/>
            <w:noWrap/>
            <w:vAlign w:val="center"/>
            <w:hideMark/>
          </w:tcPr>
          <w:p w14:paraId="5F77758E" w14:textId="77777777" w:rsidR="003E4D12" w:rsidRPr="0075794D" w:rsidRDefault="003E4D12" w:rsidP="00086B43">
            <w:pPr>
              <w:suppressAutoHyphens w:val="0"/>
              <w:jc w:val="center"/>
              <w:rPr>
                <w:rFonts w:ascii="Verdana" w:hAnsi="Verdana" w:cs="Arial"/>
                <w:b/>
                <w:lang w:eastAsia="fr-FR" w:bidi="ar-SA"/>
              </w:rPr>
            </w:pPr>
          </w:p>
        </w:tc>
        <w:tc>
          <w:tcPr>
            <w:tcW w:w="241" w:type="dxa"/>
            <w:tcBorders>
              <w:top w:val="nil"/>
              <w:left w:val="nil"/>
              <w:bottom w:val="nil"/>
              <w:right w:val="nil"/>
            </w:tcBorders>
            <w:shd w:val="clear" w:color="auto" w:fill="auto"/>
            <w:noWrap/>
            <w:vAlign w:val="center"/>
            <w:hideMark/>
          </w:tcPr>
          <w:p w14:paraId="04E5C199" w14:textId="77777777" w:rsidR="003E4D12" w:rsidRPr="0075794D" w:rsidRDefault="003E4D12" w:rsidP="00086B43">
            <w:pPr>
              <w:suppressAutoHyphens w:val="0"/>
              <w:jc w:val="center"/>
              <w:rPr>
                <w:rFonts w:ascii="Verdana" w:hAnsi="Verdana" w:cs="Arial"/>
                <w:b/>
                <w:lang w:eastAsia="fr-FR" w:bidi="ar-SA"/>
              </w:rPr>
            </w:pPr>
          </w:p>
        </w:tc>
        <w:tc>
          <w:tcPr>
            <w:tcW w:w="3209" w:type="dxa"/>
            <w:gridSpan w:val="3"/>
            <w:tcBorders>
              <w:top w:val="nil"/>
              <w:left w:val="nil"/>
              <w:bottom w:val="nil"/>
              <w:right w:val="nil"/>
            </w:tcBorders>
            <w:shd w:val="clear" w:color="auto" w:fill="auto"/>
            <w:noWrap/>
            <w:vAlign w:val="center"/>
            <w:hideMark/>
          </w:tcPr>
          <w:p w14:paraId="7D40CB77" w14:textId="77777777" w:rsidR="003E4D12" w:rsidRPr="0075794D" w:rsidRDefault="003E4D12" w:rsidP="00086B43">
            <w:pPr>
              <w:suppressAutoHyphens w:val="0"/>
              <w:jc w:val="center"/>
              <w:rPr>
                <w:rFonts w:ascii="Verdana" w:hAnsi="Verdana" w:cs="Arial"/>
                <w:b/>
                <w:lang w:eastAsia="fr-FR" w:bidi="ar-SA"/>
              </w:rPr>
            </w:pPr>
          </w:p>
        </w:tc>
        <w:tc>
          <w:tcPr>
            <w:tcW w:w="1576" w:type="dxa"/>
            <w:gridSpan w:val="2"/>
            <w:tcBorders>
              <w:top w:val="nil"/>
              <w:left w:val="nil"/>
              <w:bottom w:val="nil"/>
              <w:right w:val="nil"/>
            </w:tcBorders>
            <w:shd w:val="clear" w:color="auto" w:fill="auto"/>
            <w:noWrap/>
            <w:vAlign w:val="center"/>
            <w:hideMark/>
          </w:tcPr>
          <w:p w14:paraId="39CA9FF9" w14:textId="77777777" w:rsidR="003E4D12" w:rsidRPr="007D51D9" w:rsidRDefault="003E4D12" w:rsidP="00086B43">
            <w:pPr>
              <w:suppressAutoHyphens w:val="0"/>
              <w:jc w:val="center"/>
              <w:rPr>
                <w:rFonts w:ascii="Arial" w:hAnsi="Arial" w:cs="Arial"/>
                <w:b/>
                <w:sz w:val="16"/>
                <w:szCs w:val="16"/>
                <w:lang w:eastAsia="fr-FR" w:bidi="ar-SA"/>
              </w:rPr>
            </w:pPr>
          </w:p>
        </w:tc>
      </w:tr>
      <w:tr w:rsidR="003E4D12" w:rsidRPr="00FF2791" w14:paraId="4711EE17" w14:textId="77777777" w:rsidTr="0075794D">
        <w:trPr>
          <w:gridAfter w:val="1"/>
          <w:wAfter w:w="142" w:type="dxa"/>
          <w:trHeight w:val="255"/>
        </w:trPr>
        <w:tc>
          <w:tcPr>
            <w:tcW w:w="724" w:type="dxa"/>
            <w:tcBorders>
              <w:top w:val="nil"/>
              <w:left w:val="nil"/>
              <w:bottom w:val="nil"/>
              <w:right w:val="nil"/>
            </w:tcBorders>
            <w:shd w:val="clear" w:color="auto" w:fill="auto"/>
            <w:noWrap/>
            <w:vAlign w:val="bottom"/>
            <w:hideMark/>
          </w:tcPr>
          <w:p w14:paraId="05A89E10" w14:textId="77777777" w:rsidR="003E4D12" w:rsidRPr="007D51D9" w:rsidRDefault="003E4D12" w:rsidP="00086B43">
            <w:pPr>
              <w:suppressAutoHyphens w:val="0"/>
              <w:rPr>
                <w:rFonts w:ascii="Arial" w:hAnsi="Arial" w:cs="Arial"/>
                <w:b/>
                <w:sz w:val="16"/>
                <w:szCs w:val="16"/>
                <w:lang w:eastAsia="fr-FR" w:bidi="ar-SA"/>
              </w:rPr>
            </w:pPr>
          </w:p>
        </w:tc>
        <w:tc>
          <w:tcPr>
            <w:tcW w:w="3544" w:type="dxa"/>
            <w:gridSpan w:val="2"/>
            <w:tcBorders>
              <w:top w:val="nil"/>
              <w:left w:val="nil"/>
              <w:bottom w:val="nil"/>
              <w:right w:val="nil"/>
            </w:tcBorders>
            <w:shd w:val="clear" w:color="auto" w:fill="auto"/>
            <w:noWrap/>
            <w:vAlign w:val="center"/>
            <w:hideMark/>
          </w:tcPr>
          <w:p w14:paraId="30C482E3" w14:textId="77777777" w:rsidR="003E4D12" w:rsidRPr="0075794D" w:rsidRDefault="003E4D12" w:rsidP="00086B43">
            <w:pPr>
              <w:suppressAutoHyphens w:val="0"/>
              <w:rPr>
                <w:rFonts w:ascii="Verdana" w:hAnsi="Verdana" w:cs="Arial"/>
                <w:b/>
                <w:lang w:eastAsia="fr-FR" w:bidi="ar-SA"/>
              </w:rPr>
            </w:pPr>
            <w:r w:rsidRPr="0075794D">
              <w:rPr>
                <w:rFonts w:ascii="Verdana" w:hAnsi="Verdana" w:cs="Arial"/>
                <w:b/>
                <w:lang w:eastAsia="fr-FR" w:bidi="ar-SA"/>
              </w:rPr>
              <w:t>Fait le</w:t>
            </w:r>
            <w:r w:rsidR="0075794D">
              <w:rPr>
                <w:rFonts w:ascii="Verdana" w:hAnsi="Verdana" w:cs="Arial"/>
                <w:b/>
                <w:lang w:eastAsia="fr-FR" w:bidi="ar-SA"/>
              </w:rPr>
              <w:t xml:space="preserve"> </w:t>
            </w:r>
          </w:p>
        </w:tc>
        <w:tc>
          <w:tcPr>
            <w:tcW w:w="2834" w:type="dxa"/>
            <w:gridSpan w:val="2"/>
            <w:tcBorders>
              <w:top w:val="nil"/>
              <w:left w:val="nil"/>
              <w:bottom w:val="nil"/>
              <w:right w:val="nil"/>
            </w:tcBorders>
            <w:shd w:val="clear" w:color="auto" w:fill="auto"/>
            <w:noWrap/>
            <w:vAlign w:val="center"/>
            <w:hideMark/>
          </w:tcPr>
          <w:p w14:paraId="7DDE0558" w14:textId="77777777" w:rsidR="003E4D12" w:rsidRPr="0075794D" w:rsidRDefault="003E4D12" w:rsidP="00086B43">
            <w:pPr>
              <w:suppressAutoHyphens w:val="0"/>
              <w:rPr>
                <w:rFonts w:ascii="Verdana" w:hAnsi="Verdana" w:cs="Arial"/>
                <w:b/>
                <w:lang w:eastAsia="fr-FR" w:bidi="ar-SA"/>
              </w:rPr>
            </w:pPr>
            <w:r w:rsidRPr="0075794D">
              <w:rPr>
                <w:rFonts w:ascii="Verdana" w:hAnsi="Verdana" w:cs="Arial"/>
                <w:b/>
                <w:lang w:eastAsia="fr-FR" w:bidi="ar-SA"/>
              </w:rPr>
              <w:t>à</w:t>
            </w:r>
          </w:p>
        </w:tc>
        <w:tc>
          <w:tcPr>
            <w:tcW w:w="185" w:type="dxa"/>
            <w:gridSpan w:val="2"/>
            <w:tcBorders>
              <w:top w:val="nil"/>
              <w:left w:val="nil"/>
              <w:bottom w:val="nil"/>
              <w:right w:val="nil"/>
            </w:tcBorders>
            <w:shd w:val="clear" w:color="auto" w:fill="auto"/>
            <w:noWrap/>
            <w:vAlign w:val="center"/>
            <w:hideMark/>
          </w:tcPr>
          <w:p w14:paraId="497FFABA" w14:textId="77777777" w:rsidR="003E4D12" w:rsidRPr="0075794D" w:rsidRDefault="003E4D12" w:rsidP="00086B43">
            <w:pPr>
              <w:suppressAutoHyphens w:val="0"/>
              <w:jc w:val="center"/>
              <w:rPr>
                <w:rFonts w:ascii="Verdana" w:hAnsi="Verdana" w:cs="Arial"/>
                <w:b/>
                <w:lang w:eastAsia="fr-FR" w:bidi="ar-SA"/>
              </w:rPr>
            </w:pPr>
          </w:p>
        </w:tc>
        <w:tc>
          <w:tcPr>
            <w:tcW w:w="575" w:type="dxa"/>
            <w:gridSpan w:val="3"/>
            <w:tcBorders>
              <w:top w:val="nil"/>
              <w:left w:val="nil"/>
              <w:bottom w:val="nil"/>
              <w:right w:val="nil"/>
            </w:tcBorders>
            <w:shd w:val="clear" w:color="auto" w:fill="auto"/>
            <w:noWrap/>
            <w:vAlign w:val="center"/>
            <w:hideMark/>
          </w:tcPr>
          <w:p w14:paraId="4DC291DA" w14:textId="77777777" w:rsidR="003E4D12" w:rsidRPr="0075794D" w:rsidRDefault="003E4D12" w:rsidP="00086B43">
            <w:pPr>
              <w:suppressAutoHyphens w:val="0"/>
              <w:jc w:val="center"/>
              <w:rPr>
                <w:rFonts w:ascii="Verdana" w:hAnsi="Verdana" w:cs="Arial"/>
                <w:b/>
                <w:lang w:eastAsia="fr-FR" w:bidi="ar-SA"/>
              </w:rPr>
            </w:pPr>
          </w:p>
        </w:tc>
        <w:tc>
          <w:tcPr>
            <w:tcW w:w="2875" w:type="dxa"/>
            <w:tcBorders>
              <w:top w:val="nil"/>
              <w:left w:val="nil"/>
              <w:bottom w:val="nil"/>
              <w:right w:val="nil"/>
            </w:tcBorders>
            <w:shd w:val="clear" w:color="auto" w:fill="auto"/>
            <w:noWrap/>
            <w:vAlign w:val="center"/>
            <w:hideMark/>
          </w:tcPr>
          <w:p w14:paraId="3C6241B2" w14:textId="77777777" w:rsidR="003E4D12" w:rsidRPr="0075794D" w:rsidRDefault="0075794D" w:rsidP="00086B43">
            <w:pPr>
              <w:suppressAutoHyphens w:val="0"/>
              <w:rPr>
                <w:rFonts w:ascii="Verdana" w:hAnsi="Verdana" w:cs="Arial"/>
                <w:b/>
                <w:lang w:eastAsia="fr-FR" w:bidi="ar-SA"/>
              </w:rPr>
            </w:pPr>
            <w:r w:rsidRPr="0075794D">
              <w:rPr>
                <w:rFonts w:ascii="Verdana" w:hAnsi="Verdana" w:cs="Arial"/>
                <w:b/>
                <w:lang w:eastAsia="fr-FR" w:bidi="ar-SA"/>
              </w:rPr>
              <w:t>Cachet et signature</w:t>
            </w:r>
          </w:p>
        </w:tc>
        <w:tc>
          <w:tcPr>
            <w:tcW w:w="1576" w:type="dxa"/>
            <w:gridSpan w:val="2"/>
            <w:tcBorders>
              <w:top w:val="nil"/>
              <w:left w:val="nil"/>
              <w:bottom w:val="nil"/>
              <w:right w:val="nil"/>
            </w:tcBorders>
            <w:shd w:val="clear" w:color="auto" w:fill="auto"/>
            <w:noWrap/>
            <w:vAlign w:val="center"/>
            <w:hideMark/>
          </w:tcPr>
          <w:p w14:paraId="207F19EA" w14:textId="77777777" w:rsidR="003E4D12" w:rsidRPr="007D51D9" w:rsidRDefault="003E4D12" w:rsidP="00086B43">
            <w:pPr>
              <w:suppressAutoHyphens w:val="0"/>
              <w:jc w:val="center"/>
              <w:rPr>
                <w:rFonts w:ascii="Arial" w:hAnsi="Arial" w:cs="Arial"/>
                <w:b/>
                <w:sz w:val="16"/>
                <w:szCs w:val="16"/>
                <w:lang w:eastAsia="fr-FR" w:bidi="ar-SA"/>
              </w:rPr>
            </w:pPr>
          </w:p>
        </w:tc>
      </w:tr>
      <w:tr w:rsidR="003E4D12" w:rsidRPr="00FF2791" w14:paraId="75909B2A" w14:textId="77777777" w:rsidTr="0075794D">
        <w:trPr>
          <w:trHeight w:val="255"/>
        </w:trPr>
        <w:tc>
          <w:tcPr>
            <w:tcW w:w="12455" w:type="dxa"/>
            <w:gridSpan w:val="14"/>
            <w:tcBorders>
              <w:top w:val="nil"/>
              <w:left w:val="nil"/>
              <w:bottom w:val="nil"/>
              <w:right w:val="nil"/>
            </w:tcBorders>
            <w:shd w:val="clear" w:color="auto" w:fill="auto"/>
            <w:noWrap/>
            <w:vAlign w:val="bottom"/>
          </w:tcPr>
          <w:p w14:paraId="15E7B828" w14:textId="77777777" w:rsidR="003E4D12" w:rsidRPr="007D51D9" w:rsidRDefault="003E4D12" w:rsidP="00086B43">
            <w:pPr>
              <w:suppressAutoHyphens w:val="0"/>
              <w:rPr>
                <w:rFonts w:ascii="Arial" w:hAnsi="Arial" w:cs="Arial"/>
                <w:b/>
                <w:sz w:val="16"/>
                <w:szCs w:val="16"/>
                <w:lang w:eastAsia="fr-FR" w:bidi="ar-SA"/>
              </w:rPr>
            </w:pPr>
          </w:p>
        </w:tc>
      </w:tr>
    </w:tbl>
    <w:p w14:paraId="479D82C8" w14:textId="77777777" w:rsidR="005735F3" w:rsidRPr="00FB3967" w:rsidRDefault="00C41B31" w:rsidP="00FB3967">
      <w:pPr>
        <w:pStyle w:val="Retraitcorpsdetexte"/>
        <w:pageBreakBefore/>
        <w:shd w:val="clear" w:color="auto" w:fill="0070C0"/>
        <w:ind w:left="182" w:right="212"/>
        <w:jc w:val="center"/>
        <w:rPr>
          <w:rFonts w:ascii="Verdana" w:hAnsi="Verdana" w:cs="Arial"/>
          <w:b/>
          <w:color w:val="FFFFFF" w:themeColor="background1"/>
          <w:sz w:val="28"/>
          <w:szCs w:val="28"/>
        </w:rPr>
      </w:pPr>
      <w:r w:rsidRPr="00FB3967">
        <w:rPr>
          <w:rFonts w:ascii="Verdana" w:hAnsi="Verdana" w:cs="Arial"/>
          <w:b/>
          <w:color w:val="FFFFFF" w:themeColor="background1"/>
          <w:sz w:val="28"/>
          <w:szCs w:val="28"/>
        </w:rPr>
        <w:lastRenderedPageBreak/>
        <w:t>PARTIE I</w:t>
      </w:r>
      <w:r w:rsidR="00FB3967">
        <w:rPr>
          <w:rFonts w:ascii="Verdana" w:hAnsi="Verdana" w:cs="Arial"/>
          <w:b/>
          <w:color w:val="FFFFFF" w:themeColor="background1"/>
          <w:sz w:val="28"/>
          <w:szCs w:val="28"/>
        </w:rPr>
        <w:t>V</w:t>
      </w:r>
      <w:r w:rsidRPr="00FB3967">
        <w:rPr>
          <w:rFonts w:ascii="Verdana" w:hAnsi="Verdana" w:cs="Arial"/>
          <w:b/>
          <w:color w:val="FFFFFF" w:themeColor="background1"/>
          <w:sz w:val="28"/>
          <w:szCs w:val="28"/>
        </w:rPr>
        <w:t xml:space="preserve">- </w:t>
      </w:r>
      <w:r w:rsidR="005735F3" w:rsidRPr="00FB3967">
        <w:rPr>
          <w:rFonts w:ascii="Verdana" w:hAnsi="Verdana" w:cs="Arial"/>
          <w:b/>
          <w:color w:val="FFFFFF" w:themeColor="background1"/>
          <w:sz w:val="28"/>
          <w:szCs w:val="28"/>
        </w:rPr>
        <w:t>ATTESTATION SUR L’HONNEUR</w:t>
      </w:r>
    </w:p>
    <w:p w14:paraId="00AF1B7C" w14:textId="77777777" w:rsidR="005735F3" w:rsidRPr="00F83826" w:rsidRDefault="005735F3" w:rsidP="005735F3">
      <w:pPr>
        <w:pStyle w:val="western"/>
        <w:spacing w:after="0" w:line="276" w:lineRule="auto"/>
        <w:jc w:val="both"/>
        <w:rPr>
          <w:rFonts w:cs="Arial"/>
          <w:sz w:val="20"/>
          <w:szCs w:val="20"/>
        </w:rPr>
      </w:pPr>
      <w:r w:rsidRPr="00F83826">
        <w:rPr>
          <w:rFonts w:cs="Arial"/>
          <w:sz w:val="20"/>
          <w:szCs w:val="20"/>
        </w:rPr>
        <w:t>Je soussigné(e)</w:t>
      </w:r>
      <w:r w:rsidRPr="00F83826">
        <w:rPr>
          <w:rFonts w:cs="Arial"/>
          <w:color w:val="A6A6A6"/>
          <w:sz w:val="20"/>
          <w:szCs w:val="20"/>
        </w:rPr>
        <w:t>___________________________________</w:t>
      </w:r>
      <w:r w:rsidRPr="00F83826">
        <w:rPr>
          <w:rFonts w:cs="Arial"/>
          <w:sz w:val="20"/>
          <w:szCs w:val="20"/>
        </w:rPr>
        <w:t>, en qualité du signataire et représentant légal (ou signataire avec délégation du représentant légal), sollicite une aide de la Région destinée à la réalisation de l’opération intitulée « </w:t>
      </w:r>
      <w:r w:rsidRPr="00F83826">
        <w:rPr>
          <w:rFonts w:cs="Arial"/>
          <w:color w:val="A6A6A6"/>
          <w:sz w:val="20"/>
          <w:szCs w:val="20"/>
        </w:rPr>
        <w:t>________________________</w:t>
      </w:r>
      <w:r w:rsidRPr="00F83826">
        <w:rPr>
          <w:rFonts w:cs="Arial"/>
          <w:sz w:val="20"/>
          <w:szCs w:val="20"/>
        </w:rPr>
        <w:t xml:space="preserve"> </w:t>
      </w:r>
      <w:r w:rsidRPr="00F83826">
        <w:rPr>
          <w:rFonts w:cs="Arial"/>
          <w:color w:val="A6A6A6"/>
          <w:sz w:val="20"/>
          <w:szCs w:val="20"/>
        </w:rPr>
        <w:t>________________________________________________</w:t>
      </w:r>
      <w:r w:rsidRPr="00F83826">
        <w:rPr>
          <w:rFonts w:cs="Arial"/>
          <w:sz w:val="20"/>
          <w:szCs w:val="20"/>
        </w:rPr>
        <w:t xml:space="preserve"> </w:t>
      </w:r>
      <w:r w:rsidRPr="00F83826">
        <w:rPr>
          <w:rFonts w:cs="Arial"/>
          <w:color w:val="A6A6A6"/>
          <w:sz w:val="20"/>
          <w:szCs w:val="20"/>
        </w:rPr>
        <w:t>______________________ </w:t>
      </w:r>
      <w:r w:rsidRPr="00F83826">
        <w:rPr>
          <w:rFonts w:cs="Arial"/>
          <w:sz w:val="20"/>
          <w:szCs w:val="20"/>
        </w:rPr>
        <w:t>».</w:t>
      </w:r>
    </w:p>
    <w:p w14:paraId="58BE1BF1" w14:textId="77777777" w:rsidR="005735F3" w:rsidRPr="00F83826" w:rsidRDefault="005735F3" w:rsidP="005735F3">
      <w:pPr>
        <w:pStyle w:val="western"/>
        <w:spacing w:after="0" w:line="276" w:lineRule="auto"/>
        <w:rPr>
          <w:rFonts w:cs="Arial"/>
          <w:sz w:val="20"/>
          <w:szCs w:val="20"/>
        </w:rPr>
      </w:pPr>
      <w:r w:rsidRPr="00F83826">
        <w:rPr>
          <w:rFonts w:cs="Arial"/>
          <w:sz w:val="20"/>
          <w:szCs w:val="20"/>
        </w:rPr>
        <w:t xml:space="preserve">Rappel du montant de l’aide régionale sollicitée : </w:t>
      </w:r>
      <w:r w:rsidRPr="00F83826">
        <w:rPr>
          <w:rFonts w:cs="Arial"/>
          <w:color w:val="A6A6A6"/>
          <w:sz w:val="20"/>
          <w:szCs w:val="20"/>
        </w:rPr>
        <w:t>________________</w:t>
      </w:r>
      <w:r w:rsidRPr="00F83826">
        <w:rPr>
          <w:rFonts w:cs="Arial"/>
          <w:sz w:val="20"/>
          <w:szCs w:val="20"/>
        </w:rPr>
        <w:t xml:space="preserve"> €, </w:t>
      </w:r>
    </w:p>
    <w:p w14:paraId="1042D9BA" w14:textId="1DBF0895" w:rsidR="005735F3" w:rsidRPr="00F83826" w:rsidRDefault="005735F3" w:rsidP="005735F3">
      <w:pPr>
        <w:pStyle w:val="western"/>
        <w:spacing w:after="0" w:line="276" w:lineRule="auto"/>
        <w:rPr>
          <w:rFonts w:cs="Arial"/>
          <w:sz w:val="20"/>
          <w:szCs w:val="20"/>
        </w:rPr>
      </w:pPr>
      <w:r w:rsidRPr="00F83826">
        <w:rPr>
          <w:rFonts w:cs="Arial"/>
          <w:sz w:val="20"/>
          <w:szCs w:val="20"/>
        </w:rPr>
        <w:t xml:space="preserve">Pour un coût total de </w:t>
      </w:r>
      <w:r w:rsidRPr="00F83826">
        <w:rPr>
          <w:rFonts w:cs="Arial"/>
          <w:color w:val="000000"/>
          <w:sz w:val="20"/>
          <w:szCs w:val="20"/>
        </w:rPr>
        <w:t xml:space="preserve">l’opération </w:t>
      </w:r>
      <w:r w:rsidRPr="00F83826">
        <w:rPr>
          <w:rFonts w:cs="Arial"/>
          <w:sz w:val="20"/>
          <w:szCs w:val="20"/>
        </w:rPr>
        <w:t xml:space="preserve">de </w:t>
      </w:r>
      <w:r w:rsidRPr="00F83826">
        <w:rPr>
          <w:rFonts w:cs="Arial"/>
          <w:color w:val="A6A6A6"/>
          <w:sz w:val="20"/>
          <w:szCs w:val="20"/>
        </w:rPr>
        <w:t xml:space="preserve">__________ </w:t>
      </w:r>
      <w:r w:rsidRPr="00F83826">
        <w:rPr>
          <w:rFonts w:cs="Arial"/>
          <w:sz w:val="20"/>
          <w:szCs w:val="20"/>
        </w:rPr>
        <w:t>€ TT</w:t>
      </w:r>
      <w:r w:rsidR="002679DD">
        <w:rPr>
          <w:rFonts w:cs="Arial"/>
          <w:sz w:val="20"/>
          <w:szCs w:val="20"/>
        </w:rPr>
        <w:t>C (</w:t>
      </w:r>
      <w:r w:rsidR="006473DC">
        <w:rPr>
          <w:rFonts w:cs="Arial"/>
          <w:sz w:val="20"/>
          <w:szCs w:val="20"/>
        </w:rPr>
        <w:t xml:space="preserve">ou HT </w:t>
      </w:r>
      <w:r w:rsidR="002679DD">
        <w:rPr>
          <w:rFonts w:cs="Arial"/>
          <w:sz w:val="20"/>
          <w:szCs w:val="20"/>
        </w:rPr>
        <w:t>pour les organismes assujettis à la TVA)</w:t>
      </w:r>
      <w:r w:rsidRPr="00F83826">
        <w:rPr>
          <w:rFonts w:cs="Arial"/>
          <w:sz w:val="20"/>
          <w:szCs w:val="20"/>
        </w:rPr>
        <w:t xml:space="preserve">. </w:t>
      </w:r>
    </w:p>
    <w:p w14:paraId="6FA76618" w14:textId="77777777" w:rsidR="005735F3" w:rsidRPr="00F83826" w:rsidRDefault="005735F3" w:rsidP="005735F3">
      <w:pPr>
        <w:pStyle w:val="western"/>
        <w:spacing w:after="0"/>
        <w:rPr>
          <w:rFonts w:cs="Arial"/>
          <w:sz w:val="20"/>
          <w:szCs w:val="20"/>
        </w:rPr>
      </w:pPr>
      <w:r w:rsidRPr="00F83826">
        <w:rPr>
          <w:rFonts w:cs="Arial"/>
          <w:sz w:val="20"/>
          <w:szCs w:val="20"/>
        </w:rPr>
        <w:t xml:space="preserve">J'atteste sur l'honneur : </w:t>
      </w:r>
    </w:p>
    <w:p w14:paraId="0404A966"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41E35923" w14:textId="77777777" w:rsidR="005735F3" w:rsidRPr="00F83826" w:rsidRDefault="005735F3" w:rsidP="005735F3">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49DF7E90"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1E0734E7"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15854C8D"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35D66D67" w14:textId="77777777" w:rsidR="005735F3" w:rsidRPr="00F83826" w:rsidRDefault="005735F3" w:rsidP="005735F3">
      <w:pPr>
        <w:pStyle w:val="western"/>
        <w:spacing w:after="0"/>
        <w:rPr>
          <w:rFonts w:cs="Arial"/>
          <w:sz w:val="20"/>
          <w:szCs w:val="20"/>
        </w:rPr>
      </w:pPr>
      <w:r w:rsidRPr="00F83826">
        <w:rPr>
          <w:rFonts w:cs="Arial"/>
          <w:sz w:val="20"/>
          <w:szCs w:val="20"/>
        </w:rPr>
        <w:t xml:space="preserve">Je m’engage à respecter les obligations suivantes : </w:t>
      </w:r>
    </w:p>
    <w:p w14:paraId="7E2FDA63"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0CD9FD3B"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21D47E40"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6FFC3178"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Respecter les règles de commande publique, pour les organismes soumis à l’ordonnance n° 2015-899 du 23 juillet 2015</w:t>
      </w:r>
    </w:p>
    <w:p w14:paraId="3902A8BA"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p>
    <w:p w14:paraId="360FC335"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p>
    <w:p w14:paraId="15C0A7B7"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p>
    <w:p w14:paraId="1AEEDAB2" w14:textId="77777777" w:rsidR="005735F3" w:rsidRPr="00F83826" w:rsidRDefault="005735F3" w:rsidP="005735F3">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58488F84" w14:textId="77777777" w:rsidR="005735F3" w:rsidRPr="00F83826" w:rsidRDefault="005735F3" w:rsidP="005735F3">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72B6A546" w14:textId="77777777" w:rsidR="005735F3" w:rsidRPr="00F83826" w:rsidRDefault="005735F3" w:rsidP="005735F3">
      <w:pPr>
        <w:pStyle w:val="western"/>
        <w:spacing w:after="0"/>
        <w:ind w:left="3260"/>
        <w:rPr>
          <w:rFonts w:cs="Arial"/>
          <w:color w:val="A6A6A6"/>
          <w:sz w:val="20"/>
          <w:szCs w:val="20"/>
        </w:rPr>
      </w:pPr>
      <w:r w:rsidRPr="00F83826">
        <w:rPr>
          <w:rFonts w:cs="Arial"/>
          <w:sz w:val="20"/>
          <w:szCs w:val="20"/>
        </w:rPr>
        <w:t xml:space="preserve">Fait à </w:t>
      </w:r>
      <w:r w:rsidRPr="00F83826">
        <w:rPr>
          <w:rFonts w:cs="Arial"/>
          <w:color w:val="A6A6A6"/>
          <w:sz w:val="20"/>
          <w:szCs w:val="20"/>
        </w:rPr>
        <w:t>___________</w:t>
      </w:r>
      <w:r w:rsidRPr="00F83826">
        <w:rPr>
          <w:rFonts w:cs="Arial"/>
          <w:sz w:val="20"/>
          <w:szCs w:val="20"/>
        </w:rPr>
        <w:t xml:space="preserve">, le </w:t>
      </w:r>
      <w:r w:rsidRPr="00F83826">
        <w:rPr>
          <w:rFonts w:cs="Arial"/>
          <w:color w:val="A6A6A6"/>
          <w:sz w:val="20"/>
          <w:szCs w:val="20"/>
        </w:rPr>
        <w:t>_________</w:t>
      </w:r>
    </w:p>
    <w:p w14:paraId="63EF64F7" w14:textId="77777777" w:rsidR="005735F3" w:rsidRPr="00F83826" w:rsidRDefault="005735F3" w:rsidP="005735F3">
      <w:pPr>
        <w:pStyle w:val="western"/>
        <w:spacing w:before="0" w:beforeAutospacing="0" w:after="0"/>
        <w:ind w:left="3260"/>
        <w:rPr>
          <w:rFonts w:cs="Arial"/>
          <w:sz w:val="20"/>
          <w:szCs w:val="20"/>
        </w:rPr>
      </w:pPr>
    </w:p>
    <w:p w14:paraId="72013F5B" w14:textId="77777777" w:rsidR="005735F3" w:rsidRPr="00F83826" w:rsidRDefault="005735F3" w:rsidP="005735F3">
      <w:pPr>
        <w:pStyle w:val="western"/>
        <w:spacing w:after="0"/>
        <w:jc w:val="center"/>
        <w:rPr>
          <w:rFonts w:cs="Arial"/>
          <w:sz w:val="20"/>
          <w:szCs w:val="20"/>
        </w:rPr>
      </w:pPr>
      <w:r w:rsidRPr="00F83826">
        <w:rPr>
          <w:rFonts w:cs="Arial"/>
          <w:sz w:val="20"/>
          <w:szCs w:val="20"/>
        </w:rPr>
        <w:t>Cachet et signature du demandeur (représentant légal ou délégué)</w:t>
      </w:r>
    </w:p>
    <w:p w14:paraId="34E867EA" w14:textId="77777777" w:rsidR="005735F3" w:rsidRPr="00F83826" w:rsidRDefault="005735F3" w:rsidP="005735F3">
      <w:pPr>
        <w:pStyle w:val="western"/>
        <w:spacing w:before="0" w:beforeAutospacing="0" w:after="0"/>
        <w:ind w:left="3260"/>
        <w:jc w:val="center"/>
        <w:rPr>
          <w:rFonts w:cs="Arial"/>
          <w:sz w:val="20"/>
          <w:szCs w:val="20"/>
        </w:rPr>
      </w:pPr>
    </w:p>
    <w:p w14:paraId="52E75E8A" w14:textId="77777777" w:rsidR="00B54E7E" w:rsidRDefault="005735F3" w:rsidP="005735F3">
      <w:pPr>
        <w:pStyle w:val="western"/>
        <w:spacing w:before="0" w:beforeAutospacing="0" w:after="0"/>
        <w:jc w:val="center"/>
        <w:rPr>
          <w:rFonts w:cs="Arial"/>
          <w:color w:val="A6A6A6"/>
          <w:sz w:val="20"/>
          <w:szCs w:val="20"/>
        </w:rPr>
      </w:pPr>
      <w:r w:rsidRPr="00F83826">
        <w:rPr>
          <w:rFonts w:cs="Arial"/>
          <w:sz w:val="20"/>
          <w:szCs w:val="20"/>
        </w:rPr>
        <w:t xml:space="preserve">Fonction du signataire : </w:t>
      </w:r>
      <w:r w:rsidRPr="00F83826">
        <w:rPr>
          <w:rFonts w:cs="Arial"/>
          <w:color w:val="A6A6A6"/>
          <w:sz w:val="20"/>
          <w:szCs w:val="20"/>
        </w:rPr>
        <w:t>________________________</w:t>
      </w:r>
    </w:p>
    <w:p w14:paraId="1122A881" w14:textId="77777777" w:rsidR="00090E0D" w:rsidRDefault="00090E0D" w:rsidP="005735F3">
      <w:pPr>
        <w:pStyle w:val="western"/>
        <w:spacing w:before="0" w:beforeAutospacing="0" w:after="0"/>
        <w:jc w:val="center"/>
        <w:rPr>
          <w:rFonts w:cs="Arial"/>
          <w:color w:val="A6A6A6"/>
          <w:sz w:val="20"/>
          <w:szCs w:val="20"/>
        </w:rPr>
      </w:pPr>
    </w:p>
    <w:p w14:paraId="79A72491" w14:textId="77777777" w:rsidR="00090E0D" w:rsidRDefault="00090E0D" w:rsidP="005735F3">
      <w:pPr>
        <w:pStyle w:val="western"/>
        <w:spacing w:before="0" w:beforeAutospacing="0" w:after="0"/>
        <w:jc w:val="center"/>
        <w:rPr>
          <w:rFonts w:cs="Arial"/>
          <w:color w:val="A6A6A6"/>
          <w:sz w:val="20"/>
          <w:szCs w:val="20"/>
        </w:rPr>
      </w:pPr>
    </w:p>
    <w:p w14:paraId="1C32C85D" w14:textId="77777777" w:rsidR="00090E0D" w:rsidRDefault="00090E0D" w:rsidP="005735F3">
      <w:pPr>
        <w:pStyle w:val="western"/>
        <w:spacing w:before="0" w:beforeAutospacing="0" w:after="0"/>
        <w:jc w:val="center"/>
        <w:rPr>
          <w:rFonts w:cs="Arial"/>
          <w:color w:val="A6A6A6"/>
          <w:sz w:val="20"/>
          <w:szCs w:val="20"/>
        </w:rPr>
      </w:pPr>
    </w:p>
    <w:p w14:paraId="633D4AA9" w14:textId="77777777" w:rsidR="00090E0D" w:rsidRDefault="00090E0D" w:rsidP="005735F3">
      <w:pPr>
        <w:pStyle w:val="western"/>
        <w:spacing w:before="0" w:beforeAutospacing="0" w:after="0"/>
        <w:jc w:val="center"/>
        <w:rPr>
          <w:rFonts w:cs="Arial"/>
          <w:color w:val="A6A6A6"/>
          <w:sz w:val="20"/>
          <w:szCs w:val="20"/>
        </w:rPr>
      </w:pPr>
    </w:p>
    <w:p w14:paraId="41661C0C" w14:textId="77777777" w:rsidR="001E5FE8" w:rsidRDefault="001E5FE8" w:rsidP="005735F3">
      <w:pPr>
        <w:pStyle w:val="western"/>
        <w:spacing w:before="0" w:beforeAutospacing="0" w:after="0"/>
        <w:jc w:val="center"/>
        <w:rPr>
          <w:rFonts w:cs="Arial"/>
          <w:color w:val="A6A6A6"/>
          <w:sz w:val="20"/>
          <w:szCs w:val="20"/>
        </w:rPr>
      </w:pPr>
    </w:p>
    <w:p w14:paraId="054ECC5C" w14:textId="77777777" w:rsidR="001E5FE8" w:rsidRDefault="001E5FE8" w:rsidP="005735F3">
      <w:pPr>
        <w:pStyle w:val="western"/>
        <w:spacing w:before="0" w:beforeAutospacing="0" w:after="0"/>
        <w:jc w:val="center"/>
        <w:rPr>
          <w:rFonts w:cs="Arial"/>
          <w:color w:val="A6A6A6"/>
          <w:sz w:val="20"/>
          <w:szCs w:val="20"/>
        </w:rPr>
      </w:pPr>
    </w:p>
    <w:sectPr w:rsidR="001E5FE8" w:rsidSect="00F91626">
      <w:pgSz w:w="11906" w:h="16838"/>
      <w:pgMar w:top="284" w:right="424" w:bottom="426" w:left="788" w:header="720" w:footer="0" w:gutter="0"/>
      <w:pgBorders w:offsetFrom="page">
        <w:top w:val="none" w:sz="0" w:space="27" w:color="6D6400" w:shadow="1" w:frame="1"/>
        <w:left w:val="none" w:sz="0" w:space="28" w:color="7E0100" w:shadow="1"/>
        <w:bottom w:val="none" w:sz="0" w:space="13" w:color="466500" w:shadow="1"/>
        <w:right w:val="none" w:sz="49" w:space="0" w:color="0000E0" w:shadow="1" w:frame="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D399" w14:textId="77777777" w:rsidR="00612EDF" w:rsidRDefault="00612EDF" w:rsidP="00694E74">
      <w:r>
        <w:separator/>
      </w:r>
    </w:p>
  </w:endnote>
  <w:endnote w:type="continuationSeparator" w:id="0">
    <w:p w14:paraId="457DC83C" w14:textId="77777777" w:rsidR="00612EDF" w:rsidRDefault="00612EDF"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SansMT">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C88A" w14:textId="77777777" w:rsidR="00612EDF" w:rsidRPr="00770D00" w:rsidRDefault="00612EDF">
    <w:pPr>
      <w:pStyle w:val="Pieddepage"/>
      <w:jc w:val="center"/>
      <w:rPr>
        <w:rFonts w:ascii="Verdana" w:hAnsi="Verdana"/>
        <w:sz w:val="20"/>
      </w:rPr>
    </w:pPr>
    <w:r w:rsidRPr="00770D00">
      <w:rPr>
        <w:rFonts w:ascii="Verdana" w:hAnsi="Verdana"/>
        <w:sz w:val="20"/>
      </w:rPr>
      <w:fldChar w:fldCharType="begin"/>
    </w:r>
    <w:r w:rsidRPr="00770D00">
      <w:rPr>
        <w:rFonts w:ascii="Verdana" w:hAnsi="Verdana"/>
        <w:sz w:val="20"/>
      </w:rPr>
      <w:instrText>PAGE   \* MERGEFORMAT</w:instrText>
    </w:r>
    <w:r w:rsidRPr="00770D00">
      <w:rPr>
        <w:rFonts w:ascii="Verdana" w:hAnsi="Verdana"/>
        <w:sz w:val="20"/>
      </w:rPr>
      <w:fldChar w:fldCharType="separate"/>
    </w:r>
    <w:r>
      <w:rPr>
        <w:rFonts w:ascii="Verdana" w:hAnsi="Verdana"/>
        <w:noProof/>
        <w:sz w:val="20"/>
      </w:rPr>
      <w:t>1</w:t>
    </w:r>
    <w:r w:rsidRPr="00770D00">
      <w:rPr>
        <w:rFonts w:ascii="Verdana" w:hAnsi="Verdana"/>
        <w:sz w:val="20"/>
      </w:rPr>
      <w:fldChar w:fldCharType="end"/>
    </w:r>
  </w:p>
  <w:p w14:paraId="31692D6D" w14:textId="77777777" w:rsidR="00612EDF" w:rsidRDefault="00612E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988F4" w14:textId="77777777" w:rsidR="00612EDF" w:rsidRDefault="00612EDF" w:rsidP="00694E74">
      <w:r>
        <w:separator/>
      </w:r>
    </w:p>
  </w:footnote>
  <w:footnote w:type="continuationSeparator" w:id="0">
    <w:p w14:paraId="14DD06AE" w14:textId="77777777" w:rsidR="00612EDF" w:rsidRDefault="00612EDF" w:rsidP="0069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C45ED4DA"/>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494589C"/>
    <w:multiLevelType w:val="hybridMultilevel"/>
    <w:tmpl w:val="68D678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0DAD51A5"/>
    <w:multiLevelType w:val="hybridMultilevel"/>
    <w:tmpl w:val="D8D63B84"/>
    <w:lvl w:ilvl="0" w:tplc="E686635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E545F6E"/>
    <w:multiLevelType w:val="hybridMultilevel"/>
    <w:tmpl w:val="6AEC4470"/>
    <w:lvl w:ilvl="0" w:tplc="040C000F">
      <w:start w:val="1"/>
      <w:numFmt w:val="decimal"/>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29"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1"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2"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300742A"/>
    <w:multiLevelType w:val="hybridMultilevel"/>
    <w:tmpl w:val="5BC61A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B1F1062"/>
    <w:multiLevelType w:val="hybridMultilevel"/>
    <w:tmpl w:val="590EC9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2B8A7D7F"/>
    <w:multiLevelType w:val="hybridMultilevel"/>
    <w:tmpl w:val="6AEC4470"/>
    <w:lvl w:ilvl="0" w:tplc="040C000F">
      <w:start w:val="1"/>
      <w:numFmt w:val="decimal"/>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38"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03C1BC1"/>
    <w:multiLevelType w:val="hybridMultilevel"/>
    <w:tmpl w:val="07D01BA8"/>
    <w:lvl w:ilvl="0" w:tplc="E6866352">
      <w:start w:val="3"/>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61801F3"/>
    <w:multiLevelType w:val="hybridMultilevel"/>
    <w:tmpl w:val="CF069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3"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4" w15:restartNumberingAfterBreak="0">
    <w:nsid w:val="42F87160"/>
    <w:multiLevelType w:val="hybridMultilevel"/>
    <w:tmpl w:val="B01CB554"/>
    <w:lvl w:ilvl="0" w:tplc="873694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4F82939"/>
    <w:multiLevelType w:val="hybridMultilevel"/>
    <w:tmpl w:val="0F7098EE"/>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6" w15:restartNumberingAfterBreak="0">
    <w:nsid w:val="4DB01601"/>
    <w:multiLevelType w:val="hybridMultilevel"/>
    <w:tmpl w:val="4BFC5572"/>
    <w:lvl w:ilvl="0" w:tplc="7AF0AFCA">
      <w:numFmt w:val="bullet"/>
      <w:lvlText w:val="-"/>
      <w:lvlJc w:val="left"/>
      <w:pPr>
        <w:ind w:left="502" w:hanging="360"/>
      </w:pPr>
      <w:rPr>
        <w:rFonts w:ascii="Verdana" w:eastAsia="Wingdings" w:hAnsi="Verdana" w:cs="Aria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7"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41365F"/>
    <w:multiLevelType w:val="hybridMultilevel"/>
    <w:tmpl w:val="1CF2C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BBB6796"/>
    <w:multiLevelType w:val="hybridMultilevel"/>
    <w:tmpl w:val="57D05A3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5BE05BE1"/>
    <w:multiLevelType w:val="hybridMultilevel"/>
    <w:tmpl w:val="25BCE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E2A379D"/>
    <w:multiLevelType w:val="hybridMultilevel"/>
    <w:tmpl w:val="90684ED0"/>
    <w:lvl w:ilvl="0" w:tplc="AA482922">
      <w:start w:val="1"/>
      <w:numFmt w:val="decimal"/>
      <w:lvlText w:val="%1-"/>
      <w:lvlJc w:val="left"/>
      <w:pPr>
        <w:ind w:left="724" w:hanging="360"/>
      </w:pPr>
      <w:rPr>
        <w:rFonts w:hint="default"/>
      </w:r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53" w15:restartNumberingAfterBreak="0">
    <w:nsid w:val="5F6F63D5"/>
    <w:multiLevelType w:val="hybridMultilevel"/>
    <w:tmpl w:val="6AEC4470"/>
    <w:lvl w:ilvl="0" w:tplc="040C000F">
      <w:start w:val="1"/>
      <w:numFmt w:val="decimal"/>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54" w15:restartNumberingAfterBreak="0">
    <w:nsid w:val="6118271C"/>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55" w15:restartNumberingAfterBreak="0">
    <w:nsid w:val="61524110"/>
    <w:multiLevelType w:val="multilevel"/>
    <w:tmpl w:val="98383D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3255093"/>
    <w:multiLevelType w:val="hybridMultilevel"/>
    <w:tmpl w:val="9544F5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FFD79C3"/>
    <w:multiLevelType w:val="hybridMultilevel"/>
    <w:tmpl w:val="061A7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2265CC7"/>
    <w:multiLevelType w:val="hybridMultilevel"/>
    <w:tmpl w:val="220EF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54A653E"/>
    <w:multiLevelType w:val="hybridMultilevel"/>
    <w:tmpl w:val="A76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76703B4"/>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61"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D7A168A"/>
    <w:multiLevelType w:val="hybridMultilevel"/>
    <w:tmpl w:val="D6109F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7E857945"/>
    <w:multiLevelType w:val="hybridMultilevel"/>
    <w:tmpl w:val="E9F02C2C"/>
    <w:lvl w:ilvl="0" w:tplc="07C675D4">
      <w:start w:val="2"/>
      <w:numFmt w:val="bullet"/>
      <w:lvlText w:val=""/>
      <w:lvlJc w:val="left"/>
      <w:pPr>
        <w:ind w:left="1800" w:hanging="360"/>
      </w:pPr>
      <w:rPr>
        <w:rFonts w:ascii="Wingdings 2" w:eastAsia="Wingdings" w:hAnsi="Wingdings 2" w:cs="Arial" w:hint="default"/>
        <w:sz w:val="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4"/>
  </w:num>
  <w:num w:numId="4">
    <w:abstractNumId w:val="31"/>
  </w:num>
  <w:num w:numId="5">
    <w:abstractNumId w:val="48"/>
  </w:num>
  <w:num w:numId="6">
    <w:abstractNumId w:val="38"/>
  </w:num>
  <w:num w:numId="7">
    <w:abstractNumId w:val="35"/>
  </w:num>
  <w:num w:numId="8">
    <w:abstractNumId w:val="29"/>
  </w:num>
  <w:num w:numId="9">
    <w:abstractNumId w:val="40"/>
  </w:num>
  <w:num w:numId="10">
    <w:abstractNumId w:val="32"/>
  </w:num>
  <w:num w:numId="11">
    <w:abstractNumId w:val="43"/>
  </w:num>
  <w:num w:numId="12">
    <w:abstractNumId w:val="26"/>
  </w:num>
  <w:num w:numId="13">
    <w:abstractNumId w:val="62"/>
  </w:num>
  <w:num w:numId="14">
    <w:abstractNumId w:val="47"/>
  </w:num>
  <w:num w:numId="15">
    <w:abstractNumId w:val="34"/>
  </w:num>
  <w:num w:numId="16">
    <w:abstractNumId w:val="30"/>
  </w:num>
  <w:num w:numId="17">
    <w:abstractNumId w:val="61"/>
  </w:num>
  <w:num w:numId="18">
    <w:abstractNumId w:val="42"/>
  </w:num>
  <w:num w:numId="19">
    <w:abstractNumId w:val="46"/>
  </w:num>
  <w:num w:numId="20">
    <w:abstractNumId w:val="39"/>
  </w:num>
  <w:num w:numId="21">
    <w:abstractNumId w:val="27"/>
  </w:num>
  <w:num w:numId="22">
    <w:abstractNumId w:val="60"/>
  </w:num>
  <w:num w:numId="23">
    <w:abstractNumId w:val="64"/>
  </w:num>
  <w:num w:numId="24">
    <w:abstractNumId w:val="58"/>
  </w:num>
  <w:num w:numId="25">
    <w:abstractNumId w:val="49"/>
  </w:num>
  <w:num w:numId="26">
    <w:abstractNumId w:val="33"/>
  </w:num>
  <w:num w:numId="27">
    <w:abstractNumId w:val="45"/>
  </w:num>
  <w:num w:numId="28">
    <w:abstractNumId w:val="59"/>
  </w:num>
  <w:num w:numId="29">
    <w:abstractNumId w:val="52"/>
  </w:num>
  <w:num w:numId="30">
    <w:abstractNumId w:val="53"/>
  </w:num>
  <w:num w:numId="31">
    <w:abstractNumId w:val="4"/>
  </w:num>
  <w:num w:numId="32">
    <w:abstractNumId w:val="37"/>
  </w:num>
  <w:num w:numId="33">
    <w:abstractNumId w:val="28"/>
  </w:num>
  <w:num w:numId="34">
    <w:abstractNumId w:val="63"/>
  </w:num>
  <w:num w:numId="35">
    <w:abstractNumId w:val="50"/>
  </w:num>
  <w:num w:numId="36">
    <w:abstractNumId w:val="36"/>
  </w:num>
  <w:num w:numId="37">
    <w:abstractNumId w:val="55"/>
  </w:num>
  <w:num w:numId="38">
    <w:abstractNumId w:val="51"/>
  </w:num>
  <w:num w:numId="39">
    <w:abstractNumId w:val="25"/>
  </w:num>
  <w:num w:numId="40">
    <w:abstractNumId w:val="57"/>
  </w:num>
  <w:num w:numId="41">
    <w:abstractNumId w:val="54"/>
  </w:num>
  <w:num w:numId="42">
    <w:abstractNumId w:val="41"/>
  </w:num>
  <w:num w:numId="43">
    <w:abstractNumId w:val="56"/>
  </w:num>
  <w:num w:numId="44">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90"/>
    <w:rsid w:val="00007B07"/>
    <w:rsid w:val="00011A56"/>
    <w:rsid w:val="00013EA7"/>
    <w:rsid w:val="000140F2"/>
    <w:rsid w:val="00014439"/>
    <w:rsid w:val="0001745F"/>
    <w:rsid w:val="0002014E"/>
    <w:rsid w:val="00024911"/>
    <w:rsid w:val="0002687F"/>
    <w:rsid w:val="00037201"/>
    <w:rsid w:val="000410D7"/>
    <w:rsid w:val="00044616"/>
    <w:rsid w:val="00045416"/>
    <w:rsid w:val="00056521"/>
    <w:rsid w:val="00060334"/>
    <w:rsid w:val="000625C5"/>
    <w:rsid w:val="0006782A"/>
    <w:rsid w:val="00070CF6"/>
    <w:rsid w:val="000800E6"/>
    <w:rsid w:val="00081CFF"/>
    <w:rsid w:val="000835A3"/>
    <w:rsid w:val="00084BBD"/>
    <w:rsid w:val="00086B43"/>
    <w:rsid w:val="00086B72"/>
    <w:rsid w:val="00090E0D"/>
    <w:rsid w:val="000963E5"/>
    <w:rsid w:val="00096456"/>
    <w:rsid w:val="000A2B8A"/>
    <w:rsid w:val="000A47B3"/>
    <w:rsid w:val="000A5745"/>
    <w:rsid w:val="000A61EB"/>
    <w:rsid w:val="000B25EE"/>
    <w:rsid w:val="000B6F16"/>
    <w:rsid w:val="000B7628"/>
    <w:rsid w:val="000C1786"/>
    <w:rsid w:val="000C6352"/>
    <w:rsid w:val="000C770E"/>
    <w:rsid w:val="000D7239"/>
    <w:rsid w:val="000E1BE6"/>
    <w:rsid w:val="000E297B"/>
    <w:rsid w:val="000F204C"/>
    <w:rsid w:val="00104612"/>
    <w:rsid w:val="00106809"/>
    <w:rsid w:val="0011016A"/>
    <w:rsid w:val="0011045A"/>
    <w:rsid w:val="00111EAC"/>
    <w:rsid w:val="00112F5C"/>
    <w:rsid w:val="00117917"/>
    <w:rsid w:val="00121A7F"/>
    <w:rsid w:val="001225D0"/>
    <w:rsid w:val="00123E4E"/>
    <w:rsid w:val="0013146C"/>
    <w:rsid w:val="00131E21"/>
    <w:rsid w:val="0013470C"/>
    <w:rsid w:val="00134C9A"/>
    <w:rsid w:val="00135A9C"/>
    <w:rsid w:val="00137710"/>
    <w:rsid w:val="00142579"/>
    <w:rsid w:val="0014287C"/>
    <w:rsid w:val="00143D74"/>
    <w:rsid w:val="00144112"/>
    <w:rsid w:val="00144314"/>
    <w:rsid w:val="001541A1"/>
    <w:rsid w:val="001565E2"/>
    <w:rsid w:val="0016481B"/>
    <w:rsid w:val="001650FF"/>
    <w:rsid w:val="0016553B"/>
    <w:rsid w:val="00166A05"/>
    <w:rsid w:val="0017294D"/>
    <w:rsid w:val="00173585"/>
    <w:rsid w:val="00181BE7"/>
    <w:rsid w:val="00183FCB"/>
    <w:rsid w:val="00185C9E"/>
    <w:rsid w:val="001873B5"/>
    <w:rsid w:val="001A272A"/>
    <w:rsid w:val="001A2DB2"/>
    <w:rsid w:val="001C0FE2"/>
    <w:rsid w:val="001C1390"/>
    <w:rsid w:val="001C159A"/>
    <w:rsid w:val="001C707E"/>
    <w:rsid w:val="001D1217"/>
    <w:rsid w:val="001D6C65"/>
    <w:rsid w:val="001E3A40"/>
    <w:rsid w:val="001E5A96"/>
    <w:rsid w:val="001E5FE8"/>
    <w:rsid w:val="001F00B1"/>
    <w:rsid w:val="001F369B"/>
    <w:rsid w:val="001F4726"/>
    <w:rsid w:val="001F593A"/>
    <w:rsid w:val="001F62AD"/>
    <w:rsid w:val="002028CC"/>
    <w:rsid w:val="00202B3F"/>
    <w:rsid w:val="002036E7"/>
    <w:rsid w:val="00207311"/>
    <w:rsid w:val="0021079F"/>
    <w:rsid w:val="002112CA"/>
    <w:rsid w:val="00222A40"/>
    <w:rsid w:val="00231542"/>
    <w:rsid w:val="00240F6A"/>
    <w:rsid w:val="002442B5"/>
    <w:rsid w:val="00250176"/>
    <w:rsid w:val="0025280D"/>
    <w:rsid w:val="00260B45"/>
    <w:rsid w:val="00260CD5"/>
    <w:rsid w:val="002611BD"/>
    <w:rsid w:val="00261C2E"/>
    <w:rsid w:val="00262243"/>
    <w:rsid w:val="00264D2C"/>
    <w:rsid w:val="0026671D"/>
    <w:rsid w:val="0026702D"/>
    <w:rsid w:val="002679DD"/>
    <w:rsid w:val="00272C43"/>
    <w:rsid w:val="00273D9D"/>
    <w:rsid w:val="00274C71"/>
    <w:rsid w:val="00286170"/>
    <w:rsid w:val="00286543"/>
    <w:rsid w:val="00287D06"/>
    <w:rsid w:val="002911AC"/>
    <w:rsid w:val="00296E3B"/>
    <w:rsid w:val="002A079B"/>
    <w:rsid w:val="002A272D"/>
    <w:rsid w:val="002A299C"/>
    <w:rsid w:val="002A61E9"/>
    <w:rsid w:val="002A7CCB"/>
    <w:rsid w:val="002B2DDC"/>
    <w:rsid w:val="002B53FF"/>
    <w:rsid w:val="002B66EC"/>
    <w:rsid w:val="002C48D5"/>
    <w:rsid w:val="002C7DA3"/>
    <w:rsid w:val="002D0473"/>
    <w:rsid w:val="002D1A0E"/>
    <w:rsid w:val="002D1A2A"/>
    <w:rsid w:val="002D51A7"/>
    <w:rsid w:val="002D54A9"/>
    <w:rsid w:val="002E0C82"/>
    <w:rsid w:val="002E4D22"/>
    <w:rsid w:val="002E6C90"/>
    <w:rsid w:val="002E71B6"/>
    <w:rsid w:val="002F05A1"/>
    <w:rsid w:val="002F14BD"/>
    <w:rsid w:val="002F1900"/>
    <w:rsid w:val="002F2BF9"/>
    <w:rsid w:val="002F2E26"/>
    <w:rsid w:val="002F3F95"/>
    <w:rsid w:val="003056D1"/>
    <w:rsid w:val="00307672"/>
    <w:rsid w:val="00323728"/>
    <w:rsid w:val="00323B7B"/>
    <w:rsid w:val="00330BA3"/>
    <w:rsid w:val="003355CA"/>
    <w:rsid w:val="003367FF"/>
    <w:rsid w:val="0034098B"/>
    <w:rsid w:val="00340A1F"/>
    <w:rsid w:val="003436E8"/>
    <w:rsid w:val="00344A8C"/>
    <w:rsid w:val="003457BF"/>
    <w:rsid w:val="00346238"/>
    <w:rsid w:val="003464A0"/>
    <w:rsid w:val="00352019"/>
    <w:rsid w:val="0035528A"/>
    <w:rsid w:val="00367282"/>
    <w:rsid w:val="00367E27"/>
    <w:rsid w:val="00370DE4"/>
    <w:rsid w:val="003747EC"/>
    <w:rsid w:val="00381623"/>
    <w:rsid w:val="00382450"/>
    <w:rsid w:val="00385D30"/>
    <w:rsid w:val="00391DEF"/>
    <w:rsid w:val="00393942"/>
    <w:rsid w:val="00395B6C"/>
    <w:rsid w:val="0039709F"/>
    <w:rsid w:val="003A7912"/>
    <w:rsid w:val="003B1AC8"/>
    <w:rsid w:val="003B3D98"/>
    <w:rsid w:val="003B5C30"/>
    <w:rsid w:val="003C5B75"/>
    <w:rsid w:val="003D3609"/>
    <w:rsid w:val="003D3C20"/>
    <w:rsid w:val="003D4D49"/>
    <w:rsid w:val="003E4D12"/>
    <w:rsid w:val="003E7DA6"/>
    <w:rsid w:val="003F6CB7"/>
    <w:rsid w:val="00403130"/>
    <w:rsid w:val="00404C5A"/>
    <w:rsid w:val="004106AA"/>
    <w:rsid w:val="00412F1C"/>
    <w:rsid w:val="00417B7A"/>
    <w:rsid w:val="004257B2"/>
    <w:rsid w:val="00432184"/>
    <w:rsid w:val="0043718F"/>
    <w:rsid w:val="00446822"/>
    <w:rsid w:val="00447F97"/>
    <w:rsid w:val="00455B71"/>
    <w:rsid w:val="00460833"/>
    <w:rsid w:val="004623CC"/>
    <w:rsid w:val="00467431"/>
    <w:rsid w:val="00473510"/>
    <w:rsid w:val="00474CCF"/>
    <w:rsid w:val="004808E1"/>
    <w:rsid w:val="00484991"/>
    <w:rsid w:val="00486D8B"/>
    <w:rsid w:val="004937BC"/>
    <w:rsid w:val="00497161"/>
    <w:rsid w:val="004A5FA5"/>
    <w:rsid w:val="004A7921"/>
    <w:rsid w:val="004B0EEE"/>
    <w:rsid w:val="004B5BE9"/>
    <w:rsid w:val="004C0163"/>
    <w:rsid w:val="004C2D58"/>
    <w:rsid w:val="004C4E7B"/>
    <w:rsid w:val="004D00A6"/>
    <w:rsid w:val="004D504A"/>
    <w:rsid w:val="004E1693"/>
    <w:rsid w:val="004E3068"/>
    <w:rsid w:val="004E5C42"/>
    <w:rsid w:val="004E674C"/>
    <w:rsid w:val="004E6CF7"/>
    <w:rsid w:val="004E6F67"/>
    <w:rsid w:val="005012F4"/>
    <w:rsid w:val="00505AB6"/>
    <w:rsid w:val="00506470"/>
    <w:rsid w:val="0050664C"/>
    <w:rsid w:val="005124F9"/>
    <w:rsid w:val="005200FC"/>
    <w:rsid w:val="00520ED5"/>
    <w:rsid w:val="005226FD"/>
    <w:rsid w:val="0052418C"/>
    <w:rsid w:val="00526893"/>
    <w:rsid w:val="00541C9C"/>
    <w:rsid w:val="00543AD4"/>
    <w:rsid w:val="00545675"/>
    <w:rsid w:val="00550E40"/>
    <w:rsid w:val="00550E83"/>
    <w:rsid w:val="00552194"/>
    <w:rsid w:val="00555A06"/>
    <w:rsid w:val="00555C2C"/>
    <w:rsid w:val="00563D25"/>
    <w:rsid w:val="00564210"/>
    <w:rsid w:val="0057011D"/>
    <w:rsid w:val="005735F3"/>
    <w:rsid w:val="00573CCE"/>
    <w:rsid w:val="005741AC"/>
    <w:rsid w:val="005858F7"/>
    <w:rsid w:val="0059138A"/>
    <w:rsid w:val="0059252E"/>
    <w:rsid w:val="00596D25"/>
    <w:rsid w:val="0059717E"/>
    <w:rsid w:val="005A14E5"/>
    <w:rsid w:val="005A2536"/>
    <w:rsid w:val="005B0F29"/>
    <w:rsid w:val="005B1967"/>
    <w:rsid w:val="005B1ED5"/>
    <w:rsid w:val="005B4B34"/>
    <w:rsid w:val="005B4DCA"/>
    <w:rsid w:val="005B5FB3"/>
    <w:rsid w:val="005B658B"/>
    <w:rsid w:val="005B7C68"/>
    <w:rsid w:val="005C4994"/>
    <w:rsid w:val="005C7F6C"/>
    <w:rsid w:val="005D084C"/>
    <w:rsid w:val="005D253C"/>
    <w:rsid w:val="005D43AB"/>
    <w:rsid w:val="005E1658"/>
    <w:rsid w:val="005E7357"/>
    <w:rsid w:val="005F3F0C"/>
    <w:rsid w:val="005F49B7"/>
    <w:rsid w:val="005F50A2"/>
    <w:rsid w:val="005F6C7A"/>
    <w:rsid w:val="00612EDF"/>
    <w:rsid w:val="006160EE"/>
    <w:rsid w:val="00616672"/>
    <w:rsid w:val="006260F0"/>
    <w:rsid w:val="00626777"/>
    <w:rsid w:val="00632AF6"/>
    <w:rsid w:val="00640C23"/>
    <w:rsid w:val="00641454"/>
    <w:rsid w:val="006417C9"/>
    <w:rsid w:val="00644D6B"/>
    <w:rsid w:val="0064588F"/>
    <w:rsid w:val="006473DC"/>
    <w:rsid w:val="006510C4"/>
    <w:rsid w:val="0065703C"/>
    <w:rsid w:val="00661E54"/>
    <w:rsid w:val="00662875"/>
    <w:rsid w:val="00663187"/>
    <w:rsid w:val="0066550D"/>
    <w:rsid w:val="00665B02"/>
    <w:rsid w:val="00671699"/>
    <w:rsid w:val="00673E78"/>
    <w:rsid w:val="0068098C"/>
    <w:rsid w:val="00681162"/>
    <w:rsid w:val="006860FC"/>
    <w:rsid w:val="00687CAA"/>
    <w:rsid w:val="006935D0"/>
    <w:rsid w:val="00694254"/>
    <w:rsid w:val="00694E74"/>
    <w:rsid w:val="006950C5"/>
    <w:rsid w:val="006A5C98"/>
    <w:rsid w:val="006B1117"/>
    <w:rsid w:val="006B14E8"/>
    <w:rsid w:val="006B18D0"/>
    <w:rsid w:val="006B640F"/>
    <w:rsid w:val="006C47A0"/>
    <w:rsid w:val="006C7E6A"/>
    <w:rsid w:val="006D3544"/>
    <w:rsid w:val="006D543A"/>
    <w:rsid w:val="006E24FB"/>
    <w:rsid w:val="006F0B88"/>
    <w:rsid w:val="007002B3"/>
    <w:rsid w:val="007063FA"/>
    <w:rsid w:val="0071211E"/>
    <w:rsid w:val="007123FD"/>
    <w:rsid w:val="00725957"/>
    <w:rsid w:val="0072652B"/>
    <w:rsid w:val="0072659F"/>
    <w:rsid w:val="0072751A"/>
    <w:rsid w:val="00730ECB"/>
    <w:rsid w:val="00733F66"/>
    <w:rsid w:val="00734FF2"/>
    <w:rsid w:val="00735DE9"/>
    <w:rsid w:val="007368B7"/>
    <w:rsid w:val="007426B3"/>
    <w:rsid w:val="0074411B"/>
    <w:rsid w:val="00745E91"/>
    <w:rsid w:val="00746E1B"/>
    <w:rsid w:val="0075794D"/>
    <w:rsid w:val="00762FC2"/>
    <w:rsid w:val="0076452B"/>
    <w:rsid w:val="00770D00"/>
    <w:rsid w:val="0077132D"/>
    <w:rsid w:val="0077568D"/>
    <w:rsid w:val="00777175"/>
    <w:rsid w:val="00777FDA"/>
    <w:rsid w:val="00781D63"/>
    <w:rsid w:val="00782245"/>
    <w:rsid w:val="00786056"/>
    <w:rsid w:val="007874CD"/>
    <w:rsid w:val="007A26BB"/>
    <w:rsid w:val="007A488C"/>
    <w:rsid w:val="007A6A30"/>
    <w:rsid w:val="007A75CB"/>
    <w:rsid w:val="007B1116"/>
    <w:rsid w:val="007C0F97"/>
    <w:rsid w:val="007C6EA2"/>
    <w:rsid w:val="007D40E9"/>
    <w:rsid w:val="007D51D9"/>
    <w:rsid w:val="007D5F06"/>
    <w:rsid w:val="007E2BE0"/>
    <w:rsid w:val="007E68CD"/>
    <w:rsid w:val="007F1BA3"/>
    <w:rsid w:val="007F2300"/>
    <w:rsid w:val="007F2634"/>
    <w:rsid w:val="007F6049"/>
    <w:rsid w:val="00801502"/>
    <w:rsid w:val="00811EB3"/>
    <w:rsid w:val="00814F56"/>
    <w:rsid w:val="00815953"/>
    <w:rsid w:val="00815E23"/>
    <w:rsid w:val="00816763"/>
    <w:rsid w:val="00820408"/>
    <w:rsid w:val="00842FA3"/>
    <w:rsid w:val="0084514A"/>
    <w:rsid w:val="00847ED6"/>
    <w:rsid w:val="00851263"/>
    <w:rsid w:val="00852180"/>
    <w:rsid w:val="0085264D"/>
    <w:rsid w:val="00865D8C"/>
    <w:rsid w:val="00866192"/>
    <w:rsid w:val="008800C0"/>
    <w:rsid w:val="008817C4"/>
    <w:rsid w:val="00885AFC"/>
    <w:rsid w:val="00895A6A"/>
    <w:rsid w:val="008A2B6D"/>
    <w:rsid w:val="008A6B9A"/>
    <w:rsid w:val="008B0889"/>
    <w:rsid w:val="008B0F25"/>
    <w:rsid w:val="008B1E41"/>
    <w:rsid w:val="008C6199"/>
    <w:rsid w:val="008C61F9"/>
    <w:rsid w:val="008C70DE"/>
    <w:rsid w:val="008D07A2"/>
    <w:rsid w:val="008D0926"/>
    <w:rsid w:val="008D6BE7"/>
    <w:rsid w:val="008D6FE0"/>
    <w:rsid w:val="008E7028"/>
    <w:rsid w:val="008F084A"/>
    <w:rsid w:val="008F174D"/>
    <w:rsid w:val="008F2ECD"/>
    <w:rsid w:val="008F64D9"/>
    <w:rsid w:val="00900B46"/>
    <w:rsid w:val="00900F22"/>
    <w:rsid w:val="009025CD"/>
    <w:rsid w:val="00902873"/>
    <w:rsid w:val="00903AF2"/>
    <w:rsid w:val="0090553B"/>
    <w:rsid w:val="00913550"/>
    <w:rsid w:val="00915CE7"/>
    <w:rsid w:val="00920C3D"/>
    <w:rsid w:val="00927694"/>
    <w:rsid w:val="00933CAD"/>
    <w:rsid w:val="00933D97"/>
    <w:rsid w:val="00937D0E"/>
    <w:rsid w:val="00941A86"/>
    <w:rsid w:val="00946E5C"/>
    <w:rsid w:val="00950CF3"/>
    <w:rsid w:val="009521B0"/>
    <w:rsid w:val="00961239"/>
    <w:rsid w:val="00967856"/>
    <w:rsid w:val="00967C57"/>
    <w:rsid w:val="0097098B"/>
    <w:rsid w:val="00971A6A"/>
    <w:rsid w:val="00972160"/>
    <w:rsid w:val="00973E8C"/>
    <w:rsid w:val="0097688B"/>
    <w:rsid w:val="00976898"/>
    <w:rsid w:val="00982C35"/>
    <w:rsid w:val="00983EAC"/>
    <w:rsid w:val="00986A3A"/>
    <w:rsid w:val="00986C10"/>
    <w:rsid w:val="009921E8"/>
    <w:rsid w:val="0099487A"/>
    <w:rsid w:val="00994DE7"/>
    <w:rsid w:val="00995B10"/>
    <w:rsid w:val="00995F37"/>
    <w:rsid w:val="009969CC"/>
    <w:rsid w:val="009C0474"/>
    <w:rsid w:val="009C4ACD"/>
    <w:rsid w:val="009D62B1"/>
    <w:rsid w:val="009E1CBE"/>
    <w:rsid w:val="009E32B6"/>
    <w:rsid w:val="009E3564"/>
    <w:rsid w:val="009E3B3C"/>
    <w:rsid w:val="009E4739"/>
    <w:rsid w:val="009E6619"/>
    <w:rsid w:val="009F1A79"/>
    <w:rsid w:val="009F23AB"/>
    <w:rsid w:val="009F31D3"/>
    <w:rsid w:val="009F6475"/>
    <w:rsid w:val="00A057B2"/>
    <w:rsid w:val="00A16953"/>
    <w:rsid w:val="00A21CBB"/>
    <w:rsid w:val="00A22393"/>
    <w:rsid w:val="00A226D7"/>
    <w:rsid w:val="00A254DD"/>
    <w:rsid w:val="00A53591"/>
    <w:rsid w:val="00A64E4D"/>
    <w:rsid w:val="00A66157"/>
    <w:rsid w:val="00A6668C"/>
    <w:rsid w:val="00A673EC"/>
    <w:rsid w:val="00A75102"/>
    <w:rsid w:val="00A756EF"/>
    <w:rsid w:val="00A8523A"/>
    <w:rsid w:val="00A862DF"/>
    <w:rsid w:val="00A91D2F"/>
    <w:rsid w:val="00A93BE6"/>
    <w:rsid w:val="00A9737D"/>
    <w:rsid w:val="00AA2EB6"/>
    <w:rsid w:val="00AA7C08"/>
    <w:rsid w:val="00AB0C23"/>
    <w:rsid w:val="00AB25F9"/>
    <w:rsid w:val="00AB6487"/>
    <w:rsid w:val="00AB7962"/>
    <w:rsid w:val="00AC26AE"/>
    <w:rsid w:val="00AC546D"/>
    <w:rsid w:val="00AC60DC"/>
    <w:rsid w:val="00AD29A7"/>
    <w:rsid w:val="00AD2C4F"/>
    <w:rsid w:val="00AE00DB"/>
    <w:rsid w:val="00AE0D07"/>
    <w:rsid w:val="00AE1388"/>
    <w:rsid w:val="00AE3F71"/>
    <w:rsid w:val="00AF7F28"/>
    <w:rsid w:val="00B00BEA"/>
    <w:rsid w:val="00B2553D"/>
    <w:rsid w:val="00B27AB4"/>
    <w:rsid w:val="00B35D0B"/>
    <w:rsid w:val="00B404FA"/>
    <w:rsid w:val="00B41205"/>
    <w:rsid w:val="00B42B02"/>
    <w:rsid w:val="00B431AA"/>
    <w:rsid w:val="00B46159"/>
    <w:rsid w:val="00B54BD6"/>
    <w:rsid w:val="00B54E7E"/>
    <w:rsid w:val="00B57986"/>
    <w:rsid w:val="00B6644D"/>
    <w:rsid w:val="00B71DE8"/>
    <w:rsid w:val="00B744A0"/>
    <w:rsid w:val="00B75588"/>
    <w:rsid w:val="00B818F4"/>
    <w:rsid w:val="00B82AB0"/>
    <w:rsid w:val="00B82E48"/>
    <w:rsid w:val="00B83EAC"/>
    <w:rsid w:val="00B964AC"/>
    <w:rsid w:val="00B96E24"/>
    <w:rsid w:val="00BA0F31"/>
    <w:rsid w:val="00BA362B"/>
    <w:rsid w:val="00BB195E"/>
    <w:rsid w:val="00BB374D"/>
    <w:rsid w:val="00BB3B04"/>
    <w:rsid w:val="00BB6537"/>
    <w:rsid w:val="00BB7F31"/>
    <w:rsid w:val="00BD26C3"/>
    <w:rsid w:val="00BD5EA9"/>
    <w:rsid w:val="00BD7B87"/>
    <w:rsid w:val="00BE16D0"/>
    <w:rsid w:val="00BE18D7"/>
    <w:rsid w:val="00BF0469"/>
    <w:rsid w:val="00BF2D81"/>
    <w:rsid w:val="00BF649D"/>
    <w:rsid w:val="00BF70EA"/>
    <w:rsid w:val="00C0108E"/>
    <w:rsid w:val="00C038D4"/>
    <w:rsid w:val="00C072DE"/>
    <w:rsid w:val="00C12AA5"/>
    <w:rsid w:val="00C13CCE"/>
    <w:rsid w:val="00C141E6"/>
    <w:rsid w:val="00C153F5"/>
    <w:rsid w:val="00C227A4"/>
    <w:rsid w:val="00C227B1"/>
    <w:rsid w:val="00C22DEE"/>
    <w:rsid w:val="00C22E93"/>
    <w:rsid w:val="00C26932"/>
    <w:rsid w:val="00C36522"/>
    <w:rsid w:val="00C36D26"/>
    <w:rsid w:val="00C41B31"/>
    <w:rsid w:val="00C421B6"/>
    <w:rsid w:val="00C54D34"/>
    <w:rsid w:val="00C57617"/>
    <w:rsid w:val="00C634BE"/>
    <w:rsid w:val="00C67034"/>
    <w:rsid w:val="00C6719F"/>
    <w:rsid w:val="00C70C76"/>
    <w:rsid w:val="00C71DE4"/>
    <w:rsid w:val="00C76CC9"/>
    <w:rsid w:val="00C81667"/>
    <w:rsid w:val="00C86904"/>
    <w:rsid w:val="00C87E9B"/>
    <w:rsid w:val="00C91925"/>
    <w:rsid w:val="00C924C0"/>
    <w:rsid w:val="00C932E1"/>
    <w:rsid w:val="00CA563C"/>
    <w:rsid w:val="00CB07E2"/>
    <w:rsid w:val="00CB0E9C"/>
    <w:rsid w:val="00CB4873"/>
    <w:rsid w:val="00CC2284"/>
    <w:rsid w:val="00CD1B55"/>
    <w:rsid w:val="00CD362D"/>
    <w:rsid w:val="00CD36E2"/>
    <w:rsid w:val="00CD4A92"/>
    <w:rsid w:val="00CE1456"/>
    <w:rsid w:val="00CF033D"/>
    <w:rsid w:val="00CF2260"/>
    <w:rsid w:val="00CF34A5"/>
    <w:rsid w:val="00D0122C"/>
    <w:rsid w:val="00D027DA"/>
    <w:rsid w:val="00D03086"/>
    <w:rsid w:val="00D0393C"/>
    <w:rsid w:val="00D0472F"/>
    <w:rsid w:val="00D05491"/>
    <w:rsid w:val="00D12CD0"/>
    <w:rsid w:val="00D1369C"/>
    <w:rsid w:val="00D13F71"/>
    <w:rsid w:val="00D14800"/>
    <w:rsid w:val="00D16625"/>
    <w:rsid w:val="00D17BCC"/>
    <w:rsid w:val="00D413A4"/>
    <w:rsid w:val="00D41CE2"/>
    <w:rsid w:val="00D63726"/>
    <w:rsid w:val="00D647AD"/>
    <w:rsid w:val="00D66C38"/>
    <w:rsid w:val="00D72E83"/>
    <w:rsid w:val="00D81B4D"/>
    <w:rsid w:val="00D83340"/>
    <w:rsid w:val="00DA00CA"/>
    <w:rsid w:val="00DA3AD2"/>
    <w:rsid w:val="00DB0D5B"/>
    <w:rsid w:val="00DB6818"/>
    <w:rsid w:val="00DB6BF0"/>
    <w:rsid w:val="00DB6E47"/>
    <w:rsid w:val="00DC3C36"/>
    <w:rsid w:val="00DD2715"/>
    <w:rsid w:val="00DE1B4B"/>
    <w:rsid w:val="00DF18F8"/>
    <w:rsid w:val="00E00C28"/>
    <w:rsid w:val="00E0378D"/>
    <w:rsid w:val="00E052F9"/>
    <w:rsid w:val="00E0583E"/>
    <w:rsid w:val="00E06077"/>
    <w:rsid w:val="00E13FE4"/>
    <w:rsid w:val="00E143AF"/>
    <w:rsid w:val="00E14FA7"/>
    <w:rsid w:val="00E248B1"/>
    <w:rsid w:val="00E26AA9"/>
    <w:rsid w:val="00E276B4"/>
    <w:rsid w:val="00E30285"/>
    <w:rsid w:val="00E439AC"/>
    <w:rsid w:val="00E47C64"/>
    <w:rsid w:val="00E509E5"/>
    <w:rsid w:val="00E56F36"/>
    <w:rsid w:val="00E63E7B"/>
    <w:rsid w:val="00E671F9"/>
    <w:rsid w:val="00E774C8"/>
    <w:rsid w:val="00E84D9D"/>
    <w:rsid w:val="00E874F8"/>
    <w:rsid w:val="00E928DE"/>
    <w:rsid w:val="00EA0E1F"/>
    <w:rsid w:val="00EA138D"/>
    <w:rsid w:val="00EA6542"/>
    <w:rsid w:val="00EB06E1"/>
    <w:rsid w:val="00EB1007"/>
    <w:rsid w:val="00EC0758"/>
    <w:rsid w:val="00EC1101"/>
    <w:rsid w:val="00EC1870"/>
    <w:rsid w:val="00EC1EC0"/>
    <w:rsid w:val="00EC28B4"/>
    <w:rsid w:val="00EC28E4"/>
    <w:rsid w:val="00EC65AA"/>
    <w:rsid w:val="00ED033F"/>
    <w:rsid w:val="00ED0F6E"/>
    <w:rsid w:val="00ED25A9"/>
    <w:rsid w:val="00EE6B31"/>
    <w:rsid w:val="00EF6B5E"/>
    <w:rsid w:val="00EF6D3E"/>
    <w:rsid w:val="00EF7138"/>
    <w:rsid w:val="00F018F0"/>
    <w:rsid w:val="00F051D3"/>
    <w:rsid w:val="00F0798E"/>
    <w:rsid w:val="00F11BD0"/>
    <w:rsid w:val="00F1423A"/>
    <w:rsid w:val="00F16D8A"/>
    <w:rsid w:val="00F239E4"/>
    <w:rsid w:val="00F27574"/>
    <w:rsid w:val="00F35C46"/>
    <w:rsid w:val="00F36367"/>
    <w:rsid w:val="00F41FA3"/>
    <w:rsid w:val="00F43E61"/>
    <w:rsid w:val="00F505B9"/>
    <w:rsid w:val="00F53A5F"/>
    <w:rsid w:val="00F53AF9"/>
    <w:rsid w:val="00F54A7F"/>
    <w:rsid w:val="00F56B23"/>
    <w:rsid w:val="00F614E0"/>
    <w:rsid w:val="00F62DD4"/>
    <w:rsid w:val="00F7112B"/>
    <w:rsid w:val="00F731FB"/>
    <w:rsid w:val="00F74E41"/>
    <w:rsid w:val="00F804C5"/>
    <w:rsid w:val="00F80A55"/>
    <w:rsid w:val="00F83826"/>
    <w:rsid w:val="00F87FD2"/>
    <w:rsid w:val="00F91626"/>
    <w:rsid w:val="00F9444B"/>
    <w:rsid w:val="00F9655B"/>
    <w:rsid w:val="00F96C1A"/>
    <w:rsid w:val="00F970B6"/>
    <w:rsid w:val="00F9723B"/>
    <w:rsid w:val="00FA0360"/>
    <w:rsid w:val="00FA2587"/>
    <w:rsid w:val="00FA5CFA"/>
    <w:rsid w:val="00FA79E6"/>
    <w:rsid w:val="00FB3967"/>
    <w:rsid w:val="00FC2140"/>
    <w:rsid w:val="00FC2562"/>
    <w:rsid w:val="00FD2058"/>
    <w:rsid w:val="00FD3A10"/>
    <w:rsid w:val="00FD3D60"/>
    <w:rsid w:val="00FD5779"/>
    <w:rsid w:val="00FD7C1D"/>
    <w:rsid w:val="00FE7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3BC50D70"/>
  <w15:docId w15:val="{0F8D5244-642A-4217-A348-6160384A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pPr>
      <w:suppressAutoHyphens/>
      <w:jc w:val="center"/>
    </w:pPr>
    <w:rPr>
      <w:rFonts w:ascii="Verdana" w:eastAsia="Lucida Sans Unicode" w:hAnsi="Verdana" w:cs="Mangal"/>
      <w:b/>
      <w:szCs w:val="24"/>
      <w:lang w:eastAsia="zh-CN" w:bidi="hi-IN"/>
    </w:rPr>
  </w:style>
  <w:style w:type="paragraph" w:customStyle="1" w:styleId="Textebrut2">
    <w:name w:val="Texte brut2"/>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eastAsia="fr-FR"/>
    </w:rPr>
  </w:style>
  <w:style w:type="paragraph" w:customStyle="1" w:styleId="StandardCRLR">
    <w:name w:val="StandardCRLR"/>
    <w:basedOn w:val="Normal"/>
    <w:rPr>
      <w:rFonts w:ascii="Verdana" w:hAnsi="Verdana" w:cs="Verdana"/>
      <w:sz w:val="22"/>
      <w:szCs w:val="24"/>
    </w:rPr>
  </w:style>
  <w:style w:type="paragraph" w:customStyle="1" w:styleId="Corpsdetexte211">
    <w:name w:val="Corps de texte 21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aliases w:val="jackey,Puce focus,Contact"/>
    <w:basedOn w:val="Normal"/>
    <w:link w:val="ParagraphedelisteCar"/>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jackey Car,Puce focus Car,Contact Car"/>
    <w:link w:val="Paragraphedeliste"/>
    <w:uiPriority w:val="34"/>
    <w:locked/>
    <w:rsid w:val="00340A1F"/>
    <w:rPr>
      <w:rFonts w:ascii="Calibri" w:eastAsia="Calibri" w:hAnsi="Calibri"/>
      <w:sz w:val="22"/>
      <w:szCs w:val="22"/>
      <w:lang w:eastAsia="en-US"/>
    </w:rPr>
  </w:style>
  <w:style w:type="character" w:styleId="Textedelespacerserv">
    <w:name w:val="Placeholder Text"/>
    <w:uiPriority w:val="99"/>
    <w:semiHidden/>
    <w:rsid w:val="009E32B6"/>
    <w:rPr>
      <w:color w:val="808080"/>
    </w:rPr>
  </w:style>
  <w:style w:type="character" w:customStyle="1" w:styleId="Style2">
    <w:name w:val="Style2"/>
    <w:uiPriority w:val="1"/>
    <w:rsid w:val="009E32B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79563540">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09739403">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804813910">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48788538">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407876699">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667438298">
      <w:bodyDiv w:val="1"/>
      <w:marLeft w:val="0"/>
      <w:marRight w:val="0"/>
      <w:marTop w:val="0"/>
      <w:marBottom w:val="0"/>
      <w:divBdr>
        <w:top w:val="none" w:sz="0" w:space="0" w:color="auto"/>
        <w:left w:val="none" w:sz="0" w:space="0" w:color="auto"/>
        <w:bottom w:val="none" w:sz="0" w:space="0" w:color="auto"/>
        <w:right w:val="none" w:sz="0" w:space="0" w:color="auto"/>
      </w:divBdr>
    </w:div>
    <w:div w:id="1728258273">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773158470">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175604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5541A4AF604DFEA2B2B2B15248EECC"/>
        <w:category>
          <w:name w:val="Général"/>
          <w:gallery w:val="placeholder"/>
        </w:category>
        <w:types>
          <w:type w:val="bbPlcHdr"/>
        </w:types>
        <w:behaviors>
          <w:behavior w:val="content"/>
        </w:behaviors>
        <w:guid w:val="{7BFD4A4B-FE2B-4D19-9067-CC138759707B}"/>
      </w:docPartPr>
      <w:docPartBody>
        <w:p w:rsidR="00351A5E" w:rsidRDefault="00351A5E">
          <w:pPr>
            <w:pStyle w:val="CD5541A4AF604DFEA2B2B2B15248EECC"/>
          </w:pPr>
          <w:r w:rsidRPr="009A049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SansMT">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A5E"/>
    <w:rsid w:val="00117BDC"/>
    <w:rsid w:val="0019178C"/>
    <w:rsid w:val="00276C6D"/>
    <w:rsid w:val="00351A5E"/>
    <w:rsid w:val="00594E1B"/>
    <w:rsid w:val="00AF57D6"/>
    <w:rsid w:val="00CB1EA5"/>
    <w:rsid w:val="00D07368"/>
    <w:rsid w:val="00D90103"/>
    <w:rsid w:val="00FC5B9D"/>
    <w:rsid w:val="00FD7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76C6D"/>
    <w:rPr>
      <w:color w:val="808080"/>
    </w:rPr>
  </w:style>
  <w:style w:type="paragraph" w:customStyle="1" w:styleId="CD5541A4AF604DFEA2B2B2B15248EECC">
    <w:name w:val="CD5541A4AF604DFEA2B2B2B15248EECC"/>
  </w:style>
  <w:style w:type="paragraph" w:customStyle="1" w:styleId="2083F686495C44199BC44BED606500D2">
    <w:name w:val="2083F686495C44199BC44BED606500D2"/>
  </w:style>
  <w:style w:type="paragraph" w:customStyle="1" w:styleId="D67CA1513E6546F4BEB0B4CC58079FD1">
    <w:name w:val="D67CA1513E6546F4BEB0B4CC58079FD1"/>
    <w:rsid w:val="00FC5B9D"/>
  </w:style>
  <w:style w:type="paragraph" w:customStyle="1" w:styleId="C724A3582B05451DBA552BCF964FD07A">
    <w:name w:val="C724A3582B05451DBA552BCF964FD07A"/>
    <w:rsid w:val="00FC5B9D"/>
  </w:style>
  <w:style w:type="paragraph" w:customStyle="1" w:styleId="D5EFB498D4524F5C98EE406074CFE8F7">
    <w:name w:val="D5EFB498D4524F5C98EE406074CFE8F7"/>
    <w:rsid w:val="00FC5B9D"/>
  </w:style>
  <w:style w:type="paragraph" w:customStyle="1" w:styleId="91C2E93859BC4DCC862263E3D6E054B1">
    <w:name w:val="91C2E93859BC4DCC862263E3D6E054B1"/>
    <w:rsid w:val="00FC5B9D"/>
  </w:style>
  <w:style w:type="paragraph" w:customStyle="1" w:styleId="1BC58B099D7F4739AB01C4D74586DB58">
    <w:name w:val="1BC58B099D7F4739AB01C4D74586DB58"/>
    <w:rsid w:val="00FC5B9D"/>
  </w:style>
  <w:style w:type="paragraph" w:customStyle="1" w:styleId="DE1AD1D88C4942F7A2DCF0C54BB2C73A">
    <w:name w:val="DE1AD1D88C4942F7A2DCF0C54BB2C73A"/>
    <w:rsid w:val="00FC5B9D"/>
  </w:style>
  <w:style w:type="paragraph" w:customStyle="1" w:styleId="B954FA3DC51944679EE206D9D5475740">
    <w:name w:val="B954FA3DC51944679EE206D9D5475740"/>
    <w:rsid w:val="00FC5B9D"/>
  </w:style>
  <w:style w:type="paragraph" w:customStyle="1" w:styleId="8C9823A60C954EF18AB8D7F19B5667D6">
    <w:name w:val="8C9823A60C954EF18AB8D7F19B5667D6"/>
    <w:rsid w:val="00594E1B"/>
  </w:style>
  <w:style w:type="paragraph" w:customStyle="1" w:styleId="792C8EC515B844929F322487B7F1936D">
    <w:name w:val="792C8EC515B844929F322487B7F1936D"/>
    <w:rsid w:val="00594E1B"/>
  </w:style>
  <w:style w:type="paragraph" w:customStyle="1" w:styleId="DB95E70F7B874302B386DD619BAF816D">
    <w:name w:val="DB95E70F7B874302B386DD619BAF816D"/>
    <w:rsid w:val="00594E1B"/>
  </w:style>
  <w:style w:type="paragraph" w:customStyle="1" w:styleId="017963A4DF554A89A62F2C5C5FC550D5">
    <w:name w:val="017963A4DF554A89A62F2C5C5FC550D5"/>
    <w:rsid w:val="0059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252D-D093-4C49-BAC7-4CF44DEA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2950</Words>
  <Characters>16908</Characters>
  <Application>Microsoft Office Word</Application>
  <DocSecurity>0</DocSecurity>
  <Lines>402</Lines>
  <Paragraphs>150</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Joelle</dc:creator>
  <cp:lastModifiedBy>PASCAL Joelle</cp:lastModifiedBy>
  <cp:revision>3</cp:revision>
  <cp:lastPrinted>2017-09-05T07:38:00Z</cp:lastPrinted>
  <dcterms:created xsi:type="dcterms:W3CDTF">2020-12-17T10:53:00Z</dcterms:created>
  <dcterms:modified xsi:type="dcterms:W3CDTF">2020-12-17T11:37:00Z</dcterms:modified>
</cp:coreProperties>
</file>