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24" w:rsidRPr="0080575F" w:rsidRDefault="00195C05" w:rsidP="00275FA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0575F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01AC24D5" wp14:editId="440DBC72">
            <wp:simplePos x="0" y="0"/>
            <wp:positionH relativeFrom="column">
              <wp:posOffset>2242820</wp:posOffset>
            </wp:positionH>
            <wp:positionV relativeFrom="paragraph">
              <wp:posOffset>33655</wp:posOffset>
            </wp:positionV>
            <wp:extent cx="1362075" cy="1400175"/>
            <wp:effectExtent l="0" t="0" r="9525" b="9525"/>
            <wp:wrapSquare wrapText="bothSides"/>
            <wp:docPr id="1" name="Image 1" descr="T:\LOGO OCCITANIE H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T:\LOGO OCCITANIE 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224" w:rsidRPr="0080575F">
        <w:rPr>
          <w:rFonts w:ascii="Arial" w:hAnsi="Arial" w:cs="Arial"/>
          <w:noProof/>
        </w:rPr>
        <w:t xml:space="preserve">    </w:t>
      </w:r>
    </w:p>
    <w:p w:rsidR="00405224" w:rsidRPr="0080575F" w:rsidRDefault="00405224" w:rsidP="00275FAE">
      <w:pPr>
        <w:jc w:val="center"/>
        <w:rPr>
          <w:rFonts w:ascii="Arial" w:hAnsi="Arial" w:cs="Arial"/>
          <w:b/>
          <w:sz w:val="28"/>
          <w:szCs w:val="28"/>
        </w:rPr>
      </w:pPr>
    </w:p>
    <w:p w:rsidR="0080575F" w:rsidRPr="0080575F" w:rsidRDefault="0080575F" w:rsidP="00275FAE">
      <w:pPr>
        <w:jc w:val="center"/>
        <w:rPr>
          <w:rFonts w:ascii="Arial" w:hAnsi="Arial" w:cs="Arial"/>
          <w:b/>
          <w:sz w:val="28"/>
          <w:szCs w:val="28"/>
        </w:rPr>
      </w:pPr>
    </w:p>
    <w:p w:rsidR="0080575F" w:rsidRPr="0080575F" w:rsidRDefault="0080575F" w:rsidP="00275FAE">
      <w:pPr>
        <w:jc w:val="center"/>
        <w:rPr>
          <w:rFonts w:ascii="Arial" w:hAnsi="Arial" w:cs="Arial"/>
          <w:b/>
          <w:sz w:val="28"/>
          <w:szCs w:val="28"/>
        </w:rPr>
      </w:pPr>
    </w:p>
    <w:p w:rsidR="0080575F" w:rsidRPr="0080575F" w:rsidRDefault="0080575F" w:rsidP="0080575F">
      <w:pPr>
        <w:rPr>
          <w:rFonts w:ascii="Arial" w:hAnsi="Arial" w:cs="Arial"/>
          <w:b/>
          <w:sz w:val="28"/>
          <w:szCs w:val="28"/>
        </w:rPr>
      </w:pPr>
    </w:p>
    <w:p w:rsidR="00275FAE" w:rsidRPr="0080575F" w:rsidRDefault="00C43D1F" w:rsidP="00275FAE">
      <w:pPr>
        <w:jc w:val="center"/>
        <w:rPr>
          <w:rFonts w:ascii="Arial" w:hAnsi="Arial" w:cs="Arial"/>
          <w:b/>
          <w:sz w:val="28"/>
          <w:szCs w:val="28"/>
        </w:rPr>
      </w:pPr>
      <w:r w:rsidRPr="0080575F">
        <w:rPr>
          <w:rFonts w:ascii="Arial" w:hAnsi="Arial" w:cs="Arial"/>
          <w:b/>
          <w:sz w:val="28"/>
          <w:szCs w:val="28"/>
        </w:rPr>
        <w:t>APPEL A MANIFESTATION D’INTERET</w:t>
      </w:r>
      <w:r w:rsidR="00275FAE" w:rsidRPr="0080575F">
        <w:rPr>
          <w:rFonts w:ascii="Arial" w:hAnsi="Arial" w:cs="Arial"/>
          <w:b/>
          <w:sz w:val="28"/>
          <w:szCs w:val="28"/>
        </w:rPr>
        <w:t xml:space="preserve"> </w:t>
      </w:r>
      <w:r w:rsidR="0080575F" w:rsidRPr="0080575F">
        <w:rPr>
          <w:rFonts w:ascii="Arial" w:hAnsi="Arial" w:cs="Arial"/>
          <w:b/>
          <w:sz w:val="28"/>
          <w:szCs w:val="28"/>
        </w:rPr>
        <w:t>–</w:t>
      </w:r>
      <w:r w:rsidR="00275FAE" w:rsidRPr="0080575F">
        <w:rPr>
          <w:rFonts w:ascii="Arial" w:hAnsi="Arial" w:cs="Arial"/>
          <w:b/>
          <w:sz w:val="28"/>
          <w:szCs w:val="28"/>
        </w:rPr>
        <w:t xml:space="preserve"> </w:t>
      </w:r>
      <w:r w:rsidR="0080575F" w:rsidRPr="0080575F">
        <w:rPr>
          <w:rFonts w:ascii="Arial" w:hAnsi="Arial" w:cs="Arial"/>
          <w:b/>
          <w:sz w:val="28"/>
          <w:szCs w:val="28"/>
        </w:rPr>
        <w:t>TIERS LIEUX</w:t>
      </w:r>
    </w:p>
    <w:p w:rsidR="00C43D1F" w:rsidRPr="0080575F" w:rsidRDefault="00C43D1F" w:rsidP="00275FAE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80575F">
        <w:rPr>
          <w:rFonts w:ascii="Arial" w:hAnsi="Arial" w:cs="Arial"/>
          <w:b/>
          <w:i/>
          <w:sz w:val="40"/>
          <w:szCs w:val="40"/>
        </w:rPr>
        <w:t xml:space="preserve">DOSSIER </w:t>
      </w:r>
      <w:r w:rsidR="00C2229D" w:rsidRPr="0080575F">
        <w:rPr>
          <w:rFonts w:ascii="Arial" w:hAnsi="Arial" w:cs="Arial"/>
          <w:b/>
          <w:i/>
          <w:sz w:val="40"/>
          <w:szCs w:val="40"/>
        </w:rPr>
        <w:t>DE REPONSE</w:t>
      </w:r>
    </w:p>
    <w:p w:rsidR="00E8793B" w:rsidRPr="0080575F" w:rsidRDefault="002A4B74" w:rsidP="00275FAE">
      <w:pPr>
        <w:pStyle w:val="Titre3"/>
        <w:rPr>
          <w:rFonts w:ascii="Arial" w:hAnsi="Arial" w:cs="Arial"/>
          <w:sz w:val="22"/>
          <w:szCs w:val="22"/>
        </w:rPr>
      </w:pPr>
      <w:r w:rsidRPr="0080575F">
        <w:rPr>
          <w:rFonts w:ascii="Arial" w:eastAsia="Times New Roman" w:hAnsi="Arial" w:cs="Arial"/>
          <w:sz w:val="22"/>
          <w:szCs w:val="22"/>
          <w:lang w:eastAsia="ar-SA"/>
        </w:rPr>
        <w:t>1</w:t>
      </w:r>
      <w:r w:rsidR="00E8793B" w:rsidRPr="0080575F">
        <w:rPr>
          <w:rFonts w:ascii="Arial" w:eastAsia="Times New Roman" w:hAnsi="Arial" w:cs="Arial"/>
          <w:sz w:val="22"/>
          <w:szCs w:val="22"/>
          <w:lang w:eastAsia="ar-SA"/>
        </w:rPr>
        <w:t xml:space="preserve">/ Présentation de </w:t>
      </w:r>
      <w:r w:rsidRPr="0080575F">
        <w:rPr>
          <w:rFonts w:ascii="Arial" w:eastAsia="Times New Roman" w:hAnsi="Arial" w:cs="Arial"/>
          <w:sz w:val="22"/>
          <w:szCs w:val="22"/>
          <w:lang w:eastAsia="ar-SA"/>
        </w:rPr>
        <w:t>la structure porteuse</w:t>
      </w:r>
      <w:r w:rsidR="00E8793B" w:rsidRPr="0080575F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</w:p>
    <w:p w:rsidR="00E8793B" w:rsidRPr="00F3041E" w:rsidRDefault="00B401F8" w:rsidP="00B401F8">
      <w:pPr>
        <w:pStyle w:val="Paragraphedeliste"/>
        <w:keepNext/>
        <w:numPr>
          <w:ilvl w:val="0"/>
          <w:numId w:val="9"/>
        </w:numPr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u w:val="single"/>
          <w:lang w:eastAsia="ar-SA"/>
        </w:rPr>
      </w:pPr>
      <w:r w:rsidRPr="00F3041E">
        <w:rPr>
          <w:rFonts w:ascii="Arial" w:eastAsia="Times New Roman" w:hAnsi="Arial" w:cs="Arial"/>
          <w:b/>
          <w:bCs/>
          <w:u w:val="single"/>
          <w:lang w:eastAsia="ar-SA"/>
        </w:rPr>
        <w:t>Présentation de la structure porteuse</w:t>
      </w:r>
    </w:p>
    <w:p w:rsidR="00B401F8" w:rsidRPr="00F3041E" w:rsidRDefault="00B401F8" w:rsidP="00275FAE">
      <w:pPr>
        <w:keepNext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B401F8" w:rsidRPr="00F3041E" w:rsidRDefault="00B401F8" w:rsidP="009338B4">
      <w:pPr>
        <w:keepNext/>
        <w:suppressAutoHyphens/>
        <w:spacing w:after="120" w:line="240" w:lineRule="auto"/>
        <w:outlineLvl w:val="0"/>
        <w:rPr>
          <w:rFonts w:ascii="Arial" w:eastAsia="Times New Roman" w:hAnsi="Arial" w:cs="Arial"/>
          <w:b/>
          <w:bCs/>
          <w:u w:val="single"/>
          <w:lang w:eastAsia="ar-SA"/>
        </w:rPr>
      </w:pPr>
      <w:r w:rsidRPr="00F3041E">
        <w:rPr>
          <w:rFonts w:ascii="Arial" w:eastAsia="Times New Roman" w:hAnsi="Arial" w:cs="Arial"/>
          <w:b/>
          <w:bCs/>
          <w:u w:val="single"/>
          <w:lang w:eastAsia="ar-SA"/>
        </w:rPr>
        <w:t>Raison sociale :</w:t>
      </w:r>
    </w:p>
    <w:p w:rsidR="00B401F8" w:rsidRPr="00F3041E" w:rsidRDefault="00B401F8" w:rsidP="009338B4">
      <w:pPr>
        <w:keepNext/>
        <w:suppressAutoHyphens/>
        <w:spacing w:after="120" w:line="240" w:lineRule="auto"/>
        <w:outlineLvl w:val="0"/>
        <w:rPr>
          <w:rFonts w:ascii="Arial" w:eastAsia="Times New Roman" w:hAnsi="Arial" w:cs="Arial"/>
          <w:b/>
          <w:bCs/>
          <w:u w:val="single"/>
          <w:lang w:eastAsia="ar-SA"/>
        </w:rPr>
      </w:pPr>
      <w:r w:rsidRPr="00F3041E">
        <w:rPr>
          <w:rFonts w:ascii="Arial" w:eastAsia="Times New Roman" w:hAnsi="Arial" w:cs="Arial"/>
          <w:b/>
          <w:bCs/>
          <w:u w:val="single"/>
          <w:lang w:eastAsia="ar-SA"/>
        </w:rPr>
        <w:t xml:space="preserve">Forme juridique : </w:t>
      </w:r>
    </w:p>
    <w:p w:rsidR="00B401F8" w:rsidRPr="00F3041E" w:rsidRDefault="00B401F8" w:rsidP="009338B4">
      <w:pPr>
        <w:keepNext/>
        <w:suppressAutoHyphens/>
        <w:spacing w:after="120" w:line="240" w:lineRule="auto"/>
        <w:outlineLvl w:val="0"/>
        <w:rPr>
          <w:rFonts w:ascii="Arial" w:eastAsia="Times New Roman" w:hAnsi="Arial" w:cs="Arial"/>
          <w:b/>
          <w:bCs/>
          <w:u w:val="single"/>
          <w:lang w:eastAsia="ar-SA"/>
        </w:rPr>
      </w:pPr>
      <w:r w:rsidRPr="00F3041E">
        <w:rPr>
          <w:rFonts w:ascii="Arial" w:eastAsia="Times New Roman" w:hAnsi="Arial" w:cs="Arial"/>
          <w:b/>
          <w:bCs/>
          <w:u w:val="single"/>
          <w:lang w:eastAsia="ar-SA"/>
        </w:rPr>
        <w:t>Adresse :</w:t>
      </w:r>
    </w:p>
    <w:p w:rsidR="00B401F8" w:rsidRPr="00F3041E" w:rsidRDefault="00B401F8" w:rsidP="009338B4">
      <w:pPr>
        <w:keepNext/>
        <w:suppressAutoHyphens/>
        <w:spacing w:after="120" w:line="240" w:lineRule="auto"/>
        <w:outlineLvl w:val="0"/>
        <w:rPr>
          <w:rFonts w:ascii="Arial" w:eastAsia="Times New Roman" w:hAnsi="Arial" w:cs="Arial"/>
          <w:b/>
          <w:bCs/>
          <w:u w:val="single"/>
          <w:lang w:eastAsia="ar-SA"/>
        </w:rPr>
      </w:pPr>
      <w:r w:rsidRPr="00F3041E">
        <w:rPr>
          <w:rFonts w:ascii="Arial" w:eastAsia="Times New Roman" w:hAnsi="Arial" w:cs="Arial"/>
          <w:b/>
          <w:bCs/>
          <w:u w:val="single"/>
          <w:lang w:eastAsia="ar-SA"/>
        </w:rPr>
        <w:t>N° téléphone :</w:t>
      </w:r>
    </w:p>
    <w:p w:rsidR="00B401F8" w:rsidRPr="00F3041E" w:rsidRDefault="00B401F8" w:rsidP="009338B4">
      <w:pPr>
        <w:keepNext/>
        <w:suppressAutoHyphens/>
        <w:spacing w:after="120" w:line="240" w:lineRule="auto"/>
        <w:outlineLvl w:val="0"/>
        <w:rPr>
          <w:rFonts w:ascii="Arial" w:eastAsia="Times New Roman" w:hAnsi="Arial" w:cs="Arial"/>
          <w:b/>
          <w:bCs/>
          <w:u w:val="single"/>
          <w:lang w:eastAsia="ar-SA"/>
        </w:rPr>
      </w:pPr>
      <w:r w:rsidRPr="00F3041E">
        <w:rPr>
          <w:rFonts w:ascii="Arial" w:eastAsia="Times New Roman" w:hAnsi="Arial" w:cs="Arial"/>
          <w:b/>
          <w:bCs/>
          <w:u w:val="single"/>
          <w:lang w:eastAsia="ar-SA"/>
        </w:rPr>
        <w:t>Nom du représentant légal :</w:t>
      </w:r>
    </w:p>
    <w:p w:rsidR="00B401F8" w:rsidRPr="00F3041E" w:rsidRDefault="00B401F8" w:rsidP="009338B4">
      <w:pPr>
        <w:keepNext/>
        <w:suppressAutoHyphens/>
        <w:spacing w:after="120" w:line="240" w:lineRule="auto"/>
        <w:outlineLvl w:val="0"/>
        <w:rPr>
          <w:rFonts w:ascii="Arial" w:eastAsia="Times New Roman" w:hAnsi="Arial" w:cs="Arial"/>
          <w:b/>
          <w:bCs/>
          <w:u w:val="single"/>
          <w:lang w:eastAsia="ar-SA"/>
        </w:rPr>
      </w:pPr>
      <w:r w:rsidRPr="00F3041E">
        <w:rPr>
          <w:rFonts w:ascii="Arial" w:eastAsia="Times New Roman" w:hAnsi="Arial" w:cs="Arial"/>
          <w:b/>
          <w:bCs/>
          <w:u w:val="single"/>
          <w:lang w:eastAsia="ar-SA"/>
        </w:rPr>
        <w:t>Nom du référent</w:t>
      </w:r>
      <w:r w:rsidR="00C50604" w:rsidRPr="00F3041E">
        <w:rPr>
          <w:rFonts w:ascii="Arial" w:eastAsia="Times New Roman" w:hAnsi="Arial" w:cs="Arial"/>
          <w:b/>
          <w:bCs/>
          <w:u w:val="single"/>
          <w:lang w:eastAsia="ar-SA"/>
        </w:rPr>
        <w:t xml:space="preserve"> opérationnel</w:t>
      </w:r>
      <w:r w:rsidRPr="00F3041E">
        <w:rPr>
          <w:rFonts w:ascii="Arial" w:eastAsia="Times New Roman" w:hAnsi="Arial" w:cs="Arial"/>
          <w:b/>
          <w:bCs/>
          <w:u w:val="single"/>
          <w:lang w:eastAsia="ar-SA"/>
        </w:rPr>
        <w:t xml:space="preserve"> : </w:t>
      </w:r>
    </w:p>
    <w:p w:rsidR="00607202" w:rsidRPr="00F3041E" w:rsidRDefault="000201D8" w:rsidP="009338B4">
      <w:pPr>
        <w:keepNext/>
        <w:suppressAutoHyphens/>
        <w:spacing w:after="120" w:line="240" w:lineRule="auto"/>
        <w:outlineLvl w:val="0"/>
        <w:rPr>
          <w:rFonts w:ascii="Arial" w:eastAsia="Times New Roman" w:hAnsi="Arial" w:cs="Arial"/>
          <w:b/>
          <w:bCs/>
          <w:u w:val="single"/>
          <w:lang w:eastAsia="ar-SA"/>
        </w:rPr>
      </w:pPr>
      <w:r w:rsidRPr="00F3041E">
        <w:rPr>
          <w:rFonts w:ascii="Arial" w:eastAsia="Times New Roman" w:hAnsi="Arial" w:cs="Arial"/>
          <w:b/>
          <w:bCs/>
          <w:u w:val="single"/>
          <w:lang w:eastAsia="ar-SA"/>
        </w:rPr>
        <w:t>Effectif</w:t>
      </w:r>
      <w:r w:rsidR="00607202" w:rsidRPr="00F3041E">
        <w:rPr>
          <w:rFonts w:ascii="Arial" w:eastAsia="Times New Roman" w:hAnsi="Arial" w:cs="Arial"/>
          <w:b/>
          <w:bCs/>
          <w:u w:val="single"/>
          <w:lang w:eastAsia="ar-SA"/>
        </w:rPr>
        <w:t xml:space="preserve"> a</w:t>
      </w:r>
      <w:r w:rsidRPr="00F3041E">
        <w:rPr>
          <w:rFonts w:ascii="Arial" w:eastAsia="Times New Roman" w:hAnsi="Arial" w:cs="Arial"/>
          <w:b/>
          <w:bCs/>
          <w:u w:val="single"/>
          <w:lang w:eastAsia="ar-SA"/>
        </w:rPr>
        <w:t>ctuel</w:t>
      </w:r>
      <w:r w:rsidR="00607202" w:rsidRPr="00F3041E">
        <w:rPr>
          <w:rFonts w:ascii="Arial" w:eastAsia="Times New Roman" w:hAnsi="Arial" w:cs="Arial"/>
          <w:b/>
          <w:bCs/>
          <w:u w:val="single"/>
          <w:lang w:eastAsia="ar-SA"/>
        </w:rPr>
        <w:t xml:space="preserve"> : </w:t>
      </w:r>
    </w:p>
    <w:p w:rsidR="00607202" w:rsidRPr="00F3041E" w:rsidRDefault="00607202" w:rsidP="009338B4">
      <w:pPr>
        <w:keepNext/>
        <w:suppressAutoHyphens/>
        <w:spacing w:after="120" w:line="240" w:lineRule="auto"/>
        <w:outlineLvl w:val="0"/>
        <w:rPr>
          <w:rFonts w:ascii="Arial" w:eastAsia="Times New Roman" w:hAnsi="Arial" w:cs="Arial"/>
          <w:b/>
          <w:bCs/>
          <w:u w:val="single"/>
          <w:lang w:eastAsia="ar-SA"/>
        </w:rPr>
      </w:pPr>
      <w:r w:rsidRPr="00F3041E">
        <w:rPr>
          <w:rFonts w:ascii="Arial" w:eastAsia="Times New Roman" w:hAnsi="Arial" w:cs="Arial"/>
          <w:b/>
          <w:bCs/>
          <w:u w:val="single"/>
          <w:lang w:eastAsia="ar-SA"/>
        </w:rPr>
        <w:t>Budget annuel de la structure :</w:t>
      </w:r>
    </w:p>
    <w:p w:rsidR="00B401F8" w:rsidRPr="00F3041E" w:rsidRDefault="00B401F8" w:rsidP="00275FAE">
      <w:pPr>
        <w:keepNext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8E145E" w:rsidRPr="00F3041E" w:rsidRDefault="008E145E" w:rsidP="00275FAE">
      <w:pPr>
        <w:keepNext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B401F8" w:rsidRPr="00F3041E" w:rsidRDefault="00B401F8" w:rsidP="005F70B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3041E">
        <w:rPr>
          <w:rFonts w:ascii="Arial" w:eastAsia="Times New Roman" w:hAnsi="Arial" w:cs="Arial"/>
          <w:b/>
          <w:bCs/>
          <w:u w:val="single"/>
          <w:lang w:eastAsia="ar-SA"/>
        </w:rPr>
        <w:t xml:space="preserve">Dans quelle catégorie postulez-vous ? </w:t>
      </w:r>
      <w:r w:rsidRPr="00F3041E">
        <w:rPr>
          <w:rFonts w:ascii="Arial" w:eastAsia="Times New Roman" w:hAnsi="Arial" w:cs="Arial"/>
          <w:bCs/>
          <w:lang w:eastAsia="ar-SA"/>
        </w:rPr>
        <w:t xml:space="preserve"> </w:t>
      </w:r>
      <w:r w:rsidR="0080575F" w:rsidRPr="00F3041E">
        <w:rPr>
          <w:rFonts w:ascii="Arial" w:eastAsia="Times New Roman" w:hAnsi="Arial" w:cs="Arial"/>
          <w:bCs/>
          <w:lang w:eastAsia="ar-SA"/>
        </w:rPr>
        <w:t xml:space="preserve"> </w:t>
      </w:r>
    </w:p>
    <w:p w:rsidR="0080575F" w:rsidRPr="00F3041E" w:rsidRDefault="0080575F" w:rsidP="005F70B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8E61DD" w:rsidRPr="008E61DD" w:rsidRDefault="0080575F" w:rsidP="008E61DD">
      <w:pPr>
        <w:suppressAutoHyphens/>
        <w:spacing w:after="120" w:line="240" w:lineRule="auto"/>
        <w:jc w:val="both"/>
        <w:rPr>
          <w:rFonts w:ascii="Arial" w:eastAsia="Times New Roman" w:hAnsi="Arial" w:cs="Arial"/>
          <w:bCs/>
          <w:u w:val="single"/>
          <w:lang w:eastAsia="ar-SA"/>
        </w:rPr>
      </w:pPr>
      <w:r w:rsidRPr="008E61DD">
        <w:rPr>
          <w:rFonts w:ascii="Arial" w:eastAsia="Times New Roman" w:hAnsi="Arial" w:cs="Arial"/>
          <w:bCs/>
          <w:u w:val="single"/>
          <w:lang w:eastAsia="ar-SA"/>
        </w:rPr>
        <w:t>Structure publique</w:t>
      </w:r>
      <w:r w:rsidR="008E61DD" w:rsidRPr="008E61DD">
        <w:rPr>
          <w:rFonts w:ascii="Arial" w:eastAsia="Times New Roman" w:hAnsi="Arial" w:cs="Arial"/>
          <w:bCs/>
          <w:u w:val="single"/>
          <w:lang w:eastAsia="ar-SA"/>
        </w:rPr>
        <w:t> </w:t>
      </w:r>
    </w:p>
    <w:p w:rsidR="008E61DD" w:rsidRDefault="008E61DD" w:rsidP="009338B4">
      <w:pPr>
        <w:suppressAutoHyphens/>
        <w:spacing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3041E">
        <w:rPr>
          <w:rFonts w:ascii="Arial" w:hAnsi="Arial" w:cs="Arial"/>
          <w:highlight w:val="lightGray"/>
        </w:rPr>
        <w:sym w:font="Wingdings" w:char="F06F"/>
      </w:r>
      <w:r w:rsidRPr="00F3041E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>Collectivités territoriales</w:t>
      </w:r>
    </w:p>
    <w:p w:rsidR="008E61DD" w:rsidRDefault="008E61DD" w:rsidP="009338B4">
      <w:pPr>
        <w:suppressAutoHyphens/>
        <w:spacing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3041E">
        <w:rPr>
          <w:rFonts w:ascii="Arial" w:hAnsi="Arial" w:cs="Arial"/>
          <w:highlight w:val="lightGray"/>
        </w:rPr>
        <w:sym w:font="Wingdings" w:char="F06F"/>
      </w:r>
      <w:r w:rsidRPr="00F3041E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>Groupements</w:t>
      </w:r>
      <w:r w:rsidR="004E1915">
        <w:rPr>
          <w:rFonts w:ascii="Arial" w:eastAsia="Times New Roman" w:hAnsi="Arial" w:cs="Arial"/>
          <w:bCs/>
          <w:lang w:eastAsia="ar-SA"/>
        </w:rPr>
        <w:t xml:space="preserve"> de collectivités territoriales</w:t>
      </w:r>
    </w:p>
    <w:p w:rsidR="00275FAE" w:rsidRPr="00F3041E" w:rsidRDefault="008E61DD" w:rsidP="009338B4">
      <w:pPr>
        <w:suppressAutoHyphens/>
        <w:spacing w:after="120" w:line="240" w:lineRule="auto"/>
        <w:jc w:val="both"/>
        <w:rPr>
          <w:rFonts w:ascii="Arial" w:hAnsi="Arial" w:cs="Arial"/>
        </w:rPr>
      </w:pPr>
      <w:r w:rsidRPr="00F3041E">
        <w:rPr>
          <w:rFonts w:ascii="Arial" w:hAnsi="Arial" w:cs="Arial"/>
          <w:highlight w:val="lightGray"/>
        </w:rPr>
        <w:sym w:font="Wingdings" w:char="F06F"/>
      </w:r>
      <w:r w:rsidRPr="00F3041E">
        <w:rPr>
          <w:rFonts w:ascii="Arial" w:hAnsi="Arial" w:cs="Arial"/>
        </w:rPr>
        <w:t xml:space="preserve"> Établissements</w:t>
      </w:r>
      <w:r w:rsidR="0080575F" w:rsidRPr="00F3041E">
        <w:rPr>
          <w:rFonts w:ascii="Arial" w:hAnsi="Arial" w:cs="Arial"/>
        </w:rPr>
        <w:t xml:space="preserve"> publics </w:t>
      </w:r>
      <w:r w:rsidR="00B401F8" w:rsidRPr="00F3041E">
        <w:rPr>
          <w:rFonts w:ascii="Arial" w:eastAsia="Times New Roman" w:hAnsi="Arial" w:cs="Arial"/>
          <w:bCs/>
          <w:lang w:eastAsia="ar-SA"/>
        </w:rPr>
        <w:t xml:space="preserve"> </w:t>
      </w:r>
    </w:p>
    <w:p w:rsidR="00DA2CC9" w:rsidRPr="00F3041E" w:rsidRDefault="008E61DD" w:rsidP="009338B4">
      <w:pPr>
        <w:suppressAutoHyphens/>
        <w:spacing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3041E">
        <w:rPr>
          <w:rFonts w:ascii="Arial" w:hAnsi="Arial" w:cs="Arial"/>
          <w:highlight w:val="lightGray"/>
        </w:rPr>
        <w:sym w:font="Wingdings" w:char="F06F"/>
      </w:r>
      <w:r w:rsidRPr="00F3041E">
        <w:rPr>
          <w:rFonts w:ascii="Arial" w:hAnsi="Arial" w:cs="Arial"/>
        </w:rPr>
        <w:t xml:space="preserve"> </w:t>
      </w:r>
      <w:r w:rsidR="0080575F" w:rsidRPr="00F3041E">
        <w:rPr>
          <w:rFonts w:ascii="Arial" w:eastAsia="Times New Roman" w:hAnsi="Arial" w:cs="Arial"/>
          <w:bCs/>
          <w:lang w:eastAsia="ar-SA"/>
        </w:rPr>
        <w:t xml:space="preserve">Autres </w:t>
      </w:r>
      <w:r w:rsidR="0080575F" w:rsidRPr="00F3041E">
        <w:rPr>
          <w:rFonts w:ascii="Arial" w:eastAsia="Times New Roman" w:hAnsi="Arial" w:cs="Arial"/>
          <w:bCs/>
          <w:i/>
          <w:lang w:eastAsia="ar-SA"/>
        </w:rPr>
        <w:t>(précise</w:t>
      </w:r>
      <w:r w:rsidR="00762BD2">
        <w:rPr>
          <w:rFonts w:ascii="Arial" w:eastAsia="Times New Roman" w:hAnsi="Arial" w:cs="Arial"/>
          <w:bCs/>
          <w:i/>
          <w:lang w:eastAsia="ar-SA"/>
        </w:rPr>
        <w:t>r</w:t>
      </w:r>
      <w:r w:rsidR="0080575F" w:rsidRPr="00F3041E">
        <w:rPr>
          <w:rFonts w:ascii="Arial" w:eastAsia="Times New Roman" w:hAnsi="Arial" w:cs="Arial"/>
          <w:bCs/>
          <w:i/>
          <w:lang w:eastAsia="ar-SA"/>
        </w:rPr>
        <w:t>)</w:t>
      </w:r>
      <w:r w:rsidR="0080575F" w:rsidRPr="00F3041E">
        <w:rPr>
          <w:rFonts w:ascii="Arial" w:eastAsia="Times New Roman" w:hAnsi="Arial" w:cs="Arial"/>
          <w:bCs/>
          <w:lang w:eastAsia="ar-SA"/>
        </w:rPr>
        <w:t> : …………………………………………………</w:t>
      </w:r>
      <w:r w:rsidR="00F3041E">
        <w:rPr>
          <w:rFonts w:ascii="Arial" w:eastAsia="Times New Roman" w:hAnsi="Arial" w:cs="Arial"/>
          <w:bCs/>
          <w:lang w:eastAsia="ar-SA"/>
        </w:rPr>
        <w:t>………</w:t>
      </w:r>
      <w:r>
        <w:rPr>
          <w:rFonts w:ascii="Arial" w:eastAsia="Times New Roman" w:hAnsi="Arial" w:cs="Arial"/>
          <w:bCs/>
          <w:lang w:eastAsia="ar-SA"/>
        </w:rPr>
        <w:t>………………………</w:t>
      </w:r>
    </w:p>
    <w:p w:rsidR="0080575F" w:rsidRPr="00F3041E" w:rsidRDefault="0080575F" w:rsidP="005F70B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80575F" w:rsidRPr="00F3041E" w:rsidRDefault="0080575F" w:rsidP="005F70B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8E61DD" w:rsidRPr="008E61DD" w:rsidRDefault="008E61DD" w:rsidP="008E61DD">
      <w:pPr>
        <w:suppressAutoHyphens/>
        <w:spacing w:after="120" w:line="240" w:lineRule="auto"/>
        <w:jc w:val="both"/>
        <w:rPr>
          <w:rFonts w:ascii="Arial" w:eastAsia="Times New Roman" w:hAnsi="Arial" w:cs="Arial"/>
          <w:bCs/>
          <w:u w:val="single"/>
          <w:lang w:eastAsia="ar-SA"/>
        </w:rPr>
      </w:pPr>
      <w:r w:rsidRPr="008E61DD">
        <w:rPr>
          <w:rFonts w:ascii="Arial" w:eastAsia="Times New Roman" w:hAnsi="Arial" w:cs="Arial"/>
          <w:bCs/>
          <w:u w:val="single"/>
          <w:lang w:eastAsia="ar-SA"/>
        </w:rPr>
        <w:t>Structure privée</w:t>
      </w:r>
    </w:p>
    <w:p w:rsidR="008E61DD" w:rsidRDefault="008E61DD" w:rsidP="009338B4">
      <w:pPr>
        <w:suppressAutoHyphens/>
        <w:spacing w:after="120" w:line="240" w:lineRule="auto"/>
        <w:jc w:val="both"/>
        <w:rPr>
          <w:rFonts w:ascii="Arial" w:hAnsi="Arial" w:cs="Arial"/>
        </w:rPr>
      </w:pPr>
      <w:r w:rsidRPr="00F3041E">
        <w:rPr>
          <w:rFonts w:ascii="Arial" w:hAnsi="Arial" w:cs="Arial"/>
          <w:highlight w:val="lightGray"/>
        </w:rPr>
        <w:sym w:font="Wingdings" w:char="F06F"/>
      </w:r>
      <w:r w:rsidRPr="00F3041E">
        <w:rPr>
          <w:rFonts w:ascii="Arial" w:hAnsi="Arial" w:cs="Arial"/>
        </w:rPr>
        <w:t xml:space="preserve"> A</w:t>
      </w:r>
      <w:r w:rsidR="0080575F" w:rsidRPr="00F3041E">
        <w:rPr>
          <w:rFonts w:ascii="Arial" w:hAnsi="Arial" w:cs="Arial"/>
        </w:rPr>
        <w:t>ssociations</w:t>
      </w:r>
    </w:p>
    <w:p w:rsidR="00B401F8" w:rsidRPr="00F3041E" w:rsidRDefault="008E61DD" w:rsidP="009338B4">
      <w:pPr>
        <w:suppressAutoHyphens/>
        <w:spacing w:after="120" w:line="240" w:lineRule="auto"/>
        <w:jc w:val="both"/>
        <w:rPr>
          <w:rFonts w:ascii="Arial" w:hAnsi="Arial" w:cs="Arial"/>
        </w:rPr>
      </w:pPr>
      <w:r w:rsidRPr="00F3041E">
        <w:rPr>
          <w:rFonts w:ascii="Arial" w:hAnsi="Arial" w:cs="Arial"/>
          <w:highlight w:val="lightGray"/>
        </w:rPr>
        <w:sym w:font="Wingdings" w:char="F06F"/>
      </w:r>
      <w:r w:rsidRPr="00F3041E">
        <w:rPr>
          <w:rFonts w:ascii="Arial" w:hAnsi="Arial" w:cs="Arial"/>
        </w:rPr>
        <w:t xml:space="preserve"> Entreprises</w:t>
      </w:r>
    </w:p>
    <w:p w:rsidR="00CA7CEB" w:rsidRPr="00F3041E" w:rsidRDefault="008E61DD" w:rsidP="009338B4">
      <w:pPr>
        <w:suppressAutoHyphens/>
        <w:spacing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3041E">
        <w:rPr>
          <w:rFonts w:ascii="Arial" w:hAnsi="Arial" w:cs="Arial"/>
          <w:highlight w:val="lightGray"/>
        </w:rPr>
        <w:sym w:font="Wingdings" w:char="F06F"/>
      </w:r>
      <w:r w:rsidRPr="00F3041E">
        <w:rPr>
          <w:rFonts w:ascii="Arial" w:hAnsi="Arial" w:cs="Arial"/>
        </w:rPr>
        <w:t xml:space="preserve"> </w:t>
      </w:r>
      <w:r w:rsidR="00CA7CEB" w:rsidRPr="00F3041E">
        <w:rPr>
          <w:rFonts w:ascii="Arial" w:eastAsia="Times New Roman" w:hAnsi="Arial" w:cs="Arial"/>
          <w:bCs/>
          <w:lang w:eastAsia="ar-SA"/>
        </w:rPr>
        <w:t xml:space="preserve">Autres </w:t>
      </w:r>
      <w:r w:rsidR="00762BD2">
        <w:rPr>
          <w:rFonts w:ascii="Arial" w:eastAsia="Times New Roman" w:hAnsi="Arial" w:cs="Arial"/>
          <w:bCs/>
          <w:i/>
          <w:lang w:eastAsia="ar-SA"/>
        </w:rPr>
        <w:t>(préciser</w:t>
      </w:r>
      <w:r w:rsidR="00CA7CEB" w:rsidRPr="00F3041E">
        <w:rPr>
          <w:rFonts w:ascii="Arial" w:eastAsia="Times New Roman" w:hAnsi="Arial" w:cs="Arial"/>
          <w:bCs/>
          <w:i/>
          <w:lang w:eastAsia="ar-SA"/>
        </w:rPr>
        <w:t>)</w:t>
      </w:r>
      <w:r>
        <w:rPr>
          <w:rFonts w:ascii="Arial" w:eastAsia="Times New Roman" w:hAnsi="Arial" w:cs="Arial"/>
          <w:bCs/>
          <w:lang w:eastAsia="ar-SA"/>
        </w:rPr>
        <w:t> : …………………………………………………………</w:t>
      </w:r>
      <w:r w:rsidR="00F3041E">
        <w:rPr>
          <w:rFonts w:ascii="Arial" w:eastAsia="Times New Roman" w:hAnsi="Arial" w:cs="Arial"/>
          <w:bCs/>
          <w:lang w:eastAsia="ar-SA"/>
        </w:rPr>
        <w:t>………..</w:t>
      </w:r>
      <w:r w:rsidR="00CA7CEB" w:rsidRPr="00F3041E">
        <w:rPr>
          <w:rFonts w:ascii="Arial" w:eastAsia="Times New Roman" w:hAnsi="Arial" w:cs="Arial"/>
          <w:bCs/>
          <w:lang w:eastAsia="ar-SA"/>
        </w:rPr>
        <w:t>………….……</w:t>
      </w:r>
    </w:p>
    <w:p w:rsidR="009338B4" w:rsidRDefault="009338B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A15FE" w:rsidRPr="00F3041E" w:rsidRDefault="00EA15FE" w:rsidP="005F70B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5F70B8" w:rsidRPr="0080575F" w:rsidRDefault="005F70B8" w:rsidP="00275FAE">
      <w:pPr>
        <w:pStyle w:val="Titre3"/>
        <w:rPr>
          <w:rFonts w:ascii="Arial" w:eastAsia="Times New Roman" w:hAnsi="Arial" w:cs="Arial"/>
          <w:sz w:val="20"/>
          <w:szCs w:val="20"/>
          <w:lang w:eastAsia="ar-SA"/>
        </w:rPr>
      </w:pPr>
      <w:r w:rsidRPr="0080575F">
        <w:rPr>
          <w:rFonts w:ascii="Arial" w:eastAsia="Times New Roman" w:hAnsi="Arial" w:cs="Arial"/>
          <w:sz w:val="20"/>
          <w:szCs w:val="20"/>
          <w:lang w:eastAsia="ar-SA"/>
        </w:rPr>
        <w:t xml:space="preserve">2/ </w:t>
      </w:r>
      <w:r w:rsidR="0097510E" w:rsidRPr="0080575F">
        <w:rPr>
          <w:rFonts w:ascii="Arial" w:eastAsia="Times New Roman" w:hAnsi="Arial" w:cs="Arial"/>
          <w:sz w:val="20"/>
          <w:szCs w:val="20"/>
          <w:lang w:eastAsia="ar-SA"/>
        </w:rPr>
        <w:t xml:space="preserve">PRESENTATION DU PROJET </w:t>
      </w:r>
    </w:p>
    <w:p w:rsidR="008E145E" w:rsidRPr="0080575F" w:rsidRDefault="008E145E" w:rsidP="008E145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0575F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17CDD" wp14:editId="0C0007E0">
                <wp:simplePos x="0" y="0"/>
                <wp:positionH relativeFrom="column">
                  <wp:posOffset>-166370</wp:posOffset>
                </wp:positionH>
                <wp:positionV relativeFrom="paragraph">
                  <wp:posOffset>72390</wp:posOffset>
                </wp:positionV>
                <wp:extent cx="6115050" cy="83248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32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45E" w:rsidRPr="00570B0D" w:rsidRDefault="00EA15FE" w:rsidP="008E145E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lang w:eastAsia="ar-SA"/>
                              </w:rPr>
                            </w:pPr>
                            <w:r w:rsidRPr="00570B0D">
                              <w:rPr>
                                <w:rFonts w:ascii="Arial" w:eastAsia="Times New Roman" w:hAnsi="Arial" w:cs="Arial"/>
                                <w:b/>
                                <w:lang w:eastAsia="ar-SA"/>
                              </w:rPr>
                              <w:t>Présentation générale</w:t>
                            </w:r>
                            <w:r w:rsidR="008E145E" w:rsidRPr="00570B0D">
                              <w:rPr>
                                <w:rFonts w:ascii="Arial" w:eastAsia="Times New Roman" w:hAnsi="Arial" w:cs="Arial"/>
                                <w:b/>
                                <w:lang w:eastAsia="ar-SA"/>
                              </w:rPr>
                              <w:t> (contexte,</w:t>
                            </w:r>
                            <w:r w:rsidRPr="00570B0D">
                              <w:rPr>
                                <w:rFonts w:ascii="Arial" w:eastAsia="Times New Roman" w:hAnsi="Arial" w:cs="Arial"/>
                                <w:b/>
                                <w:lang w:eastAsia="ar-SA"/>
                              </w:rPr>
                              <w:t xml:space="preserve"> objectifs, ambition,</w:t>
                            </w:r>
                            <w:r w:rsidR="008E145E" w:rsidRPr="00570B0D">
                              <w:rPr>
                                <w:rFonts w:ascii="Arial" w:eastAsia="Times New Roman" w:hAnsi="Arial" w:cs="Arial"/>
                                <w:b/>
                                <w:lang w:eastAsia="ar-SA"/>
                              </w:rPr>
                              <w:t xml:space="preserve"> cohérence avec les actions </w:t>
                            </w:r>
                            <w:r w:rsidR="00252362" w:rsidRPr="00570B0D">
                              <w:rPr>
                                <w:rFonts w:ascii="Arial" w:eastAsia="Times New Roman" w:hAnsi="Arial" w:cs="Arial"/>
                                <w:b/>
                                <w:lang w:eastAsia="ar-SA"/>
                              </w:rPr>
                              <w:t xml:space="preserve">actuelles </w:t>
                            </w:r>
                            <w:r w:rsidR="008E145E" w:rsidRPr="00570B0D">
                              <w:rPr>
                                <w:rFonts w:ascii="Arial" w:eastAsia="Times New Roman" w:hAnsi="Arial" w:cs="Arial"/>
                                <w:b/>
                                <w:lang w:eastAsia="ar-SA"/>
                              </w:rPr>
                              <w:t>de la structure, etc.)</w:t>
                            </w:r>
                          </w:p>
                          <w:p w:rsidR="008E145E" w:rsidRPr="00570B0D" w:rsidRDefault="008E145E" w:rsidP="008E145E">
                            <w:pPr>
                              <w:pStyle w:val="Sansinterligne"/>
                              <w:rPr>
                                <w:rFonts w:ascii="Arial" w:eastAsia="Times New Roman" w:hAnsi="Arial" w:cs="Arial"/>
                                <w:lang w:eastAsia="ar-SA"/>
                              </w:rPr>
                            </w:pPr>
                            <w:r w:rsidRPr="00570B0D">
                              <w:rPr>
                                <w:rFonts w:ascii="Arial" w:eastAsia="Times New Roman" w:hAnsi="Arial" w:cs="Arial"/>
                                <w:lang w:eastAsia="ar-SA"/>
                              </w:rPr>
                              <w:t xml:space="preserve">S’agit-il : </w:t>
                            </w:r>
                          </w:p>
                          <w:p w:rsidR="008E145E" w:rsidRPr="00570B0D" w:rsidRDefault="00907143" w:rsidP="00DA22EF">
                            <w:pPr>
                              <w:pStyle w:val="Sansinterligne"/>
                              <w:ind w:left="709" w:hanging="283"/>
                              <w:rPr>
                                <w:rFonts w:ascii="Arial" w:eastAsia="Times New Roman" w:hAnsi="Arial" w:cs="Arial"/>
                                <w:lang w:eastAsia="ar-SA"/>
                              </w:rPr>
                            </w:pPr>
                            <w:r w:rsidRPr="00570B0D">
                              <w:rPr>
                                <w:rFonts w:ascii="Arial" w:hAnsi="Arial" w:cs="Arial"/>
                                <w:highlight w:val="lightGray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E145E" w:rsidRPr="00570B0D">
                              <w:rPr>
                                <w:rFonts w:ascii="Arial" w:eastAsia="Times New Roman" w:hAnsi="Arial" w:cs="Arial"/>
                                <w:lang w:eastAsia="ar-SA"/>
                              </w:rPr>
                              <w:t xml:space="preserve">D’une création </w:t>
                            </w:r>
                          </w:p>
                          <w:p w:rsidR="00907143" w:rsidRDefault="00907143" w:rsidP="00DA22EF">
                            <w:pPr>
                              <w:spacing w:after="0"/>
                              <w:ind w:left="709" w:hanging="283"/>
                              <w:rPr>
                                <w:rFonts w:ascii="Arial" w:eastAsia="Times New Roman" w:hAnsi="Arial" w:cs="Arial"/>
                                <w:lang w:eastAsia="ar-SA"/>
                              </w:rPr>
                            </w:pPr>
                            <w:r w:rsidRPr="00570B0D">
                              <w:rPr>
                                <w:rFonts w:ascii="Arial" w:hAnsi="Arial" w:cs="Arial"/>
                                <w:highlight w:val="lightGray"/>
                              </w:rPr>
                              <w:sym w:font="Wingdings" w:char="F06F"/>
                            </w:r>
                            <w:r w:rsidRPr="00570B0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E145E" w:rsidRPr="00570B0D">
                              <w:rPr>
                                <w:rFonts w:ascii="Arial" w:eastAsia="Times New Roman" w:hAnsi="Arial" w:cs="Arial"/>
                                <w:lang w:eastAsia="ar-SA"/>
                              </w:rPr>
                              <w:t>D’une extension</w:t>
                            </w:r>
                          </w:p>
                          <w:p w:rsidR="008E145E" w:rsidRDefault="008E145E" w:rsidP="0090714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eastAsia="ar-SA"/>
                              </w:rPr>
                            </w:pPr>
                            <w:r w:rsidRPr="00570B0D">
                              <w:rPr>
                                <w:rFonts w:ascii="Arial" w:eastAsia="Times New Roman" w:hAnsi="Arial" w:cs="Arial"/>
                                <w:lang w:eastAsia="ar-SA"/>
                              </w:rPr>
                              <w:t>N.B : dans ce cas, expliquer la valeur ajoutée de cette extension</w:t>
                            </w:r>
                          </w:p>
                          <w:p w:rsidR="00907143" w:rsidRDefault="00907143" w:rsidP="0090714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eastAsia="ar-SA"/>
                              </w:rPr>
                            </w:pPr>
                          </w:p>
                          <w:p w:rsidR="00907143" w:rsidRDefault="00907143" w:rsidP="0090714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eastAsia="ar-S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ar-SA"/>
                              </w:rPr>
                              <w:t xml:space="preserve">A quel défi régional le projet répond-il ? </w:t>
                            </w:r>
                            <w:r w:rsidRPr="00907143">
                              <w:rPr>
                                <w:rFonts w:ascii="Arial" w:eastAsia="Times New Roman" w:hAnsi="Arial" w:cs="Arial"/>
                                <w:i/>
                                <w:lang w:eastAsia="ar-SA"/>
                              </w:rPr>
                              <w:t>(plusieurs réponses possibles)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ar-SA"/>
                              </w:rPr>
                              <w:t xml:space="preserve"> </w:t>
                            </w:r>
                          </w:p>
                          <w:p w:rsidR="00907143" w:rsidRPr="00907143" w:rsidRDefault="00907143" w:rsidP="00DA22EF">
                            <w:pPr>
                              <w:spacing w:after="0" w:line="276" w:lineRule="auto"/>
                              <w:ind w:left="709" w:hanging="283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70B0D">
                              <w:rPr>
                                <w:rFonts w:ascii="Arial" w:hAnsi="Arial" w:cs="Arial"/>
                                <w:highlight w:val="lightGray"/>
                              </w:rPr>
                              <w:sym w:font="Wingdings" w:char="F06F"/>
                            </w:r>
                            <w:r w:rsidRPr="00570B0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07143">
                              <w:rPr>
                                <w:rFonts w:ascii="Arial" w:hAnsi="Arial" w:cs="Arial"/>
                              </w:rPr>
                              <w:t>Défis liés au développement durable (aspects environnemental et social) ;</w:t>
                            </w:r>
                          </w:p>
                          <w:p w:rsidR="00907143" w:rsidRPr="00907143" w:rsidRDefault="00907143" w:rsidP="00DA22EF">
                            <w:pPr>
                              <w:spacing w:after="0" w:line="276" w:lineRule="auto"/>
                              <w:ind w:left="709" w:hanging="283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70B0D">
                              <w:rPr>
                                <w:rFonts w:ascii="Arial" w:hAnsi="Arial" w:cs="Arial"/>
                                <w:highlight w:val="lightGray"/>
                              </w:rPr>
                              <w:sym w:font="Wingdings" w:char="F06F"/>
                            </w:r>
                            <w:r w:rsidRPr="00570B0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07143">
                              <w:rPr>
                                <w:rFonts w:ascii="Arial" w:hAnsi="Arial" w:cs="Arial"/>
                              </w:rPr>
                              <w:t>Défis liés aux difficultés de mobilité pour les salariés dans les grandes aires urbaines (congestion des transports) ;</w:t>
                            </w:r>
                          </w:p>
                          <w:p w:rsidR="00907143" w:rsidRPr="00907143" w:rsidRDefault="00907143" w:rsidP="00DA22EF">
                            <w:pPr>
                              <w:spacing w:after="0" w:line="276" w:lineRule="auto"/>
                              <w:ind w:left="709" w:hanging="283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70B0D">
                              <w:rPr>
                                <w:rFonts w:ascii="Arial" w:hAnsi="Arial" w:cs="Arial"/>
                                <w:highlight w:val="lightGray"/>
                              </w:rPr>
                              <w:sym w:font="Wingdings" w:char="F06F"/>
                            </w:r>
                            <w:r w:rsidRPr="00570B0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07143">
                              <w:rPr>
                                <w:rFonts w:ascii="Arial" w:hAnsi="Arial" w:cs="Arial"/>
                              </w:rPr>
                              <w:t>Défis liés à l’attractivité économique de nombreux territoires : ruraux, en périphérie urbaine et en reconversion ;</w:t>
                            </w:r>
                          </w:p>
                          <w:p w:rsidR="00907143" w:rsidRPr="00907143" w:rsidRDefault="00907143" w:rsidP="00DA22EF">
                            <w:pPr>
                              <w:spacing w:after="0" w:line="276" w:lineRule="auto"/>
                              <w:ind w:left="709" w:hanging="283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70B0D">
                              <w:rPr>
                                <w:rFonts w:ascii="Arial" w:hAnsi="Arial" w:cs="Arial"/>
                                <w:highlight w:val="lightGray"/>
                              </w:rPr>
                              <w:sym w:font="Wingdings" w:char="F06F"/>
                            </w:r>
                            <w:r w:rsidRPr="00570B0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07143">
                              <w:rPr>
                                <w:rFonts w:ascii="Arial" w:hAnsi="Arial" w:cs="Arial"/>
                              </w:rPr>
                              <w:t>Défis liés à l’émergence d’une nouvelle économie collaborative et du manque de lieux favorisant son développement ;</w:t>
                            </w:r>
                          </w:p>
                          <w:p w:rsidR="00907143" w:rsidRPr="00907143" w:rsidRDefault="00907143" w:rsidP="00DA22EF">
                            <w:pPr>
                              <w:spacing w:after="0" w:line="276" w:lineRule="auto"/>
                              <w:ind w:left="709" w:hanging="283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70B0D">
                              <w:rPr>
                                <w:rFonts w:ascii="Arial" w:hAnsi="Arial" w:cs="Arial"/>
                                <w:highlight w:val="lightGray"/>
                              </w:rPr>
                              <w:sym w:font="Wingdings" w:char="F06F"/>
                            </w:r>
                            <w:r w:rsidRPr="00570B0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07143">
                              <w:rPr>
                                <w:rFonts w:ascii="Arial" w:hAnsi="Arial" w:cs="Arial"/>
                              </w:rPr>
                              <w:t>Défis liés plus largement l’amélioration des conditions de travail à travers la mise en place de nouvelles organisations du travail dans les entreprises privées comme dans les collectivités.</w:t>
                            </w:r>
                          </w:p>
                          <w:p w:rsidR="00907143" w:rsidRPr="00570B0D" w:rsidRDefault="00907143" w:rsidP="0090714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3.1pt;margin-top:5.7pt;width:481.5pt;height:6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" fillcolor="white [3201]" strokeweight=".5pt">
                <v:textbox>
                  <w:txbxContent>
                    <w:p w:rsidR="008E145E" w:rsidRPr="00570B0D" w:rsidRDefault="00EA15FE" w:rsidP="008E145E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uppressAutoHyphens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lang w:eastAsia="ar-SA"/>
                        </w:rPr>
                      </w:pPr>
                      <w:r w:rsidRPr="00570B0D">
                        <w:rPr>
                          <w:rFonts w:ascii="Arial" w:eastAsia="Times New Roman" w:hAnsi="Arial" w:cs="Arial"/>
                          <w:b/>
                          <w:lang w:eastAsia="ar-SA"/>
                        </w:rPr>
                        <w:t>Présentation générale</w:t>
                      </w:r>
                      <w:r w:rsidR="008E145E" w:rsidRPr="00570B0D">
                        <w:rPr>
                          <w:rFonts w:ascii="Arial" w:eastAsia="Times New Roman" w:hAnsi="Arial" w:cs="Arial"/>
                          <w:b/>
                          <w:lang w:eastAsia="ar-SA"/>
                        </w:rPr>
                        <w:t> (contexte,</w:t>
                      </w:r>
                      <w:r w:rsidRPr="00570B0D">
                        <w:rPr>
                          <w:rFonts w:ascii="Arial" w:eastAsia="Times New Roman" w:hAnsi="Arial" w:cs="Arial"/>
                          <w:b/>
                          <w:lang w:eastAsia="ar-SA"/>
                        </w:rPr>
                        <w:t xml:space="preserve"> objectifs, ambition,</w:t>
                      </w:r>
                      <w:r w:rsidR="008E145E" w:rsidRPr="00570B0D">
                        <w:rPr>
                          <w:rFonts w:ascii="Arial" w:eastAsia="Times New Roman" w:hAnsi="Arial" w:cs="Arial"/>
                          <w:b/>
                          <w:lang w:eastAsia="ar-SA"/>
                        </w:rPr>
                        <w:t xml:space="preserve"> cohérence avec les actions </w:t>
                      </w:r>
                      <w:r w:rsidR="00252362" w:rsidRPr="00570B0D">
                        <w:rPr>
                          <w:rFonts w:ascii="Arial" w:eastAsia="Times New Roman" w:hAnsi="Arial" w:cs="Arial"/>
                          <w:b/>
                          <w:lang w:eastAsia="ar-SA"/>
                        </w:rPr>
                        <w:t xml:space="preserve">actuelles </w:t>
                      </w:r>
                      <w:r w:rsidR="008E145E" w:rsidRPr="00570B0D">
                        <w:rPr>
                          <w:rFonts w:ascii="Arial" w:eastAsia="Times New Roman" w:hAnsi="Arial" w:cs="Arial"/>
                          <w:b/>
                          <w:lang w:eastAsia="ar-SA"/>
                        </w:rPr>
                        <w:t>de la structure, etc.)</w:t>
                      </w:r>
                    </w:p>
                    <w:p w:rsidR="008E145E" w:rsidRPr="00570B0D" w:rsidRDefault="008E145E" w:rsidP="008E145E">
                      <w:pPr>
                        <w:pStyle w:val="Sansinterligne"/>
                        <w:rPr>
                          <w:rFonts w:ascii="Arial" w:eastAsia="Times New Roman" w:hAnsi="Arial" w:cs="Arial"/>
                          <w:lang w:eastAsia="ar-SA"/>
                        </w:rPr>
                      </w:pPr>
                      <w:r w:rsidRPr="00570B0D">
                        <w:rPr>
                          <w:rFonts w:ascii="Arial" w:eastAsia="Times New Roman" w:hAnsi="Arial" w:cs="Arial"/>
                          <w:lang w:eastAsia="ar-SA"/>
                        </w:rPr>
                        <w:t xml:space="preserve">S’agit-il : </w:t>
                      </w:r>
                    </w:p>
                    <w:p w:rsidR="008E145E" w:rsidRPr="00570B0D" w:rsidRDefault="00907143" w:rsidP="00DA22EF">
                      <w:pPr>
                        <w:pStyle w:val="Sansinterligne"/>
                        <w:ind w:left="709" w:hanging="283"/>
                        <w:rPr>
                          <w:rFonts w:ascii="Arial" w:eastAsia="Times New Roman" w:hAnsi="Arial" w:cs="Arial"/>
                          <w:lang w:eastAsia="ar-SA"/>
                        </w:rPr>
                      </w:pPr>
                      <w:r w:rsidRPr="00570B0D">
                        <w:rPr>
                          <w:rFonts w:ascii="Arial" w:hAnsi="Arial" w:cs="Arial"/>
                          <w:highlight w:val="lightGray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8E145E" w:rsidRPr="00570B0D">
                        <w:rPr>
                          <w:rFonts w:ascii="Arial" w:eastAsia="Times New Roman" w:hAnsi="Arial" w:cs="Arial"/>
                          <w:lang w:eastAsia="ar-SA"/>
                        </w:rPr>
                        <w:t xml:space="preserve">D’une création </w:t>
                      </w:r>
                    </w:p>
                    <w:p w:rsidR="00907143" w:rsidRDefault="00907143" w:rsidP="00DA22EF">
                      <w:pPr>
                        <w:spacing w:after="0"/>
                        <w:ind w:left="709" w:hanging="283"/>
                        <w:rPr>
                          <w:rFonts w:ascii="Arial" w:eastAsia="Times New Roman" w:hAnsi="Arial" w:cs="Arial"/>
                          <w:lang w:eastAsia="ar-SA"/>
                        </w:rPr>
                      </w:pPr>
                      <w:r w:rsidRPr="00570B0D">
                        <w:rPr>
                          <w:rFonts w:ascii="Arial" w:hAnsi="Arial" w:cs="Arial"/>
                          <w:highlight w:val="lightGray"/>
                        </w:rPr>
                        <w:sym w:font="Wingdings" w:char="F06F"/>
                      </w:r>
                      <w:r w:rsidRPr="00570B0D">
                        <w:rPr>
                          <w:rFonts w:ascii="Arial" w:hAnsi="Arial" w:cs="Arial"/>
                        </w:rPr>
                        <w:t xml:space="preserve"> </w:t>
                      </w:r>
                      <w:r w:rsidR="008E145E" w:rsidRPr="00570B0D">
                        <w:rPr>
                          <w:rFonts w:ascii="Arial" w:eastAsia="Times New Roman" w:hAnsi="Arial" w:cs="Arial"/>
                          <w:lang w:eastAsia="ar-SA"/>
                        </w:rPr>
                        <w:t>D’une extension</w:t>
                      </w:r>
                    </w:p>
                    <w:p w:rsidR="008E145E" w:rsidRDefault="008E145E" w:rsidP="00907143">
                      <w:pPr>
                        <w:spacing w:after="0"/>
                        <w:rPr>
                          <w:rFonts w:ascii="Arial" w:eastAsia="Times New Roman" w:hAnsi="Arial" w:cs="Arial"/>
                          <w:lang w:eastAsia="ar-SA"/>
                        </w:rPr>
                      </w:pPr>
                      <w:r w:rsidRPr="00570B0D">
                        <w:rPr>
                          <w:rFonts w:ascii="Arial" w:eastAsia="Times New Roman" w:hAnsi="Arial" w:cs="Arial"/>
                          <w:lang w:eastAsia="ar-SA"/>
                        </w:rPr>
                        <w:t>N.B : dans ce cas, expliquer la valeur ajoutée de cette extension</w:t>
                      </w:r>
                    </w:p>
                    <w:p w:rsidR="00907143" w:rsidRDefault="00907143" w:rsidP="00907143">
                      <w:pPr>
                        <w:spacing w:after="0"/>
                        <w:rPr>
                          <w:rFonts w:ascii="Arial" w:eastAsia="Times New Roman" w:hAnsi="Arial" w:cs="Arial"/>
                          <w:lang w:eastAsia="ar-SA"/>
                        </w:rPr>
                      </w:pPr>
                    </w:p>
                    <w:p w:rsidR="00907143" w:rsidRDefault="00907143" w:rsidP="00907143">
                      <w:pPr>
                        <w:spacing w:after="0"/>
                        <w:rPr>
                          <w:rFonts w:ascii="Arial" w:eastAsia="Times New Roman" w:hAnsi="Arial" w:cs="Arial"/>
                          <w:lang w:eastAsia="ar-SA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ar-SA"/>
                        </w:rPr>
                        <w:t xml:space="preserve">A quel défi régional le projet répond-il ? </w:t>
                      </w:r>
                      <w:r w:rsidRPr="00907143">
                        <w:rPr>
                          <w:rFonts w:ascii="Arial" w:eastAsia="Times New Roman" w:hAnsi="Arial" w:cs="Arial"/>
                          <w:i/>
                          <w:lang w:eastAsia="ar-SA"/>
                        </w:rPr>
                        <w:t>(plusieurs réponses possibles)</w:t>
                      </w:r>
                      <w:r>
                        <w:rPr>
                          <w:rFonts w:ascii="Arial" w:eastAsia="Times New Roman" w:hAnsi="Arial" w:cs="Arial"/>
                          <w:lang w:eastAsia="ar-SA"/>
                        </w:rPr>
                        <w:t xml:space="preserve"> </w:t>
                      </w:r>
                    </w:p>
                    <w:p w:rsidR="00907143" w:rsidRPr="00907143" w:rsidRDefault="00907143" w:rsidP="00DA22EF">
                      <w:pPr>
                        <w:spacing w:after="0" w:line="276" w:lineRule="auto"/>
                        <w:ind w:left="709" w:hanging="283"/>
                        <w:jc w:val="both"/>
                        <w:rPr>
                          <w:rFonts w:ascii="Arial" w:hAnsi="Arial" w:cs="Arial"/>
                        </w:rPr>
                      </w:pPr>
                      <w:r w:rsidRPr="00570B0D">
                        <w:rPr>
                          <w:rFonts w:ascii="Arial" w:hAnsi="Arial" w:cs="Arial"/>
                          <w:highlight w:val="lightGray"/>
                        </w:rPr>
                        <w:sym w:font="Wingdings" w:char="F06F"/>
                      </w:r>
                      <w:r w:rsidRPr="00570B0D">
                        <w:rPr>
                          <w:rFonts w:ascii="Arial" w:hAnsi="Arial" w:cs="Arial"/>
                        </w:rPr>
                        <w:t xml:space="preserve"> </w:t>
                      </w:r>
                      <w:r w:rsidRPr="00907143">
                        <w:rPr>
                          <w:rFonts w:ascii="Arial" w:hAnsi="Arial" w:cs="Arial"/>
                        </w:rPr>
                        <w:t>Défis liés au développement durable (aspects environnemental et social) ;</w:t>
                      </w:r>
                    </w:p>
                    <w:p w:rsidR="00907143" w:rsidRPr="00907143" w:rsidRDefault="00907143" w:rsidP="00DA22EF">
                      <w:pPr>
                        <w:spacing w:after="0" w:line="276" w:lineRule="auto"/>
                        <w:ind w:left="709" w:hanging="283"/>
                        <w:jc w:val="both"/>
                        <w:rPr>
                          <w:rFonts w:ascii="Arial" w:hAnsi="Arial" w:cs="Arial"/>
                        </w:rPr>
                      </w:pPr>
                      <w:r w:rsidRPr="00570B0D">
                        <w:rPr>
                          <w:rFonts w:ascii="Arial" w:hAnsi="Arial" w:cs="Arial"/>
                          <w:highlight w:val="lightGray"/>
                        </w:rPr>
                        <w:sym w:font="Wingdings" w:char="F06F"/>
                      </w:r>
                      <w:r w:rsidRPr="00570B0D">
                        <w:rPr>
                          <w:rFonts w:ascii="Arial" w:hAnsi="Arial" w:cs="Arial"/>
                        </w:rPr>
                        <w:t xml:space="preserve"> </w:t>
                      </w:r>
                      <w:r w:rsidRPr="00907143">
                        <w:rPr>
                          <w:rFonts w:ascii="Arial" w:hAnsi="Arial" w:cs="Arial"/>
                        </w:rPr>
                        <w:t>Défis liés aux difficultés de mobilité pour les salariés dans les grandes aires urbaines (congestion des transports) ;</w:t>
                      </w:r>
                    </w:p>
                    <w:p w:rsidR="00907143" w:rsidRPr="00907143" w:rsidRDefault="00907143" w:rsidP="00DA22EF">
                      <w:pPr>
                        <w:spacing w:after="0" w:line="276" w:lineRule="auto"/>
                        <w:ind w:left="709" w:hanging="283"/>
                        <w:jc w:val="both"/>
                        <w:rPr>
                          <w:rFonts w:ascii="Arial" w:hAnsi="Arial" w:cs="Arial"/>
                        </w:rPr>
                      </w:pPr>
                      <w:r w:rsidRPr="00570B0D">
                        <w:rPr>
                          <w:rFonts w:ascii="Arial" w:hAnsi="Arial" w:cs="Arial"/>
                          <w:highlight w:val="lightGray"/>
                        </w:rPr>
                        <w:sym w:font="Wingdings" w:char="F06F"/>
                      </w:r>
                      <w:r w:rsidRPr="00570B0D">
                        <w:rPr>
                          <w:rFonts w:ascii="Arial" w:hAnsi="Arial" w:cs="Arial"/>
                        </w:rPr>
                        <w:t xml:space="preserve"> </w:t>
                      </w:r>
                      <w:r w:rsidRPr="00907143">
                        <w:rPr>
                          <w:rFonts w:ascii="Arial" w:hAnsi="Arial" w:cs="Arial"/>
                        </w:rPr>
                        <w:t>Défis liés à l’attractivité économique de nombreux territoires : ruraux, en périphérie urbaine et en reconversion ;</w:t>
                      </w:r>
                    </w:p>
                    <w:p w:rsidR="00907143" w:rsidRPr="00907143" w:rsidRDefault="00907143" w:rsidP="00DA22EF">
                      <w:pPr>
                        <w:spacing w:after="0" w:line="276" w:lineRule="auto"/>
                        <w:ind w:left="709" w:hanging="283"/>
                        <w:jc w:val="both"/>
                        <w:rPr>
                          <w:rFonts w:ascii="Arial" w:hAnsi="Arial" w:cs="Arial"/>
                        </w:rPr>
                      </w:pPr>
                      <w:r w:rsidRPr="00570B0D">
                        <w:rPr>
                          <w:rFonts w:ascii="Arial" w:hAnsi="Arial" w:cs="Arial"/>
                          <w:highlight w:val="lightGray"/>
                        </w:rPr>
                        <w:sym w:font="Wingdings" w:char="F06F"/>
                      </w:r>
                      <w:r w:rsidRPr="00570B0D">
                        <w:rPr>
                          <w:rFonts w:ascii="Arial" w:hAnsi="Arial" w:cs="Arial"/>
                        </w:rPr>
                        <w:t xml:space="preserve"> </w:t>
                      </w:r>
                      <w:r w:rsidRPr="00907143">
                        <w:rPr>
                          <w:rFonts w:ascii="Arial" w:hAnsi="Arial" w:cs="Arial"/>
                        </w:rPr>
                        <w:t>Défis liés à l’émergence d’une nouvelle économie collaborative et du manque de lieux favorisant son développement ;</w:t>
                      </w:r>
                    </w:p>
                    <w:p w:rsidR="00907143" w:rsidRPr="00907143" w:rsidRDefault="00907143" w:rsidP="00DA22EF">
                      <w:pPr>
                        <w:spacing w:after="0" w:line="276" w:lineRule="auto"/>
                        <w:ind w:left="709" w:hanging="283"/>
                        <w:jc w:val="both"/>
                        <w:rPr>
                          <w:rFonts w:ascii="Arial" w:hAnsi="Arial" w:cs="Arial"/>
                        </w:rPr>
                      </w:pPr>
                      <w:r w:rsidRPr="00570B0D">
                        <w:rPr>
                          <w:rFonts w:ascii="Arial" w:hAnsi="Arial" w:cs="Arial"/>
                          <w:highlight w:val="lightGray"/>
                        </w:rPr>
                        <w:sym w:font="Wingdings" w:char="F06F"/>
                      </w:r>
                      <w:r w:rsidRPr="00570B0D">
                        <w:rPr>
                          <w:rFonts w:ascii="Arial" w:hAnsi="Arial" w:cs="Arial"/>
                        </w:rPr>
                        <w:t xml:space="preserve"> </w:t>
                      </w:r>
                      <w:r w:rsidRPr="00907143">
                        <w:rPr>
                          <w:rFonts w:ascii="Arial" w:hAnsi="Arial" w:cs="Arial"/>
                        </w:rPr>
                        <w:t>Défis liés plus largement l’amélioration des conditions de travail à travers la mise en place de nouvelles organisations du travail dans les entreprises privées comme dans les collectivités.</w:t>
                      </w:r>
                    </w:p>
                    <w:p w:rsidR="00907143" w:rsidRPr="00570B0D" w:rsidRDefault="00907143" w:rsidP="00907143">
                      <w:pPr>
                        <w:spacing w:after="0"/>
                        <w:rPr>
                          <w:rFonts w:ascii="Arial" w:eastAsia="Times New Roman" w:hAnsi="Arial" w:cs="Arial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145E" w:rsidRPr="0080575F" w:rsidRDefault="008E145E" w:rsidP="008E145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8E145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8E145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8E145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8E145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67386" w:rsidRPr="0080575F" w:rsidRDefault="00D67386" w:rsidP="00D67386">
      <w:pPr>
        <w:pStyle w:val="Sansinterlig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D67386" w:rsidRPr="0080575F" w:rsidRDefault="00D67386" w:rsidP="00D6738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B12D0" w:rsidRPr="0080575F" w:rsidRDefault="004B12D0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80575F">
        <w:rPr>
          <w:rFonts w:ascii="Arial" w:eastAsia="Times New Roman" w:hAnsi="Arial" w:cs="Arial"/>
          <w:sz w:val="24"/>
          <w:szCs w:val="24"/>
          <w:lang w:eastAsia="ar-SA"/>
        </w:rPr>
        <w:br w:type="page"/>
      </w: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0575F">
        <w:rPr>
          <w:rFonts w:ascii="Arial" w:eastAsia="Times New Roman" w:hAnsi="Arial" w:cs="Arial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ACAD4" wp14:editId="02841889">
                <wp:simplePos x="0" y="0"/>
                <wp:positionH relativeFrom="column">
                  <wp:posOffset>-118745</wp:posOffset>
                </wp:positionH>
                <wp:positionV relativeFrom="paragraph">
                  <wp:posOffset>-223521</wp:posOffset>
                </wp:positionV>
                <wp:extent cx="6115050" cy="95154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951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145E" w:rsidRPr="00F3041E" w:rsidRDefault="008E145E" w:rsidP="008E145E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lang w:eastAsia="ar-SA"/>
                              </w:rPr>
                            </w:pPr>
                            <w:r w:rsidRPr="00F3041E">
                              <w:rPr>
                                <w:rFonts w:ascii="Arial" w:eastAsia="Times New Roman" w:hAnsi="Arial" w:cs="Arial"/>
                                <w:b/>
                                <w:lang w:eastAsia="ar-SA"/>
                              </w:rPr>
                              <w:t xml:space="preserve">Description du projet : </w:t>
                            </w:r>
                          </w:p>
                          <w:p w:rsidR="008E145E" w:rsidRPr="00F3041E" w:rsidRDefault="008E145E" w:rsidP="008E145E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lang w:eastAsia="ar-SA"/>
                              </w:rPr>
                            </w:pPr>
                          </w:p>
                          <w:p w:rsidR="00F3041E" w:rsidRPr="00F3041E" w:rsidRDefault="008E145E" w:rsidP="008E145E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lang w:eastAsia="ar-SA"/>
                              </w:rPr>
                            </w:pPr>
                            <w:r w:rsidRPr="00F3041E">
                              <w:rPr>
                                <w:rFonts w:ascii="Arial" w:eastAsia="Times New Roman" w:hAnsi="Arial" w:cs="Arial"/>
                                <w:i/>
                                <w:lang w:eastAsia="ar-SA"/>
                              </w:rPr>
                              <w:t>Effectuer une description du projet e</w:t>
                            </w:r>
                            <w:r w:rsidR="00067490" w:rsidRPr="00F3041E">
                              <w:rPr>
                                <w:rFonts w:ascii="Arial" w:eastAsia="Times New Roman" w:hAnsi="Arial" w:cs="Arial"/>
                                <w:i/>
                                <w:lang w:eastAsia="ar-SA"/>
                              </w:rPr>
                              <w:t>n répondant aux points suivants :</w:t>
                            </w:r>
                          </w:p>
                          <w:p w:rsidR="006B20BF" w:rsidRPr="00AD713C" w:rsidRDefault="00FE147C" w:rsidP="00AD713C">
                            <w:pPr>
                              <w:pStyle w:val="Sansinterligne"/>
                              <w:numPr>
                                <w:ilvl w:val="0"/>
                                <w:numId w:val="26"/>
                              </w:numPr>
                              <w:ind w:left="70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3041E">
                              <w:rPr>
                                <w:rFonts w:ascii="Arial" w:hAnsi="Arial" w:cs="Arial"/>
                                <w:u w:val="single"/>
                              </w:rPr>
                              <w:t>L’implantation géographique</w:t>
                            </w:r>
                            <w:r w:rsidR="00067490" w:rsidRPr="00F3041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et la fréquentation</w:t>
                            </w:r>
                            <w:r w:rsidR="00067490" w:rsidRPr="00F3041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67490" w:rsidRPr="00F3041E">
                              <w:rPr>
                                <w:rFonts w:ascii="Arial" w:hAnsi="Arial" w:cs="Arial"/>
                                <w:i/>
                              </w:rPr>
                              <w:t>(</w:t>
                            </w:r>
                            <w:r w:rsidR="00534DF4" w:rsidRPr="00F3041E">
                              <w:rPr>
                                <w:rFonts w:ascii="Arial" w:hAnsi="Arial" w:cs="Arial"/>
                                <w:i/>
                              </w:rPr>
                              <w:t>A</w:t>
                            </w:r>
                            <w:r w:rsidR="00067490" w:rsidRPr="00F3041E">
                              <w:rPr>
                                <w:rFonts w:ascii="Arial" w:hAnsi="Arial" w:cs="Arial"/>
                                <w:i/>
                              </w:rPr>
                              <w:t>déquation de la zone choisie avec les publics visés (zones u</w:t>
                            </w:r>
                            <w:r w:rsidR="000C2A1B" w:rsidRPr="00F3041E">
                              <w:rPr>
                                <w:rFonts w:ascii="Arial" w:hAnsi="Arial" w:cs="Arial"/>
                                <w:i/>
                              </w:rPr>
                              <w:t>rb</w:t>
                            </w:r>
                            <w:r w:rsidR="00534DF4" w:rsidRPr="00F3041E">
                              <w:rPr>
                                <w:rFonts w:ascii="Arial" w:hAnsi="Arial" w:cs="Arial"/>
                                <w:i/>
                              </w:rPr>
                              <w:t>aines, périurbaines, rurales) - F</w:t>
                            </w:r>
                            <w:r w:rsidR="00067490" w:rsidRPr="00F3041E">
                              <w:rPr>
                                <w:rFonts w:ascii="Arial" w:hAnsi="Arial" w:cs="Arial"/>
                                <w:i/>
                              </w:rPr>
                              <w:t>réquentations actuelle et visée (en nombre)</w:t>
                            </w:r>
                            <w:r w:rsidR="000C2A1B" w:rsidRPr="00F3041E">
                              <w:rPr>
                                <w:rFonts w:ascii="Arial" w:hAnsi="Arial" w:cs="Arial"/>
                                <w:i/>
                              </w:rPr>
                              <w:t>)</w:t>
                            </w:r>
                            <w:r w:rsidR="006B20BF" w:rsidRPr="00F3041E">
                              <w:rPr>
                                <w:rFonts w:ascii="Arial" w:hAnsi="Arial" w:cs="Arial"/>
                                <w:i/>
                              </w:rPr>
                              <w:t>,</w:t>
                            </w:r>
                          </w:p>
                          <w:p w:rsidR="00FE147C" w:rsidRPr="00AD713C" w:rsidRDefault="00FE147C" w:rsidP="000C2A1B">
                            <w:pPr>
                              <w:pStyle w:val="Sansinterligne"/>
                              <w:numPr>
                                <w:ilvl w:val="0"/>
                                <w:numId w:val="26"/>
                              </w:numPr>
                              <w:ind w:left="70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3041E">
                              <w:rPr>
                                <w:rFonts w:ascii="Arial" w:hAnsi="Arial" w:cs="Arial"/>
                                <w:u w:val="single"/>
                              </w:rPr>
                              <w:t>Le bâtiment</w:t>
                            </w:r>
                            <w:r w:rsidR="000C2A1B" w:rsidRPr="00F3041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C2A1B" w:rsidRPr="00F3041E">
                              <w:rPr>
                                <w:rFonts w:ascii="Arial" w:hAnsi="Arial" w:cs="Arial"/>
                                <w:i/>
                              </w:rPr>
                              <w:t>(</w:t>
                            </w:r>
                            <w:r w:rsidR="00534DF4" w:rsidRPr="00F3041E">
                              <w:rPr>
                                <w:rFonts w:ascii="Arial" w:hAnsi="Arial" w:cs="Arial"/>
                                <w:i/>
                              </w:rPr>
                              <w:t>A</w:t>
                            </w:r>
                            <w:r w:rsidR="000C2A1B" w:rsidRPr="00F3041E">
                              <w:rPr>
                                <w:rFonts w:ascii="Arial" w:hAnsi="Arial" w:cs="Arial"/>
                                <w:i/>
                              </w:rPr>
                              <w:t>daptation aux exigences en</w:t>
                            </w:r>
                            <w:r w:rsidR="00534DF4" w:rsidRPr="00F3041E">
                              <w:rPr>
                                <w:rFonts w:ascii="Arial" w:hAnsi="Arial" w:cs="Arial"/>
                                <w:i/>
                              </w:rPr>
                              <w:t>vironnementales et énergétiques - R</w:t>
                            </w:r>
                            <w:r w:rsidR="000C2A1B" w:rsidRPr="00F3041E">
                              <w:rPr>
                                <w:rFonts w:ascii="Arial" w:hAnsi="Arial" w:cs="Arial"/>
                                <w:i/>
                              </w:rPr>
                              <w:t>espect de l’accessibilité des personnes ha</w:t>
                            </w:r>
                            <w:r w:rsidR="00534DF4" w:rsidRPr="00F3041E">
                              <w:rPr>
                                <w:rFonts w:ascii="Arial" w:hAnsi="Arial" w:cs="Arial"/>
                                <w:i/>
                              </w:rPr>
                              <w:t>ndicapées ou à mobilité réduite - A</w:t>
                            </w:r>
                            <w:r w:rsidR="000C2A1B" w:rsidRPr="00F3041E">
                              <w:rPr>
                                <w:rFonts w:ascii="Arial" w:hAnsi="Arial" w:cs="Arial"/>
                                <w:i/>
                              </w:rPr>
                              <w:t>ménagement d’espaces variés (individuels et collectif)),</w:t>
                            </w:r>
                          </w:p>
                          <w:p w:rsidR="00FE147C" w:rsidRPr="00AD713C" w:rsidRDefault="00FE147C" w:rsidP="00AD713C">
                            <w:pPr>
                              <w:pStyle w:val="Sansinterligne"/>
                              <w:numPr>
                                <w:ilvl w:val="0"/>
                                <w:numId w:val="26"/>
                              </w:numPr>
                              <w:ind w:left="70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3041E">
                              <w:rPr>
                                <w:rFonts w:ascii="Arial" w:hAnsi="Arial" w:cs="Arial"/>
                                <w:u w:val="single"/>
                              </w:rPr>
                              <w:t>Le matériel</w:t>
                            </w:r>
                            <w:r w:rsidR="000C2A1B" w:rsidRPr="00F3041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C2A1B" w:rsidRPr="00F3041E">
                              <w:rPr>
                                <w:rFonts w:ascii="Arial" w:hAnsi="Arial" w:cs="Arial"/>
                                <w:i/>
                              </w:rPr>
                              <w:t>(</w:t>
                            </w:r>
                            <w:r w:rsidR="00534DF4" w:rsidRPr="00F3041E">
                              <w:rPr>
                                <w:rFonts w:ascii="Arial" w:hAnsi="Arial" w:cs="Arial"/>
                                <w:i/>
                              </w:rPr>
                              <w:t>Type d’accès internet - T</w:t>
                            </w:r>
                            <w:r w:rsidR="000C2A1B" w:rsidRPr="00F3041E">
                              <w:rPr>
                                <w:rFonts w:ascii="Arial" w:hAnsi="Arial" w:cs="Arial"/>
                                <w:i/>
                              </w:rPr>
                              <w:t>ype de matériel)</w:t>
                            </w:r>
                            <w:r w:rsidR="000C2A1B" w:rsidRPr="00F3041E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FE147C" w:rsidRPr="00AD713C" w:rsidRDefault="00FE147C" w:rsidP="00AD713C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3041E">
                              <w:rPr>
                                <w:rFonts w:ascii="Arial" w:hAnsi="Arial" w:cs="Arial"/>
                                <w:u w:val="single"/>
                              </w:rPr>
                              <w:t>L’animat</w:t>
                            </w:r>
                            <w:r w:rsidR="000C2A1B" w:rsidRPr="00F3041E">
                              <w:rPr>
                                <w:rFonts w:ascii="Arial" w:hAnsi="Arial" w:cs="Arial"/>
                                <w:u w:val="single"/>
                              </w:rPr>
                              <w:t>ion et les prestations du lieu</w:t>
                            </w:r>
                            <w:r w:rsidR="000C2A1B" w:rsidRPr="00F3041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C2A1B" w:rsidRPr="00F3041E">
                              <w:rPr>
                                <w:rFonts w:ascii="Arial" w:hAnsi="Arial" w:cs="Arial"/>
                                <w:i/>
                              </w:rPr>
                              <w:t>(</w:t>
                            </w:r>
                            <w:r w:rsidR="00534DF4" w:rsidRPr="00F3041E">
                              <w:rPr>
                                <w:rFonts w:ascii="Arial" w:hAnsi="Arial" w:cs="Arial"/>
                                <w:i/>
                              </w:rPr>
                              <w:t>T</w:t>
                            </w:r>
                            <w:r w:rsidR="000C2A1B" w:rsidRPr="00F3041E">
                              <w:rPr>
                                <w:rFonts w:ascii="Arial" w:hAnsi="Arial" w:cs="Arial"/>
                                <w:i/>
                              </w:rPr>
                              <w:t>ype d’animation de la communauté des lieux (réalisations d’événements au sein de la communauté d’utilisateurs du lieu, anim</w:t>
                            </w:r>
                            <w:r w:rsidR="00534DF4" w:rsidRPr="00F3041E">
                              <w:rPr>
                                <w:rFonts w:ascii="Arial" w:hAnsi="Arial" w:cs="Arial"/>
                                <w:i/>
                              </w:rPr>
                              <w:t>ation quotidienne, …) - H</w:t>
                            </w:r>
                            <w:r w:rsidR="000C2A1B" w:rsidRPr="00F3041E">
                              <w:rPr>
                                <w:rFonts w:ascii="Arial" w:hAnsi="Arial" w:cs="Arial"/>
                                <w:i/>
                              </w:rPr>
                              <w:t xml:space="preserve">oraires d’ouverture et </w:t>
                            </w:r>
                            <w:r w:rsidR="00534DF4" w:rsidRPr="00F3041E">
                              <w:rPr>
                                <w:rFonts w:ascii="Arial" w:hAnsi="Arial" w:cs="Arial"/>
                                <w:i/>
                              </w:rPr>
                              <w:t>modalités d’utilisation - T</w:t>
                            </w:r>
                            <w:r w:rsidR="000C2A1B" w:rsidRPr="00F3041E">
                              <w:rPr>
                                <w:rFonts w:ascii="Arial" w:hAnsi="Arial" w:cs="Arial"/>
                                <w:i/>
                              </w:rPr>
                              <w:t>ype de services annexes proposés aux usagers),</w:t>
                            </w:r>
                          </w:p>
                          <w:p w:rsidR="00FE147C" w:rsidRPr="00AD713C" w:rsidRDefault="00534DF4" w:rsidP="00AD713C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85326">
                              <w:rPr>
                                <w:rFonts w:ascii="Arial" w:hAnsi="Arial" w:cs="Arial"/>
                                <w:u w:val="single"/>
                              </w:rPr>
                              <w:t>Le modèle économique</w:t>
                            </w:r>
                            <w:r w:rsidRPr="0078532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85326">
                              <w:rPr>
                                <w:rFonts w:ascii="Arial" w:hAnsi="Arial" w:cs="Arial"/>
                                <w:i/>
                              </w:rPr>
                              <w:t>(</w:t>
                            </w:r>
                            <w:r w:rsidR="00785326">
                              <w:rPr>
                                <w:rFonts w:ascii="Arial" w:hAnsi="Arial" w:cs="Arial"/>
                                <w:i/>
                              </w:rPr>
                              <w:t>Pl</w:t>
                            </w:r>
                            <w:r w:rsidRPr="00785326">
                              <w:rPr>
                                <w:rFonts w:ascii="Arial" w:hAnsi="Arial" w:cs="Arial"/>
                                <w:i/>
                              </w:rPr>
                              <w:t>an de financement à 5 ans : dépenses d’investissement (immobilier, matérielles et immatérielles) – dépenses de fonctionnement (frais de personnel, charges de structures, ...) / ressources (subventions publiques, recettes générées</w:t>
                            </w:r>
                            <w:r w:rsidR="00785326">
                              <w:rPr>
                                <w:rFonts w:ascii="Arial" w:hAnsi="Arial" w:cs="Arial"/>
                                <w:i/>
                              </w:rPr>
                              <w:t>, autofinancement) - G</w:t>
                            </w:r>
                            <w:r w:rsidRPr="00785326">
                              <w:rPr>
                                <w:rFonts w:ascii="Arial" w:hAnsi="Arial" w:cs="Arial"/>
                                <w:i/>
                              </w:rPr>
                              <w:t>rille tarifaire des prestations),</w:t>
                            </w:r>
                          </w:p>
                          <w:p w:rsidR="00534DF4" w:rsidRPr="00AD713C" w:rsidRDefault="00FE147C" w:rsidP="00AD713C">
                            <w:pPr>
                              <w:pStyle w:val="Sansinterligne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003AD">
                              <w:rPr>
                                <w:rFonts w:ascii="Arial" w:hAnsi="Arial" w:cs="Arial"/>
                                <w:u w:val="single"/>
                              </w:rPr>
                              <w:t>Les partenariats</w:t>
                            </w:r>
                            <w:r w:rsidR="00534DF4" w:rsidRPr="00F3041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34DF4" w:rsidRPr="004003AD">
                              <w:rPr>
                                <w:rFonts w:ascii="Arial" w:hAnsi="Arial" w:cs="Arial"/>
                                <w:i/>
                              </w:rPr>
                              <w:t>(avec d’autres structures implantées sur le territoire (créées ou en création), travaillant avec un public identique, ou sur une problématique identique, ou faisant apparaître une complémentarité - Adhésion à un réseau local et/ou national - Besoins en terme de relations inter Tiers lieux, avec les entreprises, …</w:t>
                            </w:r>
                            <w:r w:rsidR="002309A1">
                              <w:rPr>
                                <w:rFonts w:ascii="Arial" w:hAnsi="Arial" w:cs="Arial"/>
                                <w:i/>
                              </w:rPr>
                              <w:t>),</w:t>
                            </w:r>
                          </w:p>
                          <w:p w:rsidR="004003AD" w:rsidRPr="004003AD" w:rsidRDefault="00FE147C" w:rsidP="004003AD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003AD">
                              <w:rPr>
                                <w:rFonts w:ascii="Arial" w:hAnsi="Arial" w:cs="Arial"/>
                                <w:u w:val="single"/>
                              </w:rPr>
                              <w:t>Les attentes vis-à</w:t>
                            </w:r>
                            <w:r w:rsidR="004003AD" w:rsidRPr="004003AD">
                              <w:rPr>
                                <w:rFonts w:ascii="Arial" w:hAnsi="Arial" w:cs="Arial"/>
                                <w:u w:val="single"/>
                              </w:rPr>
                              <w:t>-vis de la Région</w:t>
                            </w:r>
                            <w:r w:rsidR="004003AD" w:rsidRPr="004003A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003AD" w:rsidRPr="004003AD">
                              <w:rPr>
                                <w:rFonts w:ascii="Arial" w:hAnsi="Arial" w:cs="Arial"/>
                                <w:i/>
                              </w:rPr>
                              <w:t>(Accompagnement financier (investissement et / ou fonctionnement) ? - Rôle de facilitateur (acculturation des entreprises, animation économique, …) ?</w:t>
                            </w:r>
                            <w:r w:rsidR="002309A1">
                              <w:rPr>
                                <w:rFonts w:ascii="Arial" w:hAnsi="Arial" w:cs="Arial"/>
                                <w:i/>
                              </w:rPr>
                              <w:t>)</w:t>
                            </w:r>
                          </w:p>
                          <w:p w:rsidR="00FE147C" w:rsidRPr="00F3041E" w:rsidRDefault="00FE147C" w:rsidP="004003AD">
                            <w:pPr>
                              <w:pStyle w:val="Sansinterligne"/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145E" w:rsidRPr="008E145E" w:rsidRDefault="008E145E" w:rsidP="008E145E">
                            <w:pP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-9.35pt;margin-top:-17.6pt;width:481.5pt;height:7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" fillcolor="window" strokeweight=".5pt">
                <v:textbox>
                  <w:txbxContent>
                    <w:p w:rsidR="008E145E" w:rsidRPr="00F3041E" w:rsidRDefault="008E145E" w:rsidP="008E145E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uppressAutoHyphens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lang w:eastAsia="ar-SA"/>
                        </w:rPr>
                      </w:pPr>
                      <w:r w:rsidRPr="00F3041E">
                        <w:rPr>
                          <w:rFonts w:ascii="Arial" w:eastAsia="Times New Roman" w:hAnsi="Arial" w:cs="Arial"/>
                          <w:b/>
                          <w:lang w:eastAsia="ar-SA"/>
                        </w:rPr>
                        <w:t xml:space="preserve">Description du projet : </w:t>
                      </w:r>
                    </w:p>
                    <w:p w:rsidR="008E145E" w:rsidRPr="00F3041E" w:rsidRDefault="008E145E" w:rsidP="008E145E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i/>
                          <w:lang w:eastAsia="ar-SA"/>
                        </w:rPr>
                      </w:pPr>
                    </w:p>
                    <w:p w:rsidR="00F3041E" w:rsidRPr="00F3041E" w:rsidRDefault="008E145E" w:rsidP="008E145E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i/>
                          <w:lang w:eastAsia="ar-SA"/>
                        </w:rPr>
                      </w:pPr>
                      <w:r w:rsidRPr="00F3041E">
                        <w:rPr>
                          <w:rFonts w:ascii="Arial" w:eastAsia="Times New Roman" w:hAnsi="Arial" w:cs="Arial"/>
                          <w:i/>
                          <w:lang w:eastAsia="ar-SA"/>
                        </w:rPr>
                        <w:t>Effectuer une description du projet e</w:t>
                      </w:r>
                      <w:r w:rsidR="00067490" w:rsidRPr="00F3041E">
                        <w:rPr>
                          <w:rFonts w:ascii="Arial" w:eastAsia="Times New Roman" w:hAnsi="Arial" w:cs="Arial"/>
                          <w:i/>
                          <w:lang w:eastAsia="ar-SA"/>
                        </w:rPr>
                        <w:t>n répondant aux points suivants :</w:t>
                      </w:r>
                    </w:p>
                    <w:p w:rsidR="006B20BF" w:rsidRPr="00AD713C" w:rsidRDefault="00FE147C" w:rsidP="00AD713C">
                      <w:pPr>
                        <w:pStyle w:val="Sansinterligne"/>
                        <w:numPr>
                          <w:ilvl w:val="0"/>
                          <w:numId w:val="26"/>
                        </w:numPr>
                        <w:ind w:left="709"/>
                        <w:jc w:val="both"/>
                        <w:rPr>
                          <w:rFonts w:ascii="Arial" w:hAnsi="Arial" w:cs="Arial"/>
                        </w:rPr>
                      </w:pPr>
                      <w:r w:rsidRPr="00F3041E">
                        <w:rPr>
                          <w:rFonts w:ascii="Arial" w:hAnsi="Arial" w:cs="Arial"/>
                          <w:u w:val="single"/>
                        </w:rPr>
                        <w:t>L’implantation géographique</w:t>
                      </w:r>
                      <w:r w:rsidR="00067490" w:rsidRPr="00F3041E">
                        <w:rPr>
                          <w:rFonts w:ascii="Arial" w:hAnsi="Arial" w:cs="Arial"/>
                          <w:u w:val="single"/>
                        </w:rPr>
                        <w:t xml:space="preserve"> et la fréquentation</w:t>
                      </w:r>
                      <w:r w:rsidR="00067490" w:rsidRPr="00F3041E">
                        <w:rPr>
                          <w:rFonts w:ascii="Arial" w:hAnsi="Arial" w:cs="Arial"/>
                        </w:rPr>
                        <w:t xml:space="preserve"> </w:t>
                      </w:r>
                      <w:r w:rsidR="00067490" w:rsidRPr="00F3041E">
                        <w:rPr>
                          <w:rFonts w:ascii="Arial" w:hAnsi="Arial" w:cs="Arial"/>
                          <w:i/>
                        </w:rPr>
                        <w:t>(</w:t>
                      </w:r>
                      <w:r w:rsidR="00534DF4" w:rsidRPr="00F3041E">
                        <w:rPr>
                          <w:rFonts w:ascii="Arial" w:hAnsi="Arial" w:cs="Arial"/>
                          <w:i/>
                        </w:rPr>
                        <w:t>A</w:t>
                      </w:r>
                      <w:r w:rsidR="00067490" w:rsidRPr="00F3041E">
                        <w:rPr>
                          <w:rFonts w:ascii="Arial" w:hAnsi="Arial" w:cs="Arial"/>
                          <w:i/>
                        </w:rPr>
                        <w:t>déquation de la zone choisie avec les publics visés (zones u</w:t>
                      </w:r>
                      <w:r w:rsidR="000C2A1B" w:rsidRPr="00F3041E">
                        <w:rPr>
                          <w:rFonts w:ascii="Arial" w:hAnsi="Arial" w:cs="Arial"/>
                          <w:i/>
                        </w:rPr>
                        <w:t>rb</w:t>
                      </w:r>
                      <w:r w:rsidR="00534DF4" w:rsidRPr="00F3041E">
                        <w:rPr>
                          <w:rFonts w:ascii="Arial" w:hAnsi="Arial" w:cs="Arial"/>
                          <w:i/>
                        </w:rPr>
                        <w:t>aines, périurbaines, rurales) - F</w:t>
                      </w:r>
                      <w:r w:rsidR="00067490" w:rsidRPr="00F3041E">
                        <w:rPr>
                          <w:rFonts w:ascii="Arial" w:hAnsi="Arial" w:cs="Arial"/>
                          <w:i/>
                        </w:rPr>
                        <w:t>réquentations actuelle et visée (en nombre)</w:t>
                      </w:r>
                      <w:r w:rsidR="000C2A1B" w:rsidRPr="00F3041E">
                        <w:rPr>
                          <w:rFonts w:ascii="Arial" w:hAnsi="Arial" w:cs="Arial"/>
                          <w:i/>
                        </w:rPr>
                        <w:t>)</w:t>
                      </w:r>
                      <w:r w:rsidR="006B20BF" w:rsidRPr="00F3041E">
                        <w:rPr>
                          <w:rFonts w:ascii="Arial" w:hAnsi="Arial" w:cs="Arial"/>
                          <w:i/>
                        </w:rPr>
                        <w:t>,</w:t>
                      </w:r>
                    </w:p>
                    <w:p w:rsidR="00FE147C" w:rsidRPr="00AD713C" w:rsidRDefault="00FE147C" w:rsidP="000C2A1B">
                      <w:pPr>
                        <w:pStyle w:val="Sansinterligne"/>
                        <w:numPr>
                          <w:ilvl w:val="0"/>
                          <w:numId w:val="26"/>
                        </w:numPr>
                        <w:ind w:left="709"/>
                        <w:jc w:val="both"/>
                        <w:rPr>
                          <w:rFonts w:ascii="Arial" w:hAnsi="Arial" w:cs="Arial"/>
                        </w:rPr>
                      </w:pPr>
                      <w:r w:rsidRPr="00F3041E">
                        <w:rPr>
                          <w:rFonts w:ascii="Arial" w:hAnsi="Arial" w:cs="Arial"/>
                          <w:u w:val="single"/>
                        </w:rPr>
                        <w:t>Le bâtiment</w:t>
                      </w:r>
                      <w:r w:rsidR="000C2A1B" w:rsidRPr="00F3041E">
                        <w:rPr>
                          <w:rFonts w:ascii="Arial" w:hAnsi="Arial" w:cs="Arial"/>
                        </w:rPr>
                        <w:t xml:space="preserve"> </w:t>
                      </w:r>
                      <w:r w:rsidR="000C2A1B" w:rsidRPr="00F3041E">
                        <w:rPr>
                          <w:rFonts w:ascii="Arial" w:hAnsi="Arial" w:cs="Arial"/>
                          <w:i/>
                        </w:rPr>
                        <w:t>(</w:t>
                      </w:r>
                      <w:r w:rsidR="00534DF4" w:rsidRPr="00F3041E">
                        <w:rPr>
                          <w:rFonts w:ascii="Arial" w:hAnsi="Arial" w:cs="Arial"/>
                          <w:i/>
                        </w:rPr>
                        <w:t>A</w:t>
                      </w:r>
                      <w:r w:rsidR="000C2A1B" w:rsidRPr="00F3041E">
                        <w:rPr>
                          <w:rFonts w:ascii="Arial" w:hAnsi="Arial" w:cs="Arial"/>
                          <w:i/>
                        </w:rPr>
                        <w:t>daptation aux exigences en</w:t>
                      </w:r>
                      <w:r w:rsidR="00534DF4" w:rsidRPr="00F3041E">
                        <w:rPr>
                          <w:rFonts w:ascii="Arial" w:hAnsi="Arial" w:cs="Arial"/>
                          <w:i/>
                        </w:rPr>
                        <w:t>vironnementales et énergétiques - R</w:t>
                      </w:r>
                      <w:r w:rsidR="000C2A1B" w:rsidRPr="00F3041E">
                        <w:rPr>
                          <w:rFonts w:ascii="Arial" w:hAnsi="Arial" w:cs="Arial"/>
                          <w:i/>
                        </w:rPr>
                        <w:t>espect de l’accessibilité des personnes ha</w:t>
                      </w:r>
                      <w:r w:rsidR="00534DF4" w:rsidRPr="00F3041E">
                        <w:rPr>
                          <w:rFonts w:ascii="Arial" w:hAnsi="Arial" w:cs="Arial"/>
                          <w:i/>
                        </w:rPr>
                        <w:t>ndicapées ou à mobilité réduite - A</w:t>
                      </w:r>
                      <w:r w:rsidR="000C2A1B" w:rsidRPr="00F3041E">
                        <w:rPr>
                          <w:rFonts w:ascii="Arial" w:hAnsi="Arial" w:cs="Arial"/>
                          <w:i/>
                        </w:rPr>
                        <w:t>ménagement d’espaces variés (individuels et collectif)</w:t>
                      </w:r>
                      <w:r w:rsidR="000C2A1B" w:rsidRPr="00F3041E">
                        <w:rPr>
                          <w:rFonts w:ascii="Arial" w:hAnsi="Arial" w:cs="Arial"/>
                          <w:i/>
                        </w:rPr>
                        <w:t>),</w:t>
                      </w:r>
                    </w:p>
                    <w:p w:rsidR="00FE147C" w:rsidRPr="00AD713C" w:rsidRDefault="00FE147C" w:rsidP="00AD713C">
                      <w:pPr>
                        <w:pStyle w:val="Sansinterligne"/>
                        <w:numPr>
                          <w:ilvl w:val="0"/>
                          <w:numId w:val="26"/>
                        </w:numPr>
                        <w:ind w:left="709"/>
                        <w:jc w:val="both"/>
                        <w:rPr>
                          <w:rFonts w:ascii="Arial" w:hAnsi="Arial" w:cs="Arial"/>
                        </w:rPr>
                      </w:pPr>
                      <w:r w:rsidRPr="00F3041E">
                        <w:rPr>
                          <w:rFonts w:ascii="Arial" w:hAnsi="Arial" w:cs="Arial"/>
                          <w:u w:val="single"/>
                        </w:rPr>
                        <w:t>Le matériel</w:t>
                      </w:r>
                      <w:r w:rsidR="000C2A1B" w:rsidRPr="00F3041E">
                        <w:rPr>
                          <w:rFonts w:ascii="Arial" w:hAnsi="Arial" w:cs="Arial"/>
                        </w:rPr>
                        <w:t xml:space="preserve"> </w:t>
                      </w:r>
                      <w:r w:rsidR="000C2A1B" w:rsidRPr="00F3041E">
                        <w:rPr>
                          <w:rFonts w:ascii="Arial" w:hAnsi="Arial" w:cs="Arial"/>
                          <w:i/>
                        </w:rPr>
                        <w:t>(</w:t>
                      </w:r>
                      <w:r w:rsidR="00534DF4" w:rsidRPr="00F3041E">
                        <w:rPr>
                          <w:rFonts w:ascii="Arial" w:hAnsi="Arial" w:cs="Arial"/>
                          <w:i/>
                        </w:rPr>
                        <w:t>Type d’accès internet - T</w:t>
                      </w:r>
                      <w:r w:rsidR="000C2A1B" w:rsidRPr="00F3041E">
                        <w:rPr>
                          <w:rFonts w:ascii="Arial" w:hAnsi="Arial" w:cs="Arial"/>
                          <w:i/>
                        </w:rPr>
                        <w:t>ype de matériel</w:t>
                      </w:r>
                      <w:r w:rsidR="000C2A1B" w:rsidRPr="00F3041E">
                        <w:rPr>
                          <w:rFonts w:ascii="Arial" w:hAnsi="Arial" w:cs="Arial"/>
                          <w:i/>
                        </w:rPr>
                        <w:t>)</w:t>
                      </w:r>
                      <w:r w:rsidR="000C2A1B" w:rsidRPr="00F3041E">
                        <w:rPr>
                          <w:rFonts w:ascii="Arial" w:hAnsi="Arial" w:cs="Arial"/>
                        </w:rPr>
                        <w:t>,</w:t>
                      </w:r>
                    </w:p>
                    <w:p w:rsidR="00FE147C" w:rsidRPr="00AD713C" w:rsidRDefault="00FE147C" w:rsidP="00AD713C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F3041E">
                        <w:rPr>
                          <w:rFonts w:ascii="Arial" w:hAnsi="Arial" w:cs="Arial"/>
                          <w:u w:val="single"/>
                        </w:rPr>
                        <w:t>L’animat</w:t>
                      </w:r>
                      <w:r w:rsidR="000C2A1B" w:rsidRPr="00F3041E">
                        <w:rPr>
                          <w:rFonts w:ascii="Arial" w:hAnsi="Arial" w:cs="Arial"/>
                          <w:u w:val="single"/>
                        </w:rPr>
                        <w:t>ion et les prestations du lieu</w:t>
                      </w:r>
                      <w:r w:rsidR="000C2A1B" w:rsidRPr="00F3041E">
                        <w:rPr>
                          <w:rFonts w:ascii="Arial" w:hAnsi="Arial" w:cs="Arial"/>
                        </w:rPr>
                        <w:t xml:space="preserve"> </w:t>
                      </w:r>
                      <w:r w:rsidR="000C2A1B" w:rsidRPr="00F3041E">
                        <w:rPr>
                          <w:rFonts w:ascii="Arial" w:hAnsi="Arial" w:cs="Arial"/>
                          <w:i/>
                        </w:rPr>
                        <w:t>(</w:t>
                      </w:r>
                      <w:r w:rsidR="00534DF4" w:rsidRPr="00F3041E">
                        <w:rPr>
                          <w:rFonts w:ascii="Arial" w:hAnsi="Arial" w:cs="Arial"/>
                          <w:i/>
                        </w:rPr>
                        <w:t>T</w:t>
                      </w:r>
                      <w:r w:rsidR="000C2A1B" w:rsidRPr="00F3041E">
                        <w:rPr>
                          <w:rFonts w:ascii="Arial" w:hAnsi="Arial" w:cs="Arial"/>
                          <w:i/>
                        </w:rPr>
                        <w:t xml:space="preserve">ype d’animation de la communauté des lieux (réalisations d’événements au sein de la communauté d’utilisateurs du </w:t>
                      </w:r>
                      <w:r w:rsidR="000C2A1B" w:rsidRPr="00F3041E">
                        <w:rPr>
                          <w:rFonts w:ascii="Arial" w:hAnsi="Arial" w:cs="Arial"/>
                          <w:i/>
                        </w:rPr>
                        <w:t>lieu, anim</w:t>
                      </w:r>
                      <w:r w:rsidR="00534DF4" w:rsidRPr="00F3041E">
                        <w:rPr>
                          <w:rFonts w:ascii="Arial" w:hAnsi="Arial" w:cs="Arial"/>
                          <w:i/>
                        </w:rPr>
                        <w:t>ation quotidienne, …) - H</w:t>
                      </w:r>
                      <w:r w:rsidR="000C2A1B" w:rsidRPr="00F3041E">
                        <w:rPr>
                          <w:rFonts w:ascii="Arial" w:hAnsi="Arial" w:cs="Arial"/>
                          <w:i/>
                        </w:rPr>
                        <w:t>oraires</w:t>
                      </w:r>
                      <w:r w:rsidR="000C2A1B" w:rsidRPr="00F3041E">
                        <w:rPr>
                          <w:rFonts w:ascii="Arial" w:hAnsi="Arial" w:cs="Arial"/>
                          <w:i/>
                        </w:rPr>
                        <w:t xml:space="preserve"> d’ouverture et </w:t>
                      </w:r>
                      <w:r w:rsidR="00534DF4" w:rsidRPr="00F3041E">
                        <w:rPr>
                          <w:rFonts w:ascii="Arial" w:hAnsi="Arial" w:cs="Arial"/>
                          <w:i/>
                        </w:rPr>
                        <w:t>modalités d’utilisation - T</w:t>
                      </w:r>
                      <w:r w:rsidR="000C2A1B" w:rsidRPr="00F3041E">
                        <w:rPr>
                          <w:rFonts w:ascii="Arial" w:hAnsi="Arial" w:cs="Arial"/>
                          <w:i/>
                        </w:rPr>
                        <w:t>ype de services annexes proposés aux usagers</w:t>
                      </w:r>
                      <w:r w:rsidR="000C2A1B" w:rsidRPr="00F3041E">
                        <w:rPr>
                          <w:rFonts w:ascii="Arial" w:hAnsi="Arial" w:cs="Arial"/>
                          <w:i/>
                        </w:rPr>
                        <w:t>),</w:t>
                      </w:r>
                    </w:p>
                    <w:p w:rsidR="00FE147C" w:rsidRPr="00AD713C" w:rsidRDefault="00534DF4" w:rsidP="00AD713C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785326">
                        <w:rPr>
                          <w:rFonts w:ascii="Arial" w:hAnsi="Arial" w:cs="Arial"/>
                          <w:u w:val="single"/>
                        </w:rPr>
                        <w:t>Le modèle économique</w:t>
                      </w:r>
                      <w:r w:rsidRPr="00785326">
                        <w:rPr>
                          <w:rFonts w:ascii="Arial" w:hAnsi="Arial" w:cs="Arial"/>
                        </w:rPr>
                        <w:t xml:space="preserve"> </w:t>
                      </w:r>
                      <w:r w:rsidRPr="00785326">
                        <w:rPr>
                          <w:rFonts w:ascii="Arial" w:hAnsi="Arial" w:cs="Arial"/>
                          <w:i/>
                        </w:rPr>
                        <w:t>(</w:t>
                      </w:r>
                      <w:r w:rsidR="00785326">
                        <w:rPr>
                          <w:rFonts w:ascii="Arial" w:hAnsi="Arial" w:cs="Arial"/>
                          <w:i/>
                        </w:rPr>
                        <w:t>Pl</w:t>
                      </w:r>
                      <w:r w:rsidRPr="00785326">
                        <w:rPr>
                          <w:rFonts w:ascii="Arial" w:hAnsi="Arial" w:cs="Arial"/>
                          <w:i/>
                        </w:rPr>
                        <w:t>an de financement à 5 ans</w:t>
                      </w:r>
                      <w:r w:rsidRPr="00785326">
                        <w:rPr>
                          <w:rFonts w:ascii="Arial" w:hAnsi="Arial" w:cs="Arial"/>
                          <w:i/>
                        </w:rPr>
                        <w:t> : d</w:t>
                      </w:r>
                      <w:r w:rsidRPr="00785326">
                        <w:rPr>
                          <w:rFonts w:ascii="Arial" w:hAnsi="Arial" w:cs="Arial"/>
                          <w:i/>
                        </w:rPr>
                        <w:t>épenses d’investissement (immobilier, m</w:t>
                      </w:r>
                      <w:r w:rsidRPr="00785326">
                        <w:rPr>
                          <w:rFonts w:ascii="Arial" w:hAnsi="Arial" w:cs="Arial"/>
                          <w:i/>
                        </w:rPr>
                        <w:t>atérielles et immatérielles) – d</w:t>
                      </w:r>
                      <w:r w:rsidRPr="00785326">
                        <w:rPr>
                          <w:rFonts w:ascii="Arial" w:hAnsi="Arial" w:cs="Arial"/>
                          <w:i/>
                        </w:rPr>
                        <w:t>épenses de fonctionnement (frais de personnel, charges de structures, .</w:t>
                      </w:r>
                      <w:r w:rsidRPr="00785326">
                        <w:rPr>
                          <w:rFonts w:ascii="Arial" w:hAnsi="Arial" w:cs="Arial"/>
                          <w:i/>
                        </w:rPr>
                        <w:t>..) / r</w:t>
                      </w:r>
                      <w:r w:rsidRPr="00785326">
                        <w:rPr>
                          <w:rFonts w:ascii="Arial" w:hAnsi="Arial" w:cs="Arial"/>
                          <w:i/>
                        </w:rPr>
                        <w:t>essources (subventions publiques, recettes générées</w:t>
                      </w:r>
                      <w:r w:rsidR="00785326">
                        <w:rPr>
                          <w:rFonts w:ascii="Arial" w:hAnsi="Arial" w:cs="Arial"/>
                          <w:i/>
                        </w:rPr>
                        <w:t>, autofinancement) - G</w:t>
                      </w:r>
                      <w:r w:rsidRPr="00785326">
                        <w:rPr>
                          <w:rFonts w:ascii="Arial" w:hAnsi="Arial" w:cs="Arial"/>
                          <w:i/>
                        </w:rPr>
                        <w:t>rille tarifaire des prest</w:t>
                      </w:r>
                      <w:r w:rsidRPr="00785326">
                        <w:rPr>
                          <w:rFonts w:ascii="Arial" w:hAnsi="Arial" w:cs="Arial"/>
                          <w:i/>
                        </w:rPr>
                        <w:t>ations),</w:t>
                      </w:r>
                    </w:p>
                    <w:p w:rsidR="00534DF4" w:rsidRPr="00AD713C" w:rsidRDefault="00FE147C" w:rsidP="00AD713C">
                      <w:pPr>
                        <w:pStyle w:val="Sansinterligne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4003AD">
                        <w:rPr>
                          <w:rFonts w:ascii="Arial" w:hAnsi="Arial" w:cs="Arial"/>
                          <w:u w:val="single"/>
                        </w:rPr>
                        <w:t>Les partenariats</w:t>
                      </w:r>
                      <w:r w:rsidR="00534DF4" w:rsidRPr="00F3041E">
                        <w:rPr>
                          <w:rFonts w:ascii="Arial" w:hAnsi="Arial" w:cs="Arial"/>
                        </w:rPr>
                        <w:t xml:space="preserve"> </w:t>
                      </w:r>
                      <w:r w:rsidR="00534DF4" w:rsidRPr="004003AD">
                        <w:rPr>
                          <w:rFonts w:ascii="Arial" w:hAnsi="Arial" w:cs="Arial"/>
                          <w:i/>
                        </w:rPr>
                        <w:t>(a</w:t>
                      </w:r>
                      <w:r w:rsidR="00534DF4" w:rsidRPr="004003AD">
                        <w:rPr>
                          <w:rFonts w:ascii="Arial" w:hAnsi="Arial" w:cs="Arial"/>
                          <w:i/>
                        </w:rPr>
                        <w:t xml:space="preserve">vec d’autres structures implantées sur le territoire (créées ou en création), travaillant avec un public identique, ou sur une problématique identique, ou faisant </w:t>
                      </w:r>
                      <w:r w:rsidR="00534DF4" w:rsidRPr="004003AD">
                        <w:rPr>
                          <w:rFonts w:ascii="Arial" w:hAnsi="Arial" w:cs="Arial"/>
                          <w:i/>
                        </w:rPr>
                        <w:t>apparaître une complémentarité - A</w:t>
                      </w:r>
                      <w:r w:rsidR="00534DF4" w:rsidRPr="004003AD">
                        <w:rPr>
                          <w:rFonts w:ascii="Arial" w:hAnsi="Arial" w:cs="Arial"/>
                          <w:i/>
                        </w:rPr>
                        <w:t>dhésion à un réseau local</w:t>
                      </w:r>
                      <w:r w:rsidR="00534DF4" w:rsidRPr="004003AD">
                        <w:rPr>
                          <w:rFonts w:ascii="Arial" w:hAnsi="Arial" w:cs="Arial"/>
                          <w:i/>
                        </w:rPr>
                        <w:t xml:space="preserve"> et/ou national - </w:t>
                      </w:r>
                      <w:r w:rsidR="00534DF4" w:rsidRPr="004003AD">
                        <w:rPr>
                          <w:rFonts w:ascii="Arial" w:hAnsi="Arial" w:cs="Arial"/>
                          <w:i/>
                        </w:rPr>
                        <w:t>Besoins en terme de relations inter Tiers lieux, avec les entreprises, …</w:t>
                      </w:r>
                      <w:r w:rsidR="002309A1">
                        <w:rPr>
                          <w:rFonts w:ascii="Arial" w:hAnsi="Arial" w:cs="Arial"/>
                          <w:i/>
                        </w:rPr>
                        <w:t>),</w:t>
                      </w:r>
                    </w:p>
                    <w:p w:rsidR="004003AD" w:rsidRPr="004003AD" w:rsidRDefault="00FE147C" w:rsidP="004003AD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4003AD">
                        <w:rPr>
                          <w:rFonts w:ascii="Arial" w:hAnsi="Arial" w:cs="Arial"/>
                          <w:u w:val="single"/>
                        </w:rPr>
                        <w:t>Les a</w:t>
                      </w:r>
                      <w:r w:rsidRPr="004003AD">
                        <w:rPr>
                          <w:rFonts w:ascii="Arial" w:hAnsi="Arial" w:cs="Arial"/>
                          <w:u w:val="single"/>
                        </w:rPr>
                        <w:t>ttentes vis-à</w:t>
                      </w:r>
                      <w:r w:rsidR="004003AD" w:rsidRPr="004003AD">
                        <w:rPr>
                          <w:rFonts w:ascii="Arial" w:hAnsi="Arial" w:cs="Arial"/>
                          <w:u w:val="single"/>
                        </w:rPr>
                        <w:t>-vis de la Région</w:t>
                      </w:r>
                      <w:r w:rsidR="004003AD" w:rsidRPr="004003AD">
                        <w:rPr>
                          <w:rFonts w:ascii="Arial" w:hAnsi="Arial" w:cs="Arial"/>
                        </w:rPr>
                        <w:t xml:space="preserve"> </w:t>
                      </w:r>
                      <w:r w:rsidR="004003AD" w:rsidRPr="004003AD">
                        <w:rPr>
                          <w:rFonts w:ascii="Arial" w:hAnsi="Arial" w:cs="Arial"/>
                          <w:i/>
                        </w:rPr>
                        <w:t>(</w:t>
                      </w:r>
                      <w:r w:rsidR="004003AD" w:rsidRPr="004003AD">
                        <w:rPr>
                          <w:rFonts w:ascii="Arial" w:hAnsi="Arial" w:cs="Arial"/>
                          <w:i/>
                        </w:rPr>
                        <w:t>Accompagnement financier (investissement et / ou fonctionnement) ?</w:t>
                      </w:r>
                      <w:r w:rsidR="004003AD" w:rsidRPr="004003AD">
                        <w:rPr>
                          <w:rFonts w:ascii="Arial" w:hAnsi="Arial" w:cs="Arial"/>
                          <w:i/>
                        </w:rPr>
                        <w:t xml:space="preserve"> - </w:t>
                      </w:r>
                      <w:r w:rsidR="004003AD" w:rsidRPr="004003AD">
                        <w:rPr>
                          <w:rFonts w:ascii="Arial" w:hAnsi="Arial" w:cs="Arial"/>
                          <w:i/>
                        </w:rPr>
                        <w:t>Rôle de facilitateur (acculturation des entreprises, animation économique, …) ?</w:t>
                      </w:r>
                      <w:r w:rsidR="002309A1">
                        <w:rPr>
                          <w:rFonts w:ascii="Arial" w:hAnsi="Arial" w:cs="Arial"/>
                          <w:i/>
                        </w:rPr>
                        <w:t>)</w:t>
                      </w:r>
                    </w:p>
                    <w:p w:rsidR="00FE147C" w:rsidRPr="00F3041E" w:rsidRDefault="00FE147C" w:rsidP="004003AD">
                      <w:pPr>
                        <w:pStyle w:val="Sansinterligne"/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8E145E" w:rsidRPr="008E145E" w:rsidRDefault="008E145E" w:rsidP="008E145E">
                      <w:pPr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145E" w:rsidRPr="0080575F" w:rsidRDefault="008E145E" w:rsidP="004B12D0">
      <w:pPr>
        <w:pStyle w:val="Paragraphedeliste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67386" w:rsidRPr="0080575F" w:rsidRDefault="00D67386" w:rsidP="00D67386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14B75" w:rsidRPr="0080575F" w:rsidRDefault="00514B75" w:rsidP="005F70B8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:rsidR="004B12D0" w:rsidRPr="0080575F" w:rsidRDefault="004B12D0" w:rsidP="005F70B8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:rsidR="004B12D0" w:rsidRPr="0080575F" w:rsidRDefault="004B12D0" w:rsidP="005F70B8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:rsidR="004B12D0" w:rsidRPr="0080575F" w:rsidRDefault="004B12D0" w:rsidP="005F70B8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:rsidR="008E145E" w:rsidRPr="0080575F" w:rsidRDefault="008E145E">
      <w:pPr>
        <w:rPr>
          <w:rFonts w:ascii="Arial" w:eastAsia="Times New Roman" w:hAnsi="Arial" w:cs="Arial"/>
          <w:szCs w:val="24"/>
          <w:lang w:eastAsia="ar-SA"/>
        </w:rPr>
      </w:pPr>
      <w:r w:rsidRPr="0080575F">
        <w:rPr>
          <w:rFonts w:ascii="Arial" w:eastAsia="Times New Roman" w:hAnsi="Arial" w:cs="Arial"/>
          <w:szCs w:val="24"/>
          <w:lang w:eastAsia="ar-SA"/>
        </w:rPr>
        <w:br w:type="page"/>
      </w:r>
    </w:p>
    <w:p w:rsidR="004B12D0" w:rsidRPr="0080575F" w:rsidRDefault="008E145E" w:rsidP="005F70B8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80575F">
        <w:rPr>
          <w:rFonts w:ascii="Arial" w:eastAsia="Times New Roman" w:hAnsi="Arial" w:cs="Arial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DFA71" wp14:editId="4D6D7D25">
                <wp:simplePos x="0" y="0"/>
                <wp:positionH relativeFrom="column">
                  <wp:posOffset>33655</wp:posOffset>
                </wp:positionH>
                <wp:positionV relativeFrom="paragraph">
                  <wp:posOffset>-71120</wp:posOffset>
                </wp:positionV>
                <wp:extent cx="6115050" cy="62674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26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145E" w:rsidRPr="009338B4" w:rsidRDefault="008E145E" w:rsidP="008E145E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lang w:eastAsia="ar-SA"/>
                              </w:rPr>
                            </w:pPr>
                            <w:r w:rsidRPr="009338B4">
                              <w:rPr>
                                <w:rFonts w:ascii="Arial" w:eastAsia="Times New Roman" w:hAnsi="Arial" w:cs="Arial"/>
                                <w:b/>
                                <w:lang w:eastAsia="ar-SA"/>
                              </w:rPr>
                              <w:t>Calendrier de réalisation</w:t>
                            </w:r>
                          </w:p>
                          <w:p w:rsidR="008E145E" w:rsidRDefault="008E145E" w:rsidP="008E145E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8E145E" w:rsidRPr="008E145E" w:rsidRDefault="008E145E" w:rsidP="008E145E">
                            <w:pP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left:0;text-align:left;margin-left:2.65pt;margin-top:-5.6pt;width:481.5pt;height:4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" fillcolor="window" strokeweight=".5pt">
                <v:textbox>
                  <w:txbxContent>
                    <w:p w:rsidR="008E145E" w:rsidRPr="009338B4" w:rsidRDefault="008E145E" w:rsidP="008E145E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uppressAutoHyphens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lang w:eastAsia="ar-SA"/>
                        </w:rPr>
                      </w:pPr>
                      <w:bookmarkStart w:id="1" w:name="_GoBack"/>
                      <w:r w:rsidRPr="009338B4">
                        <w:rPr>
                          <w:rFonts w:ascii="Arial" w:eastAsia="Times New Roman" w:hAnsi="Arial" w:cs="Arial"/>
                          <w:b/>
                          <w:lang w:eastAsia="ar-SA"/>
                        </w:rPr>
                        <w:t>Calendrier de réalisation</w:t>
                      </w:r>
                    </w:p>
                    <w:bookmarkEnd w:id="1"/>
                    <w:p w:rsidR="008E145E" w:rsidRDefault="008E145E" w:rsidP="008E145E">
                      <w:pPr>
                        <w:suppressAutoHyphens/>
                        <w:spacing w:after="0" w:line="240" w:lineRule="auto"/>
                        <w:jc w:val="both"/>
                        <w:rPr>
                          <w:rFonts w:eastAsia="Times New Roman" w:cs="Times New Roman"/>
                          <w:i/>
                          <w:sz w:val="24"/>
                          <w:szCs w:val="24"/>
                          <w:lang w:eastAsia="ar-SA"/>
                        </w:rPr>
                      </w:pPr>
                    </w:p>
                    <w:p w:rsidR="008E145E" w:rsidRPr="008E145E" w:rsidRDefault="008E145E" w:rsidP="008E145E">
                      <w:pPr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145E" w:rsidRPr="0080575F" w:rsidRDefault="008E145E" w:rsidP="005F70B8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:rsidR="008E145E" w:rsidRPr="0080575F" w:rsidRDefault="008E145E" w:rsidP="005F70B8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:rsidR="008E145E" w:rsidRPr="0080575F" w:rsidRDefault="008E145E" w:rsidP="005F70B8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:rsidR="008E145E" w:rsidRPr="0080575F" w:rsidRDefault="008E145E" w:rsidP="005F70B8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:rsidR="008E145E" w:rsidRPr="0080575F" w:rsidRDefault="008E145E" w:rsidP="005F70B8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:rsidR="008E145E" w:rsidRPr="0080575F" w:rsidRDefault="008E145E" w:rsidP="005F70B8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:rsidR="008E145E" w:rsidRPr="0080575F" w:rsidRDefault="008E145E" w:rsidP="005F70B8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:rsidR="008E145E" w:rsidRPr="0080575F" w:rsidRDefault="008E145E" w:rsidP="005F70B8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:rsidR="008E145E" w:rsidRPr="0080575F" w:rsidRDefault="008E145E" w:rsidP="005F70B8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:rsidR="008E145E" w:rsidRPr="0080575F" w:rsidRDefault="008E145E" w:rsidP="005F70B8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:rsidR="008E145E" w:rsidRPr="0080575F" w:rsidRDefault="008E145E" w:rsidP="005F70B8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:rsidR="008E145E" w:rsidRPr="0080575F" w:rsidRDefault="008E145E" w:rsidP="005F70B8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:rsidR="008E145E" w:rsidRPr="0080575F" w:rsidRDefault="008E145E" w:rsidP="005F70B8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:rsidR="008E145E" w:rsidRPr="0080575F" w:rsidRDefault="008E145E" w:rsidP="005F70B8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:rsidR="00521109" w:rsidRPr="0080575F" w:rsidRDefault="00521109">
      <w:pPr>
        <w:rPr>
          <w:rFonts w:ascii="Arial" w:eastAsia="Times New Roman" w:hAnsi="Arial" w:cs="Arial"/>
          <w:szCs w:val="24"/>
          <w:lang w:eastAsia="ar-SA"/>
        </w:rPr>
      </w:pPr>
    </w:p>
    <w:p w:rsidR="00521109" w:rsidRPr="0080575F" w:rsidRDefault="00521109">
      <w:pPr>
        <w:rPr>
          <w:rFonts w:ascii="Arial" w:eastAsia="Times New Roman" w:hAnsi="Arial" w:cs="Arial"/>
          <w:szCs w:val="24"/>
          <w:lang w:eastAsia="ar-SA"/>
        </w:rPr>
      </w:pPr>
    </w:p>
    <w:p w:rsidR="00521109" w:rsidRPr="0080575F" w:rsidRDefault="00521109">
      <w:pPr>
        <w:rPr>
          <w:rFonts w:ascii="Arial" w:eastAsia="Times New Roman" w:hAnsi="Arial" w:cs="Arial"/>
          <w:szCs w:val="24"/>
          <w:lang w:eastAsia="ar-SA"/>
        </w:rPr>
      </w:pPr>
    </w:p>
    <w:p w:rsidR="00521109" w:rsidRPr="0080575F" w:rsidRDefault="00521109">
      <w:pPr>
        <w:rPr>
          <w:rFonts w:ascii="Arial" w:eastAsia="Times New Roman" w:hAnsi="Arial" w:cs="Arial"/>
          <w:szCs w:val="24"/>
          <w:lang w:eastAsia="ar-SA"/>
        </w:rPr>
      </w:pPr>
    </w:p>
    <w:p w:rsidR="00521109" w:rsidRPr="0080575F" w:rsidRDefault="00521109">
      <w:pPr>
        <w:rPr>
          <w:rFonts w:ascii="Arial" w:eastAsia="Times New Roman" w:hAnsi="Arial" w:cs="Arial"/>
          <w:szCs w:val="24"/>
          <w:lang w:eastAsia="ar-SA"/>
        </w:rPr>
      </w:pPr>
    </w:p>
    <w:p w:rsidR="00521109" w:rsidRPr="0080575F" w:rsidRDefault="00521109">
      <w:pPr>
        <w:rPr>
          <w:rFonts w:ascii="Arial" w:eastAsia="Times New Roman" w:hAnsi="Arial" w:cs="Arial"/>
          <w:szCs w:val="24"/>
          <w:lang w:eastAsia="ar-SA"/>
        </w:rPr>
      </w:pPr>
    </w:p>
    <w:p w:rsidR="00521109" w:rsidRPr="0080575F" w:rsidRDefault="00521109">
      <w:pPr>
        <w:rPr>
          <w:rFonts w:ascii="Arial" w:eastAsia="Times New Roman" w:hAnsi="Arial" w:cs="Arial"/>
          <w:szCs w:val="24"/>
          <w:lang w:eastAsia="ar-SA"/>
        </w:rPr>
      </w:pPr>
    </w:p>
    <w:p w:rsidR="00521109" w:rsidRPr="0080575F" w:rsidRDefault="00521109">
      <w:pPr>
        <w:rPr>
          <w:rFonts w:ascii="Arial" w:eastAsia="Times New Roman" w:hAnsi="Arial" w:cs="Arial"/>
          <w:szCs w:val="24"/>
          <w:lang w:eastAsia="ar-SA"/>
        </w:rPr>
      </w:pPr>
    </w:p>
    <w:p w:rsidR="00521109" w:rsidRPr="0080575F" w:rsidRDefault="00521109">
      <w:pPr>
        <w:rPr>
          <w:rFonts w:ascii="Arial" w:eastAsia="Times New Roman" w:hAnsi="Arial" w:cs="Arial"/>
          <w:szCs w:val="24"/>
          <w:lang w:eastAsia="ar-SA"/>
        </w:rPr>
      </w:pPr>
    </w:p>
    <w:p w:rsidR="00521109" w:rsidRPr="0080575F" w:rsidRDefault="00521109">
      <w:pPr>
        <w:rPr>
          <w:rFonts w:ascii="Arial" w:eastAsia="Times New Roman" w:hAnsi="Arial" w:cs="Arial"/>
          <w:szCs w:val="24"/>
          <w:lang w:eastAsia="ar-SA"/>
        </w:rPr>
      </w:pPr>
    </w:p>
    <w:p w:rsidR="00521109" w:rsidRPr="0080575F" w:rsidRDefault="00521109">
      <w:pPr>
        <w:rPr>
          <w:rFonts w:ascii="Arial" w:eastAsia="Times New Roman" w:hAnsi="Arial" w:cs="Arial"/>
          <w:szCs w:val="24"/>
          <w:lang w:eastAsia="ar-SA"/>
        </w:rPr>
      </w:pPr>
    </w:p>
    <w:p w:rsidR="00521109" w:rsidRPr="0080575F" w:rsidRDefault="00521109">
      <w:pPr>
        <w:rPr>
          <w:rFonts w:ascii="Arial" w:eastAsia="Times New Roman" w:hAnsi="Arial" w:cs="Arial"/>
          <w:szCs w:val="24"/>
          <w:lang w:eastAsia="ar-SA"/>
        </w:rPr>
      </w:pPr>
    </w:p>
    <w:p w:rsidR="00521109" w:rsidRPr="0080575F" w:rsidRDefault="00521109">
      <w:pPr>
        <w:rPr>
          <w:rFonts w:ascii="Arial" w:eastAsia="Times New Roman" w:hAnsi="Arial" w:cs="Arial"/>
          <w:szCs w:val="24"/>
          <w:lang w:eastAsia="ar-SA"/>
        </w:rPr>
      </w:pPr>
    </w:p>
    <w:p w:rsidR="00521109" w:rsidRPr="0080575F" w:rsidRDefault="00521109">
      <w:pPr>
        <w:rPr>
          <w:rFonts w:ascii="Arial" w:eastAsia="Times New Roman" w:hAnsi="Arial" w:cs="Arial"/>
          <w:szCs w:val="24"/>
          <w:lang w:eastAsia="ar-SA"/>
        </w:rPr>
      </w:pPr>
    </w:p>
    <w:p w:rsidR="00521109" w:rsidRPr="0080575F" w:rsidRDefault="00521109">
      <w:pPr>
        <w:rPr>
          <w:rFonts w:ascii="Arial" w:eastAsia="Times New Roman" w:hAnsi="Arial" w:cs="Arial"/>
          <w:szCs w:val="24"/>
          <w:lang w:eastAsia="ar-SA"/>
        </w:rPr>
      </w:pPr>
      <w:r w:rsidRPr="0080575F">
        <w:rPr>
          <w:rFonts w:ascii="Arial" w:eastAsia="Times New Roman" w:hAnsi="Arial" w:cs="Arial"/>
          <w:szCs w:val="24"/>
          <w:lang w:eastAsia="ar-SA"/>
        </w:rPr>
        <w:br w:type="page"/>
      </w:r>
    </w:p>
    <w:p w:rsidR="00830B23" w:rsidRPr="0080575F" w:rsidRDefault="00830B23" w:rsidP="00CE2985">
      <w:pPr>
        <w:pStyle w:val="Titre3"/>
        <w:rPr>
          <w:rFonts w:ascii="Arial" w:eastAsia="Times New Roman" w:hAnsi="Arial" w:cs="Arial"/>
          <w:sz w:val="20"/>
          <w:szCs w:val="20"/>
          <w:lang w:eastAsia="ar-SA"/>
        </w:rPr>
        <w:sectPr w:rsidR="00830B23" w:rsidRPr="0080575F" w:rsidSect="00205C0B">
          <w:pgSz w:w="11906" w:h="16838"/>
          <w:pgMar w:top="1417" w:right="1417" w:bottom="1244" w:left="1417" w:header="720" w:footer="708" w:gutter="0"/>
          <w:cols w:space="720"/>
          <w:docGrid w:linePitch="360"/>
        </w:sectPr>
      </w:pPr>
    </w:p>
    <w:p w:rsidR="00CE2985" w:rsidRPr="0080575F" w:rsidRDefault="00414D35" w:rsidP="00CE2985">
      <w:pPr>
        <w:pStyle w:val="Titre3"/>
        <w:rPr>
          <w:rFonts w:ascii="Arial" w:eastAsia="Times New Roman" w:hAnsi="Arial" w:cs="Arial"/>
          <w:sz w:val="20"/>
          <w:szCs w:val="20"/>
          <w:lang w:eastAsia="ar-SA"/>
        </w:rPr>
      </w:pPr>
      <w:r w:rsidRPr="0080575F">
        <w:rPr>
          <w:rFonts w:ascii="Arial" w:eastAsia="Times New Roman" w:hAnsi="Arial" w:cs="Arial"/>
          <w:sz w:val="20"/>
          <w:szCs w:val="20"/>
          <w:lang w:eastAsia="ar-SA"/>
        </w:rPr>
        <w:lastRenderedPageBreak/>
        <w:t>3</w:t>
      </w:r>
      <w:r w:rsidR="00EB71F3" w:rsidRPr="0080575F">
        <w:rPr>
          <w:rFonts w:ascii="Arial" w:eastAsia="Times New Roman" w:hAnsi="Arial" w:cs="Arial"/>
          <w:sz w:val="20"/>
          <w:szCs w:val="20"/>
          <w:lang w:eastAsia="ar-SA"/>
        </w:rPr>
        <w:t xml:space="preserve">/ </w:t>
      </w:r>
      <w:r w:rsidR="00252362" w:rsidRPr="0080575F">
        <w:rPr>
          <w:rFonts w:ascii="Arial" w:eastAsia="Times New Roman" w:hAnsi="Arial" w:cs="Arial"/>
          <w:sz w:val="20"/>
          <w:szCs w:val="20"/>
          <w:lang w:eastAsia="ar-SA"/>
        </w:rPr>
        <w:t>modele economique</w:t>
      </w:r>
    </w:p>
    <w:p w:rsidR="00154F7C" w:rsidRPr="0080575F" w:rsidRDefault="00107292" w:rsidP="00521109">
      <w:pPr>
        <w:jc w:val="both"/>
        <w:rPr>
          <w:rFonts w:ascii="Arial" w:hAnsi="Arial" w:cs="Arial"/>
          <w:lang w:eastAsia="ar-SA"/>
        </w:rPr>
      </w:pPr>
      <w:r w:rsidRPr="0080575F">
        <w:rPr>
          <w:rFonts w:ascii="Arial" w:hAnsi="Arial" w:cs="Arial"/>
          <w:lang w:eastAsia="ar-SA"/>
        </w:rPr>
        <w:t>Dans la perspective d’un équilibre à 5 ans, d</w:t>
      </w:r>
      <w:r w:rsidR="00521109" w:rsidRPr="0080575F">
        <w:rPr>
          <w:rFonts w:ascii="Arial" w:hAnsi="Arial" w:cs="Arial"/>
          <w:lang w:eastAsia="ar-SA"/>
        </w:rPr>
        <w:t>é</w:t>
      </w:r>
      <w:r w:rsidRPr="0080575F">
        <w:rPr>
          <w:rFonts w:ascii="Arial" w:hAnsi="Arial" w:cs="Arial"/>
          <w:lang w:eastAsia="ar-SA"/>
        </w:rPr>
        <w:t>crivez le budget de l’opération.</w:t>
      </w:r>
    </w:p>
    <w:p w:rsidR="00107292" w:rsidRPr="0080575F" w:rsidRDefault="00107292" w:rsidP="0010729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Cs w:val="20"/>
          <w:lang w:eastAsia="ar-SA"/>
        </w:rPr>
      </w:pPr>
      <w:r w:rsidRPr="0080575F">
        <w:rPr>
          <w:rFonts w:ascii="Arial" w:eastAsia="Times New Roman" w:hAnsi="Arial" w:cs="Arial"/>
          <w:b/>
          <w:szCs w:val="20"/>
          <w:lang w:eastAsia="ar-SA"/>
        </w:rPr>
        <w:t>H.T.</w:t>
      </w:r>
      <w:r w:rsidRPr="0080575F">
        <w:rPr>
          <w:rFonts w:ascii="Arial" w:eastAsia="Times New Roman" w:hAnsi="Arial" w:cs="Arial"/>
          <w:szCs w:val="20"/>
          <w:lang w:eastAsia="ar-SA"/>
        </w:rPr>
        <w:tab/>
      </w:r>
      <w:r w:rsidRPr="0080575F">
        <w:rPr>
          <w:rFonts w:ascii="Arial" w:eastAsia="Times New Roman" w:hAnsi="Arial" w:cs="Arial"/>
          <w:szCs w:val="20"/>
          <w:lang w:eastAsia="ar-SA"/>
        </w:rPr>
        <w:tab/>
      </w:r>
      <w:r w:rsidRPr="0080575F">
        <w:rPr>
          <w:rFonts w:ascii="Arial" w:eastAsia="Times New Roman" w:hAnsi="Arial" w:cs="Arial"/>
          <w:szCs w:val="20"/>
          <w:lang w:eastAsia="ar-SA"/>
        </w:rPr>
        <w:sym w:font="Wingdings" w:char="F0A8"/>
      </w:r>
    </w:p>
    <w:p w:rsidR="003F6284" w:rsidRPr="0080575F" w:rsidRDefault="00107292" w:rsidP="00107292">
      <w:pPr>
        <w:spacing w:before="60" w:after="60" w:line="240" w:lineRule="auto"/>
        <w:rPr>
          <w:rFonts w:ascii="Arial" w:eastAsia="Times New Roman" w:hAnsi="Arial" w:cs="Arial"/>
          <w:szCs w:val="20"/>
          <w:lang w:eastAsia="ar-SA"/>
        </w:rPr>
      </w:pPr>
      <w:r w:rsidRPr="0080575F">
        <w:rPr>
          <w:rFonts w:ascii="Arial" w:eastAsia="Times New Roman" w:hAnsi="Arial" w:cs="Arial"/>
          <w:b/>
          <w:szCs w:val="20"/>
          <w:lang w:eastAsia="ar-SA"/>
        </w:rPr>
        <w:t>T.T.C.</w:t>
      </w:r>
      <w:r w:rsidRPr="0080575F">
        <w:rPr>
          <w:rFonts w:ascii="Arial" w:eastAsia="Times New Roman" w:hAnsi="Arial" w:cs="Arial"/>
          <w:szCs w:val="20"/>
          <w:lang w:eastAsia="ar-SA"/>
        </w:rPr>
        <w:tab/>
      </w:r>
      <w:r w:rsidRPr="0080575F">
        <w:rPr>
          <w:rFonts w:ascii="Arial" w:eastAsia="Times New Roman" w:hAnsi="Arial" w:cs="Arial"/>
          <w:szCs w:val="20"/>
          <w:lang w:eastAsia="ar-SA"/>
        </w:rPr>
        <w:tab/>
      </w:r>
      <w:r w:rsidRPr="0080575F">
        <w:rPr>
          <w:rFonts w:ascii="Arial" w:eastAsia="Times New Roman" w:hAnsi="Arial" w:cs="Arial"/>
          <w:szCs w:val="20"/>
          <w:lang w:eastAsia="ar-SA"/>
        </w:rPr>
        <w:sym w:font="Wingdings" w:char="F0A8"/>
      </w:r>
    </w:p>
    <w:p w:rsidR="00E8793B" w:rsidRPr="0080575F" w:rsidRDefault="00CE2985" w:rsidP="00B64550">
      <w:pPr>
        <w:pStyle w:val="Corpsdetexte3"/>
        <w:jc w:val="left"/>
        <w:rPr>
          <w:i/>
          <w:iCs/>
          <w:sz w:val="18"/>
          <w:u w:val="none"/>
        </w:rPr>
      </w:pPr>
      <w:r w:rsidRPr="0080575F">
        <w:rPr>
          <w:i/>
          <w:iCs/>
          <w:sz w:val="18"/>
          <w:u w:val="none"/>
        </w:rPr>
        <w:t>Le budget doit être présenté hors taxe si le porteur de projet récupère la TVA et TTC dans le cas contraire</w:t>
      </w:r>
    </w:p>
    <w:p w:rsidR="003C47AA" w:rsidRPr="0080575F" w:rsidRDefault="003C47AA" w:rsidP="003C47AA">
      <w:pPr>
        <w:pStyle w:val="Corpsdetexte3"/>
        <w:jc w:val="left"/>
        <w:rPr>
          <w:i/>
          <w:iCs/>
          <w:sz w:val="18"/>
          <w:u w:val="none"/>
        </w:rPr>
      </w:pPr>
    </w:p>
    <w:p w:rsidR="003C47AA" w:rsidRPr="0080575F" w:rsidRDefault="003C47AA" w:rsidP="003C47AA">
      <w:pPr>
        <w:pStyle w:val="Corpsdetexte3"/>
        <w:jc w:val="left"/>
        <w:rPr>
          <w:i/>
          <w:iCs/>
          <w:sz w:val="18"/>
          <w:u w:val="none"/>
        </w:rPr>
      </w:pPr>
      <w:r w:rsidRPr="0080575F">
        <w:rPr>
          <w:i/>
          <w:iCs/>
          <w:sz w:val="18"/>
          <w:highlight w:val="lightGray"/>
          <w:u w:val="none"/>
        </w:rPr>
        <w:t>Dépenses</w:t>
      </w:r>
    </w:p>
    <w:p w:rsidR="00FA4F8D" w:rsidRPr="0080575F" w:rsidRDefault="00FA4F8D" w:rsidP="003C47AA">
      <w:pPr>
        <w:pStyle w:val="Corpsdetexte3"/>
        <w:jc w:val="left"/>
        <w:rPr>
          <w:i/>
          <w:iCs/>
          <w:sz w:val="18"/>
          <w:u w:val="none"/>
        </w:rPr>
      </w:pPr>
    </w:p>
    <w:tbl>
      <w:tblPr>
        <w:tblW w:w="16548" w:type="dxa"/>
        <w:tblInd w:w="-1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918"/>
        <w:gridCol w:w="1840"/>
        <w:gridCol w:w="918"/>
        <w:gridCol w:w="1840"/>
        <w:gridCol w:w="918"/>
        <w:gridCol w:w="1840"/>
        <w:gridCol w:w="918"/>
        <w:gridCol w:w="1840"/>
        <w:gridCol w:w="918"/>
        <w:gridCol w:w="1840"/>
        <w:gridCol w:w="918"/>
      </w:tblGrid>
      <w:tr w:rsidR="00FA4F8D" w:rsidRPr="0080575F" w:rsidTr="00FA4F8D">
        <w:trPr>
          <w:trHeight w:val="315"/>
        </w:trPr>
        <w:tc>
          <w:tcPr>
            <w:tcW w:w="27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Année 1</w:t>
            </w:r>
          </w:p>
        </w:tc>
        <w:tc>
          <w:tcPr>
            <w:tcW w:w="27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Année 2</w:t>
            </w:r>
          </w:p>
        </w:tc>
        <w:tc>
          <w:tcPr>
            <w:tcW w:w="27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Année 3</w:t>
            </w:r>
          </w:p>
        </w:tc>
        <w:tc>
          <w:tcPr>
            <w:tcW w:w="27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Année 4</w:t>
            </w:r>
          </w:p>
        </w:tc>
        <w:tc>
          <w:tcPr>
            <w:tcW w:w="27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Année 5</w:t>
            </w:r>
          </w:p>
        </w:tc>
        <w:tc>
          <w:tcPr>
            <w:tcW w:w="2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Total</w:t>
            </w:r>
          </w:p>
        </w:tc>
      </w:tr>
      <w:tr w:rsidR="00FA4F8D" w:rsidRPr="0080575F" w:rsidTr="00FA4F8D">
        <w:trPr>
          <w:trHeight w:val="52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Catégories de dépenses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Montant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Catégories de dépenses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Montant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Catégories de dépenses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Montant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Catégories de dépenses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Montant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Catégories de dépenses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Montant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Catégories de dépenses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Montant </w:t>
            </w:r>
          </w:p>
        </w:tc>
      </w:tr>
      <w:tr w:rsidR="00FA4F8D" w:rsidRPr="0080575F" w:rsidTr="00FA4F8D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1. Immobilier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1. Immobilier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1. Immobilier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1. Immobilier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1. Immobilier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1. Immobilier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A4F8D" w:rsidRPr="0080575F" w:rsidTr="00FA4F8D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A4F8D" w:rsidRPr="0080575F" w:rsidTr="00FA4F8D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2. Matériel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2. Matériel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2. Matériel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2. Matériel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2. Matériel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2. Matériel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A4F8D" w:rsidRPr="0080575F" w:rsidTr="00FA4F8D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A4F8D" w:rsidRPr="0080575F" w:rsidTr="00FA4F8D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3. Animation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3. Animation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3. Animation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3. Animation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3. Animation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3. Animation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A4F8D" w:rsidRPr="0080575F" w:rsidTr="00FA4F8D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A4F8D" w:rsidRPr="0080575F" w:rsidTr="00FA4F8D">
        <w:trPr>
          <w:trHeight w:val="15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4. Prestations internes ou externes (Sous-traitance, communication)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4. Prestations internes ou externes (Sous-traitance, communication)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4. Prestations internes ou externes (Sous-traitance, communication)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4. Prestations internes ou externes (Sous-traitance, communication)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4. Prestations internes ou externes (Sous-traitance, communication)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4. Prestations internes ou externes (Sous-traitance, communication)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A4F8D" w:rsidRPr="0080575F" w:rsidTr="00FA4F8D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A4F8D" w:rsidRPr="0080575F" w:rsidTr="00FA4F8D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5. Coûts indirects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5. Coûts indirects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5. Coûts indirects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5. Coûts indirects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5. Coûts indirects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5. Coûts indirects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A4F8D" w:rsidRPr="0080575F" w:rsidTr="00FA4F8D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A4F8D" w:rsidRPr="0080575F" w:rsidTr="00FA4F8D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TOTAL GENERAL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TOTAL GENERAL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TOTAL GENERAL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TOTAL GENERAL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TOTAL GENERAL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TOTAL GENERAL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</w:tbl>
    <w:p w:rsidR="00FA4F8D" w:rsidRPr="0080575F" w:rsidRDefault="00FA4F8D" w:rsidP="003C47AA">
      <w:pPr>
        <w:pStyle w:val="Corpsdetexte3"/>
        <w:jc w:val="left"/>
        <w:rPr>
          <w:i/>
          <w:iCs/>
          <w:sz w:val="18"/>
          <w:u w:val="none"/>
        </w:rPr>
      </w:pPr>
    </w:p>
    <w:p w:rsidR="00FA4F8D" w:rsidRPr="0080575F" w:rsidRDefault="00FA4F8D" w:rsidP="003C47AA">
      <w:pPr>
        <w:pStyle w:val="Corpsdetexte3"/>
        <w:jc w:val="left"/>
        <w:rPr>
          <w:i/>
          <w:iCs/>
          <w:sz w:val="18"/>
          <w:u w:val="none"/>
        </w:rPr>
      </w:pPr>
    </w:p>
    <w:p w:rsidR="00F75743" w:rsidRPr="0080575F" w:rsidRDefault="00F75743" w:rsidP="00F75743">
      <w:pPr>
        <w:pStyle w:val="Corpsdetexte3"/>
        <w:jc w:val="left"/>
        <w:rPr>
          <w:i/>
          <w:iCs/>
          <w:sz w:val="18"/>
          <w:u w:val="none"/>
        </w:rPr>
      </w:pPr>
      <w:r w:rsidRPr="0080575F">
        <w:rPr>
          <w:i/>
          <w:iCs/>
          <w:sz w:val="18"/>
          <w:u w:val="none"/>
        </w:rPr>
        <w:t>*Couts indirects : frais généraux, frais de structure.</w:t>
      </w:r>
    </w:p>
    <w:p w:rsidR="003C47AA" w:rsidRPr="0080575F" w:rsidRDefault="003C47AA" w:rsidP="00F75743">
      <w:pPr>
        <w:pStyle w:val="Corpsdetexte3"/>
        <w:jc w:val="left"/>
        <w:rPr>
          <w:i/>
          <w:iCs/>
          <w:sz w:val="18"/>
          <w:u w:val="none"/>
        </w:rPr>
      </w:pPr>
    </w:p>
    <w:p w:rsidR="002F2990" w:rsidRPr="0080575F" w:rsidRDefault="002F2990" w:rsidP="002F299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  <w:r w:rsidRPr="0080575F">
        <w:rPr>
          <w:rFonts w:ascii="Arial" w:eastAsia="Times New Roman" w:hAnsi="Arial" w:cs="Arial"/>
          <w:szCs w:val="20"/>
          <w:lang w:eastAsia="ar-SA"/>
        </w:rPr>
        <w:t>Précisez les financements envisagés, sollicités et/ou obtenus dans le cadre de ce projet.</w:t>
      </w:r>
    </w:p>
    <w:p w:rsidR="00F97C6A" w:rsidRPr="0080575F" w:rsidRDefault="00F97C6A" w:rsidP="00F97C6A">
      <w:pPr>
        <w:pStyle w:val="Corpsdetexte3"/>
        <w:jc w:val="left"/>
        <w:rPr>
          <w:i/>
          <w:iCs/>
          <w:sz w:val="18"/>
          <w:highlight w:val="lightGray"/>
          <w:u w:val="none"/>
        </w:rPr>
      </w:pPr>
    </w:p>
    <w:p w:rsidR="00F97C6A" w:rsidRPr="0080575F" w:rsidRDefault="00F97C6A" w:rsidP="00F97C6A">
      <w:pPr>
        <w:pStyle w:val="Corpsdetexte3"/>
        <w:jc w:val="left"/>
        <w:rPr>
          <w:i/>
          <w:iCs/>
          <w:sz w:val="18"/>
          <w:u w:val="none"/>
        </w:rPr>
      </w:pPr>
      <w:r w:rsidRPr="0080575F">
        <w:rPr>
          <w:i/>
          <w:iCs/>
          <w:sz w:val="18"/>
          <w:highlight w:val="lightGray"/>
          <w:u w:val="none"/>
        </w:rPr>
        <w:t>Ressources</w:t>
      </w:r>
    </w:p>
    <w:p w:rsidR="00F75743" w:rsidRPr="0080575F" w:rsidRDefault="00F75743" w:rsidP="00E8793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</w:p>
    <w:tbl>
      <w:tblPr>
        <w:tblpPr w:leftFromText="141" w:rightFromText="141" w:vertAnchor="text" w:horzAnchor="margin" w:tblpXSpec="center" w:tblpY="169"/>
        <w:tblW w:w="161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918"/>
        <w:gridCol w:w="1780"/>
        <w:gridCol w:w="918"/>
        <w:gridCol w:w="1780"/>
        <w:gridCol w:w="918"/>
        <w:gridCol w:w="1780"/>
        <w:gridCol w:w="918"/>
        <w:gridCol w:w="1780"/>
        <w:gridCol w:w="918"/>
        <w:gridCol w:w="1780"/>
        <w:gridCol w:w="918"/>
      </w:tblGrid>
      <w:tr w:rsidR="00FA4F8D" w:rsidRPr="0080575F" w:rsidTr="00FA4F8D">
        <w:trPr>
          <w:trHeight w:val="315"/>
        </w:trPr>
        <w:tc>
          <w:tcPr>
            <w:tcW w:w="2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Année 1</w:t>
            </w:r>
          </w:p>
        </w:tc>
        <w:tc>
          <w:tcPr>
            <w:tcW w:w="2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Année 2</w:t>
            </w:r>
          </w:p>
        </w:tc>
        <w:tc>
          <w:tcPr>
            <w:tcW w:w="2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Année 3</w:t>
            </w:r>
          </w:p>
        </w:tc>
        <w:tc>
          <w:tcPr>
            <w:tcW w:w="2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Année 4</w:t>
            </w:r>
          </w:p>
        </w:tc>
        <w:tc>
          <w:tcPr>
            <w:tcW w:w="2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Année 5</w:t>
            </w:r>
          </w:p>
        </w:tc>
        <w:tc>
          <w:tcPr>
            <w:tcW w:w="2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Total</w:t>
            </w:r>
          </w:p>
        </w:tc>
      </w:tr>
      <w:tr w:rsidR="00FA4F8D" w:rsidRPr="0080575F" w:rsidTr="00FA4F8D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Ressources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Montant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Ressources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Montant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Ressources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Montant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Ressources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Montant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Ressources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Montant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Ressources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Montant </w:t>
            </w:r>
          </w:p>
        </w:tc>
      </w:tr>
      <w:tr w:rsidR="00FA4F8D" w:rsidRPr="0080575F" w:rsidTr="00FA4F8D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Aides publiques*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Aides publiques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Aides publiques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Aides publiques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Aides publiques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Aides publiques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A4F8D" w:rsidRPr="0080575F" w:rsidTr="00FA4F8D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A4F8D" w:rsidRPr="0080575F" w:rsidTr="00FA4F8D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Recettes privées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Recettes privées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Recettes privées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Recettes privées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Recettes privées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Recettes privées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A4F8D" w:rsidRPr="0080575F" w:rsidTr="00FA4F8D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A4F8D" w:rsidRPr="0080575F" w:rsidTr="00FA4F8D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Recettes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Recettes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Recettes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Recettes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Recettes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Recettes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A4F8D" w:rsidRPr="0080575F" w:rsidTr="00FA4F8D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A4F8D" w:rsidRPr="0080575F" w:rsidTr="00FA4F8D">
        <w:trPr>
          <w:trHeight w:val="9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proofErr w:type="spellStart"/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Auto-financement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proofErr w:type="spellStart"/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Auto-financement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proofErr w:type="spellStart"/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Auto-financement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proofErr w:type="spellStart"/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Auto-financement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proofErr w:type="spellStart"/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Auto-financement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proofErr w:type="spellStart"/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Auto-financement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A4F8D" w:rsidRPr="0080575F" w:rsidTr="00FA4F8D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A4F8D" w:rsidRPr="0080575F" w:rsidTr="00FA4F8D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A4F8D" w:rsidRPr="0080575F" w:rsidTr="00FA4F8D">
        <w:trPr>
          <w:trHeight w:val="6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TOTAL GENERAL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TOTAL GENERAL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TOTAL GENERAL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TOTAL GENERAL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TOTAL GENERAL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TOTAL GENERAL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F8D" w:rsidRPr="0080575F" w:rsidRDefault="00FA4F8D" w:rsidP="00F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057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</w:tbl>
    <w:p w:rsidR="00F75743" w:rsidRPr="0080575F" w:rsidRDefault="00F75743" w:rsidP="00E8793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</w:p>
    <w:p w:rsidR="00F75743" w:rsidRPr="0080575F" w:rsidRDefault="00FA4F8D" w:rsidP="00FA4F8D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  <w:r w:rsidRPr="0080575F">
        <w:rPr>
          <w:rFonts w:ascii="Arial" w:eastAsia="Times New Roman" w:hAnsi="Arial" w:cs="Arial"/>
          <w:szCs w:val="20"/>
          <w:lang w:eastAsia="ar-SA"/>
        </w:rPr>
        <w:t>*Détailler les co-financements.</w:t>
      </w:r>
    </w:p>
    <w:p w:rsidR="00F75743" w:rsidRPr="0080575F" w:rsidRDefault="00F75743" w:rsidP="00E8793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</w:p>
    <w:p w:rsidR="00F75743" w:rsidRPr="0080575F" w:rsidRDefault="00F75743" w:rsidP="00E8793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</w:p>
    <w:p w:rsidR="00F75743" w:rsidRPr="0080575F" w:rsidRDefault="00F75743" w:rsidP="00E8793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</w:p>
    <w:p w:rsidR="00F75743" w:rsidRPr="0080575F" w:rsidRDefault="00F75743" w:rsidP="00E8793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</w:p>
    <w:p w:rsidR="00F75743" w:rsidRPr="0080575F" w:rsidRDefault="00F75743" w:rsidP="00E8793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</w:p>
    <w:p w:rsidR="00F75743" w:rsidRPr="0080575F" w:rsidRDefault="00F75743" w:rsidP="00E8793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</w:p>
    <w:p w:rsidR="00D67386" w:rsidRPr="0080575F" w:rsidRDefault="00D67386" w:rsidP="00E8793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</w:p>
    <w:sectPr w:rsidR="00D67386" w:rsidRPr="0080575F" w:rsidSect="00830B23">
      <w:pgSz w:w="16838" w:h="11906" w:orient="landscape"/>
      <w:pgMar w:top="1417" w:right="1417" w:bottom="1417" w:left="1244" w:header="720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 Dingbats"/>
    <w:panose1 w:val="01010601010101010101"/>
    <w:charset w:val="02"/>
    <w:family w:val="auto"/>
    <w:pitch w:val="variable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Monotype Sorts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Monotype Sorts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Monotype Sorts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Monotype Sorts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Monotype Sorts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Monotype Sorts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Monotype Sorts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Monotype Sorts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Monotype Sorts"/>
        <w:color w:val="auto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8B24087"/>
    <w:multiLevelType w:val="hybridMultilevel"/>
    <w:tmpl w:val="67BCF106"/>
    <w:lvl w:ilvl="0" w:tplc="6936D8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C81529"/>
    <w:multiLevelType w:val="hybridMultilevel"/>
    <w:tmpl w:val="B3AC78BC"/>
    <w:lvl w:ilvl="0" w:tplc="073036A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75FAA"/>
    <w:multiLevelType w:val="hybridMultilevel"/>
    <w:tmpl w:val="0B9CBB12"/>
    <w:lvl w:ilvl="0" w:tplc="478AF2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606975"/>
    <w:multiLevelType w:val="hybridMultilevel"/>
    <w:tmpl w:val="10F85BAC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283296B"/>
    <w:multiLevelType w:val="hybridMultilevel"/>
    <w:tmpl w:val="8C9483FE"/>
    <w:lvl w:ilvl="0" w:tplc="C71E567E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C6087"/>
    <w:multiLevelType w:val="hybridMultilevel"/>
    <w:tmpl w:val="C59EF97E"/>
    <w:lvl w:ilvl="0" w:tplc="478AF2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A33F45"/>
    <w:multiLevelType w:val="hybridMultilevel"/>
    <w:tmpl w:val="14289520"/>
    <w:lvl w:ilvl="0" w:tplc="6936D8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353F49"/>
    <w:multiLevelType w:val="hybridMultilevel"/>
    <w:tmpl w:val="0616C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933D4"/>
    <w:multiLevelType w:val="hybridMultilevel"/>
    <w:tmpl w:val="EA7C3DA6"/>
    <w:lvl w:ilvl="0" w:tplc="177EB2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81358"/>
    <w:multiLevelType w:val="hybridMultilevel"/>
    <w:tmpl w:val="7A521426"/>
    <w:lvl w:ilvl="0" w:tplc="177EB298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9CE4D78"/>
    <w:multiLevelType w:val="hybridMultilevel"/>
    <w:tmpl w:val="8E3AF410"/>
    <w:lvl w:ilvl="0" w:tplc="6936D8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201E44"/>
    <w:multiLevelType w:val="hybridMultilevel"/>
    <w:tmpl w:val="EAAE945C"/>
    <w:lvl w:ilvl="0" w:tplc="177EB29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2828DE"/>
    <w:multiLevelType w:val="hybridMultilevel"/>
    <w:tmpl w:val="EE1650F2"/>
    <w:lvl w:ilvl="0" w:tplc="F5AECF78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B794A1C"/>
    <w:multiLevelType w:val="hybridMultilevel"/>
    <w:tmpl w:val="60B467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543B9"/>
    <w:multiLevelType w:val="hybridMultilevel"/>
    <w:tmpl w:val="ED7A1CE0"/>
    <w:lvl w:ilvl="0" w:tplc="C7B872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140CC"/>
    <w:multiLevelType w:val="hybridMultilevel"/>
    <w:tmpl w:val="98F20462"/>
    <w:lvl w:ilvl="0" w:tplc="9B56B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502BF"/>
    <w:multiLevelType w:val="hybridMultilevel"/>
    <w:tmpl w:val="A4668108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2052C3D"/>
    <w:multiLevelType w:val="hybridMultilevel"/>
    <w:tmpl w:val="17B84FBC"/>
    <w:lvl w:ilvl="0" w:tplc="29002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B5879"/>
    <w:multiLevelType w:val="hybridMultilevel"/>
    <w:tmpl w:val="D2964ADA"/>
    <w:lvl w:ilvl="0" w:tplc="6936D8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651076"/>
    <w:multiLevelType w:val="hybridMultilevel"/>
    <w:tmpl w:val="4858AFF8"/>
    <w:lvl w:ilvl="0" w:tplc="478AF2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8555D7"/>
    <w:multiLevelType w:val="hybridMultilevel"/>
    <w:tmpl w:val="DE04FDB8"/>
    <w:lvl w:ilvl="0" w:tplc="478AF2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43D2C"/>
    <w:multiLevelType w:val="hybridMultilevel"/>
    <w:tmpl w:val="FB488E3E"/>
    <w:lvl w:ilvl="0" w:tplc="6936D8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A02B5B"/>
    <w:multiLevelType w:val="hybridMultilevel"/>
    <w:tmpl w:val="ED542DD0"/>
    <w:lvl w:ilvl="0" w:tplc="6936D8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20"/>
  </w:num>
  <w:num w:numId="7">
    <w:abstractNumId w:val="7"/>
  </w:num>
  <w:num w:numId="8">
    <w:abstractNumId w:val="16"/>
  </w:num>
  <w:num w:numId="9">
    <w:abstractNumId w:val="19"/>
  </w:num>
  <w:num w:numId="10">
    <w:abstractNumId w:val="24"/>
  </w:num>
  <w:num w:numId="11">
    <w:abstractNumId w:val="12"/>
  </w:num>
  <w:num w:numId="12">
    <w:abstractNumId w:val="23"/>
  </w:num>
  <w:num w:numId="13">
    <w:abstractNumId w:val="21"/>
  </w:num>
  <w:num w:numId="14">
    <w:abstractNumId w:val="9"/>
  </w:num>
  <w:num w:numId="15">
    <w:abstractNumId w:val="6"/>
  </w:num>
  <w:num w:numId="16">
    <w:abstractNumId w:val="8"/>
  </w:num>
  <w:num w:numId="17">
    <w:abstractNumId w:val="18"/>
  </w:num>
  <w:num w:numId="18">
    <w:abstractNumId w:val="5"/>
  </w:num>
  <w:num w:numId="19">
    <w:abstractNumId w:val="26"/>
  </w:num>
  <w:num w:numId="20">
    <w:abstractNumId w:val="22"/>
  </w:num>
  <w:num w:numId="21">
    <w:abstractNumId w:val="25"/>
  </w:num>
  <w:num w:numId="22">
    <w:abstractNumId w:val="10"/>
  </w:num>
  <w:num w:numId="23">
    <w:abstractNumId w:val="4"/>
  </w:num>
  <w:num w:numId="24">
    <w:abstractNumId w:val="14"/>
  </w:num>
  <w:num w:numId="25">
    <w:abstractNumId w:val="13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1F"/>
    <w:rsid w:val="000201D8"/>
    <w:rsid w:val="00067490"/>
    <w:rsid w:val="00087ADF"/>
    <w:rsid w:val="000C2A1B"/>
    <w:rsid w:val="000E4F43"/>
    <w:rsid w:val="00106DB9"/>
    <w:rsid w:val="00107292"/>
    <w:rsid w:val="00154F7C"/>
    <w:rsid w:val="00160E52"/>
    <w:rsid w:val="00195C05"/>
    <w:rsid w:val="00204202"/>
    <w:rsid w:val="00205C0B"/>
    <w:rsid w:val="002309A1"/>
    <w:rsid w:val="00241368"/>
    <w:rsid w:val="00252362"/>
    <w:rsid w:val="00275FAE"/>
    <w:rsid w:val="00276506"/>
    <w:rsid w:val="002A142E"/>
    <w:rsid w:val="002A4B74"/>
    <w:rsid w:val="002A6C0F"/>
    <w:rsid w:val="002F2990"/>
    <w:rsid w:val="00350882"/>
    <w:rsid w:val="00381A24"/>
    <w:rsid w:val="003C47AA"/>
    <w:rsid w:val="003F6284"/>
    <w:rsid w:val="004003AD"/>
    <w:rsid w:val="00405224"/>
    <w:rsid w:val="00414D35"/>
    <w:rsid w:val="00492930"/>
    <w:rsid w:val="004972E6"/>
    <w:rsid w:val="004B12D0"/>
    <w:rsid w:val="004E1915"/>
    <w:rsid w:val="004F598C"/>
    <w:rsid w:val="00514B75"/>
    <w:rsid w:val="00521109"/>
    <w:rsid w:val="00534DF4"/>
    <w:rsid w:val="00570B0D"/>
    <w:rsid w:val="005941F3"/>
    <w:rsid w:val="005D5EAF"/>
    <w:rsid w:val="005F70B8"/>
    <w:rsid w:val="00607202"/>
    <w:rsid w:val="00625EE7"/>
    <w:rsid w:val="006355DE"/>
    <w:rsid w:val="00643A7E"/>
    <w:rsid w:val="006748DB"/>
    <w:rsid w:val="006B20BF"/>
    <w:rsid w:val="00762BD2"/>
    <w:rsid w:val="00785326"/>
    <w:rsid w:val="007B2759"/>
    <w:rsid w:val="007F32A0"/>
    <w:rsid w:val="0080575F"/>
    <w:rsid w:val="00830B23"/>
    <w:rsid w:val="00845FA9"/>
    <w:rsid w:val="00857824"/>
    <w:rsid w:val="008E145E"/>
    <w:rsid w:val="008E61DD"/>
    <w:rsid w:val="00907143"/>
    <w:rsid w:val="009338B4"/>
    <w:rsid w:val="0094353E"/>
    <w:rsid w:val="00955157"/>
    <w:rsid w:val="0097510E"/>
    <w:rsid w:val="00A82045"/>
    <w:rsid w:val="00AD713C"/>
    <w:rsid w:val="00B401F8"/>
    <w:rsid w:val="00B64550"/>
    <w:rsid w:val="00BF0D23"/>
    <w:rsid w:val="00C2229D"/>
    <w:rsid w:val="00C43D1F"/>
    <w:rsid w:val="00C50604"/>
    <w:rsid w:val="00C834AF"/>
    <w:rsid w:val="00CA7CEB"/>
    <w:rsid w:val="00CE2985"/>
    <w:rsid w:val="00D31F1C"/>
    <w:rsid w:val="00D44638"/>
    <w:rsid w:val="00D542A4"/>
    <w:rsid w:val="00D67386"/>
    <w:rsid w:val="00DA156D"/>
    <w:rsid w:val="00DA22EF"/>
    <w:rsid w:val="00DA2CC9"/>
    <w:rsid w:val="00DF4DE5"/>
    <w:rsid w:val="00E8793B"/>
    <w:rsid w:val="00E87D93"/>
    <w:rsid w:val="00EA15FE"/>
    <w:rsid w:val="00EB71F3"/>
    <w:rsid w:val="00F3041E"/>
    <w:rsid w:val="00F45D69"/>
    <w:rsid w:val="00F75743"/>
    <w:rsid w:val="00F97C6A"/>
    <w:rsid w:val="00FA4F8D"/>
    <w:rsid w:val="00FB33D1"/>
    <w:rsid w:val="00FB625D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AE"/>
  </w:style>
  <w:style w:type="paragraph" w:styleId="Titre1">
    <w:name w:val="heading 1"/>
    <w:basedOn w:val="Normal"/>
    <w:next w:val="Normal"/>
    <w:link w:val="Titre1Car"/>
    <w:uiPriority w:val="9"/>
    <w:qFormat/>
    <w:rsid w:val="00275F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5F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75F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75F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75F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75F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75F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75F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75F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D1F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20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05C0B"/>
  </w:style>
  <w:style w:type="character" w:styleId="Lienhypertexte">
    <w:name w:val="Hyperlink"/>
    <w:basedOn w:val="Policepardfaut"/>
    <w:uiPriority w:val="99"/>
    <w:unhideWhenUsed/>
    <w:rsid w:val="00205C0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75FA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75FAE"/>
    <w:rPr>
      <w:caps/>
      <w:color w:val="632423" w:themeColor="accent2" w:themeShade="80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275FAE"/>
    <w:rPr>
      <w:caps/>
      <w:color w:val="632423" w:themeColor="accent2" w:themeShade="80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275FAE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75FAE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275FAE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275FAE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75FAE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75FAE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75FAE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75FAE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75F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275FAE"/>
    <w:rPr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5F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275FAE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275FAE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275FAE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275FA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75FAE"/>
  </w:style>
  <w:style w:type="paragraph" w:styleId="Citation">
    <w:name w:val="Quote"/>
    <w:basedOn w:val="Normal"/>
    <w:next w:val="Normal"/>
    <w:link w:val="CitationCar"/>
    <w:uiPriority w:val="29"/>
    <w:qFormat/>
    <w:rsid w:val="00275F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75FA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75F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75FAE"/>
    <w:rPr>
      <w:caps/>
      <w:color w:val="622423" w:themeColor="accent2" w:themeShade="7F"/>
      <w:spacing w:val="5"/>
      <w:sz w:val="20"/>
      <w:szCs w:val="20"/>
    </w:rPr>
  </w:style>
  <w:style w:type="character" w:styleId="Accentuationdiscrte">
    <w:name w:val="Subtle Emphasis"/>
    <w:uiPriority w:val="19"/>
    <w:qFormat/>
    <w:rsid w:val="00275FAE"/>
    <w:rPr>
      <w:i/>
      <w:iCs/>
    </w:rPr>
  </w:style>
  <w:style w:type="character" w:styleId="Forteaccentuation">
    <w:name w:val="Intense Emphasis"/>
    <w:uiPriority w:val="21"/>
    <w:qFormat/>
    <w:rsid w:val="00275FAE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275F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275F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275FAE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75FAE"/>
    <w:pPr>
      <w:outlineLvl w:val="9"/>
    </w:pPr>
    <w:rPr>
      <w:lang w:bidi="en-US"/>
    </w:rPr>
  </w:style>
  <w:style w:type="paragraph" w:styleId="Corpsdetexte3">
    <w:name w:val="Body Text 3"/>
    <w:basedOn w:val="Normal"/>
    <w:link w:val="Corpsdetexte3Car"/>
    <w:semiHidden/>
    <w:rsid w:val="00F45D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F45D69"/>
    <w:rPr>
      <w:rFonts w:ascii="Arial" w:eastAsia="Times New Roman" w:hAnsi="Arial" w:cs="Arial"/>
      <w:b/>
      <w:bCs/>
      <w:color w:val="000000"/>
      <w:sz w:val="24"/>
      <w:szCs w:val="24"/>
      <w:u w:val="single"/>
      <w:lang w:eastAsia="fr-FR"/>
    </w:rPr>
  </w:style>
  <w:style w:type="table" w:styleId="Grille">
    <w:name w:val="Table Grid"/>
    <w:basedOn w:val="TableauNormal"/>
    <w:uiPriority w:val="59"/>
    <w:rsid w:val="00CE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AE"/>
  </w:style>
  <w:style w:type="paragraph" w:styleId="Titre1">
    <w:name w:val="heading 1"/>
    <w:basedOn w:val="Normal"/>
    <w:next w:val="Normal"/>
    <w:link w:val="Titre1Car"/>
    <w:uiPriority w:val="9"/>
    <w:qFormat/>
    <w:rsid w:val="00275F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5F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75F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75F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75F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75F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75F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75F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75F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D1F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20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05C0B"/>
  </w:style>
  <w:style w:type="character" w:styleId="Lienhypertexte">
    <w:name w:val="Hyperlink"/>
    <w:basedOn w:val="Policepardfaut"/>
    <w:uiPriority w:val="99"/>
    <w:unhideWhenUsed/>
    <w:rsid w:val="00205C0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75FA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75FAE"/>
    <w:rPr>
      <w:caps/>
      <w:color w:val="632423" w:themeColor="accent2" w:themeShade="80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275FAE"/>
    <w:rPr>
      <w:caps/>
      <w:color w:val="632423" w:themeColor="accent2" w:themeShade="80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275FAE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75FAE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275FAE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275FAE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75FAE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75FAE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75FAE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75FAE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75F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275FAE"/>
    <w:rPr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5F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275FAE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275FAE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275FAE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275FA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75FAE"/>
  </w:style>
  <w:style w:type="paragraph" w:styleId="Citation">
    <w:name w:val="Quote"/>
    <w:basedOn w:val="Normal"/>
    <w:next w:val="Normal"/>
    <w:link w:val="CitationCar"/>
    <w:uiPriority w:val="29"/>
    <w:qFormat/>
    <w:rsid w:val="00275F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75FA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75F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75FAE"/>
    <w:rPr>
      <w:caps/>
      <w:color w:val="622423" w:themeColor="accent2" w:themeShade="7F"/>
      <w:spacing w:val="5"/>
      <w:sz w:val="20"/>
      <w:szCs w:val="20"/>
    </w:rPr>
  </w:style>
  <w:style w:type="character" w:styleId="Accentuationdiscrte">
    <w:name w:val="Subtle Emphasis"/>
    <w:uiPriority w:val="19"/>
    <w:qFormat/>
    <w:rsid w:val="00275FAE"/>
    <w:rPr>
      <w:i/>
      <w:iCs/>
    </w:rPr>
  </w:style>
  <w:style w:type="character" w:styleId="Forteaccentuation">
    <w:name w:val="Intense Emphasis"/>
    <w:uiPriority w:val="21"/>
    <w:qFormat/>
    <w:rsid w:val="00275FAE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275F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275F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275FAE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75FAE"/>
    <w:pPr>
      <w:outlineLvl w:val="9"/>
    </w:pPr>
    <w:rPr>
      <w:lang w:bidi="en-US"/>
    </w:rPr>
  </w:style>
  <w:style w:type="paragraph" w:styleId="Corpsdetexte3">
    <w:name w:val="Body Text 3"/>
    <w:basedOn w:val="Normal"/>
    <w:link w:val="Corpsdetexte3Car"/>
    <w:semiHidden/>
    <w:rsid w:val="00F45D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F45D69"/>
    <w:rPr>
      <w:rFonts w:ascii="Arial" w:eastAsia="Times New Roman" w:hAnsi="Arial" w:cs="Arial"/>
      <w:b/>
      <w:bCs/>
      <w:color w:val="000000"/>
      <w:sz w:val="24"/>
      <w:szCs w:val="24"/>
      <w:u w:val="single"/>
      <w:lang w:eastAsia="fr-FR"/>
    </w:rPr>
  </w:style>
  <w:style w:type="table" w:styleId="Grille">
    <w:name w:val="Table Grid"/>
    <w:basedOn w:val="TableauNormal"/>
    <w:uiPriority w:val="59"/>
    <w:rsid w:val="00CE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06E78-4644-6442-B756-5A5DA212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508</Words>
  <Characters>2794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LEFAUQUEUR Anna</dc:creator>
  <cp:lastModifiedBy>Ganci</cp:lastModifiedBy>
  <cp:revision>2</cp:revision>
  <cp:lastPrinted>2016-12-08T09:57:00Z</cp:lastPrinted>
  <dcterms:created xsi:type="dcterms:W3CDTF">2016-12-13T09:50:00Z</dcterms:created>
  <dcterms:modified xsi:type="dcterms:W3CDTF">2016-12-13T09:50:00Z</dcterms:modified>
</cp:coreProperties>
</file>