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408E" w:rsidRPr="000A2F1A" w:rsidRDefault="00D64F2A">
      <w:pPr>
        <w:rPr>
          <w:rFonts w:ascii="Arial" w:hAnsi="Arial" w:cs="Arial"/>
          <w:b/>
          <w:sz w:val="22"/>
          <w:szCs w:val="22"/>
        </w:rPr>
      </w:pPr>
      <w:r w:rsidRPr="000A2F1A">
        <w:rPr>
          <w:rFonts w:ascii="Arial" w:hAnsi="Arial" w:cs="Arial"/>
          <w:noProof/>
          <w:sz w:val="22"/>
          <w:szCs w:val="22"/>
          <w:lang w:eastAsia="fr-FR" w:bidi="ar-SA"/>
        </w:rPr>
        <w:drawing>
          <wp:anchor distT="0" distB="0" distL="114300" distR="114300" simplePos="0" relativeHeight="251660800" behindDoc="0" locked="0" layoutInCell="1" allowOverlap="1" wp14:anchorId="59214421" wp14:editId="6C3F788F">
            <wp:simplePos x="0" y="0"/>
            <wp:positionH relativeFrom="column">
              <wp:posOffset>-396875</wp:posOffset>
            </wp:positionH>
            <wp:positionV relativeFrom="paragraph">
              <wp:posOffset>-60325</wp:posOffset>
            </wp:positionV>
            <wp:extent cx="1345565" cy="1345565"/>
            <wp:effectExtent l="0" t="0" r="6985" b="6985"/>
            <wp:wrapSquare wrapText="bothSides"/>
            <wp:docPr id="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noFill/>
                  </pic:spPr>
                </pic:pic>
              </a:graphicData>
            </a:graphic>
            <wp14:sizeRelH relativeFrom="page">
              <wp14:pctWidth>0</wp14:pctWidth>
            </wp14:sizeRelH>
            <wp14:sizeRelV relativeFrom="page">
              <wp14:pctHeight>0</wp14:pctHeight>
            </wp14:sizeRelV>
          </wp:anchor>
        </w:drawing>
      </w:r>
      <w:r w:rsidR="006C6809">
        <w:rPr>
          <w:rFonts w:ascii="Arial" w:hAnsi="Arial" w:cs="Arial"/>
          <w:b/>
          <w:sz w:val="22"/>
          <w:szCs w:val="22"/>
        </w:rPr>
        <w:t xml:space="preserve"> </w:t>
      </w:r>
    </w:p>
    <w:p w:rsidR="00C0408E" w:rsidRPr="000A2F1A" w:rsidRDefault="00C0408E">
      <w:pPr>
        <w:rPr>
          <w:rFonts w:ascii="Arial" w:hAnsi="Arial" w:cs="Arial"/>
          <w:b/>
          <w:noProof/>
          <w:sz w:val="22"/>
          <w:szCs w:val="22"/>
        </w:rPr>
      </w:pPr>
    </w:p>
    <w:p w:rsidR="00C0408E" w:rsidRPr="000A2F1A" w:rsidRDefault="00C0408E">
      <w:pPr>
        <w:rPr>
          <w:rFonts w:ascii="Arial" w:hAnsi="Arial" w:cs="Arial"/>
          <w:b/>
          <w:sz w:val="22"/>
          <w:szCs w:val="22"/>
        </w:rPr>
      </w:pPr>
    </w:p>
    <w:p w:rsidR="00C0408E" w:rsidRPr="000A2F1A" w:rsidRDefault="00C0408E">
      <w:pPr>
        <w:jc w:val="center"/>
        <w:rPr>
          <w:rFonts w:ascii="Arial" w:hAnsi="Arial" w:cs="Arial"/>
          <w:sz w:val="22"/>
          <w:szCs w:val="22"/>
        </w:rPr>
      </w:pPr>
    </w:p>
    <w:p w:rsidR="00C0408E" w:rsidRPr="000A2F1A" w:rsidRDefault="00C0408E">
      <w:pPr>
        <w:jc w:val="center"/>
        <w:rPr>
          <w:rFonts w:ascii="Arial" w:hAnsi="Arial" w:cs="Arial"/>
          <w:sz w:val="22"/>
          <w:szCs w:val="22"/>
        </w:rPr>
      </w:pPr>
    </w:p>
    <w:p w:rsidR="00C0408E" w:rsidRPr="000A2F1A" w:rsidRDefault="00C0408E">
      <w:pPr>
        <w:jc w:val="center"/>
        <w:rPr>
          <w:rFonts w:ascii="Arial" w:hAnsi="Arial" w:cs="Arial"/>
          <w:sz w:val="22"/>
          <w:szCs w:val="22"/>
        </w:rPr>
      </w:pPr>
    </w:p>
    <w:p w:rsidR="00C0408E" w:rsidRPr="000A2F1A" w:rsidRDefault="00C0408E" w:rsidP="00B62333">
      <w:pPr>
        <w:rPr>
          <w:rFonts w:ascii="Arial" w:hAnsi="Arial" w:cs="Arial"/>
          <w:sz w:val="22"/>
          <w:szCs w:val="22"/>
        </w:rPr>
      </w:pPr>
    </w:p>
    <w:p w:rsidR="00FD63BD" w:rsidRPr="000A2F1A" w:rsidRDefault="00FD63BD" w:rsidP="00FD63BD">
      <w:pPr>
        <w:rPr>
          <w:rFonts w:ascii="Arial" w:hAnsi="Arial" w:cs="Arial"/>
          <w:sz w:val="22"/>
          <w:szCs w:val="22"/>
        </w:rPr>
      </w:pPr>
    </w:p>
    <w:p w:rsidR="00FD63BD" w:rsidRPr="000A2F1A" w:rsidRDefault="00FD63BD" w:rsidP="00FD63BD">
      <w:pPr>
        <w:rPr>
          <w:rFonts w:ascii="Arial" w:hAnsi="Arial" w:cs="Arial"/>
          <w:sz w:val="22"/>
          <w:szCs w:val="22"/>
        </w:rPr>
      </w:pPr>
    </w:p>
    <w:p w:rsidR="00C0408E" w:rsidRPr="000A2F1A" w:rsidRDefault="00C0408E" w:rsidP="00FD63BD">
      <w:pPr>
        <w:jc w:val="center"/>
        <w:rPr>
          <w:rFonts w:ascii="Arial" w:hAnsi="Arial" w:cs="Arial"/>
          <w:sz w:val="22"/>
          <w:szCs w:val="22"/>
        </w:rPr>
      </w:pPr>
      <w:r w:rsidRPr="000A2F1A">
        <w:rPr>
          <w:rFonts w:ascii="Arial" w:hAnsi="Arial" w:cs="Arial"/>
          <w:b/>
          <w:sz w:val="22"/>
          <w:szCs w:val="22"/>
        </w:rPr>
        <w:t>Dossier de demande de financement</w:t>
      </w:r>
    </w:p>
    <w:p w:rsidR="00C0408E" w:rsidRPr="000A2F1A" w:rsidRDefault="00C0408E">
      <w:pPr>
        <w:rPr>
          <w:rFonts w:ascii="Arial" w:hAnsi="Arial" w:cs="Arial"/>
          <w:sz w:val="22"/>
          <w:szCs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ayout w:type="fixed"/>
        <w:tblCellMar>
          <w:left w:w="0" w:type="dxa"/>
          <w:right w:w="0" w:type="dxa"/>
        </w:tblCellMar>
        <w:tblLook w:val="0000" w:firstRow="0" w:lastRow="0" w:firstColumn="0" w:lastColumn="0" w:noHBand="0" w:noVBand="0"/>
      </w:tblPr>
      <w:tblGrid>
        <w:gridCol w:w="9250"/>
      </w:tblGrid>
      <w:tr w:rsidR="00927838" w:rsidRPr="000A2F1A" w:rsidTr="00810981">
        <w:trPr>
          <w:trHeight w:val="1485"/>
        </w:trPr>
        <w:tc>
          <w:tcPr>
            <w:tcW w:w="9250" w:type="dxa"/>
            <w:shd w:val="clear" w:color="auto" w:fill="CCFFFF"/>
          </w:tcPr>
          <w:p w:rsidR="00C0408E" w:rsidRPr="00CF5ACF" w:rsidRDefault="00C0408E">
            <w:pPr>
              <w:spacing w:after="120"/>
              <w:jc w:val="center"/>
              <w:rPr>
                <w:rFonts w:ascii="Arial" w:hAnsi="Arial" w:cs="Arial"/>
                <w:b/>
                <w:smallCaps/>
                <w:sz w:val="28"/>
                <w:szCs w:val="28"/>
              </w:rPr>
            </w:pPr>
            <w:r w:rsidRPr="000A2F1A">
              <w:rPr>
                <w:rFonts w:ascii="Arial" w:hAnsi="Arial" w:cs="Arial"/>
                <w:sz w:val="22"/>
                <w:szCs w:val="22"/>
              </w:rPr>
              <w:br/>
            </w:r>
            <w:r w:rsidRPr="00CF5ACF">
              <w:rPr>
                <w:rFonts w:ascii="Arial" w:hAnsi="Arial" w:cs="Arial"/>
                <w:b/>
                <w:sz w:val="28"/>
                <w:szCs w:val="28"/>
              </w:rPr>
              <w:t>DIRECTION DE</w:t>
            </w:r>
            <w:r w:rsidR="00321470" w:rsidRPr="00CF5ACF">
              <w:rPr>
                <w:rFonts w:ascii="Arial" w:hAnsi="Arial" w:cs="Arial"/>
                <w:b/>
                <w:sz w:val="28"/>
                <w:szCs w:val="28"/>
              </w:rPr>
              <w:t>S SOLIDARITES</w:t>
            </w:r>
            <w:r w:rsidR="00AD4ABD" w:rsidRPr="00CF5ACF">
              <w:rPr>
                <w:rFonts w:ascii="Arial" w:hAnsi="Arial" w:cs="Arial"/>
                <w:b/>
                <w:sz w:val="28"/>
                <w:szCs w:val="28"/>
              </w:rPr>
              <w:t xml:space="preserve"> ET DE L’EGALITE</w:t>
            </w:r>
          </w:p>
          <w:p w:rsidR="00A738B4" w:rsidRPr="00CF5ACF" w:rsidRDefault="00927838" w:rsidP="00B62333">
            <w:pPr>
              <w:jc w:val="center"/>
              <w:rPr>
                <w:rFonts w:ascii="Arial" w:hAnsi="Arial" w:cs="Arial"/>
                <w:b/>
                <w:smallCaps/>
                <w:sz w:val="28"/>
                <w:szCs w:val="28"/>
              </w:rPr>
            </w:pPr>
            <w:r w:rsidRPr="00CF5ACF">
              <w:rPr>
                <w:rFonts w:ascii="Arial" w:hAnsi="Arial" w:cs="Arial"/>
                <w:b/>
                <w:smallCaps/>
                <w:sz w:val="28"/>
                <w:szCs w:val="28"/>
              </w:rPr>
              <w:t xml:space="preserve">Soutien </w:t>
            </w:r>
            <w:r w:rsidR="00810981" w:rsidRPr="00CF5ACF">
              <w:rPr>
                <w:rFonts w:ascii="Arial" w:hAnsi="Arial" w:cs="Arial"/>
                <w:b/>
                <w:smallCaps/>
                <w:sz w:val="28"/>
                <w:szCs w:val="28"/>
              </w:rPr>
              <w:t>au</w:t>
            </w:r>
            <w:r w:rsidR="00AF154A" w:rsidRPr="00CF5ACF">
              <w:rPr>
                <w:rFonts w:ascii="Arial" w:hAnsi="Arial" w:cs="Arial"/>
                <w:b/>
                <w:smallCaps/>
                <w:sz w:val="28"/>
                <w:szCs w:val="28"/>
              </w:rPr>
              <w:t xml:space="preserve"> logement</w:t>
            </w:r>
            <w:r w:rsidR="00F833A4" w:rsidRPr="00CF5ACF">
              <w:rPr>
                <w:rFonts w:ascii="Arial" w:hAnsi="Arial" w:cs="Arial"/>
                <w:b/>
                <w:smallCaps/>
                <w:sz w:val="28"/>
                <w:szCs w:val="28"/>
              </w:rPr>
              <w:t xml:space="preserve"> pour les jeunes</w:t>
            </w:r>
          </w:p>
          <w:p w:rsidR="0073775F" w:rsidRPr="00CF5ACF" w:rsidRDefault="008B5CE2">
            <w:pPr>
              <w:jc w:val="center"/>
              <w:rPr>
                <w:rFonts w:ascii="Arial" w:hAnsi="Arial" w:cs="Arial"/>
                <w:b/>
                <w:smallCaps/>
                <w:sz w:val="28"/>
                <w:szCs w:val="28"/>
                <w:u w:val="single"/>
              </w:rPr>
            </w:pPr>
            <w:r w:rsidRPr="00CF5ACF">
              <w:rPr>
                <w:rFonts w:ascii="Arial" w:hAnsi="Arial" w:cs="Arial"/>
                <w:b/>
                <w:smallCaps/>
                <w:sz w:val="28"/>
                <w:szCs w:val="28"/>
                <w:u w:val="single"/>
              </w:rPr>
              <w:t xml:space="preserve">Opérations </w:t>
            </w:r>
            <w:r w:rsidR="00761F27" w:rsidRPr="00CF5ACF">
              <w:rPr>
                <w:rFonts w:ascii="Arial" w:hAnsi="Arial" w:cs="Arial"/>
                <w:b/>
                <w:smallCaps/>
                <w:sz w:val="28"/>
                <w:szCs w:val="28"/>
                <w:u w:val="single"/>
              </w:rPr>
              <w:t xml:space="preserve">de </w:t>
            </w:r>
            <w:r w:rsidR="0073775F" w:rsidRPr="00CF5ACF">
              <w:rPr>
                <w:rFonts w:ascii="Arial" w:hAnsi="Arial" w:cs="Arial"/>
                <w:b/>
                <w:smallCaps/>
                <w:sz w:val="28"/>
                <w:szCs w:val="28"/>
                <w:u w:val="single"/>
              </w:rPr>
              <w:t xml:space="preserve">restructuration et d’amelioration </w:t>
            </w:r>
          </w:p>
          <w:p w:rsidR="00C0408E" w:rsidRPr="00CF5ACF" w:rsidRDefault="0073775F">
            <w:pPr>
              <w:jc w:val="center"/>
              <w:rPr>
                <w:rFonts w:ascii="Arial" w:hAnsi="Arial" w:cs="Arial"/>
                <w:b/>
                <w:sz w:val="28"/>
                <w:szCs w:val="28"/>
              </w:rPr>
            </w:pPr>
            <w:r w:rsidRPr="00CF5ACF">
              <w:rPr>
                <w:rFonts w:ascii="Arial" w:hAnsi="Arial" w:cs="Arial"/>
                <w:b/>
                <w:smallCaps/>
                <w:sz w:val="28"/>
                <w:szCs w:val="28"/>
                <w:u w:val="single"/>
              </w:rPr>
              <w:t>de residence sociale - fjt</w:t>
            </w:r>
            <w:r w:rsidR="00C0408E" w:rsidRPr="00CF5ACF">
              <w:rPr>
                <w:rFonts w:ascii="Arial" w:hAnsi="Arial" w:cs="Arial"/>
                <w:b/>
                <w:smallCaps/>
                <w:sz w:val="28"/>
                <w:szCs w:val="28"/>
              </w:rPr>
              <w:t xml:space="preserve">                   </w:t>
            </w:r>
          </w:p>
          <w:p w:rsidR="00C0408E" w:rsidRPr="000A2F1A" w:rsidRDefault="00C0408E" w:rsidP="00604B2C">
            <w:pPr>
              <w:spacing w:before="120"/>
              <w:jc w:val="center"/>
              <w:rPr>
                <w:rFonts w:ascii="Arial" w:hAnsi="Arial" w:cs="Arial"/>
                <w:b/>
                <w:sz w:val="22"/>
                <w:szCs w:val="22"/>
              </w:rPr>
            </w:pPr>
          </w:p>
        </w:tc>
      </w:tr>
    </w:tbl>
    <w:p w:rsidR="00C0408E" w:rsidRPr="000A2F1A" w:rsidRDefault="00C0408E">
      <w:pPr>
        <w:rPr>
          <w:rFonts w:ascii="Arial" w:hAnsi="Arial" w:cs="Arial"/>
          <w:sz w:val="22"/>
          <w:szCs w:val="22"/>
        </w:rPr>
      </w:pPr>
    </w:p>
    <w:p w:rsidR="00C0408E" w:rsidRPr="000A2F1A" w:rsidRDefault="00C0408E" w:rsidP="00CC4975">
      <w:pPr>
        <w:spacing w:before="120"/>
        <w:rPr>
          <w:rFonts w:ascii="Arial" w:hAnsi="Arial" w:cs="Arial"/>
          <w:b/>
          <w:i/>
          <w:sz w:val="22"/>
          <w:szCs w:val="22"/>
        </w:rPr>
      </w:pPr>
      <w:r w:rsidRPr="000A2F1A">
        <w:rPr>
          <w:rFonts w:ascii="Arial" w:hAnsi="Arial" w:cs="Arial"/>
          <w:b/>
          <w:i/>
          <w:sz w:val="22"/>
          <w:szCs w:val="22"/>
        </w:rPr>
        <w:t>CONTACTS</w:t>
      </w:r>
    </w:p>
    <w:p w:rsidR="00C0408E" w:rsidRPr="000A2F1A" w:rsidRDefault="00C0408E">
      <w:pPr>
        <w:rPr>
          <w:rFonts w:ascii="Arial" w:hAnsi="Arial" w:cs="Arial"/>
          <w:b/>
          <w:i/>
          <w:sz w:val="22"/>
          <w:szCs w:val="22"/>
        </w:rPr>
      </w:pPr>
    </w:p>
    <w:p w:rsidR="00C0408E" w:rsidRPr="000A2F1A" w:rsidRDefault="00264BEF" w:rsidP="00264BEF">
      <w:pPr>
        <w:pStyle w:val="Titre8"/>
        <w:spacing w:after="120"/>
        <w:rPr>
          <w:rFonts w:ascii="Arial" w:hAnsi="Arial" w:cs="Arial"/>
          <w:sz w:val="22"/>
          <w:szCs w:val="22"/>
        </w:rPr>
      </w:pPr>
      <w:r w:rsidRPr="000A2F1A">
        <w:rPr>
          <w:rFonts w:ascii="Arial" w:hAnsi="Arial" w:cs="Arial"/>
          <w:sz w:val="22"/>
          <w:szCs w:val="22"/>
        </w:rPr>
        <w:t>Adresser tous courriers à</w:t>
      </w:r>
    </w:p>
    <w:p w:rsidR="007F1FF6" w:rsidRPr="000A2F1A" w:rsidRDefault="007F1FF6" w:rsidP="007F1FF6">
      <w:pPr>
        <w:numPr>
          <w:ilvl w:val="0"/>
          <w:numId w:val="1"/>
        </w:numPr>
        <w:rPr>
          <w:rFonts w:ascii="Arial" w:hAnsi="Arial" w:cs="Arial"/>
          <w:b/>
          <w:sz w:val="22"/>
          <w:szCs w:val="22"/>
        </w:rPr>
      </w:pPr>
      <w:r w:rsidRPr="000A2F1A">
        <w:rPr>
          <w:rFonts w:ascii="Arial" w:hAnsi="Arial" w:cs="Arial"/>
          <w:b/>
          <w:sz w:val="22"/>
          <w:szCs w:val="22"/>
        </w:rPr>
        <w:t xml:space="preserve">Madame la Présidente de la Région </w:t>
      </w:r>
      <w:r w:rsidR="001C2D0C" w:rsidRPr="000A2F1A">
        <w:rPr>
          <w:rFonts w:ascii="Arial" w:hAnsi="Arial" w:cs="Arial"/>
          <w:b/>
          <w:sz w:val="22"/>
          <w:szCs w:val="22"/>
        </w:rPr>
        <w:t>Occitanie</w:t>
      </w:r>
    </w:p>
    <w:p w:rsidR="007F1FF6" w:rsidRPr="000A2F1A" w:rsidRDefault="007F1FF6" w:rsidP="007F1FF6">
      <w:pPr>
        <w:numPr>
          <w:ilvl w:val="0"/>
          <w:numId w:val="1"/>
        </w:numPr>
        <w:rPr>
          <w:rFonts w:ascii="Arial" w:hAnsi="Arial" w:cs="Arial"/>
          <w:sz w:val="22"/>
          <w:szCs w:val="22"/>
        </w:rPr>
      </w:pPr>
      <w:r w:rsidRPr="000A2F1A">
        <w:rPr>
          <w:rFonts w:ascii="Arial" w:hAnsi="Arial" w:cs="Arial"/>
          <w:b/>
          <w:sz w:val="22"/>
          <w:szCs w:val="22"/>
        </w:rPr>
        <w:t>A l’attention de la Direction de</w:t>
      </w:r>
      <w:r w:rsidR="00321470" w:rsidRPr="000A2F1A">
        <w:rPr>
          <w:rFonts w:ascii="Arial" w:hAnsi="Arial" w:cs="Arial"/>
          <w:b/>
          <w:sz w:val="22"/>
          <w:szCs w:val="22"/>
        </w:rPr>
        <w:t>s Solidarités</w:t>
      </w:r>
      <w:r w:rsidR="00AD4ABD" w:rsidRPr="000A2F1A">
        <w:rPr>
          <w:rFonts w:ascii="Arial" w:hAnsi="Arial" w:cs="Arial"/>
          <w:b/>
          <w:sz w:val="22"/>
          <w:szCs w:val="22"/>
        </w:rPr>
        <w:t xml:space="preserve"> et de l’Egalité</w:t>
      </w:r>
    </w:p>
    <w:p w:rsidR="007F1FF6" w:rsidRPr="000A2F1A" w:rsidRDefault="007F1FF6" w:rsidP="007F1FF6">
      <w:pPr>
        <w:numPr>
          <w:ilvl w:val="0"/>
          <w:numId w:val="1"/>
        </w:numPr>
        <w:rPr>
          <w:rFonts w:ascii="Arial" w:hAnsi="Arial" w:cs="Arial"/>
          <w:sz w:val="22"/>
          <w:szCs w:val="22"/>
        </w:rPr>
      </w:pPr>
      <w:r w:rsidRPr="000A2F1A">
        <w:rPr>
          <w:rFonts w:ascii="Arial" w:hAnsi="Arial" w:cs="Arial"/>
          <w:sz w:val="22"/>
          <w:szCs w:val="22"/>
        </w:rPr>
        <w:t>Hôtel de Région</w:t>
      </w:r>
    </w:p>
    <w:p w:rsidR="007F1FF6" w:rsidRPr="000A2F1A" w:rsidRDefault="007F1FF6" w:rsidP="007F1FF6">
      <w:pPr>
        <w:numPr>
          <w:ilvl w:val="0"/>
          <w:numId w:val="1"/>
        </w:numPr>
        <w:rPr>
          <w:rFonts w:ascii="Arial" w:hAnsi="Arial" w:cs="Arial"/>
          <w:sz w:val="22"/>
          <w:szCs w:val="22"/>
        </w:rPr>
      </w:pPr>
      <w:r w:rsidRPr="000A2F1A">
        <w:rPr>
          <w:rFonts w:ascii="Arial" w:hAnsi="Arial" w:cs="Arial"/>
          <w:sz w:val="22"/>
          <w:szCs w:val="22"/>
        </w:rPr>
        <w:t>Site de Montpellier</w:t>
      </w:r>
    </w:p>
    <w:p w:rsidR="007F1FF6" w:rsidRPr="000A2F1A" w:rsidRDefault="007F1FF6" w:rsidP="007F1FF6">
      <w:pPr>
        <w:numPr>
          <w:ilvl w:val="0"/>
          <w:numId w:val="1"/>
        </w:numPr>
        <w:rPr>
          <w:rFonts w:ascii="Arial" w:hAnsi="Arial" w:cs="Arial"/>
          <w:sz w:val="22"/>
          <w:szCs w:val="22"/>
        </w:rPr>
      </w:pPr>
      <w:r w:rsidRPr="000A2F1A">
        <w:rPr>
          <w:rFonts w:ascii="Arial" w:hAnsi="Arial" w:cs="Arial"/>
          <w:sz w:val="22"/>
          <w:szCs w:val="22"/>
        </w:rPr>
        <w:t>201 avenue de la Pompignane</w:t>
      </w:r>
    </w:p>
    <w:p w:rsidR="007F1FF6" w:rsidRPr="000A2F1A" w:rsidRDefault="007F1FF6" w:rsidP="007F1FF6">
      <w:pPr>
        <w:numPr>
          <w:ilvl w:val="0"/>
          <w:numId w:val="1"/>
        </w:numPr>
        <w:rPr>
          <w:rFonts w:ascii="Arial" w:hAnsi="Arial" w:cs="Arial"/>
          <w:sz w:val="22"/>
          <w:szCs w:val="22"/>
        </w:rPr>
      </w:pPr>
      <w:r w:rsidRPr="000A2F1A">
        <w:rPr>
          <w:rFonts w:ascii="Arial" w:hAnsi="Arial" w:cs="Arial"/>
          <w:sz w:val="22"/>
          <w:szCs w:val="22"/>
        </w:rPr>
        <w:t>34064 MONTPELLIER CEDEX 2</w:t>
      </w:r>
    </w:p>
    <w:p w:rsidR="00C0408E" w:rsidRDefault="00C0408E">
      <w:pPr>
        <w:rPr>
          <w:rFonts w:ascii="Arial" w:hAnsi="Arial" w:cs="Arial"/>
          <w:sz w:val="22"/>
          <w:szCs w:val="22"/>
        </w:rPr>
      </w:pPr>
    </w:p>
    <w:p w:rsidR="003E6AD9" w:rsidRPr="000A2F1A" w:rsidRDefault="003E6AD9">
      <w:pPr>
        <w:rPr>
          <w:rFonts w:ascii="Arial" w:hAnsi="Arial" w:cs="Arial"/>
          <w:sz w:val="22"/>
          <w:szCs w:val="22"/>
        </w:rPr>
      </w:pPr>
    </w:p>
    <w:p w:rsidR="00C0408E" w:rsidRPr="000A2F1A" w:rsidRDefault="00C0408E" w:rsidP="00264BEF">
      <w:pPr>
        <w:spacing w:after="120"/>
        <w:rPr>
          <w:rFonts w:ascii="Arial" w:eastAsia="Verdana" w:hAnsi="Arial" w:cs="Arial"/>
          <w:b/>
          <w:color w:val="000000"/>
          <w:sz w:val="22"/>
          <w:szCs w:val="22"/>
          <w:u w:val="single"/>
        </w:rPr>
      </w:pPr>
      <w:r w:rsidRPr="000A2F1A">
        <w:rPr>
          <w:rFonts w:ascii="Arial" w:hAnsi="Arial" w:cs="Arial"/>
          <w:i/>
          <w:sz w:val="22"/>
          <w:szCs w:val="22"/>
          <w:u w:val="single"/>
        </w:rPr>
        <w:t>Renseignements</w:t>
      </w:r>
    </w:p>
    <w:p w:rsidR="005718CE" w:rsidRPr="000A2F1A" w:rsidRDefault="005718CE" w:rsidP="005718CE">
      <w:pPr>
        <w:spacing w:after="120"/>
        <w:rPr>
          <w:rFonts w:ascii="Arial" w:hAnsi="Arial" w:cs="Arial"/>
          <w:b/>
          <w:color w:val="000000"/>
          <w:sz w:val="22"/>
          <w:szCs w:val="22"/>
        </w:rPr>
      </w:pPr>
      <w:r w:rsidRPr="000A2F1A">
        <w:rPr>
          <w:rFonts w:ascii="Arial" w:hAnsi="Arial" w:cs="Arial"/>
          <w:b/>
          <w:color w:val="000000"/>
          <w:sz w:val="22"/>
          <w:szCs w:val="22"/>
        </w:rPr>
        <w:t>Service Habitat et Logement :</w:t>
      </w:r>
    </w:p>
    <w:p w:rsidR="005718CE" w:rsidRPr="000A2F1A" w:rsidRDefault="005718CE" w:rsidP="005718CE">
      <w:pPr>
        <w:pStyle w:val="Paragraphedeliste"/>
        <w:numPr>
          <w:ilvl w:val="0"/>
          <w:numId w:val="18"/>
        </w:numPr>
        <w:spacing w:after="120"/>
        <w:rPr>
          <w:rFonts w:ascii="Arial" w:eastAsia="SimSun" w:hAnsi="Arial" w:cs="Arial"/>
          <w:kern w:val="3"/>
          <w:lang w:eastAsia="zh-CN" w:bidi="hi-IN"/>
        </w:rPr>
      </w:pPr>
      <w:r w:rsidRPr="000A2F1A">
        <w:rPr>
          <w:rFonts w:ascii="Arial" w:eastAsia="SimSun" w:hAnsi="Arial" w:cs="Arial"/>
          <w:kern w:val="3"/>
          <w:lang w:eastAsia="zh-CN" w:bidi="hi-IN"/>
        </w:rPr>
        <w:t>Chargée de Mission : Florence VENGUT – Tel : 04 67 22 79 13</w:t>
      </w:r>
    </w:p>
    <w:p w:rsidR="005718CE" w:rsidRPr="000A2F1A" w:rsidRDefault="005718CE" w:rsidP="005718CE">
      <w:pPr>
        <w:pStyle w:val="Paragraphedeliste"/>
        <w:numPr>
          <w:ilvl w:val="0"/>
          <w:numId w:val="18"/>
        </w:numPr>
        <w:spacing w:after="120"/>
        <w:rPr>
          <w:rFonts w:ascii="Arial" w:eastAsia="SimSun" w:hAnsi="Arial" w:cs="Arial"/>
          <w:kern w:val="3"/>
          <w:lang w:eastAsia="zh-CN" w:bidi="hi-IN"/>
        </w:rPr>
      </w:pPr>
      <w:r w:rsidRPr="000A2F1A">
        <w:rPr>
          <w:rFonts w:ascii="Arial" w:eastAsia="SimSun" w:hAnsi="Arial" w:cs="Arial"/>
          <w:kern w:val="3"/>
          <w:lang w:eastAsia="zh-CN" w:bidi="hi-IN"/>
        </w:rPr>
        <w:t>Gestionnaire : Valérie PECH  - Tél: 04 67 22 93 96</w:t>
      </w:r>
      <w:r w:rsidRPr="000A2F1A">
        <w:rPr>
          <w:rFonts w:ascii="Arial" w:eastAsia="SimSun" w:hAnsi="Arial" w:cs="Arial"/>
          <w:kern w:val="3"/>
          <w:lang w:eastAsia="zh-CN" w:bidi="hi-IN"/>
        </w:rPr>
        <w:tab/>
      </w:r>
    </w:p>
    <w:p w:rsidR="003E6AD9" w:rsidRDefault="003E6AD9" w:rsidP="00CC4975">
      <w:pPr>
        <w:spacing w:before="120" w:after="240"/>
        <w:rPr>
          <w:rFonts w:ascii="Arial" w:hAnsi="Arial" w:cs="Arial"/>
          <w:b/>
          <w:color w:val="000000"/>
          <w:sz w:val="22"/>
          <w:szCs w:val="22"/>
        </w:rPr>
      </w:pPr>
    </w:p>
    <w:p w:rsidR="0084715D" w:rsidRPr="000A2F1A" w:rsidRDefault="0084715D" w:rsidP="00CC4975">
      <w:pPr>
        <w:spacing w:before="120" w:after="240"/>
        <w:rPr>
          <w:rFonts w:ascii="Arial" w:hAnsi="Arial" w:cs="Arial"/>
          <w:b/>
          <w:color w:val="000000"/>
          <w:sz w:val="22"/>
          <w:szCs w:val="22"/>
        </w:rPr>
      </w:pPr>
      <w:r w:rsidRPr="000A2F1A">
        <w:rPr>
          <w:rFonts w:ascii="Arial" w:hAnsi="Arial" w:cs="Arial"/>
          <w:b/>
          <w:color w:val="000000"/>
          <w:sz w:val="22"/>
          <w:szCs w:val="22"/>
        </w:rPr>
        <w:t>Le dossier est téléchargeable en ligne sur www.laregion.fr</w:t>
      </w:r>
    </w:p>
    <w:p w:rsidR="00761F27" w:rsidRPr="000A2F1A" w:rsidRDefault="00303EC2" w:rsidP="00303EC2">
      <w:pPr>
        <w:pStyle w:val="Standard"/>
        <w:pBdr>
          <w:top w:val="single" w:sz="4" w:space="1" w:color="000000"/>
          <w:left w:val="single" w:sz="4" w:space="16" w:color="000000"/>
          <w:bottom w:val="single" w:sz="4" w:space="2" w:color="000000"/>
          <w:right w:val="single" w:sz="4" w:space="4" w:color="000000"/>
        </w:pBdr>
        <w:tabs>
          <w:tab w:val="left" w:pos="1380"/>
          <w:tab w:val="center" w:pos="4762"/>
        </w:tabs>
        <w:spacing w:before="120"/>
        <w:ind w:right="-144"/>
        <w:jc w:val="both"/>
        <w:rPr>
          <w:rFonts w:ascii="Arial" w:hAnsi="Arial" w:cs="Arial"/>
          <w:szCs w:val="22"/>
        </w:rPr>
      </w:pPr>
      <w:r w:rsidRPr="000A2F1A">
        <w:rPr>
          <w:rFonts w:ascii="Arial" w:hAnsi="Arial" w:cs="Arial"/>
          <w:b/>
          <w:szCs w:val="22"/>
          <w:u w:val="single"/>
        </w:rPr>
        <w:t>Attention</w:t>
      </w:r>
      <w:r w:rsidRPr="000A2F1A">
        <w:rPr>
          <w:rFonts w:ascii="Arial" w:hAnsi="Arial" w:cs="Arial"/>
          <w:szCs w:val="22"/>
          <w:u w:val="single"/>
        </w:rPr>
        <w:t> </w:t>
      </w:r>
      <w:r w:rsidRPr="000A2F1A">
        <w:rPr>
          <w:rFonts w:ascii="Arial" w:hAnsi="Arial" w:cs="Arial"/>
          <w:szCs w:val="22"/>
        </w:rPr>
        <w:t>:</w:t>
      </w:r>
    </w:p>
    <w:p w:rsidR="0073775F" w:rsidRPr="000A2F1A" w:rsidRDefault="00761F27" w:rsidP="00B62333">
      <w:pPr>
        <w:pStyle w:val="Standard"/>
        <w:pBdr>
          <w:top w:val="single" w:sz="4" w:space="1" w:color="000000"/>
          <w:left w:val="single" w:sz="4" w:space="16" w:color="000000"/>
          <w:bottom w:val="single" w:sz="4" w:space="2" w:color="000000"/>
          <w:right w:val="single" w:sz="4" w:space="4" w:color="000000"/>
        </w:pBdr>
        <w:tabs>
          <w:tab w:val="left" w:pos="1380"/>
          <w:tab w:val="center" w:pos="4762"/>
        </w:tabs>
        <w:spacing w:before="120"/>
        <w:ind w:right="-144"/>
        <w:jc w:val="both"/>
        <w:rPr>
          <w:rFonts w:ascii="Arial" w:hAnsi="Arial" w:cs="Arial"/>
          <w:szCs w:val="22"/>
        </w:rPr>
      </w:pPr>
      <w:r w:rsidRPr="000A2F1A">
        <w:rPr>
          <w:rFonts w:ascii="Arial" w:hAnsi="Arial" w:cs="Arial"/>
          <w:szCs w:val="22"/>
        </w:rPr>
        <w:t>-</w:t>
      </w:r>
      <w:r w:rsidR="00303EC2" w:rsidRPr="000A2F1A">
        <w:rPr>
          <w:rFonts w:ascii="Arial" w:hAnsi="Arial" w:cs="Arial"/>
          <w:szCs w:val="22"/>
        </w:rPr>
        <w:t xml:space="preserve"> </w:t>
      </w:r>
      <w:r w:rsidR="008B5CE2" w:rsidRPr="000A2F1A">
        <w:rPr>
          <w:rFonts w:ascii="Arial" w:hAnsi="Arial" w:cs="Arial"/>
          <w:szCs w:val="22"/>
        </w:rPr>
        <w:t>l</w:t>
      </w:r>
      <w:r w:rsidR="00C0492A" w:rsidRPr="000A2F1A">
        <w:rPr>
          <w:rFonts w:ascii="Arial" w:hAnsi="Arial" w:cs="Arial"/>
          <w:szCs w:val="22"/>
        </w:rPr>
        <w:t>a demande de financement devra être antérieure au commencement de l’exécution de l’opération pour laquelle un dossier est déposé.</w:t>
      </w:r>
    </w:p>
    <w:p w:rsidR="00303EC2" w:rsidRDefault="00303EC2" w:rsidP="00B62333">
      <w:pPr>
        <w:tabs>
          <w:tab w:val="left" w:pos="1665"/>
        </w:tabs>
        <w:rPr>
          <w:rFonts w:ascii="Arial" w:hAnsi="Arial" w:cs="Arial"/>
          <w:sz w:val="22"/>
          <w:szCs w:val="22"/>
        </w:rPr>
      </w:pPr>
    </w:p>
    <w:p w:rsidR="003E6AD9" w:rsidRPr="000A2F1A" w:rsidRDefault="003E6AD9" w:rsidP="00B62333">
      <w:pPr>
        <w:tabs>
          <w:tab w:val="left" w:pos="1665"/>
        </w:tabs>
        <w:rPr>
          <w:rFonts w:ascii="Arial" w:hAnsi="Arial" w:cs="Arial"/>
          <w:sz w:val="22"/>
          <w:szCs w:val="22"/>
        </w:rPr>
      </w:pPr>
    </w:p>
    <w:p w:rsidR="00C0408E" w:rsidRPr="000A2F1A" w:rsidRDefault="00C0408E">
      <w:pPr>
        <w:pStyle w:val="Corpsdetexte2"/>
        <w:rPr>
          <w:rFonts w:ascii="Arial" w:hAnsi="Arial" w:cs="Arial"/>
          <w:sz w:val="22"/>
          <w:szCs w:val="22"/>
        </w:rPr>
      </w:pPr>
      <w:r w:rsidRPr="000A2F1A">
        <w:rPr>
          <w:rFonts w:ascii="Arial" w:hAnsi="Arial" w:cs="Arial"/>
          <w:sz w:val="22"/>
          <w:szCs w:val="22"/>
        </w:rPr>
        <w:t>-------------Partie réservée aux services de la Région-------------</w:t>
      </w:r>
    </w:p>
    <w:p w:rsidR="00A1148A" w:rsidRPr="000A2F1A" w:rsidRDefault="00A1148A" w:rsidP="00B62333">
      <w:pPr>
        <w:pStyle w:val="Corpsdetexte2"/>
        <w:numPr>
          <w:ilvl w:val="0"/>
          <w:numId w:val="11"/>
        </w:numPr>
        <w:pBdr>
          <w:top w:val="single" w:sz="4" w:space="1" w:color="000000"/>
          <w:left w:val="single" w:sz="4" w:space="31" w:color="000000"/>
          <w:bottom w:val="single" w:sz="4" w:space="13" w:color="000000"/>
          <w:right w:val="single" w:sz="4" w:space="4" w:color="000000"/>
        </w:pBdr>
        <w:spacing w:before="120" w:after="120"/>
        <w:jc w:val="left"/>
        <w:rPr>
          <w:rFonts w:ascii="Arial" w:eastAsia="Wingdings" w:hAnsi="Arial" w:cs="Arial"/>
          <w:b w:val="0"/>
          <w:sz w:val="22"/>
          <w:szCs w:val="22"/>
        </w:rPr>
      </w:pPr>
      <w:r w:rsidRPr="000A2F1A">
        <w:rPr>
          <w:rFonts w:ascii="Arial" w:hAnsi="Arial" w:cs="Arial"/>
          <w:b w:val="0"/>
          <w:sz w:val="22"/>
          <w:szCs w:val="22"/>
        </w:rPr>
        <w:t>Dossier complet</w:t>
      </w:r>
    </w:p>
    <w:p w:rsidR="00A1148A" w:rsidRPr="000A2F1A" w:rsidRDefault="00A1148A" w:rsidP="00B62333">
      <w:pPr>
        <w:pStyle w:val="Corpsdetexte2"/>
        <w:numPr>
          <w:ilvl w:val="0"/>
          <w:numId w:val="11"/>
        </w:numPr>
        <w:pBdr>
          <w:top w:val="single" w:sz="4" w:space="1" w:color="000000"/>
          <w:left w:val="single" w:sz="4" w:space="31" w:color="000000"/>
          <w:bottom w:val="single" w:sz="4" w:space="13" w:color="000000"/>
          <w:right w:val="single" w:sz="4" w:space="4" w:color="000000"/>
        </w:pBdr>
        <w:spacing w:after="120"/>
        <w:jc w:val="left"/>
        <w:rPr>
          <w:rFonts w:ascii="Arial" w:eastAsia="Wingdings" w:hAnsi="Arial" w:cs="Arial"/>
          <w:b w:val="0"/>
          <w:sz w:val="22"/>
          <w:szCs w:val="22"/>
        </w:rPr>
      </w:pPr>
      <w:r w:rsidRPr="000A2F1A">
        <w:rPr>
          <w:rFonts w:ascii="Arial" w:hAnsi="Arial" w:cs="Arial"/>
          <w:b w:val="0"/>
          <w:sz w:val="22"/>
          <w:szCs w:val="22"/>
        </w:rPr>
        <w:t>Dossier incomplet</w:t>
      </w:r>
    </w:p>
    <w:p w:rsidR="001C1EB9" w:rsidRPr="000A2F1A" w:rsidRDefault="001C1EB9" w:rsidP="00B62333">
      <w:pPr>
        <w:pStyle w:val="Corpsdetexte2"/>
        <w:pBdr>
          <w:top w:val="single" w:sz="4" w:space="1" w:color="000000"/>
          <w:left w:val="single" w:sz="4" w:space="31" w:color="000000"/>
          <w:bottom w:val="single" w:sz="4" w:space="13" w:color="000000"/>
          <w:right w:val="single" w:sz="4" w:space="4" w:color="000000"/>
        </w:pBdr>
        <w:spacing w:after="120"/>
        <w:ind w:left="360"/>
        <w:jc w:val="left"/>
        <w:rPr>
          <w:rFonts w:ascii="Arial" w:hAnsi="Arial" w:cs="Arial"/>
          <w:b w:val="0"/>
          <w:sz w:val="22"/>
          <w:szCs w:val="22"/>
        </w:rPr>
      </w:pPr>
      <w:r w:rsidRPr="000A2F1A">
        <w:rPr>
          <w:rFonts w:ascii="Arial" w:hAnsi="Arial" w:cs="Arial"/>
          <w:b w:val="0"/>
          <w:sz w:val="22"/>
          <w:szCs w:val="22"/>
        </w:rPr>
        <w:t>Date réception du dossi</w:t>
      </w:r>
      <w:r w:rsidR="003E6AD9">
        <w:rPr>
          <w:rFonts w:ascii="Arial" w:hAnsi="Arial" w:cs="Arial"/>
          <w:b w:val="0"/>
          <w:sz w:val="22"/>
          <w:szCs w:val="22"/>
        </w:rPr>
        <w:t>er…………………………………………………………………………</w:t>
      </w:r>
    </w:p>
    <w:p w:rsidR="001C1EB9" w:rsidRPr="000A2F1A" w:rsidRDefault="001C1EB9" w:rsidP="00B62333">
      <w:pPr>
        <w:pStyle w:val="Corpsdetexte2"/>
        <w:pBdr>
          <w:top w:val="single" w:sz="4" w:space="1" w:color="000000"/>
          <w:left w:val="single" w:sz="4" w:space="31" w:color="000000"/>
          <w:bottom w:val="single" w:sz="4" w:space="13" w:color="000000"/>
          <w:right w:val="single" w:sz="4" w:space="4" w:color="000000"/>
        </w:pBdr>
        <w:spacing w:after="120"/>
        <w:ind w:left="360"/>
        <w:jc w:val="left"/>
        <w:rPr>
          <w:rFonts w:ascii="Arial" w:eastAsia="Wingdings" w:hAnsi="Arial" w:cs="Arial"/>
          <w:b w:val="0"/>
          <w:sz w:val="22"/>
          <w:szCs w:val="22"/>
        </w:rPr>
      </w:pPr>
      <w:r w:rsidRPr="000A2F1A">
        <w:rPr>
          <w:rFonts w:ascii="Arial" w:hAnsi="Arial" w:cs="Arial"/>
          <w:b w:val="0"/>
          <w:sz w:val="22"/>
          <w:szCs w:val="22"/>
        </w:rPr>
        <w:t>Accusé réception du dossier adr</w:t>
      </w:r>
      <w:r w:rsidR="003E6AD9">
        <w:rPr>
          <w:rFonts w:ascii="Arial" w:hAnsi="Arial" w:cs="Arial"/>
          <w:b w:val="0"/>
          <w:sz w:val="22"/>
          <w:szCs w:val="22"/>
        </w:rPr>
        <w:t>essé le…………………………………………………………</w:t>
      </w:r>
    </w:p>
    <w:p w:rsidR="00B62333" w:rsidRDefault="00A1148A" w:rsidP="00B62333">
      <w:pPr>
        <w:pStyle w:val="Corpsdetexte2"/>
        <w:pBdr>
          <w:top w:val="single" w:sz="4" w:space="1" w:color="000000"/>
          <w:left w:val="single" w:sz="4" w:space="31" w:color="000000"/>
          <w:bottom w:val="single" w:sz="4" w:space="13" w:color="000000"/>
          <w:right w:val="single" w:sz="4" w:space="4" w:color="000000"/>
        </w:pBdr>
        <w:spacing w:after="120"/>
        <w:ind w:left="360"/>
        <w:jc w:val="left"/>
        <w:rPr>
          <w:rFonts w:ascii="Arial" w:hAnsi="Arial" w:cs="Arial"/>
          <w:b w:val="0"/>
          <w:sz w:val="22"/>
          <w:szCs w:val="22"/>
        </w:rPr>
      </w:pPr>
      <w:r w:rsidRPr="000A2F1A">
        <w:rPr>
          <w:rFonts w:ascii="Arial" w:hAnsi="Arial" w:cs="Arial"/>
          <w:b w:val="0"/>
          <w:sz w:val="22"/>
          <w:szCs w:val="22"/>
        </w:rPr>
        <w:t>Pièces complémentaires dema</w:t>
      </w:r>
      <w:r w:rsidR="003E6AD9">
        <w:rPr>
          <w:rFonts w:ascii="Arial" w:hAnsi="Arial" w:cs="Arial"/>
          <w:b w:val="0"/>
          <w:sz w:val="22"/>
          <w:szCs w:val="22"/>
        </w:rPr>
        <w:t>ndées le…………………………………………………………</w:t>
      </w:r>
    </w:p>
    <w:p w:rsidR="00A1148A" w:rsidRPr="000A2F1A" w:rsidRDefault="00A1148A" w:rsidP="00B62333">
      <w:pPr>
        <w:pStyle w:val="Corpsdetexte2"/>
        <w:pBdr>
          <w:top w:val="single" w:sz="4" w:space="1" w:color="000000"/>
          <w:left w:val="single" w:sz="4" w:space="31" w:color="000000"/>
          <w:bottom w:val="single" w:sz="4" w:space="13" w:color="000000"/>
          <w:right w:val="single" w:sz="4" w:space="4" w:color="000000"/>
        </w:pBdr>
        <w:spacing w:after="120"/>
        <w:ind w:left="360"/>
        <w:jc w:val="left"/>
        <w:rPr>
          <w:rFonts w:ascii="Arial" w:eastAsia="Wingdings" w:hAnsi="Arial" w:cs="Arial"/>
          <w:b w:val="0"/>
          <w:sz w:val="22"/>
          <w:szCs w:val="22"/>
        </w:rPr>
      </w:pPr>
      <w:r w:rsidRPr="000A2F1A">
        <w:rPr>
          <w:rFonts w:ascii="Arial" w:hAnsi="Arial" w:cs="Arial"/>
          <w:b w:val="0"/>
          <w:sz w:val="22"/>
          <w:szCs w:val="22"/>
        </w:rPr>
        <w:lastRenderedPageBreak/>
        <w:t>Pièces retournées le :</w:t>
      </w:r>
      <w:r w:rsidR="003E6AD9">
        <w:rPr>
          <w:rFonts w:ascii="Arial" w:hAnsi="Arial" w:cs="Arial"/>
          <w:b w:val="0"/>
          <w:sz w:val="22"/>
          <w:szCs w:val="22"/>
        </w:rPr>
        <w:t>……………………………………………………………………………</w:t>
      </w:r>
    </w:p>
    <w:p w:rsidR="00B62333" w:rsidRDefault="00B62333" w:rsidP="00467CCA">
      <w:pPr>
        <w:pStyle w:val="Corpsdetexte2"/>
        <w:spacing w:before="60" w:after="60"/>
        <w:ind w:left="709"/>
        <w:rPr>
          <w:rFonts w:ascii="Arial" w:hAnsi="Arial" w:cs="Arial"/>
          <w:sz w:val="22"/>
          <w:szCs w:val="22"/>
        </w:rPr>
      </w:pPr>
    </w:p>
    <w:p w:rsidR="006E6594" w:rsidRPr="000A2F1A" w:rsidRDefault="000D1F29" w:rsidP="00467CCA">
      <w:pPr>
        <w:pStyle w:val="Corpsdetexte2"/>
        <w:spacing w:before="60" w:after="60"/>
        <w:ind w:left="709"/>
        <w:rPr>
          <w:rFonts w:ascii="Arial" w:hAnsi="Arial" w:cs="Arial"/>
          <w:sz w:val="22"/>
          <w:szCs w:val="22"/>
        </w:rPr>
      </w:pPr>
      <w:r w:rsidRPr="000A2F1A">
        <w:rPr>
          <w:rFonts w:ascii="Arial" w:hAnsi="Arial" w:cs="Arial"/>
          <w:noProof/>
          <w:sz w:val="22"/>
          <w:szCs w:val="22"/>
          <w:lang w:eastAsia="fr-FR" w:bidi="ar-SA"/>
        </w:rPr>
        <w:drawing>
          <wp:anchor distT="0" distB="0" distL="114300" distR="114300" simplePos="0" relativeHeight="251662848" behindDoc="0" locked="0" layoutInCell="1" allowOverlap="1" wp14:anchorId="5A00E63B" wp14:editId="6F8D4F01">
            <wp:simplePos x="0" y="0"/>
            <wp:positionH relativeFrom="column">
              <wp:posOffset>-248285</wp:posOffset>
            </wp:positionH>
            <wp:positionV relativeFrom="paragraph">
              <wp:posOffset>88265</wp:posOffset>
            </wp:positionV>
            <wp:extent cx="419100" cy="419100"/>
            <wp:effectExtent l="0" t="0" r="0"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sidR="00CC4975" w:rsidRPr="000A2F1A">
        <w:rPr>
          <w:rFonts w:ascii="Arial" w:hAnsi="Arial" w:cs="Arial"/>
          <w:sz w:val="22"/>
          <w:szCs w:val="22"/>
        </w:rPr>
        <w:t>L</w:t>
      </w:r>
      <w:r w:rsidR="006E6594" w:rsidRPr="000A2F1A">
        <w:rPr>
          <w:rFonts w:ascii="Arial" w:hAnsi="Arial" w:cs="Arial"/>
          <w:sz w:val="22"/>
          <w:szCs w:val="22"/>
        </w:rPr>
        <w:t>iste des documents à fournir</w:t>
      </w:r>
      <w:r w:rsidR="008E341D" w:rsidRPr="000A2F1A">
        <w:rPr>
          <w:rFonts w:ascii="Arial" w:hAnsi="Arial" w:cs="Arial"/>
          <w:sz w:val="22"/>
          <w:szCs w:val="22"/>
        </w:rPr>
        <w:t xml:space="preserve"> </w:t>
      </w:r>
    </w:p>
    <w:p w:rsidR="006E6594" w:rsidRPr="000A2F1A" w:rsidRDefault="006E6594" w:rsidP="0070523F">
      <w:pPr>
        <w:pStyle w:val="Corpsdetexte2"/>
        <w:numPr>
          <w:ilvl w:val="0"/>
          <w:numId w:val="3"/>
        </w:numPr>
        <w:spacing w:after="120"/>
        <w:ind w:left="646" w:hanging="283"/>
        <w:jc w:val="both"/>
        <w:rPr>
          <w:rFonts w:ascii="Arial" w:hAnsi="Arial" w:cs="Arial"/>
          <w:b w:val="0"/>
          <w:sz w:val="22"/>
          <w:szCs w:val="22"/>
        </w:rPr>
      </w:pPr>
      <w:r w:rsidRPr="000A2F1A">
        <w:rPr>
          <w:rFonts w:ascii="Arial" w:hAnsi="Arial" w:cs="Arial"/>
          <w:b w:val="0"/>
          <w:sz w:val="22"/>
          <w:szCs w:val="22"/>
        </w:rPr>
        <w:t xml:space="preserve">Lettre de demande de financement auprès de Madame la Présidente </w:t>
      </w:r>
    </w:p>
    <w:p w:rsidR="00FA1FEC" w:rsidRPr="000A2F1A" w:rsidRDefault="006E6594" w:rsidP="00FA1FEC">
      <w:pPr>
        <w:pStyle w:val="Corpsdetexte2"/>
        <w:numPr>
          <w:ilvl w:val="0"/>
          <w:numId w:val="2"/>
        </w:numPr>
        <w:spacing w:before="120" w:after="120"/>
        <w:jc w:val="both"/>
        <w:rPr>
          <w:rFonts w:ascii="Arial" w:hAnsi="Arial" w:cs="Arial"/>
          <w:sz w:val="22"/>
          <w:szCs w:val="22"/>
        </w:rPr>
      </w:pPr>
      <w:r w:rsidRPr="000A2F1A">
        <w:rPr>
          <w:rFonts w:ascii="Arial" w:hAnsi="Arial" w:cs="Arial"/>
          <w:sz w:val="22"/>
          <w:szCs w:val="22"/>
          <w:u w:val="single"/>
        </w:rPr>
        <w:t>Pièces liées à l’opération</w:t>
      </w:r>
    </w:p>
    <w:p w:rsidR="00FA1FEC" w:rsidRPr="0057472B" w:rsidRDefault="00FA1F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Projet d’établissement</w:t>
      </w:r>
      <w:r w:rsidR="003542AF" w:rsidRPr="0057472B">
        <w:rPr>
          <w:rFonts w:ascii="Arial" w:hAnsi="Arial" w:cs="Arial"/>
          <w:b w:val="0"/>
          <w:sz w:val="20"/>
        </w:rPr>
        <w:t xml:space="preserve"> actualisé</w:t>
      </w:r>
      <w:r w:rsidR="00CF2BEF" w:rsidRPr="0057472B">
        <w:rPr>
          <w:rFonts w:ascii="Arial" w:hAnsi="Arial" w:cs="Arial"/>
          <w:b w:val="0"/>
          <w:sz w:val="20"/>
        </w:rPr>
        <w:t xml:space="preserve"> </w:t>
      </w:r>
      <w:r w:rsidRPr="0057472B">
        <w:rPr>
          <w:rFonts w:ascii="Arial" w:hAnsi="Arial" w:cs="Arial"/>
          <w:b w:val="0"/>
          <w:sz w:val="20"/>
        </w:rPr>
        <w:t>(cf</w:t>
      </w:r>
      <w:r w:rsidR="005718CE" w:rsidRPr="0057472B">
        <w:rPr>
          <w:rFonts w:ascii="Arial" w:hAnsi="Arial" w:cs="Arial"/>
          <w:b w:val="0"/>
          <w:sz w:val="20"/>
        </w:rPr>
        <w:t xml:space="preserve"> indications complémentaires p</w:t>
      </w:r>
      <w:r w:rsidR="003542AF" w:rsidRPr="0057472B">
        <w:rPr>
          <w:rFonts w:ascii="Arial" w:hAnsi="Arial" w:cs="Arial"/>
          <w:b w:val="0"/>
          <w:sz w:val="20"/>
        </w:rPr>
        <w:t>6</w:t>
      </w:r>
      <w:r w:rsidR="005718CE" w:rsidRPr="0057472B">
        <w:rPr>
          <w:rFonts w:ascii="Arial" w:hAnsi="Arial" w:cs="Arial"/>
          <w:b w:val="0"/>
          <w:sz w:val="20"/>
        </w:rPr>
        <w:t>)</w:t>
      </w:r>
    </w:p>
    <w:p w:rsidR="00A838C9" w:rsidRPr="0057472B" w:rsidRDefault="00C159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D</w:t>
      </w:r>
      <w:r w:rsidR="006E6594" w:rsidRPr="0057472B">
        <w:rPr>
          <w:rFonts w:ascii="Arial" w:hAnsi="Arial" w:cs="Arial"/>
          <w:b w:val="0"/>
          <w:sz w:val="20"/>
        </w:rPr>
        <w:t>escriptif technique de l’opération (</w:t>
      </w:r>
      <w:r w:rsidR="006E6594" w:rsidRPr="0057472B">
        <w:rPr>
          <w:rFonts w:ascii="Arial" w:hAnsi="Arial" w:cs="Arial"/>
          <w:b w:val="0"/>
          <w:i/>
          <w:sz w:val="20"/>
        </w:rPr>
        <w:t>selon modèle</w:t>
      </w:r>
      <w:r w:rsidR="00A1148A" w:rsidRPr="0057472B">
        <w:rPr>
          <w:rFonts w:ascii="Arial" w:hAnsi="Arial" w:cs="Arial"/>
          <w:b w:val="0"/>
          <w:i/>
          <w:sz w:val="20"/>
        </w:rPr>
        <w:t xml:space="preserve"> A1</w:t>
      </w:r>
      <w:r w:rsidR="00A838C9" w:rsidRPr="0057472B">
        <w:rPr>
          <w:rFonts w:ascii="Arial" w:hAnsi="Arial" w:cs="Arial"/>
          <w:b w:val="0"/>
          <w:i/>
          <w:sz w:val="20"/>
        </w:rPr>
        <w:t>)</w:t>
      </w:r>
      <w:r w:rsidR="004C763F" w:rsidRPr="0057472B">
        <w:rPr>
          <w:rFonts w:ascii="Arial" w:hAnsi="Arial" w:cs="Arial"/>
          <w:b w:val="0"/>
          <w:sz w:val="20"/>
        </w:rPr>
        <w:t xml:space="preserve"> </w:t>
      </w:r>
    </w:p>
    <w:p w:rsidR="008E341D" w:rsidRPr="0057472B" w:rsidRDefault="008E341D"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 xml:space="preserve">Prix de revient détaillé </w:t>
      </w:r>
      <w:r w:rsidR="00CF2BEF" w:rsidRPr="0057472B">
        <w:rPr>
          <w:rFonts w:ascii="Arial" w:hAnsi="Arial" w:cs="Arial"/>
          <w:b w:val="0"/>
          <w:sz w:val="20"/>
        </w:rPr>
        <w:t>HT, TTC réduite et TTC taux ple</w:t>
      </w:r>
      <w:r w:rsidR="00FA1FEC" w:rsidRPr="0057472B">
        <w:rPr>
          <w:rFonts w:ascii="Arial" w:hAnsi="Arial" w:cs="Arial"/>
          <w:b w:val="0"/>
          <w:sz w:val="20"/>
        </w:rPr>
        <w:t xml:space="preserve">in </w:t>
      </w:r>
      <w:r w:rsidRPr="0057472B">
        <w:rPr>
          <w:rFonts w:ascii="Arial" w:hAnsi="Arial" w:cs="Arial"/>
          <w:b w:val="0"/>
          <w:sz w:val="20"/>
        </w:rPr>
        <w:t xml:space="preserve">et </w:t>
      </w:r>
      <w:r w:rsidR="004B696C" w:rsidRPr="0057472B">
        <w:rPr>
          <w:rFonts w:ascii="Arial" w:hAnsi="Arial" w:cs="Arial"/>
          <w:b w:val="0"/>
          <w:sz w:val="20"/>
        </w:rPr>
        <w:t xml:space="preserve">plan de financement, </w:t>
      </w:r>
      <w:r w:rsidR="006E6594" w:rsidRPr="0057472B">
        <w:rPr>
          <w:rFonts w:ascii="Arial" w:hAnsi="Arial" w:cs="Arial"/>
          <w:b w:val="0"/>
          <w:i/>
          <w:sz w:val="20"/>
        </w:rPr>
        <w:t>(selon modèle</w:t>
      </w:r>
      <w:r w:rsidR="00A1148A" w:rsidRPr="0057472B">
        <w:rPr>
          <w:rFonts w:ascii="Arial" w:hAnsi="Arial" w:cs="Arial"/>
          <w:b w:val="0"/>
          <w:i/>
          <w:sz w:val="20"/>
        </w:rPr>
        <w:t xml:space="preserve"> A2</w:t>
      </w:r>
      <w:r w:rsidR="0029648A" w:rsidRPr="0057472B">
        <w:rPr>
          <w:rFonts w:ascii="Arial" w:hAnsi="Arial" w:cs="Arial"/>
          <w:b w:val="0"/>
          <w:i/>
          <w:sz w:val="20"/>
        </w:rPr>
        <w:t>+</w:t>
      </w:r>
      <w:r w:rsidR="00761F27" w:rsidRPr="0057472B">
        <w:rPr>
          <w:rFonts w:ascii="Arial" w:hAnsi="Arial" w:cs="Arial"/>
          <w:b w:val="0"/>
          <w:i/>
          <w:sz w:val="20"/>
        </w:rPr>
        <w:t xml:space="preserve"> </w:t>
      </w:r>
      <w:r w:rsidR="0029648A" w:rsidRPr="0057472B">
        <w:rPr>
          <w:rFonts w:ascii="Arial" w:hAnsi="Arial" w:cs="Arial"/>
          <w:b w:val="0"/>
          <w:i/>
          <w:sz w:val="20"/>
        </w:rPr>
        <w:t>cf</w:t>
      </w:r>
      <w:r w:rsidR="00F23BD6" w:rsidRPr="0057472B">
        <w:rPr>
          <w:rFonts w:ascii="Arial" w:hAnsi="Arial" w:cs="Arial"/>
          <w:b w:val="0"/>
          <w:i/>
          <w:sz w:val="20"/>
        </w:rPr>
        <w:t xml:space="preserve">. </w:t>
      </w:r>
      <w:r w:rsidR="0029648A" w:rsidRPr="0057472B">
        <w:rPr>
          <w:rFonts w:ascii="Arial" w:hAnsi="Arial" w:cs="Arial"/>
          <w:b w:val="0"/>
          <w:i/>
          <w:sz w:val="20"/>
        </w:rPr>
        <w:t>document transmis sous excel</w:t>
      </w:r>
      <w:r w:rsidR="006E6594" w:rsidRPr="0057472B">
        <w:rPr>
          <w:rFonts w:ascii="Arial" w:hAnsi="Arial" w:cs="Arial"/>
          <w:b w:val="0"/>
          <w:i/>
          <w:sz w:val="20"/>
        </w:rPr>
        <w:t>)</w:t>
      </w:r>
      <w:r w:rsidR="005718CE" w:rsidRPr="0057472B">
        <w:rPr>
          <w:rFonts w:ascii="Arial" w:hAnsi="Arial" w:cs="Arial"/>
          <w:b w:val="0"/>
          <w:i/>
          <w:sz w:val="20"/>
        </w:rPr>
        <w:t>,</w:t>
      </w:r>
      <w:r w:rsidR="004B696C" w:rsidRPr="0057472B">
        <w:rPr>
          <w:rFonts w:ascii="Arial" w:hAnsi="Arial" w:cs="Arial"/>
          <w:b w:val="0"/>
          <w:sz w:val="20"/>
        </w:rPr>
        <w:t xml:space="preserve"> </w:t>
      </w:r>
      <w:r w:rsidR="004B696C" w:rsidRPr="0057472B">
        <w:rPr>
          <w:rFonts w:ascii="Arial" w:hAnsi="Arial" w:cs="Arial"/>
          <w:b w:val="0"/>
          <w:sz w:val="20"/>
          <w:u w:val="single"/>
        </w:rPr>
        <w:t>Pour les opérations d’amélioration,</w:t>
      </w:r>
      <w:r w:rsidR="004B696C" w:rsidRPr="0057472B">
        <w:rPr>
          <w:rFonts w:ascii="Arial" w:hAnsi="Arial" w:cs="Arial"/>
          <w:b w:val="0"/>
          <w:sz w:val="20"/>
        </w:rPr>
        <w:t xml:space="preserve"> un éclaté du prix de revient permettant d’identifier les coûts relatifs aux travaux éligibles avec devis.</w:t>
      </w:r>
    </w:p>
    <w:p w:rsidR="00F23BD6" w:rsidRPr="0057472B" w:rsidRDefault="00F23BD6"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 xml:space="preserve">Date de </w:t>
      </w:r>
      <w:r w:rsidR="004B696C" w:rsidRPr="0057472B">
        <w:rPr>
          <w:rFonts w:ascii="Arial" w:hAnsi="Arial" w:cs="Arial"/>
          <w:b w:val="0"/>
          <w:sz w:val="20"/>
        </w:rPr>
        <w:t xml:space="preserve">première </w:t>
      </w:r>
      <w:r w:rsidRPr="0057472B">
        <w:rPr>
          <w:rFonts w:ascii="Arial" w:hAnsi="Arial" w:cs="Arial"/>
          <w:b w:val="0"/>
          <w:sz w:val="20"/>
        </w:rPr>
        <w:t>mise en service, un état des encours de prêt le cas échéant, un récapitulatif des gros travaux et gros entretiens réalisés depuis la livraison du bâtiment</w:t>
      </w:r>
      <w:r w:rsidR="004B696C" w:rsidRPr="0057472B">
        <w:rPr>
          <w:rFonts w:ascii="Arial" w:hAnsi="Arial" w:cs="Arial"/>
          <w:b w:val="0"/>
          <w:sz w:val="20"/>
        </w:rPr>
        <w:t> ;</w:t>
      </w:r>
    </w:p>
    <w:p w:rsidR="00AE6451" w:rsidRPr="00AE6451" w:rsidRDefault="008E341D" w:rsidP="004579B4">
      <w:pPr>
        <w:pStyle w:val="Corpsdetexte2"/>
        <w:numPr>
          <w:ilvl w:val="0"/>
          <w:numId w:val="4"/>
        </w:numPr>
        <w:spacing w:before="60" w:after="60"/>
        <w:ind w:left="426" w:right="-427"/>
        <w:jc w:val="both"/>
        <w:rPr>
          <w:rFonts w:ascii="Arial" w:hAnsi="Arial" w:cs="Arial"/>
          <w:sz w:val="20"/>
        </w:rPr>
      </w:pPr>
      <w:r w:rsidRPr="00AE6451">
        <w:rPr>
          <w:rFonts w:ascii="Arial" w:hAnsi="Arial" w:cs="Arial"/>
          <w:b w:val="0"/>
          <w:sz w:val="20"/>
        </w:rPr>
        <w:t>Document justifiant</w:t>
      </w:r>
      <w:r w:rsidR="00975A54" w:rsidRPr="00AE6451">
        <w:rPr>
          <w:rFonts w:ascii="Arial" w:hAnsi="Arial" w:cs="Arial"/>
          <w:b w:val="0"/>
          <w:sz w:val="20"/>
        </w:rPr>
        <w:t xml:space="preserve"> de</w:t>
      </w:r>
      <w:r w:rsidRPr="00AE6451">
        <w:rPr>
          <w:rFonts w:ascii="Arial" w:hAnsi="Arial" w:cs="Arial"/>
          <w:b w:val="0"/>
          <w:sz w:val="20"/>
        </w:rPr>
        <w:t xml:space="preserve"> la propriété du foncier </w:t>
      </w:r>
    </w:p>
    <w:p w:rsidR="00761F27" w:rsidRPr="0005669A" w:rsidRDefault="009721A5" w:rsidP="0005669A">
      <w:pPr>
        <w:pStyle w:val="Corpsdetexte2"/>
        <w:numPr>
          <w:ilvl w:val="0"/>
          <w:numId w:val="4"/>
        </w:numPr>
        <w:spacing w:before="60" w:after="60"/>
        <w:ind w:left="426" w:right="-427"/>
        <w:jc w:val="both"/>
        <w:rPr>
          <w:rFonts w:ascii="Arial" w:hAnsi="Arial" w:cs="Arial"/>
          <w:b w:val="0"/>
          <w:sz w:val="20"/>
          <w:u w:val="single"/>
        </w:rPr>
      </w:pPr>
      <w:r w:rsidRPr="00AE6451">
        <w:rPr>
          <w:rFonts w:ascii="Arial" w:hAnsi="Arial" w:cs="Arial"/>
          <w:b w:val="0"/>
          <w:sz w:val="20"/>
        </w:rPr>
        <w:t>la lettre d’offre de la Caisse des Dépôts et Consignations</w:t>
      </w:r>
      <w:r w:rsidR="00F23BD6" w:rsidRPr="00AE6451">
        <w:rPr>
          <w:rFonts w:ascii="Arial" w:hAnsi="Arial" w:cs="Arial"/>
          <w:b w:val="0"/>
          <w:sz w:val="20"/>
        </w:rPr>
        <w:t xml:space="preserve"> ou autre organisme bancaire</w:t>
      </w:r>
      <w:r w:rsidR="00AE6451">
        <w:rPr>
          <w:rFonts w:ascii="Arial" w:hAnsi="Arial" w:cs="Arial"/>
          <w:b w:val="0"/>
          <w:sz w:val="20"/>
        </w:rPr>
        <w:t> ;</w:t>
      </w:r>
      <w:r w:rsidR="0005669A" w:rsidRPr="0005669A">
        <w:rPr>
          <w:rFonts w:ascii="Arial" w:hAnsi="Arial" w:cs="Arial"/>
          <w:b w:val="0"/>
          <w:sz w:val="20"/>
          <w:u w:val="single"/>
        </w:rPr>
        <w:t xml:space="preserve"> </w:t>
      </w:r>
      <w:r w:rsidR="0005669A" w:rsidRPr="0057472B">
        <w:rPr>
          <w:rFonts w:ascii="Arial" w:hAnsi="Arial" w:cs="Arial"/>
          <w:b w:val="0"/>
          <w:sz w:val="20"/>
          <w:u w:val="single"/>
        </w:rPr>
        <w:t>à remettre au plus tard au versement du premier acompte.</w:t>
      </w:r>
    </w:p>
    <w:p w:rsidR="00F23BD6" w:rsidRPr="0057472B" w:rsidRDefault="00F23BD6" w:rsidP="004579B4">
      <w:pPr>
        <w:pStyle w:val="Corpsdetexte2"/>
        <w:numPr>
          <w:ilvl w:val="0"/>
          <w:numId w:val="4"/>
        </w:numPr>
        <w:spacing w:before="60" w:after="60"/>
        <w:ind w:left="426" w:right="-427"/>
        <w:jc w:val="both"/>
        <w:rPr>
          <w:rFonts w:ascii="Arial" w:hAnsi="Arial" w:cs="Arial"/>
          <w:sz w:val="20"/>
        </w:rPr>
      </w:pPr>
      <w:r w:rsidRPr="0057472B">
        <w:rPr>
          <w:rFonts w:ascii="Arial" w:hAnsi="Arial" w:cs="Arial"/>
          <w:b w:val="0"/>
          <w:sz w:val="20"/>
        </w:rPr>
        <w:t>Le cas échéant toutes décisions de l’Etat : décision d’agrément PLAI délivré par l’État</w:t>
      </w:r>
      <w:r w:rsidRPr="0057472B">
        <w:rPr>
          <w:rFonts w:ascii="Arial" w:hAnsi="Arial" w:cs="Arial"/>
          <w:b w:val="0"/>
          <w:sz w:val="20"/>
          <w:vertAlign w:val="superscript"/>
        </w:rPr>
        <w:t>1</w:t>
      </w:r>
      <w:r w:rsidRPr="0057472B">
        <w:rPr>
          <w:rFonts w:ascii="Arial" w:hAnsi="Arial" w:cs="Arial"/>
          <w:b w:val="0"/>
          <w:sz w:val="20"/>
        </w:rPr>
        <w:t>, ou par la collectivité délégataire ou par l’ANRU (dans le cadre du NPNRU) ;</w:t>
      </w:r>
    </w:p>
    <w:p w:rsidR="00F23BD6" w:rsidRPr="0057472B" w:rsidRDefault="004B696C" w:rsidP="004579B4">
      <w:pPr>
        <w:pStyle w:val="Corpsdetexte2"/>
        <w:numPr>
          <w:ilvl w:val="0"/>
          <w:numId w:val="4"/>
        </w:numPr>
        <w:spacing w:before="60" w:after="60"/>
        <w:ind w:left="426" w:right="-427"/>
        <w:jc w:val="both"/>
        <w:rPr>
          <w:rFonts w:ascii="Arial" w:hAnsi="Arial" w:cs="Arial"/>
          <w:b w:val="0"/>
          <w:sz w:val="20"/>
          <w:u w:val="single"/>
        </w:rPr>
      </w:pPr>
      <w:r w:rsidRPr="0057472B">
        <w:rPr>
          <w:rFonts w:ascii="Arial" w:hAnsi="Arial" w:cs="Arial"/>
          <w:b w:val="0"/>
          <w:sz w:val="20"/>
        </w:rPr>
        <w:t>P</w:t>
      </w:r>
      <w:r w:rsidR="00B10603" w:rsidRPr="0057472B">
        <w:rPr>
          <w:rFonts w:ascii="Arial" w:hAnsi="Arial" w:cs="Arial"/>
          <w:b w:val="0"/>
          <w:sz w:val="20"/>
        </w:rPr>
        <w:t>lan</w:t>
      </w:r>
      <w:r w:rsidR="008B5CE2" w:rsidRPr="0057472B">
        <w:rPr>
          <w:rFonts w:ascii="Arial" w:hAnsi="Arial" w:cs="Arial"/>
          <w:b w:val="0"/>
          <w:sz w:val="20"/>
        </w:rPr>
        <w:t xml:space="preserve"> de situation, plan masse, </w:t>
      </w:r>
      <w:r w:rsidR="00B10603" w:rsidRPr="0057472B">
        <w:rPr>
          <w:rFonts w:ascii="Arial" w:hAnsi="Arial" w:cs="Arial"/>
          <w:b w:val="0"/>
          <w:sz w:val="20"/>
        </w:rPr>
        <w:t>plan par niveau y compris le cas échéant plan sous-sol</w:t>
      </w:r>
      <w:r w:rsidR="001F535B" w:rsidRPr="0057472B">
        <w:rPr>
          <w:rFonts w:ascii="Arial" w:hAnsi="Arial" w:cs="Arial"/>
          <w:b w:val="0"/>
          <w:sz w:val="20"/>
        </w:rPr>
        <w:t>.</w:t>
      </w:r>
    </w:p>
    <w:p w:rsidR="00467CCA" w:rsidRPr="0057472B" w:rsidRDefault="00467CCA" w:rsidP="004579B4">
      <w:pPr>
        <w:pStyle w:val="Corpsdetexte2"/>
        <w:numPr>
          <w:ilvl w:val="0"/>
          <w:numId w:val="4"/>
        </w:numPr>
        <w:spacing w:before="60" w:after="60"/>
        <w:ind w:left="426" w:right="-427"/>
        <w:jc w:val="both"/>
        <w:rPr>
          <w:rFonts w:ascii="Arial" w:hAnsi="Arial" w:cs="Arial"/>
          <w:b w:val="0"/>
          <w:sz w:val="20"/>
          <w:u w:val="single"/>
        </w:rPr>
      </w:pPr>
      <w:r w:rsidRPr="0057472B">
        <w:rPr>
          <w:rFonts w:ascii="Arial" w:hAnsi="Arial" w:cs="Arial"/>
          <w:b w:val="0"/>
          <w:sz w:val="20"/>
        </w:rPr>
        <w:t xml:space="preserve">Projet de </w:t>
      </w:r>
      <w:r w:rsidR="004B696C" w:rsidRPr="0057472B">
        <w:rPr>
          <w:rFonts w:ascii="Arial" w:hAnsi="Arial" w:cs="Arial"/>
          <w:b w:val="0"/>
          <w:sz w:val="20"/>
        </w:rPr>
        <w:t xml:space="preserve">renouvellement de </w:t>
      </w:r>
      <w:r w:rsidRPr="0057472B">
        <w:rPr>
          <w:rFonts w:ascii="Arial" w:hAnsi="Arial" w:cs="Arial"/>
          <w:b w:val="0"/>
          <w:sz w:val="20"/>
        </w:rPr>
        <w:t>convention entre propriétaire et gestionnaire le cas échéant ;</w:t>
      </w:r>
      <w:r w:rsidRPr="0057472B">
        <w:rPr>
          <w:rFonts w:ascii="Arial" w:hAnsi="Arial" w:cs="Arial"/>
          <w:b w:val="0"/>
          <w:sz w:val="20"/>
          <w:u w:val="single"/>
        </w:rPr>
        <w:t xml:space="preserve"> à remettre au plus tard au versement du premier acompte.</w:t>
      </w:r>
    </w:p>
    <w:p w:rsidR="00595829" w:rsidRDefault="00595829" w:rsidP="004579B4">
      <w:pPr>
        <w:pStyle w:val="Corpsdetexte2"/>
        <w:numPr>
          <w:ilvl w:val="0"/>
          <w:numId w:val="4"/>
        </w:numPr>
        <w:spacing w:before="60" w:after="60"/>
        <w:ind w:left="426" w:right="-427"/>
        <w:jc w:val="both"/>
        <w:rPr>
          <w:rFonts w:ascii="Arial" w:hAnsi="Arial" w:cs="Arial"/>
          <w:b w:val="0"/>
          <w:sz w:val="20"/>
        </w:rPr>
      </w:pPr>
      <w:r>
        <w:rPr>
          <w:rFonts w:ascii="Arial" w:hAnsi="Arial" w:cs="Arial"/>
          <w:b w:val="0"/>
          <w:sz w:val="20"/>
        </w:rPr>
        <w:t>Tableau des</w:t>
      </w:r>
      <w:r w:rsidRPr="0057472B">
        <w:rPr>
          <w:rFonts w:ascii="Arial" w:hAnsi="Arial" w:cs="Arial"/>
          <w:b w:val="0"/>
          <w:sz w:val="20"/>
        </w:rPr>
        <w:t xml:space="preserve"> </w:t>
      </w:r>
      <w:r>
        <w:rPr>
          <w:rFonts w:ascii="Arial" w:hAnsi="Arial" w:cs="Arial"/>
          <w:b w:val="0"/>
          <w:sz w:val="20"/>
        </w:rPr>
        <w:t xml:space="preserve">surfaces habitable et </w:t>
      </w:r>
      <w:r w:rsidRPr="0057472B">
        <w:rPr>
          <w:rFonts w:ascii="Arial" w:hAnsi="Arial" w:cs="Arial"/>
          <w:b w:val="0"/>
          <w:sz w:val="20"/>
        </w:rPr>
        <w:t>utile avant et après travaux</w:t>
      </w:r>
      <w:r>
        <w:rPr>
          <w:rFonts w:ascii="Arial" w:hAnsi="Arial" w:cs="Arial"/>
          <w:b w:val="0"/>
          <w:sz w:val="20"/>
        </w:rPr>
        <w:t xml:space="preserve"> par typologie de logement,</w:t>
      </w:r>
    </w:p>
    <w:p w:rsidR="008E341D" w:rsidRPr="0057472B" w:rsidRDefault="00FA1F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 xml:space="preserve">Grille des redevances par </w:t>
      </w:r>
      <w:r w:rsidR="00595829">
        <w:rPr>
          <w:rFonts w:ascii="Arial" w:hAnsi="Arial" w:cs="Arial"/>
          <w:b w:val="0"/>
          <w:sz w:val="20"/>
        </w:rPr>
        <w:t xml:space="preserve">typologie de </w:t>
      </w:r>
      <w:r w:rsidRPr="0057472B">
        <w:rPr>
          <w:rFonts w:ascii="Arial" w:hAnsi="Arial" w:cs="Arial"/>
          <w:b w:val="0"/>
          <w:sz w:val="20"/>
        </w:rPr>
        <w:t>logement</w:t>
      </w:r>
      <w:r w:rsidR="00AF154A" w:rsidRPr="0057472B">
        <w:rPr>
          <w:rFonts w:ascii="Arial" w:hAnsi="Arial" w:cs="Arial"/>
          <w:b w:val="0"/>
          <w:sz w:val="20"/>
        </w:rPr>
        <w:t xml:space="preserve"> de même surface</w:t>
      </w:r>
      <w:r w:rsidR="00595829">
        <w:rPr>
          <w:rFonts w:ascii="Arial" w:hAnsi="Arial" w:cs="Arial"/>
          <w:b w:val="0"/>
          <w:sz w:val="20"/>
        </w:rPr>
        <w:t xml:space="preserve"> </w:t>
      </w:r>
      <w:r w:rsidR="008E341D" w:rsidRPr="0057472B">
        <w:rPr>
          <w:rFonts w:ascii="Arial" w:hAnsi="Arial" w:cs="Arial"/>
          <w:b w:val="0"/>
          <w:sz w:val="20"/>
        </w:rPr>
        <w:t>et</w:t>
      </w:r>
      <w:r w:rsidR="00A30865" w:rsidRPr="0057472B">
        <w:rPr>
          <w:rFonts w:ascii="Arial" w:hAnsi="Arial" w:cs="Arial"/>
          <w:b w:val="0"/>
          <w:sz w:val="20"/>
        </w:rPr>
        <w:t xml:space="preserve"> budget prévisionnel de fonctionnement permettant d’identifier les</w:t>
      </w:r>
      <w:r w:rsidR="008E341D" w:rsidRPr="0057472B">
        <w:rPr>
          <w:rFonts w:ascii="Arial" w:hAnsi="Arial" w:cs="Arial"/>
          <w:b w:val="0"/>
          <w:sz w:val="20"/>
        </w:rPr>
        <w:t xml:space="preserve"> charges prévisionnelle</w:t>
      </w:r>
      <w:r w:rsidRPr="0057472B">
        <w:rPr>
          <w:rFonts w:ascii="Arial" w:hAnsi="Arial" w:cs="Arial"/>
          <w:b w:val="0"/>
          <w:sz w:val="20"/>
        </w:rPr>
        <w:t>s facturées dans la redevance</w:t>
      </w:r>
      <w:r w:rsidR="00A30865" w:rsidRPr="0057472B">
        <w:rPr>
          <w:rFonts w:ascii="Arial" w:hAnsi="Arial" w:cs="Arial"/>
          <w:b w:val="0"/>
          <w:sz w:val="20"/>
        </w:rPr>
        <w:t>.</w:t>
      </w:r>
    </w:p>
    <w:p w:rsidR="00B10603" w:rsidRPr="0057472B" w:rsidRDefault="004B696C" w:rsidP="004579B4">
      <w:pPr>
        <w:pStyle w:val="Corpsdetexte2"/>
        <w:numPr>
          <w:ilvl w:val="0"/>
          <w:numId w:val="4"/>
        </w:numPr>
        <w:spacing w:before="60" w:after="60"/>
        <w:ind w:left="426" w:right="-427"/>
        <w:jc w:val="both"/>
        <w:rPr>
          <w:rFonts w:ascii="Arial" w:hAnsi="Arial" w:cs="Arial"/>
          <w:b w:val="0"/>
          <w:sz w:val="20"/>
          <w:u w:val="single"/>
        </w:rPr>
      </w:pPr>
      <w:r w:rsidRPr="0057472B">
        <w:rPr>
          <w:rFonts w:ascii="Arial" w:hAnsi="Arial" w:cs="Arial"/>
          <w:b w:val="0"/>
          <w:sz w:val="20"/>
        </w:rPr>
        <w:t xml:space="preserve">Le cas échéant </w:t>
      </w:r>
      <w:r w:rsidR="001F535B" w:rsidRPr="0057472B">
        <w:rPr>
          <w:rFonts w:ascii="Arial" w:hAnsi="Arial" w:cs="Arial"/>
          <w:b w:val="0"/>
          <w:sz w:val="20"/>
        </w:rPr>
        <w:t>l’a</w:t>
      </w:r>
      <w:r w:rsidR="00B10603" w:rsidRPr="0057472B">
        <w:rPr>
          <w:rFonts w:ascii="Arial" w:hAnsi="Arial" w:cs="Arial"/>
          <w:b w:val="0"/>
          <w:sz w:val="20"/>
        </w:rPr>
        <w:t xml:space="preserve">ttestation du dépôt </w:t>
      </w:r>
      <w:r w:rsidRPr="0057472B">
        <w:rPr>
          <w:rFonts w:ascii="Arial" w:hAnsi="Arial" w:cs="Arial"/>
          <w:b w:val="0"/>
          <w:sz w:val="20"/>
        </w:rPr>
        <w:t>de</w:t>
      </w:r>
      <w:r w:rsidR="00DA1B1D" w:rsidRPr="0057472B">
        <w:rPr>
          <w:rFonts w:ascii="Arial" w:hAnsi="Arial" w:cs="Arial"/>
          <w:b w:val="0"/>
          <w:sz w:val="20"/>
        </w:rPr>
        <w:t xml:space="preserve"> </w:t>
      </w:r>
      <w:r w:rsidR="00B10603" w:rsidRPr="0057472B">
        <w:rPr>
          <w:rFonts w:ascii="Arial" w:hAnsi="Arial" w:cs="Arial"/>
          <w:b w:val="0"/>
          <w:sz w:val="20"/>
        </w:rPr>
        <w:t xml:space="preserve">demande </w:t>
      </w:r>
      <w:r w:rsidR="00595829">
        <w:rPr>
          <w:rFonts w:ascii="Arial" w:hAnsi="Arial" w:cs="Arial"/>
          <w:b w:val="0"/>
          <w:sz w:val="20"/>
        </w:rPr>
        <w:t xml:space="preserve">de </w:t>
      </w:r>
      <w:r w:rsidR="00B10603" w:rsidRPr="0057472B">
        <w:rPr>
          <w:rFonts w:ascii="Arial" w:hAnsi="Arial" w:cs="Arial"/>
          <w:b w:val="0"/>
          <w:sz w:val="20"/>
        </w:rPr>
        <w:t>travaux</w:t>
      </w:r>
      <w:r w:rsidRPr="0057472B">
        <w:rPr>
          <w:rFonts w:ascii="Arial" w:hAnsi="Arial" w:cs="Arial"/>
          <w:b w:val="0"/>
          <w:sz w:val="20"/>
        </w:rPr>
        <w:t xml:space="preserve"> </w:t>
      </w:r>
      <w:r w:rsidR="00B10603" w:rsidRPr="0057472B">
        <w:rPr>
          <w:rFonts w:ascii="Arial" w:hAnsi="Arial" w:cs="Arial"/>
          <w:b w:val="0"/>
          <w:sz w:val="20"/>
        </w:rPr>
        <w:t>;</w:t>
      </w:r>
      <w:r w:rsidR="00DA1B1D" w:rsidRPr="0057472B">
        <w:rPr>
          <w:rFonts w:ascii="Arial" w:hAnsi="Arial" w:cs="Arial"/>
          <w:b w:val="0"/>
          <w:sz w:val="20"/>
        </w:rPr>
        <w:t xml:space="preserve"> </w:t>
      </w:r>
      <w:r w:rsidR="00DA1B1D" w:rsidRPr="0057472B">
        <w:rPr>
          <w:rFonts w:ascii="Arial" w:hAnsi="Arial" w:cs="Arial"/>
          <w:b w:val="0"/>
          <w:sz w:val="20"/>
          <w:u w:val="single"/>
        </w:rPr>
        <w:t>l</w:t>
      </w:r>
      <w:r w:rsidR="00DF192D" w:rsidRPr="0057472B">
        <w:rPr>
          <w:rFonts w:ascii="Arial" w:hAnsi="Arial" w:cs="Arial"/>
          <w:b w:val="0"/>
          <w:sz w:val="20"/>
          <w:u w:val="single"/>
        </w:rPr>
        <w:t xml:space="preserve">’arrêté de délivrance </w:t>
      </w:r>
      <w:r w:rsidRPr="0057472B">
        <w:rPr>
          <w:rFonts w:ascii="Arial" w:hAnsi="Arial" w:cs="Arial"/>
          <w:b w:val="0"/>
          <w:sz w:val="20"/>
          <w:u w:val="single"/>
        </w:rPr>
        <w:t>d’</w:t>
      </w:r>
      <w:r w:rsidR="00DA1B1D" w:rsidRPr="0057472B">
        <w:rPr>
          <w:rFonts w:ascii="Arial" w:hAnsi="Arial" w:cs="Arial"/>
          <w:b w:val="0"/>
          <w:sz w:val="20"/>
          <w:u w:val="single"/>
        </w:rPr>
        <w:t xml:space="preserve">’autorisation </w:t>
      </w:r>
      <w:r w:rsidR="00DF192D" w:rsidRPr="0057472B">
        <w:rPr>
          <w:rFonts w:ascii="Arial" w:hAnsi="Arial" w:cs="Arial"/>
          <w:b w:val="0"/>
          <w:sz w:val="20"/>
          <w:u w:val="single"/>
        </w:rPr>
        <w:t xml:space="preserve">de travaux </w:t>
      </w:r>
      <w:r w:rsidR="00595829">
        <w:rPr>
          <w:rFonts w:ascii="Arial" w:hAnsi="Arial" w:cs="Arial"/>
          <w:b w:val="0"/>
          <w:sz w:val="20"/>
          <w:u w:val="single"/>
        </w:rPr>
        <w:t>devra</w:t>
      </w:r>
      <w:r w:rsidR="00DA1B1D" w:rsidRPr="0057472B">
        <w:rPr>
          <w:rFonts w:ascii="Arial" w:hAnsi="Arial" w:cs="Arial"/>
          <w:b w:val="0"/>
          <w:sz w:val="20"/>
          <w:u w:val="single"/>
        </w:rPr>
        <w:t xml:space="preserve"> être transmis a</w:t>
      </w:r>
      <w:r w:rsidR="00DF192D" w:rsidRPr="0057472B">
        <w:rPr>
          <w:rFonts w:ascii="Arial" w:hAnsi="Arial" w:cs="Arial"/>
          <w:b w:val="0"/>
          <w:sz w:val="20"/>
          <w:u w:val="single"/>
        </w:rPr>
        <w:t>u plus tard au premier acompte ;</w:t>
      </w:r>
    </w:p>
    <w:p w:rsidR="009A4E88" w:rsidRPr="0057472B" w:rsidRDefault="009A4E88"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 xml:space="preserve">Justificatif attestant de l’objectif projeté sur </w:t>
      </w:r>
      <w:r w:rsidR="005718CE" w:rsidRPr="0057472B">
        <w:rPr>
          <w:rFonts w:ascii="Arial" w:hAnsi="Arial" w:cs="Arial"/>
          <w:b w:val="0"/>
          <w:sz w:val="20"/>
        </w:rPr>
        <w:t>le volet environnemental notamment sur le niveau de performance énergétique projeté + label ou certification le cas échéant ou autre ;</w:t>
      </w:r>
    </w:p>
    <w:p w:rsidR="00A1148A" w:rsidRDefault="00C159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D</w:t>
      </w:r>
      <w:r w:rsidR="00A1148A" w:rsidRPr="0057472B">
        <w:rPr>
          <w:rFonts w:ascii="Arial" w:hAnsi="Arial" w:cs="Arial"/>
          <w:b w:val="0"/>
          <w:sz w:val="20"/>
        </w:rPr>
        <w:t>écision d</w:t>
      </w:r>
      <w:r w:rsidR="002E7FCB" w:rsidRPr="0057472B">
        <w:rPr>
          <w:rFonts w:ascii="Arial" w:hAnsi="Arial" w:cs="Arial"/>
          <w:b w:val="0"/>
          <w:sz w:val="20"/>
        </w:rPr>
        <w:t>e l’Assemblée délibérante, d</w:t>
      </w:r>
      <w:r w:rsidR="00A1148A" w:rsidRPr="0057472B">
        <w:rPr>
          <w:rFonts w:ascii="Arial" w:hAnsi="Arial" w:cs="Arial"/>
          <w:b w:val="0"/>
          <w:sz w:val="20"/>
        </w:rPr>
        <w:t>u Conseil d’Administration, de l’Assemblée Générale ou du Comité de Direction décidant de la présente demande de financement auprès de la Région et désignant la personne habilitée à engager la personne morale</w:t>
      </w:r>
      <w:r w:rsidR="008E341D" w:rsidRPr="0057472B">
        <w:rPr>
          <w:rFonts w:ascii="Arial" w:hAnsi="Arial" w:cs="Arial"/>
          <w:b w:val="0"/>
          <w:sz w:val="20"/>
        </w:rPr>
        <w:t>.</w:t>
      </w:r>
    </w:p>
    <w:p w:rsidR="00AE6451" w:rsidRPr="00AE6451" w:rsidRDefault="00AE6451" w:rsidP="00AE6451">
      <w:pPr>
        <w:pStyle w:val="Corpsdetexte2"/>
        <w:numPr>
          <w:ilvl w:val="0"/>
          <w:numId w:val="4"/>
        </w:numPr>
        <w:spacing w:before="60" w:after="60"/>
        <w:ind w:left="426" w:right="-427"/>
        <w:jc w:val="both"/>
        <w:rPr>
          <w:rFonts w:ascii="Arial" w:hAnsi="Arial" w:cs="Arial"/>
          <w:b w:val="0"/>
          <w:sz w:val="20"/>
        </w:rPr>
      </w:pPr>
      <w:r w:rsidRPr="00AE6451">
        <w:rPr>
          <w:rFonts w:ascii="Arial" w:hAnsi="Arial" w:cs="Arial"/>
          <w:b w:val="0"/>
          <w:sz w:val="20"/>
        </w:rPr>
        <w:t>Justificatif d’une contrepartie de contribution d’une collectivité à l’opération conforme au plan de financement (délibération ou notification)</w:t>
      </w:r>
    </w:p>
    <w:p w:rsidR="00A1148A" w:rsidRPr="0057472B" w:rsidRDefault="00C159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A</w:t>
      </w:r>
      <w:r w:rsidR="00A1148A" w:rsidRPr="0057472B">
        <w:rPr>
          <w:rFonts w:ascii="Arial" w:hAnsi="Arial" w:cs="Arial"/>
          <w:b w:val="0"/>
          <w:sz w:val="20"/>
        </w:rPr>
        <w:t>ttestation sur l’honneur (selon modèle A3)</w:t>
      </w:r>
    </w:p>
    <w:p w:rsidR="009721A5" w:rsidRPr="0057472B" w:rsidRDefault="009721A5"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Calendrier prévisionnel de réalisation de l’opération </w:t>
      </w:r>
    </w:p>
    <w:p w:rsidR="00CF2BEF" w:rsidRPr="0057472B" w:rsidRDefault="00CF2BEF" w:rsidP="004579B4">
      <w:pPr>
        <w:pStyle w:val="Corpsdetexte2"/>
        <w:numPr>
          <w:ilvl w:val="0"/>
          <w:numId w:val="4"/>
        </w:numPr>
        <w:spacing w:before="60" w:after="60"/>
        <w:ind w:left="426" w:right="-427"/>
        <w:jc w:val="left"/>
        <w:rPr>
          <w:rFonts w:ascii="Arial" w:hAnsi="Arial" w:cs="Arial"/>
          <w:i/>
          <w:sz w:val="20"/>
        </w:rPr>
      </w:pPr>
      <w:r w:rsidRPr="0057472B">
        <w:rPr>
          <w:rFonts w:ascii="Arial" w:hAnsi="Arial" w:cs="Arial"/>
          <w:b w:val="0"/>
          <w:sz w:val="20"/>
        </w:rPr>
        <w:t>Relevé d’Identité Bancaire</w:t>
      </w:r>
    </w:p>
    <w:p w:rsidR="007653F0" w:rsidRPr="000A2F1A" w:rsidRDefault="007653F0" w:rsidP="00CF2BEF">
      <w:pPr>
        <w:pStyle w:val="Corpsdetexte2"/>
        <w:numPr>
          <w:ilvl w:val="0"/>
          <w:numId w:val="2"/>
        </w:numPr>
        <w:spacing w:before="120" w:after="120"/>
        <w:jc w:val="both"/>
        <w:rPr>
          <w:rFonts w:ascii="Arial" w:hAnsi="Arial" w:cs="Arial"/>
          <w:sz w:val="22"/>
          <w:szCs w:val="22"/>
          <w:u w:val="single"/>
        </w:rPr>
      </w:pPr>
      <w:r w:rsidRPr="000A2F1A">
        <w:rPr>
          <w:rFonts w:ascii="Arial" w:hAnsi="Arial" w:cs="Arial"/>
          <w:sz w:val="22"/>
          <w:szCs w:val="22"/>
          <w:u w:val="single"/>
        </w:rPr>
        <w:t>Documents à transmettre une fois dans l’année</w:t>
      </w:r>
      <w:r w:rsidR="009A4E88" w:rsidRPr="000A2F1A">
        <w:rPr>
          <w:rFonts w:ascii="Arial" w:hAnsi="Arial" w:cs="Arial"/>
          <w:sz w:val="22"/>
          <w:szCs w:val="22"/>
          <w:u w:val="single"/>
        </w:rPr>
        <w:t xml:space="preserve"> </w:t>
      </w:r>
      <w:r w:rsidRPr="000A2F1A">
        <w:rPr>
          <w:rFonts w:ascii="Arial" w:hAnsi="Arial" w:cs="Arial"/>
          <w:sz w:val="22"/>
          <w:szCs w:val="22"/>
          <w:u w:val="single"/>
        </w:rPr>
        <w:t xml:space="preserve"> : </w:t>
      </w:r>
    </w:p>
    <w:p w:rsidR="009A4E88" w:rsidRPr="0057472B" w:rsidRDefault="003C44E1"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 xml:space="preserve">Plan patrimoine stratégique en </w:t>
      </w:r>
      <w:r w:rsidR="009A4E88" w:rsidRPr="0057472B">
        <w:rPr>
          <w:rFonts w:ascii="Arial" w:hAnsi="Arial" w:cs="Arial"/>
          <w:b w:val="0"/>
          <w:sz w:val="20"/>
        </w:rPr>
        <w:t>vigueur (à transmette à la première demande),</w:t>
      </w:r>
    </w:p>
    <w:p w:rsidR="006E6594" w:rsidRPr="0057472B" w:rsidRDefault="00975A54" w:rsidP="004579B4">
      <w:pPr>
        <w:pStyle w:val="Corpsdetexte2"/>
        <w:numPr>
          <w:ilvl w:val="0"/>
          <w:numId w:val="4"/>
        </w:numPr>
        <w:spacing w:before="60" w:after="60"/>
        <w:ind w:left="426" w:right="-427"/>
        <w:jc w:val="both"/>
        <w:rPr>
          <w:rFonts w:ascii="Arial" w:hAnsi="Arial" w:cs="Arial"/>
          <w:sz w:val="20"/>
        </w:rPr>
      </w:pPr>
      <w:r w:rsidRPr="0057472B">
        <w:rPr>
          <w:rFonts w:ascii="Arial" w:hAnsi="Arial" w:cs="Arial"/>
          <w:b w:val="0"/>
          <w:sz w:val="20"/>
        </w:rPr>
        <w:t>F</w:t>
      </w:r>
      <w:r w:rsidR="006E6594" w:rsidRPr="0057472B">
        <w:rPr>
          <w:rFonts w:ascii="Arial" w:hAnsi="Arial" w:cs="Arial"/>
          <w:b w:val="0"/>
          <w:sz w:val="20"/>
        </w:rPr>
        <w:t>iche d’identification</w:t>
      </w:r>
      <w:r w:rsidR="007653F0" w:rsidRPr="0057472B">
        <w:rPr>
          <w:rFonts w:ascii="Arial" w:hAnsi="Arial" w:cs="Arial"/>
          <w:i/>
          <w:sz w:val="20"/>
          <w:vertAlign w:val="superscript"/>
          <w:lang w:eastAsia="fr-FR"/>
        </w:rPr>
        <w:t xml:space="preserve"> </w:t>
      </w:r>
      <w:r w:rsidR="006E6594" w:rsidRPr="0057472B">
        <w:rPr>
          <w:rFonts w:ascii="Arial" w:hAnsi="Arial" w:cs="Arial"/>
          <w:b w:val="0"/>
          <w:i/>
          <w:sz w:val="20"/>
        </w:rPr>
        <w:t>(selon modèle A4)</w:t>
      </w:r>
      <w:r w:rsidR="006E6594" w:rsidRPr="0057472B">
        <w:rPr>
          <w:rFonts w:ascii="Arial" w:hAnsi="Arial" w:cs="Arial"/>
          <w:sz w:val="20"/>
        </w:rPr>
        <w:t xml:space="preserve"> </w:t>
      </w:r>
    </w:p>
    <w:p w:rsidR="006E6594" w:rsidRPr="0057472B" w:rsidRDefault="00C159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B</w:t>
      </w:r>
      <w:r w:rsidR="006E6594" w:rsidRPr="0057472B">
        <w:rPr>
          <w:rFonts w:ascii="Arial" w:hAnsi="Arial" w:cs="Arial"/>
          <w:b w:val="0"/>
          <w:sz w:val="20"/>
        </w:rPr>
        <w:t xml:space="preserve">ilan et compte de résultat </w:t>
      </w:r>
      <w:r w:rsidR="00C0492A" w:rsidRPr="0057472B">
        <w:rPr>
          <w:rFonts w:ascii="Arial" w:hAnsi="Arial" w:cs="Arial"/>
          <w:b w:val="0"/>
          <w:sz w:val="20"/>
        </w:rPr>
        <w:t xml:space="preserve">ou compte administratif </w:t>
      </w:r>
      <w:r w:rsidR="006E6594" w:rsidRPr="0057472B">
        <w:rPr>
          <w:rFonts w:ascii="Arial" w:hAnsi="Arial" w:cs="Arial"/>
          <w:b w:val="0"/>
          <w:sz w:val="20"/>
        </w:rPr>
        <w:t>du dernier exercice</w:t>
      </w:r>
      <w:r w:rsidR="00C0492A" w:rsidRPr="0057472B">
        <w:rPr>
          <w:rFonts w:ascii="Arial" w:hAnsi="Arial" w:cs="Arial"/>
          <w:b w:val="0"/>
          <w:sz w:val="20"/>
        </w:rPr>
        <w:t xml:space="preserve"> clôturé</w:t>
      </w:r>
      <w:r w:rsidR="006E6594" w:rsidRPr="0057472B">
        <w:rPr>
          <w:rFonts w:ascii="Arial" w:hAnsi="Arial" w:cs="Arial"/>
          <w:b w:val="0"/>
          <w:sz w:val="20"/>
        </w:rPr>
        <w:t xml:space="preserve"> </w:t>
      </w:r>
      <w:r w:rsidR="00C0492A" w:rsidRPr="0057472B">
        <w:rPr>
          <w:rFonts w:ascii="Arial" w:hAnsi="Arial" w:cs="Arial"/>
          <w:b w:val="0"/>
          <w:sz w:val="20"/>
        </w:rPr>
        <w:t>(certifié conforme par le président, le comptable du trésor ou le comm</w:t>
      </w:r>
      <w:r w:rsidR="00171554" w:rsidRPr="0057472B">
        <w:rPr>
          <w:rFonts w:ascii="Arial" w:hAnsi="Arial" w:cs="Arial"/>
          <w:b w:val="0"/>
          <w:sz w:val="20"/>
        </w:rPr>
        <w:t xml:space="preserve">issaire aux comptes - année </w:t>
      </w:r>
      <w:r w:rsidR="001F535B" w:rsidRPr="0057472B">
        <w:rPr>
          <w:rFonts w:ascii="Arial" w:hAnsi="Arial" w:cs="Arial"/>
          <w:b w:val="0"/>
          <w:sz w:val="20"/>
        </w:rPr>
        <w:t>N-1)</w:t>
      </w:r>
      <w:r w:rsidR="0057472B" w:rsidRPr="0057472B">
        <w:rPr>
          <w:rFonts w:ascii="Arial" w:hAnsi="Arial" w:cs="Arial"/>
          <w:b w:val="0"/>
          <w:sz w:val="20"/>
        </w:rPr>
        <w:t xml:space="preserve"> (idem pour le gestionnaire si autre que bénéficiaire de l’aide de la Région).</w:t>
      </w:r>
    </w:p>
    <w:p w:rsidR="00A30865" w:rsidRPr="0057472B" w:rsidRDefault="00A30865"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Budget prévisionnel</w:t>
      </w:r>
      <w:r w:rsidR="004B696C" w:rsidRPr="0057472B">
        <w:rPr>
          <w:rFonts w:ascii="Arial" w:hAnsi="Arial" w:cs="Arial"/>
          <w:b w:val="0"/>
          <w:sz w:val="20"/>
        </w:rPr>
        <w:t xml:space="preserve"> de gestion </w:t>
      </w:r>
      <w:r w:rsidRPr="0057472B">
        <w:rPr>
          <w:rFonts w:ascii="Arial" w:hAnsi="Arial" w:cs="Arial"/>
          <w:b w:val="0"/>
          <w:sz w:val="20"/>
        </w:rPr>
        <w:t xml:space="preserve">pour l’exercice au cours duquel la subvention est sollicitée (idem pour le gestionnaire si autre que </w:t>
      </w:r>
      <w:r w:rsidR="004B696C" w:rsidRPr="0057472B">
        <w:rPr>
          <w:rFonts w:ascii="Arial" w:hAnsi="Arial" w:cs="Arial"/>
          <w:b w:val="0"/>
          <w:sz w:val="20"/>
        </w:rPr>
        <w:t>bénéficiaire de l’aide de la Région</w:t>
      </w:r>
      <w:r w:rsidRPr="0057472B">
        <w:rPr>
          <w:rFonts w:ascii="Arial" w:hAnsi="Arial" w:cs="Arial"/>
          <w:b w:val="0"/>
          <w:sz w:val="20"/>
        </w:rPr>
        <w:t>).</w:t>
      </w:r>
    </w:p>
    <w:p w:rsidR="0057472B" w:rsidRPr="0057472B" w:rsidRDefault="00C159EC" w:rsidP="004579B4">
      <w:pPr>
        <w:pStyle w:val="Corpsdetexte2"/>
        <w:numPr>
          <w:ilvl w:val="0"/>
          <w:numId w:val="4"/>
        </w:numPr>
        <w:spacing w:before="60" w:after="60"/>
        <w:ind w:left="426" w:right="-427"/>
        <w:jc w:val="both"/>
        <w:rPr>
          <w:rFonts w:ascii="Arial" w:hAnsi="Arial" w:cs="Arial"/>
          <w:b w:val="0"/>
          <w:sz w:val="20"/>
        </w:rPr>
      </w:pPr>
      <w:r w:rsidRPr="0057472B">
        <w:rPr>
          <w:rFonts w:ascii="Arial" w:hAnsi="Arial" w:cs="Arial"/>
          <w:b w:val="0"/>
          <w:sz w:val="20"/>
        </w:rPr>
        <w:t>R</w:t>
      </w:r>
      <w:r w:rsidR="006E6594" w:rsidRPr="0057472B">
        <w:rPr>
          <w:rFonts w:ascii="Arial" w:hAnsi="Arial" w:cs="Arial"/>
          <w:b w:val="0"/>
          <w:sz w:val="20"/>
        </w:rPr>
        <w:t xml:space="preserve">apport d’activités du dernier exercice exécuté </w:t>
      </w:r>
      <w:r w:rsidR="00B10603" w:rsidRPr="0057472B">
        <w:rPr>
          <w:rFonts w:ascii="Arial" w:hAnsi="Arial" w:cs="Arial"/>
          <w:b w:val="0"/>
          <w:sz w:val="20"/>
        </w:rPr>
        <w:t>N-1</w:t>
      </w:r>
      <w:r w:rsidR="0057472B" w:rsidRPr="0057472B">
        <w:rPr>
          <w:rFonts w:ascii="Arial" w:hAnsi="Arial" w:cs="Arial"/>
          <w:b w:val="0"/>
          <w:sz w:val="20"/>
        </w:rPr>
        <w:t xml:space="preserve"> (idem pour le gestionnaire si autre que bénéficiaire de l’aide de la Région).</w:t>
      </w:r>
    </w:p>
    <w:p w:rsidR="00AE6451" w:rsidRPr="00AE6451" w:rsidRDefault="00AE6451" w:rsidP="00AE6451">
      <w:pPr>
        <w:pStyle w:val="Corpsdetexte2"/>
        <w:numPr>
          <w:ilvl w:val="0"/>
          <w:numId w:val="4"/>
        </w:numPr>
        <w:spacing w:before="60" w:after="60"/>
        <w:ind w:left="426" w:right="-427"/>
        <w:jc w:val="both"/>
        <w:rPr>
          <w:rFonts w:ascii="Arial" w:hAnsi="Arial" w:cs="Arial"/>
          <w:b w:val="0"/>
          <w:sz w:val="20"/>
        </w:rPr>
      </w:pPr>
      <w:r w:rsidRPr="00AE6451">
        <w:rPr>
          <w:rFonts w:ascii="Arial" w:hAnsi="Arial" w:cs="Arial"/>
          <w:b w:val="0"/>
          <w:sz w:val="20"/>
        </w:rPr>
        <w:t xml:space="preserve">Documents justifiants de l’existence juridique du demandeur maîtrise d’ouvrage et, le cas échéant,  du gestionnaire (Statuts en vigueur datés et signés + JO ou récépissé préfecture + fiche pour association), le cas échéant agréments du Préfet relatifs au logement des plus défavorisés ; </w:t>
      </w:r>
    </w:p>
    <w:p w:rsidR="00AE6451" w:rsidRPr="00AE6451" w:rsidRDefault="00AE6451" w:rsidP="00AE6451">
      <w:pPr>
        <w:pStyle w:val="Corpsdetexte2"/>
        <w:numPr>
          <w:ilvl w:val="0"/>
          <w:numId w:val="4"/>
        </w:numPr>
        <w:spacing w:before="60" w:after="60"/>
        <w:ind w:left="426" w:right="-427"/>
        <w:jc w:val="both"/>
        <w:rPr>
          <w:rFonts w:ascii="Arial" w:hAnsi="Arial" w:cs="Arial"/>
          <w:b w:val="0"/>
          <w:sz w:val="20"/>
        </w:rPr>
      </w:pPr>
      <w:r w:rsidRPr="00AE6451">
        <w:rPr>
          <w:rFonts w:ascii="Arial" w:hAnsi="Arial" w:cs="Arial"/>
          <w:b w:val="0"/>
          <w:sz w:val="20"/>
        </w:rPr>
        <w:t>Pour les entreprises : les Kbis et fiche d’entreprise</w:t>
      </w:r>
    </w:p>
    <w:p w:rsidR="00A30865" w:rsidRPr="0057472B" w:rsidRDefault="00E17ECD" w:rsidP="004579B4">
      <w:pPr>
        <w:pStyle w:val="Corpsdetexte2"/>
        <w:numPr>
          <w:ilvl w:val="0"/>
          <w:numId w:val="4"/>
        </w:numPr>
        <w:tabs>
          <w:tab w:val="left" w:pos="567"/>
        </w:tabs>
        <w:spacing w:before="60" w:after="60"/>
        <w:ind w:left="426" w:right="-427"/>
        <w:jc w:val="both"/>
        <w:rPr>
          <w:rFonts w:ascii="Arial" w:hAnsi="Arial" w:cs="Arial"/>
          <w:b w:val="0"/>
          <w:sz w:val="20"/>
        </w:rPr>
      </w:pPr>
      <w:r>
        <w:rPr>
          <w:rFonts w:ascii="Arial" w:hAnsi="Arial" w:cs="Arial"/>
          <w:b w:val="0"/>
          <w:sz w:val="20"/>
        </w:rPr>
        <w:t>A</w:t>
      </w:r>
      <w:r w:rsidR="006253AE" w:rsidRPr="0057472B">
        <w:rPr>
          <w:rFonts w:ascii="Arial" w:hAnsi="Arial" w:cs="Arial"/>
          <w:b w:val="0"/>
          <w:sz w:val="20"/>
        </w:rPr>
        <w:t>ttestation de non assujettissement à la TVA le cas éché</w:t>
      </w:r>
      <w:r w:rsidR="00BE2553" w:rsidRPr="0057472B">
        <w:rPr>
          <w:rFonts w:ascii="Arial" w:hAnsi="Arial" w:cs="Arial"/>
          <w:b w:val="0"/>
          <w:sz w:val="20"/>
        </w:rPr>
        <w:t>ant (si</w:t>
      </w:r>
      <w:r w:rsidR="006253AE" w:rsidRPr="0057472B">
        <w:rPr>
          <w:rFonts w:ascii="Arial" w:hAnsi="Arial" w:cs="Arial"/>
          <w:b w:val="0"/>
          <w:sz w:val="20"/>
        </w:rPr>
        <w:t xml:space="preserve"> le budget est présenté en TTC) ou d’assujettissement partiel</w:t>
      </w:r>
    </w:p>
    <w:p w:rsidR="005718CE" w:rsidRPr="0057472B" w:rsidRDefault="005718CE" w:rsidP="004579B4">
      <w:pPr>
        <w:pStyle w:val="Corpsdetexte2"/>
        <w:numPr>
          <w:ilvl w:val="0"/>
          <w:numId w:val="4"/>
        </w:numPr>
        <w:tabs>
          <w:tab w:val="left" w:pos="567"/>
        </w:tabs>
        <w:spacing w:before="60" w:after="60"/>
        <w:ind w:left="426" w:right="-427"/>
        <w:jc w:val="both"/>
        <w:rPr>
          <w:rFonts w:ascii="Arial" w:hAnsi="Arial" w:cs="Arial"/>
          <w:b w:val="0"/>
          <w:sz w:val="20"/>
        </w:rPr>
      </w:pPr>
      <w:r w:rsidRPr="0057472B">
        <w:rPr>
          <w:rFonts w:ascii="Arial" w:hAnsi="Arial" w:cs="Arial"/>
          <w:b w:val="0"/>
          <w:sz w:val="20"/>
        </w:rPr>
        <w:lastRenderedPageBreak/>
        <w:t>Note du deman</w:t>
      </w:r>
      <w:r w:rsidR="00E17ECD">
        <w:rPr>
          <w:rFonts w:ascii="Arial" w:hAnsi="Arial" w:cs="Arial"/>
          <w:b w:val="0"/>
          <w:sz w:val="20"/>
        </w:rPr>
        <w:t>deur sur sa politique en matière</w:t>
      </w:r>
      <w:r w:rsidRPr="0057472B">
        <w:rPr>
          <w:rFonts w:ascii="Arial" w:hAnsi="Arial" w:cs="Arial"/>
          <w:b w:val="0"/>
          <w:sz w:val="20"/>
        </w:rPr>
        <w:t xml:space="preserve"> environnementale et sur ses orientations en matière d’insertion sociale…. (cf. page </w:t>
      </w:r>
      <w:r w:rsidR="005F41E8" w:rsidRPr="0057472B">
        <w:rPr>
          <w:rFonts w:ascii="Arial" w:hAnsi="Arial" w:cs="Arial"/>
          <w:b w:val="0"/>
          <w:sz w:val="20"/>
        </w:rPr>
        <w:t>10</w:t>
      </w:r>
      <w:r w:rsidRPr="0057472B">
        <w:rPr>
          <w:rFonts w:ascii="Arial" w:hAnsi="Arial" w:cs="Arial"/>
          <w:b w:val="0"/>
          <w:sz w:val="20"/>
        </w:rPr>
        <w:t>).</w:t>
      </w:r>
    </w:p>
    <w:p w:rsidR="005718CE" w:rsidRPr="000A2F1A" w:rsidRDefault="005718CE" w:rsidP="005718CE">
      <w:pPr>
        <w:pStyle w:val="Corpsdetexte2"/>
        <w:spacing w:before="60" w:after="60"/>
        <w:ind w:left="720"/>
        <w:jc w:val="both"/>
        <w:rPr>
          <w:rFonts w:ascii="Arial" w:hAnsi="Arial" w:cs="Arial"/>
          <w:b w:val="0"/>
          <w:sz w:val="22"/>
          <w:szCs w:val="22"/>
        </w:rPr>
      </w:pPr>
      <w:r w:rsidRPr="000A2F1A">
        <w:rPr>
          <w:rFonts w:ascii="Arial" w:hAnsi="Arial" w:cs="Arial"/>
          <w:noProof/>
          <w:sz w:val="22"/>
          <w:szCs w:val="22"/>
          <w:lang w:eastAsia="fr-FR" w:bidi="ar-SA"/>
        </w:rPr>
        <mc:AlternateContent>
          <mc:Choice Requires="wps">
            <w:drawing>
              <wp:anchor distT="0" distB="0" distL="114935" distR="114935" simplePos="0" relativeHeight="251664896" behindDoc="0" locked="0" layoutInCell="0" allowOverlap="1" wp14:anchorId="1B1CD6F2" wp14:editId="3C6EC5E0">
                <wp:simplePos x="0" y="0"/>
                <wp:positionH relativeFrom="column">
                  <wp:posOffset>-600710</wp:posOffset>
                </wp:positionH>
                <wp:positionV relativeFrom="paragraph">
                  <wp:posOffset>83820</wp:posOffset>
                </wp:positionV>
                <wp:extent cx="6915150" cy="3232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755" w:rsidRDefault="009F6755" w:rsidP="005718CE">
                            <w:pPr>
                              <w:spacing w:before="60" w:after="120"/>
                              <w:jc w:val="center"/>
                            </w:pPr>
                            <w:r>
                              <w:rPr>
                                <w:rFonts w:ascii="Verdana" w:hAnsi="Verdana"/>
                                <w:b/>
                                <w:sz w:val="18"/>
                              </w:rPr>
                              <w:t xml:space="preserve">       Ce dossier complet ne vaut pas son éligibilité, cette dernière relevant des instances délibératives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pt;margin-top:6.6pt;width:544.5pt;height:25.4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JCjAIAABw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" o:allowincell="f" stroked="f">
                <v:fill opacity="0"/>
                <v:textbox inset="0,0,0,0">
                  <w:txbxContent>
                    <w:p w:rsidR="009F6755" w:rsidRDefault="009F6755" w:rsidP="005718CE">
                      <w:pPr>
                        <w:spacing w:before="60" w:after="120"/>
                        <w:jc w:val="center"/>
                      </w:pPr>
                      <w:r>
                        <w:rPr>
                          <w:rFonts w:ascii="Verdana" w:hAnsi="Verdana"/>
                          <w:b/>
                          <w:sz w:val="18"/>
                        </w:rPr>
                        <w:t xml:space="preserve">       Ce dossier complet ne vaut pas son éligibilité, cette dernière relevant des instances délibératives </w:t>
                      </w:r>
                    </w:p>
                  </w:txbxContent>
                </v:textbox>
              </v:shape>
            </w:pict>
          </mc:Fallback>
        </mc:AlternateContent>
      </w:r>
    </w:p>
    <w:p w:rsidR="00F060FA" w:rsidRPr="000A2F1A" w:rsidRDefault="00F060FA" w:rsidP="00CF0E0B">
      <w:pPr>
        <w:tabs>
          <w:tab w:val="left" w:pos="2700"/>
        </w:tabs>
        <w:autoSpaceDE w:val="0"/>
        <w:autoSpaceDN w:val="0"/>
        <w:adjustRightInd w:val="0"/>
        <w:jc w:val="center"/>
        <w:rPr>
          <w:rFonts w:ascii="Arial" w:hAnsi="Arial" w:cs="Arial"/>
          <w:noProof/>
          <w:sz w:val="22"/>
          <w:szCs w:val="22"/>
          <w:lang w:eastAsia="fr-FR" w:bidi="ar-SA"/>
        </w:rPr>
      </w:pPr>
    </w:p>
    <w:p w:rsidR="00CF0E0B" w:rsidRPr="000A2F1A" w:rsidRDefault="00CF0E0B" w:rsidP="00CF0E0B">
      <w:pPr>
        <w:tabs>
          <w:tab w:val="left" w:pos="2700"/>
        </w:tabs>
        <w:autoSpaceDE w:val="0"/>
        <w:autoSpaceDN w:val="0"/>
        <w:adjustRightInd w:val="0"/>
        <w:jc w:val="center"/>
        <w:rPr>
          <w:rFonts w:ascii="Arial" w:hAnsi="Arial" w:cs="Arial"/>
          <w:b/>
          <w:bCs/>
          <w:sz w:val="22"/>
          <w:szCs w:val="22"/>
        </w:rPr>
      </w:pPr>
    </w:p>
    <w:p w:rsidR="00F060FA" w:rsidRPr="000A2F1A" w:rsidRDefault="00D64F2A" w:rsidP="00CF0E0B">
      <w:pPr>
        <w:tabs>
          <w:tab w:val="left" w:pos="2700"/>
        </w:tabs>
        <w:autoSpaceDE w:val="0"/>
        <w:autoSpaceDN w:val="0"/>
        <w:adjustRightInd w:val="0"/>
        <w:jc w:val="center"/>
        <w:rPr>
          <w:rFonts w:ascii="Arial" w:hAnsi="Arial" w:cs="Arial"/>
          <w:sz w:val="22"/>
          <w:szCs w:val="22"/>
        </w:rPr>
      </w:pPr>
      <w:r w:rsidRPr="000A2F1A">
        <w:rPr>
          <w:rFonts w:ascii="Arial" w:hAnsi="Arial" w:cs="Arial"/>
          <w:noProof/>
          <w:sz w:val="22"/>
          <w:szCs w:val="22"/>
          <w:lang w:eastAsia="fr-FR" w:bidi="ar-SA"/>
        </w:rPr>
        <w:drawing>
          <wp:inline distT="0" distB="0" distL="0" distR="0" wp14:anchorId="00A9F28D" wp14:editId="12CACC57">
            <wp:extent cx="962025" cy="962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F060FA" w:rsidRPr="000A2F1A" w:rsidRDefault="00F060FA" w:rsidP="00CF0E0B">
      <w:pPr>
        <w:tabs>
          <w:tab w:val="left" w:pos="2700"/>
        </w:tabs>
        <w:autoSpaceDE w:val="0"/>
        <w:autoSpaceDN w:val="0"/>
        <w:adjustRightInd w:val="0"/>
        <w:jc w:val="center"/>
        <w:rPr>
          <w:rFonts w:ascii="Arial" w:hAnsi="Arial" w:cs="Arial"/>
          <w:sz w:val="22"/>
          <w:szCs w:val="22"/>
        </w:rPr>
      </w:pPr>
    </w:p>
    <w:p w:rsidR="00CF0E0B" w:rsidRPr="000A2F1A" w:rsidRDefault="00CF0E0B" w:rsidP="00A86FDF">
      <w:pPr>
        <w:tabs>
          <w:tab w:val="left" w:pos="2700"/>
        </w:tabs>
        <w:autoSpaceDE w:val="0"/>
        <w:autoSpaceDN w:val="0"/>
        <w:adjustRightInd w:val="0"/>
        <w:spacing w:after="120"/>
        <w:jc w:val="center"/>
        <w:rPr>
          <w:rFonts w:ascii="Arial" w:hAnsi="Arial" w:cs="Arial"/>
          <w:b/>
          <w:bCs/>
          <w:sz w:val="22"/>
          <w:szCs w:val="22"/>
        </w:rPr>
      </w:pPr>
      <w:r w:rsidRPr="000A2F1A">
        <w:rPr>
          <w:rFonts w:ascii="Arial" w:hAnsi="Arial" w:cs="Arial"/>
          <w:b/>
          <w:bCs/>
          <w:sz w:val="22"/>
          <w:szCs w:val="22"/>
        </w:rPr>
        <w:t>Modalités d’intervention</w:t>
      </w:r>
    </w:p>
    <w:p w:rsidR="00CF0E0B" w:rsidRPr="000A2F1A" w:rsidRDefault="00CF0E0B" w:rsidP="001C2C02">
      <w:pPr>
        <w:autoSpaceDE w:val="0"/>
        <w:autoSpaceDN w:val="0"/>
        <w:adjustRightInd w:val="0"/>
        <w:jc w:val="center"/>
        <w:rPr>
          <w:rFonts w:ascii="Arial" w:hAnsi="Arial" w:cs="Arial"/>
          <w:b/>
          <w:sz w:val="22"/>
          <w:szCs w:val="22"/>
          <w:u w:val="single"/>
        </w:rPr>
      </w:pPr>
      <w:r w:rsidRPr="000A2F1A">
        <w:rPr>
          <w:rFonts w:ascii="Arial" w:hAnsi="Arial" w:cs="Arial"/>
          <w:b/>
          <w:sz w:val="22"/>
          <w:szCs w:val="22"/>
          <w:u w:val="single"/>
        </w:rPr>
        <w:t>Soutien</w:t>
      </w:r>
      <w:r w:rsidR="001C2C02" w:rsidRPr="000A2F1A">
        <w:rPr>
          <w:rFonts w:ascii="Arial" w:hAnsi="Arial" w:cs="Arial"/>
          <w:b/>
          <w:sz w:val="22"/>
          <w:szCs w:val="22"/>
          <w:u w:val="single"/>
        </w:rPr>
        <w:t xml:space="preserve"> à </w:t>
      </w:r>
      <w:r w:rsidR="00961DF3">
        <w:rPr>
          <w:rFonts w:ascii="Arial" w:hAnsi="Arial" w:cs="Arial"/>
          <w:b/>
          <w:sz w:val="22"/>
          <w:szCs w:val="22"/>
          <w:u w:val="single"/>
        </w:rPr>
        <w:t>la restructuration et l’amélioration</w:t>
      </w:r>
      <w:r w:rsidR="001C2C02" w:rsidRPr="000A2F1A">
        <w:rPr>
          <w:rFonts w:ascii="Arial" w:hAnsi="Arial" w:cs="Arial"/>
          <w:b/>
          <w:sz w:val="22"/>
          <w:szCs w:val="22"/>
          <w:u w:val="single"/>
        </w:rPr>
        <w:t xml:space="preserve"> de </w:t>
      </w:r>
      <w:r w:rsidR="001F535B" w:rsidRPr="000A2F1A">
        <w:rPr>
          <w:rFonts w:ascii="Arial" w:hAnsi="Arial" w:cs="Arial"/>
          <w:b/>
          <w:sz w:val="22"/>
          <w:szCs w:val="22"/>
          <w:u w:val="single"/>
        </w:rPr>
        <w:t>résidences</w:t>
      </w:r>
      <w:r w:rsidR="001C2C02" w:rsidRPr="000A2F1A">
        <w:rPr>
          <w:rFonts w:ascii="Arial" w:hAnsi="Arial" w:cs="Arial"/>
          <w:b/>
          <w:sz w:val="22"/>
          <w:szCs w:val="22"/>
          <w:u w:val="single"/>
        </w:rPr>
        <w:t xml:space="preserve"> sociales-FJT pour les jeunes</w:t>
      </w:r>
    </w:p>
    <w:p w:rsidR="001C2C02" w:rsidRPr="000A2F1A" w:rsidRDefault="001C2C02" w:rsidP="001C2C02">
      <w:pPr>
        <w:autoSpaceDE w:val="0"/>
        <w:autoSpaceDN w:val="0"/>
        <w:adjustRightInd w:val="0"/>
        <w:jc w:val="center"/>
        <w:rPr>
          <w:rFonts w:ascii="Arial" w:hAnsi="Arial" w:cs="Arial"/>
          <w:sz w:val="22"/>
          <w:szCs w:val="22"/>
        </w:rPr>
      </w:pPr>
    </w:p>
    <w:p w:rsidR="00CF0E0B" w:rsidRPr="000A2F1A" w:rsidRDefault="00CF0E0B" w:rsidP="00CF0E0B">
      <w:pPr>
        <w:autoSpaceDE w:val="0"/>
        <w:autoSpaceDN w:val="0"/>
        <w:adjustRightInd w:val="0"/>
        <w:spacing w:after="120"/>
        <w:ind w:left="-284"/>
        <w:jc w:val="both"/>
        <w:rPr>
          <w:rFonts w:ascii="Arial" w:hAnsi="Arial" w:cs="Arial"/>
          <w:b/>
          <w:bCs/>
          <w:sz w:val="22"/>
          <w:szCs w:val="22"/>
        </w:rPr>
      </w:pPr>
      <w:r w:rsidRPr="000A2F1A">
        <w:rPr>
          <w:rFonts w:ascii="Arial" w:hAnsi="Arial" w:cs="Arial"/>
          <w:b/>
          <w:bCs/>
          <w:sz w:val="22"/>
          <w:szCs w:val="22"/>
        </w:rPr>
        <w:t>Objectifs</w:t>
      </w:r>
    </w:p>
    <w:p w:rsidR="000A2F1A" w:rsidRPr="000A2F1A" w:rsidRDefault="000A2F1A" w:rsidP="000A2F1A">
      <w:pPr>
        <w:pStyle w:val="Paragraphedeliste"/>
        <w:numPr>
          <w:ilvl w:val="0"/>
          <w:numId w:val="19"/>
        </w:numPr>
        <w:autoSpaceDE w:val="0"/>
        <w:autoSpaceDN w:val="0"/>
        <w:adjustRightInd w:val="0"/>
        <w:jc w:val="both"/>
        <w:rPr>
          <w:rFonts w:ascii="Arial" w:hAnsi="Arial" w:cs="Arial"/>
          <w:bCs/>
        </w:rPr>
      </w:pPr>
      <w:r w:rsidRPr="000A2F1A">
        <w:rPr>
          <w:rFonts w:ascii="Arial" w:hAnsi="Arial" w:cs="Arial"/>
          <w:bCs/>
        </w:rPr>
        <w:t>Accompagner la restructuration et</w:t>
      </w:r>
      <w:r w:rsidR="009F6755">
        <w:rPr>
          <w:rFonts w:ascii="Arial" w:hAnsi="Arial" w:cs="Arial"/>
          <w:bCs/>
        </w:rPr>
        <w:t xml:space="preserve"> la</w:t>
      </w:r>
      <w:r w:rsidRPr="000A2F1A">
        <w:rPr>
          <w:rFonts w:ascii="Arial" w:hAnsi="Arial" w:cs="Arial"/>
          <w:bCs/>
        </w:rPr>
        <w:t xml:space="preserve"> réhabilitation lourde de sorte que les résidences dédiées aux jeunes soient adaptées à leurs besoins et améliorent les conditions d’usage et de gestion (économie des coûts de gestion) ;</w:t>
      </w:r>
    </w:p>
    <w:p w:rsidR="000A2F1A" w:rsidRPr="000A2F1A" w:rsidRDefault="000A2F1A" w:rsidP="000A2F1A">
      <w:pPr>
        <w:pStyle w:val="Paragraphedeliste"/>
        <w:autoSpaceDE w:val="0"/>
        <w:autoSpaceDN w:val="0"/>
        <w:adjustRightInd w:val="0"/>
        <w:ind w:left="1440"/>
        <w:jc w:val="both"/>
        <w:rPr>
          <w:rFonts w:ascii="Arial" w:hAnsi="Arial" w:cs="Arial"/>
          <w:bCs/>
        </w:rPr>
      </w:pPr>
    </w:p>
    <w:p w:rsidR="000A2F1A" w:rsidRPr="000A2F1A" w:rsidRDefault="000A2F1A" w:rsidP="000A2F1A">
      <w:pPr>
        <w:pStyle w:val="Paragraphedeliste"/>
        <w:numPr>
          <w:ilvl w:val="0"/>
          <w:numId w:val="19"/>
        </w:numPr>
        <w:autoSpaceDE w:val="0"/>
        <w:autoSpaceDN w:val="0"/>
        <w:adjustRightInd w:val="0"/>
        <w:jc w:val="both"/>
        <w:rPr>
          <w:rFonts w:ascii="Arial" w:hAnsi="Arial" w:cs="Arial"/>
          <w:bCs/>
        </w:rPr>
      </w:pPr>
      <w:r w:rsidRPr="000A2F1A">
        <w:rPr>
          <w:rFonts w:ascii="Arial" w:hAnsi="Arial" w:cs="Arial"/>
          <w:bCs/>
        </w:rPr>
        <w:t>Soutenir l’amélioration des résidences (de plus de 15 ans) en vue d’une réhabilitation pour mise aux normes (séc</w:t>
      </w:r>
      <w:r w:rsidR="007341EC">
        <w:rPr>
          <w:rFonts w:ascii="Arial" w:hAnsi="Arial" w:cs="Arial"/>
          <w:bCs/>
        </w:rPr>
        <w:t>urité, accessibilité, thermique</w:t>
      </w:r>
      <w:r w:rsidRPr="000A2F1A">
        <w:rPr>
          <w:rFonts w:ascii="Arial" w:hAnsi="Arial" w:cs="Arial"/>
          <w:bCs/>
        </w:rPr>
        <w:t>,…) ;</w:t>
      </w:r>
    </w:p>
    <w:p w:rsidR="000A2F1A" w:rsidRPr="000A2F1A" w:rsidRDefault="000A2F1A" w:rsidP="000A2F1A">
      <w:pPr>
        <w:autoSpaceDE w:val="0"/>
        <w:autoSpaceDN w:val="0"/>
        <w:adjustRightInd w:val="0"/>
        <w:jc w:val="both"/>
        <w:rPr>
          <w:rFonts w:ascii="Arial" w:hAnsi="Arial" w:cs="Arial"/>
          <w:bCs/>
          <w:sz w:val="22"/>
          <w:szCs w:val="22"/>
        </w:rPr>
      </w:pPr>
    </w:p>
    <w:p w:rsidR="000A2F1A" w:rsidRPr="000A2F1A" w:rsidRDefault="000A2F1A" w:rsidP="000A2F1A">
      <w:pPr>
        <w:pStyle w:val="Paragraphedeliste"/>
        <w:numPr>
          <w:ilvl w:val="0"/>
          <w:numId w:val="19"/>
        </w:numPr>
        <w:autoSpaceDE w:val="0"/>
        <w:autoSpaceDN w:val="0"/>
        <w:adjustRightInd w:val="0"/>
        <w:jc w:val="both"/>
        <w:rPr>
          <w:rFonts w:ascii="Arial" w:hAnsi="Arial" w:cs="Arial"/>
          <w:bCs/>
        </w:rPr>
      </w:pPr>
      <w:r w:rsidRPr="000A2F1A">
        <w:rPr>
          <w:rFonts w:ascii="Arial" w:hAnsi="Arial" w:cs="Arial"/>
          <w:bCs/>
        </w:rPr>
        <w:t>S’inscrire dans les règles d’éco-conditionnalités de la Région, à savoir :</w:t>
      </w:r>
    </w:p>
    <w:p w:rsidR="000A2F1A" w:rsidRPr="000A2F1A" w:rsidRDefault="000A2F1A" w:rsidP="000A2F1A">
      <w:pPr>
        <w:pStyle w:val="Paragraphedeliste"/>
        <w:rPr>
          <w:rFonts w:ascii="Arial" w:hAnsi="Arial" w:cs="Arial"/>
        </w:rPr>
      </w:pPr>
    </w:p>
    <w:p w:rsidR="000A2F1A" w:rsidRPr="000A2F1A" w:rsidRDefault="000A2F1A" w:rsidP="000A2F1A">
      <w:pPr>
        <w:pStyle w:val="Paragraphedeliste"/>
        <w:numPr>
          <w:ilvl w:val="1"/>
          <w:numId w:val="19"/>
        </w:numPr>
        <w:autoSpaceDE w:val="0"/>
        <w:autoSpaceDN w:val="0"/>
        <w:adjustRightInd w:val="0"/>
        <w:jc w:val="both"/>
        <w:rPr>
          <w:rFonts w:ascii="Arial" w:hAnsi="Arial" w:cs="Arial"/>
          <w:bCs/>
        </w:rPr>
      </w:pPr>
      <w:r w:rsidRPr="000A2F1A">
        <w:rPr>
          <w:rFonts w:ascii="Arial" w:hAnsi="Arial" w:cs="Arial"/>
          <w:bCs/>
        </w:rPr>
        <w:t xml:space="preserve">Inciter les opérateurs à intégrer une démarche respectueuse de l’environnement, visant une performance énergétique élevée en recourant par exemple aux énergies renouvelables, à la maîtrise de la consommation en eau, à l’utilisation de matériaux présentant un bilan </w:t>
      </w:r>
      <w:r w:rsidR="009F6755">
        <w:rPr>
          <w:rFonts w:ascii="Arial" w:hAnsi="Arial" w:cs="Arial"/>
          <w:bCs/>
        </w:rPr>
        <w:t>environnemental satisfaisant et</w:t>
      </w:r>
      <w:r w:rsidRPr="000A2F1A">
        <w:rPr>
          <w:rFonts w:ascii="Arial" w:hAnsi="Arial" w:cs="Arial"/>
          <w:bCs/>
        </w:rPr>
        <w:t xml:space="preserve"> en limitant les nuisances environnementales de chantiers ;</w:t>
      </w:r>
    </w:p>
    <w:p w:rsidR="000A2F1A" w:rsidRPr="000A2F1A" w:rsidRDefault="000A2F1A" w:rsidP="000A2F1A">
      <w:pPr>
        <w:pStyle w:val="Paragraphedeliste"/>
        <w:autoSpaceDE w:val="0"/>
        <w:autoSpaceDN w:val="0"/>
        <w:adjustRightInd w:val="0"/>
        <w:ind w:left="2160"/>
        <w:jc w:val="both"/>
        <w:rPr>
          <w:rFonts w:ascii="Arial" w:hAnsi="Arial" w:cs="Arial"/>
          <w:bCs/>
        </w:rPr>
      </w:pPr>
    </w:p>
    <w:p w:rsidR="000A2F1A" w:rsidRPr="000A2F1A" w:rsidRDefault="000A2F1A" w:rsidP="000A2F1A">
      <w:pPr>
        <w:pStyle w:val="Paragraphedeliste"/>
        <w:numPr>
          <w:ilvl w:val="1"/>
          <w:numId w:val="19"/>
        </w:numPr>
        <w:autoSpaceDE w:val="0"/>
        <w:autoSpaceDN w:val="0"/>
        <w:adjustRightInd w:val="0"/>
        <w:jc w:val="both"/>
        <w:rPr>
          <w:rFonts w:ascii="Arial" w:hAnsi="Arial" w:cs="Arial"/>
          <w:bCs/>
        </w:rPr>
      </w:pPr>
      <w:r w:rsidRPr="000A2F1A">
        <w:rPr>
          <w:rFonts w:ascii="Arial" w:hAnsi="Arial" w:cs="Arial"/>
          <w:bCs/>
        </w:rPr>
        <w:t>Inciter les opérateurs à développer, au-delà du respect des codes du Travail et des marchés publics,  les clauses sociales d’insertion dans les marchés et/ou à recourir à des structures spécifiques (entreprises adaptées, structures d’insertion par l’activité économique, entreprises de l’économie sociale et solidaire …) et/ou en faisant appel à des apprenti.e.s.</w:t>
      </w:r>
    </w:p>
    <w:p w:rsidR="000A2F1A" w:rsidRPr="000A2F1A" w:rsidRDefault="000A2F1A" w:rsidP="000A2F1A">
      <w:pPr>
        <w:keepNext/>
        <w:autoSpaceDE w:val="0"/>
        <w:autoSpaceDN w:val="0"/>
        <w:adjustRightInd w:val="0"/>
        <w:spacing w:before="120" w:after="120"/>
        <w:ind w:left="-284"/>
        <w:jc w:val="both"/>
        <w:rPr>
          <w:rFonts w:ascii="Arial" w:hAnsi="Arial" w:cs="Arial"/>
          <w:b/>
          <w:bCs/>
          <w:sz w:val="22"/>
          <w:szCs w:val="22"/>
        </w:rPr>
      </w:pPr>
      <w:r w:rsidRPr="000A2F1A">
        <w:rPr>
          <w:rFonts w:ascii="Arial" w:hAnsi="Arial" w:cs="Arial"/>
          <w:b/>
          <w:bCs/>
          <w:sz w:val="22"/>
          <w:szCs w:val="22"/>
        </w:rPr>
        <w:t>Opérations éligibles :</w:t>
      </w:r>
    </w:p>
    <w:p w:rsidR="000A2F1A" w:rsidRPr="000A2F1A" w:rsidRDefault="000A2F1A" w:rsidP="000A2F1A">
      <w:pPr>
        <w:pStyle w:val="Paragraphedeliste"/>
        <w:numPr>
          <w:ilvl w:val="0"/>
          <w:numId w:val="20"/>
        </w:numPr>
        <w:autoSpaceDE w:val="0"/>
        <w:autoSpaceDN w:val="0"/>
        <w:adjustRightInd w:val="0"/>
        <w:jc w:val="both"/>
        <w:rPr>
          <w:rFonts w:ascii="Arial" w:hAnsi="Arial" w:cs="Arial"/>
          <w:bCs/>
        </w:rPr>
      </w:pPr>
      <w:r w:rsidRPr="000A2F1A">
        <w:rPr>
          <w:rFonts w:ascii="Arial" w:hAnsi="Arial" w:cs="Arial"/>
          <w:bCs/>
        </w:rPr>
        <w:t>Opérations de restructuration lourde des résidences sociales ayant un agrément Etat (ex FJT…) ou visant un agrément en résidences sociales dédiées aux jeunes (type FJT),</w:t>
      </w:r>
    </w:p>
    <w:p w:rsidR="000A2F1A" w:rsidRPr="000A2F1A" w:rsidRDefault="000A2F1A" w:rsidP="000A2F1A">
      <w:pPr>
        <w:pStyle w:val="Paragraphedeliste"/>
        <w:numPr>
          <w:ilvl w:val="0"/>
          <w:numId w:val="12"/>
        </w:numPr>
        <w:autoSpaceDE w:val="0"/>
        <w:autoSpaceDN w:val="0"/>
        <w:adjustRightInd w:val="0"/>
        <w:jc w:val="both"/>
        <w:rPr>
          <w:rFonts w:ascii="Arial" w:hAnsi="Arial" w:cs="Arial"/>
          <w:b/>
          <w:bCs/>
        </w:rPr>
      </w:pPr>
      <w:r w:rsidRPr="000A2F1A">
        <w:rPr>
          <w:rFonts w:ascii="Arial" w:hAnsi="Arial" w:cs="Arial"/>
          <w:bCs/>
        </w:rPr>
        <w:t>Opérations d’amélioration visant à la réhabilitation pour mise aux normes (sécurité, accessibilité, thermiques,…) des résidences sociales ayant plus de quinze an</w:t>
      </w:r>
      <w:r w:rsidR="007E5FE6">
        <w:rPr>
          <w:rFonts w:ascii="Arial" w:hAnsi="Arial" w:cs="Arial"/>
          <w:bCs/>
        </w:rPr>
        <w:t xml:space="preserve">s et ayant un agrément Etat (type </w:t>
      </w:r>
      <w:r w:rsidRPr="000A2F1A">
        <w:rPr>
          <w:rFonts w:ascii="Arial" w:hAnsi="Arial" w:cs="Arial"/>
          <w:bCs/>
        </w:rPr>
        <w:t xml:space="preserve">FJT…) </w:t>
      </w:r>
    </w:p>
    <w:p w:rsidR="000A2F1A" w:rsidRPr="000A2F1A" w:rsidRDefault="000A2F1A" w:rsidP="000A2F1A">
      <w:pPr>
        <w:keepNext/>
        <w:autoSpaceDE w:val="0"/>
        <w:autoSpaceDN w:val="0"/>
        <w:adjustRightInd w:val="0"/>
        <w:ind w:left="-284"/>
        <w:jc w:val="both"/>
        <w:rPr>
          <w:rFonts w:ascii="Arial" w:hAnsi="Arial" w:cs="Arial"/>
          <w:b/>
          <w:bCs/>
          <w:sz w:val="22"/>
          <w:szCs w:val="22"/>
        </w:rPr>
      </w:pPr>
      <w:r w:rsidRPr="000A2F1A">
        <w:rPr>
          <w:rFonts w:ascii="Arial" w:hAnsi="Arial" w:cs="Arial"/>
          <w:b/>
          <w:bCs/>
          <w:sz w:val="22"/>
          <w:szCs w:val="22"/>
        </w:rPr>
        <w:t>Bénéficiaires :</w:t>
      </w:r>
    </w:p>
    <w:p w:rsidR="000A2F1A" w:rsidRPr="000A2F1A" w:rsidRDefault="000A2F1A" w:rsidP="000A2F1A">
      <w:pPr>
        <w:pStyle w:val="Paragraphedeliste"/>
        <w:numPr>
          <w:ilvl w:val="0"/>
          <w:numId w:val="12"/>
        </w:numPr>
        <w:jc w:val="both"/>
        <w:rPr>
          <w:rFonts w:ascii="Arial" w:hAnsi="Arial" w:cs="Arial"/>
        </w:rPr>
      </w:pPr>
      <w:r w:rsidRPr="000A2F1A">
        <w:rPr>
          <w:rFonts w:ascii="Arial" w:hAnsi="Arial" w:cs="Arial"/>
        </w:rPr>
        <w:t xml:space="preserve">Organismes HLM au sens de l’article L.411.10 du Code de la Construction et de l’Habitation intervenant sur le territoire de la Région Occitanie </w:t>
      </w:r>
    </w:p>
    <w:p w:rsidR="000A2F1A" w:rsidRPr="000A2F1A" w:rsidRDefault="000A2F1A" w:rsidP="000A2F1A">
      <w:pPr>
        <w:pStyle w:val="Paragraphedeliste"/>
        <w:keepNext/>
        <w:numPr>
          <w:ilvl w:val="0"/>
          <w:numId w:val="12"/>
        </w:numPr>
        <w:autoSpaceDE w:val="0"/>
        <w:autoSpaceDN w:val="0"/>
        <w:adjustRightInd w:val="0"/>
        <w:spacing w:before="120" w:after="120"/>
        <w:jc w:val="both"/>
        <w:rPr>
          <w:rFonts w:ascii="Arial" w:hAnsi="Arial" w:cs="Arial"/>
          <w:bCs/>
        </w:rPr>
      </w:pPr>
      <w:r w:rsidRPr="000A2F1A">
        <w:rPr>
          <w:rFonts w:ascii="Arial" w:hAnsi="Arial" w:cs="Arial"/>
          <w:bCs/>
        </w:rPr>
        <w:lastRenderedPageBreak/>
        <w:t>Associations ou établissements agréés,</w:t>
      </w:r>
    </w:p>
    <w:p w:rsidR="000A2F1A" w:rsidRDefault="000A2F1A" w:rsidP="001C2C02">
      <w:pPr>
        <w:autoSpaceDE w:val="0"/>
        <w:autoSpaceDN w:val="0"/>
        <w:adjustRightInd w:val="0"/>
        <w:spacing w:before="120" w:after="120"/>
        <w:ind w:left="-284"/>
        <w:jc w:val="both"/>
        <w:rPr>
          <w:rFonts w:ascii="Arial" w:hAnsi="Arial" w:cs="Arial"/>
          <w:b/>
          <w:bCs/>
          <w:sz w:val="22"/>
          <w:szCs w:val="22"/>
        </w:rPr>
      </w:pPr>
    </w:p>
    <w:p w:rsidR="003E6AD9" w:rsidRDefault="003E6AD9" w:rsidP="001C2C02">
      <w:pPr>
        <w:autoSpaceDE w:val="0"/>
        <w:autoSpaceDN w:val="0"/>
        <w:adjustRightInd w:val="0"/>
        <w:spacing w:before="120" w:after="120"/>
        <w:ind w:left="-284"/>
        <w:jc w:val="both"/>
        <w:rPr>
          <w:rFonts w:ascii="Arial" w:hAnsi="Arial" w:cs="Arial"/>
          <w:b/>
          <w:bCs/>
          <w:sz w:val="22"/>
          <w:szCs w:val="22"/>
        </w:rPr>
      </w:pPr>
    </w:p>
    <w:p w:rsidR="001C2C02" w:rsidRPr="000A2F1A" w:rsidRDefault="001C2C02" w:rsidP="001C2C02">
      <w:pPr>
        <w:autoSpaceDE w:val="0"/>
        <w:autoSpaceDN w:val="0"/>
        <w:adjustRightInd w:val="0"/>
        <w:spacing w:before="120" w:after="120"/>
        <w:ind w:left="-284"/>
        <w:jc w:val="both"/>
        <w:rPr>
          <w:rFonts w:ascii="Arial" w:hAnsi="Arial" w:cs="Arial"/>
          <w:b/>
          <w:bCs/>
          <w:sz w:val="22"/>
          <w:szCs w:val="22"/>
        </w:rPr>
      </w:pPr>
      <w:r w:rsidRPr="000A2F1A">
        <w:rPr>
          <w:rFonts w:ascii="Arial" w:hAnsi="Arial" w:cs="Arial"/>
          <w:b/>
          <w:bCs/>
          <w:sz w:val="22"/>
          <w:szCs w:val="22"/>
        </w:rPr>
        <w:t xml:space="preserve">Conditions d’éligibilité : </w:t>
      </w:r>
    </w:p>
    <w:p w:rsidR="000A2F1A" w:rsidRPr="004540B6" w:rsidRDefault="000A2F1A" w:rsidP="000A2F1A">
      <w:pPr>
        <w:pStyle w:val="Paragraphedeliste"/>
        <w:numPr>
          <w:ilvl w:val="0"/>
          <w:numId w:val="22"/>
        </w:numPr>
        <w:tabs>
          <w:tab w:val="left" w:pos="0"/>
        </w:tabs>
        <w:autoSpaceDE w:val="0"/>
        <w:autoSpaceDN w:val="0"/>
        <w:adjustRightInd w:val="0"/>
        <w:spacing w:before="120" w:after="120"/>
        <w:jc w:val="both"/>
        <w:rPr>
          <w:rFonts w:ascii="Arial" w:hAnsi="Arial" w:cs="Arial"/>
        </w:rPr>
      </w:pPr>
      <w:r w:rsidRPr="004540B6">
        <w:rPr>
          <w:rFonts w:ascii="Arial" w:hAnsi="Arial" w:cs="Arial"/>
        </w:rPr>
        <w:t>Public accueilli :</w:t>
      </w:r>
    </w:p>
    <w:p w:rsidR="000A2F1A" w:rsidRPr="004540B6" w:rsidRDefault="000A2F1A" w:rsidP="000A2F1A">
      <w:pPr>
        <w:pStyle w:val="Paragraphedeliste"/>
        <w:numPr>
          <w:ilvl w:val="1"/>
          <w:numId w:val="21"/>
        </w:numPr>
        <w:tabs>
          <w:tab w:val="left" w:pos="0"/>
        </w:tabs>
        <w:autoSpaceDE w:val="0"/>
        <w:autoSpaceDN w:val="0"/>
        <w:adjustRightInd w:val="0"/>
        <w:spacing w:before="120" w:after="120"/>
        <w:jc w:val="both"/>
        <w:rPr>
          <w:rFonts w:ascii="Arial" w:hAnsi="Arial" w:cs="Arial"/>
        </w:rPr>
      </w:pPr>
      <w:r>
        <w:rPr>
          <w:rFonts w:ascii="Arial" w:hAnsi="Arial" w:cs="Arial"/>
        </w:rPr>
        <w:t>Un minimum de</w:t>
      </w:r>
      <w:r w:rsidRPr="004540B6">
        <w:rPr>
          <w:rFonts w:ascii="Arial" w:hAnsi="Arial" w:cs="Arial"/>
        </w:rPr>
        <w:t xml:space="preserve"> 30% de jeunes en formation professionnelle notamment apprenti-e-s (hors étudiants),</w:t>
      </w:r>
    </w:p>
    <w:p w:rsidR="000A2F1A" w:rsidRDefault="000A2F1A" w:rsidP="000A2F1A">
      <w:pPr>
        <w:pStyle w:val="Paragraphedeliste"/>
        <w:numPr>
          <w:ilvl w:val="1"/>
          <w:numId w:val="21"/>
        </w:numPr>
        <w:tabs>
          <w:tab w:val="left" w:pos="0"/>
        </w:tabs>
        <w:autoSpaceDE w:val="0"/>
        <w:autoSpaceDN w:val="0"/>
        <w:adjustRightInd w:val="0"/>
        <w:spacing w:before="120" w:after="120"/>
        <w:jc w:val="both"/>
        <w:rPr>
          <w:rFonts w:ascii="Arial" w:hAnsi="Arial" w:cs="Arial"/>
        </w:rPr>
      </w:pPr>
      <w:r>
        <w:rPr>
          <w:rFonts w:ascii="Arial" w:hAnsi="Arial" w:cs="Arial"/>
        </w:rPr>
        <w:t xml:space="preserve">Une attention particulière sera portée sur la part de séjour fractionné </w:t>
      </w:r>
      <w:r w:rsidRPr="004540B6">
        <w:rPr>
          <w:rFonts w:ascii="Arial" w:hAnsi="Arial" w:cs="Arial"/>
        </w:rPr>
        <w:t xml:space="preserve">de jeunes en formation </w:t>
      </w:r>
      <w:r>
        <w:rPr>
          <w:rFonts w:ascii="Arial" w:hAnsi="Arial" w:cs="Arial"/>
        </w:rPr>
        <w:t xml:space="preserve">compte tenu de </w:t>
      </w:r>
      <w:r w:rsidRPr="004540B6">
        <w:rPr>
          <w:rFonts w:ascii="Arial" w:hAnsi="Arial" w:cs="Arial"/>
        </w:rPr>
        <w:t>l’éloignement d</w:t>
      </w:r>
      <w:r>
        <w:rPr>
          <w:rFonts w:ascii="Arial" w:hAnsi="Arial" w:cs="Arial"/>
        </w:rPr>
        <w:t>e leur</w:t>
      </w:r>
      <w:r w:rsidRPr="004540B6">
        <w:rPr>
          <w:rFonts w:ascii="Arial" w:hAnsi="Arial" w:cs="Arial"/>
        </w:rPr>
        <w:t xml:space="preserve"> lieu de fo</w:t>
      </w:r>
      <w:r>
        <w:rPr>
          <w:rFonts w:ascii="Arial" w:hAnsi="Arial" w:cs="Arial"/>
        </w:rPr>
        <w:t>rmation ou d’apprentissage ;</w:t>
      </w:r>
    </w:p>
    <w:p w:rsidR="000A2F1A" w:rsidRPr="0060169D" w:rsidRDefault="000A2F1A" w:rsidP="000A2F1A">
      <w:pPr>
        <w:pStyle w:val="Paragraphedeliste"/>
        <w:tabs>
          <w:tab w:val="left" w:pos="0"/>
        </w:tabs>
        <w:autoSpaceDE w:val="0"/>
        <w:autoSpaceDN w:val="0"/>
        <w:adjustRightInd w:val="0"/>
        <w:spacing w:before="120" w:after="120"/>
        <w:ind w:left="1440"/>
        <w:jc w:val="both"/>
        <w:rPr>
          <w:rFonts w:ascii="Arial" w:hAnsi="Arial" w:cs="Arial"/>
        </w:rPr>
      </w:pPr>
    </w:p>
    <w:p w:rsidR="000A2F1A" w:rsidRDefault="000A2F1A" w:rsidP="000A2F1A">
      <w:pPr>
        <w:pStyle w:val="Paragraphedeliste"/>
        <w:numPr>
          <w:ilvl w:val="0"/>
          <w:numId w:val="15"/>
        </w:numPr>
        <w:tabs>
          <w:tab w:val="left" w:pos="0"/>
        </w:tabs>
        <w:autoSpaceDE w:val="0"/>
        <w:autoSpaceDN w:val="0"/>
        <w:adjustRightInd w:val="0"/>
        <w:spacing w:before="120" w:after="120"/>
        <w:jc w:val="both"/>
        <w:rPr>
          <w:rFonts w:ascii="Arial" w:hAnsi="Arial" w:cs="Arial"/>
        </w:rPr>
      </w:pPr>
      <w:r>
        <w:rPr>
          <w:rFonts w:ascii="Arial" w:hAnsi="Arial" w:cs="Arial"/>
        </w:rPr>
        <w:t>Contrepartie des Départements,</w:t>
      </w:r>
      <w:r w:rsidRPr="002F6199">
        <w:rPr>
          <w:rFonts w:ascii="Arial" w:hAnsi="Arial" w:cs="Arial"/>
        </w:rPr>
        <w:t xml:space="preserve"> des EPCI et/ou</w:t>
      </w:r>
      <w:r>
        <w:rPr>
          <w:rFonts w:ascii="Arial" w:hAnsi="Arial" w:cs="Arial"/>
        </w:rPr>
        <w:t xml:space="preserve"> des communes</w:t>
      </w:r>
    </w:p>
    <w:p w:rsidR="000A2F1A" w:rsidRDefault="000A2F1A" w:rsidP="000A2F1A">
      <w:pPr>
        <w:pStyle w:val="Paragraphedeliste"/>
        <w:numPr>
          <w:ilvl w:val="1"/>
          <w:numId w:val="15"/>
        </w:numPr>
        <w:tabs>
          <w:tab w:val="left" w:pos="0"/>
        </w:tabs>
        <w:autoSpaceDE w:val="0"/>
        <w:autoSpaceDN w:val="0"/>
        <w:adjustRightInd w:val="0"/>
        <w:spacing w:before="120" w:after="120"/>
        <w:jc w:val="both"/>
        <w:rPr>
          <w:rFonts w:ascii="Arial" w:hAnsi="Arial" w:cs="Arial"/>
        </w:rPr>
      </w:pPr>
      <w:r w:rsidRPr="002F6199">
        <w:rPr>
          <w:rFonts w:ascii="Arial" w:hAnsi="Arial" w:cs="Arial"/>
        </w:rPr>
        <w:t xml:space="preserve">une aide directe équivalente </w:t>
      </w:r>
      <w:r>
        <w:rPr>
          <w:rFonts w:ascii="Arial" w:hAnsi="Arial" w:cs="Arial"/>
        </w:rPr>
        <w:t xml:space="preserve">a minima </w:t>
      </w:r>
      <w:r w:rsidRPr="002F6199">
        <w:rPr>
          <w:rFonts w:ascii="Arial" w:hAnsi="Arial" w:cs="Arial"/>
        </w:rPr>
        <w:t>à celle de la Région.</w:t>
      </w:r>
    </w:p>
    <w:p w:rsidR="000A2F1A" w:rsidRPr="0060169D" w:rsidRDefault="000A2F1A" w:rsidP="000A2F1A">
      <w:pPr>
        <w:pStyle w:val="Paragraphedeliste"/>
        <w:tabs>
          <w:tab w:val="left" w:pos="0"/>
        </w:tabs>
        <w:autoSpaceDE w:val="0"/>
        <w:autoSpaceDN w:val="0"/>
        <w:adjustRightInd w:val="0"/>
        <w:spacing w:before="120" w:after="120"/>
        <w:ind w:left="1440"/>
        <w:jc w:val="both"/>
        <w:rPr>
          <w:rFonts w:ascii="Arial" w:hAnsi="Arial" w:cs="Arial"/>
        </w:rPr>
      </w:pPr>
    </w:p>
    <w:p w:rsidR="000A2F1A" w:rsidRDefault="000A2F1A" w:rsidP="000A2F1A">
      <w:pPr>
        <w:pStyle w:val="Paragraphedeliste"/>
        <w:numPr>
          <w:ilvl w:val="0"/>
          <w:numId w:val="22"/>
        </w:numPr>
        <w:tabs>
          <w:tab w:val="left" w:pos="0"/>
        </w:tabs>
        <w:autoSpaceDE w:val="0"/>
        <w:autoSpaceDN w:val="0"/>
        <w:adjustRightInd w:val="0"/>
        <w:spacing w:before="120" w:after="120"/>
        <w:jc w:val="both"/>
        <w:rPr>
          <w:rFonts w:ascii="Arial" w:hAnsi="Arial" w:cs="Arial"/>
        </w:rPr>
      </w:pPr>
      <w:r>
        <w:rPr>
          <w:rFonts w:ascii="Arial" w:hAnsi="Arial" w:cs="Arial"/>
        </w:rPr>
        <w:t xml:space="preserve">Conventionnement APL, </w:t>
      </w:r>
      <w:r w:rsidRPr="004540B6">
        <w:rPr>
          <w:rFonts w:ascii="Arial" w:hAnsi="Arial" w:cs="Arial"/>
        </w:rPr>
        <w:t>le cas échéant après travaux</w:t>
      </w:r>
    </w:p>
    <w:p w:rsidR="000A2F1A" w:rsidRPr="004B2926" w:rsidRDefault="000A2F1A" w:rsidP="000A2F1A">
      <w:pPr>
        <w:pStyle w:val="Paragraphedeliste"/>
        <w:tabs>
          <w:tab w:val="left" w:pos="0"/>
        </w:tabs>
        <w:autoSpaceDE w:val="0"/>
        <w:autoSpaceDN w:val="0"/>
        <w:adjustRightInd w:val="0"/>
        <w:spacing w:before="120" w:after="120"/>
        <w:jc w:val="both"/>
        <w:rPr>
          <w:rFonts w:ascii="Arial" w:hAnsi="Arial" w:cs="Arial"/>
        </w:rPr>
      </w:pPr>
    </w:p>
    <w:p w:rsidR="000A2F1A" w:rsidRDefault="000A2F1A" w:rsidP="000A2F1A">
      <w:pPr>
        <w:pStyle w:val="Paragraphedeliste"/>
        <w:numPr>
          <w:ilvl w:val="0"/>
          <w:numId w:val="22"/>
        </w:numPr>
        <w:tabs>
          <w:tab w:val="left" w:pos="0"/>
        </w:tabs>
        <w:autoSpaceDE w:val="0"/>
        <w:autoSpaceDN w:val="0"/>
        <w:adjustRightInd w:val="0"/>
        <w:spacing w:before="120" w:after="120"/>
        <w:jc w:val="both"/>
        <w:rPr>
          <w:rFonts w:ascii="Arial" w:hAnsi="Arial" w:cs="Arial"/>
        </w:rPr>
      </w:pPr>
      <w:r w:rsidRPr="004540B6">
        <w:rPr>
          <w:rFonts w:ascii="Arial" w:hAnsi="Arial" w:cs="Arial"/>
        </w:rPr>
        <w:t xml:space="preserve">Dans le cas d’une mise à disposition de foncier </w:t>
      </w:r>
      <w:r w:rsidR="003E6AD9">
        <w:rPr>
          <w:rFonts w:ascii="Arial" w:hAnsi="Arial" w:cs="Arial"/>
        </w:rPr>
        <w:t xml:space="preserve">renouvelée </w:t>
      </w:r>
      <w:r w:rsidRPr="004540B6">
        <w:rPr>
          <w:rFonts w:ascii="Arial" w:hAnsi="Arial" w:cs="Arial"/>
        </w:rPr>
        <w:t xml:space="preserve">via un bail emphytéotique, </w:t>
      </w:r>
      <w:r>
        <w:rPr>
          <w:rFonts w:ascii="Arial" w:hAnsi="Arial" w:cs="Arial"/>
        </w:rPr>
        <w:t>(</w:t>
      </w:r>
      <w:r w:rsidRPr="004540B6">
        <w:rPr>
          <w:rFonts w:ascii="Arial" w:hAnsi="Arial" w:cs="Arial"/>
        </w:rPr>
        <w:t>réhabilitation ou autre</w:t>
      </w:r>
      <w:r>
        <w:rPr>
          <w:rFonts w:ascii="Arial" w:hAnsi="Arial" w:cs="Arial"/>
        </w:rPr>
        <w:t>)</w:t>
      </w:r>
      <w:r w:rsidRPr="004540B6">
        <w:rPr>
          <w:rFonts w:ascii="Arial" w:hAnsi="Arial" w:cs="Arial"/>
        </w:rPr>
        <w:t>, la durée de celui-ci devr</w:t>
      </w:r>
      <w:r w:rsidR="003E6AD9">
        <w:rPr>
          <w:rFonts w:ascii="Arial" w:hAnsi="Arial" w:cs="Arial"/>
        </w:rPr>
        <w:t xml:space="preserve">a être </w:t>
      </w:r>
      <w:r w:rsidR="00187607">
        <w:rPr>
          <w:rFonts w:ascii="Arial" w:hAnsi="Arial" w:cs="Arial"/>
        </w:rPr>
        <w:t>au moins égale à celle du prêt contracté (+ 3 ans de sortie de bail)</w:t>
      </w:r>
      <w:r w:rsidRPr="004540B6">
        <w:rPr>
          <w:rFonts w:ascii="Arial" w:hAnsi="Arial" w:cs="Arial"/>
        </w:rPr>
        <w:t>.</w:t>
      </w:r>
    </w:p>
    <w:p w:rsidR="008133BD" w:rsidRPr="000A2F1A" w:rsidRDefault="008133BD" w:rsidP="00CF0E0B">
      <w:pPr>
        <w:tabs>
          <w:tab w:val="left" w:pos="0"/>
        </w:tabs>
        <w:autoSpaceDE w:val="0"/>
        <w:autoSpaceDN w:val="0"/>
        <w:adjustRightInd w:val="0"/>
        <w:spacing w:before="120" w:after="120"/>
        <w:ind w:left="-284"/>
        <w:jc w:val="both"/>
        <w:rPr>
          <w:rFonts w:ascii="Arial" w:hAnsi="Arial" w:cs="Arial"/>
          <w:b/>
          <w:sz w:val="22"/>
          <w:szCs w:val="22"/>
        </w:rPr>
      </w:pPr>
    </w:p>
    <w:p w:rsidR="008133BD" w:rsidRPr="000A2F1A" w:rsidRDefault="008133BD" w:rsidP="008133BD">
      <w:pPr>
        <w:keepNext/>
        <w:autoSpaceDE w:val="0"/>
        <w:autoSpaceDN w:val="0"/>
        <w:adjustRightInd w:val="0"/>
        <w:spacing w:before="240"/>
        <w:ind w:left="-284" w:right="-427"/>
        <w:jc w:val="both"/>
        <w:rPr>
          <w:rFonts w:ascii="Arial" w:hAnsi="Arial" w:cs="Arial"/>
          <w:sz w:val="22"/>
          <w:szCs w:val="22"/>
        </w:rPr>
      </w:pPr>
      <w:r w:rsidRPr="000A2F1A">
        <w:rPr>
          <w:rFonts w:ascii="Arial" w:hAnsi="Arial" w:cs="Arial"/>
          <w:b/>
          <w:sz w:val="22"/>
          <w:szCs w:val="22"/>
        </w:rPr>
        <w:t>Modalités de calcul de l’aide de la Région :</w:t>
      </w:r>
      <w:r w:rsidRPr="000A2F1A">
        <w:rPr>
          <w:rFonts w:ascii="Arial" w:hAnsi="Arial" w:cs="Arial"/>
          <w:sz w:val="22"/>
          <w:szCs w:val="22"/>
        </w:rPr>
        <w:t xml:space="preserve"> </w:t>
      </w:r>
    </w:p>
    <w:p w:rsidR="000A2F1A" w:rsidRPr="004540B6" w:rsidRDefault="000A2F1A" w:rsidP="000A2F1A">
      <w:pPr>
        <w:tabs>
          <w:tab w:val="left" w:pos="0"/>
        </w:tabs>
        <w:autoSpaceDE w:val="0"/>
        <w:autoSpaceDN w:val="0"/>
        <w:adjustRightInd w:val="0"/>
        <w:jc w:val="both"/>
      </w:pPr>
    </w:p>
    <w:tbl>
      <w:tblPr>
        <w:tblW w:w="5000" w:type="pct"/>
        <w:tblCellMar>
          <w:left w:w="70" w:type="dxa"/>
          <w:right w:w="70" w:type="dxa"/>
        </w:tblCellMar>
        <w:tblLook w:val="0000" w:firstRow="0" w:lastRow="0" w:firstColumn="0" w:lastColumn="0" w:noHBand="0" w:noVBand="0"/>
      </w:tblPr>
      <w:tblGrid>
        <w:gridCol w:w="4403"/>
        <w:gridCol w:w="4949"/>
      </w:tblGrid>
      <w:tr w:rsidR="000A2F1A" w:rsidRPr="000A2F1A" w:rsidTr="000A2F1A">
        <w:trPr>
          <w:trHeight w:val="434"/>
        </w:trPr>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jc w:val="center"/>
              <w:rPr>
                <w:rFonts w:ascii="Arial" w:hAnsi="Arial" w:cs="Arial"/>
                <w:b/>
                <w:bCs/>
                <w:sz w:val="22"/>
                <w:szCs w:val="22"/>
              </w:rPr>
            </w:pPr>
          </w:p>
          <w:p w:rsidR="000A2F1A" w:rsidRPr="000A2F1A" w:rsidRDefault="000A2F1A" w:rsidP="000A2F1A">
            <w:pPr>
              <w:jc w:val="center"/>
              <w:rPr>
                <w:rFonts w:ascii="Arial" w:hAnsi="Arial" w:cs="Arial"/>
                <w:b/>
                <w:bCs/>
                <w:sz w:val="22"/>
                <w:szCs w:val="22"/>
              </w:rPr>
            </w:pPr>
            <w:r w:rsidRPr="000A2F1A">
              <w:rPr>
                <w:rFonts w:ascii="Arial" w:hAnsi="Arial" w:cs="Arial"/>
                <w:b/>
                <w:bCs/>
                <w:sz w:val="22"/>
                <w:szCs w:val="22"/>
              </w:rPr>
              <w:t xml:space="preserve">Nature de l’opération </w:t>
            </w:r>
          </w:p>
          <w:p w:rsidR="000A2F1A" w:rsidRPr="000A2F1A" w:rsidRDefault="000A2F1A" w:rsidP="000A2F1A">
            <w:pPr>
              <w:jc w:val="center"/>
              <w:rPr>
                <w:rFonts w:ascii="Arial" w:hAnsi="Arial" w:cs="Arial"/>
                <w:b/>
                <w:sz w:val="22"/>
                <w:szCs w:val="22"/>
              </w:rPr>
            </w:pPr>
          </w:p>
        </w:tc>
        <w:tc>
          <w:tcPr>
            <w:tcW w:w="2646"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jc w:val="center"/>
              <w:rPr>
                <w:rFonts w:ascii="Arial" w:hAnsi="Arial" w:cs="Arial"/>
                <w:b/>
                <w:bCs/>
                <w:sz w:val="22"/>
                <w:szCs w:val="22"/>
              </w:rPr>
            </w:pPr>
            <w:r w:rsidRPr="000A2F1A">
              <w:rPr>
                <w:rFonts w:ascii="Arial" w:hAnsi="Arial" w:cs="Arial"/>
                <w:b/>
                <w:bCs/>
                <w:sz w:val="22"/>
                <w:szCs w:val="22"/>
              </w:rPr>
              <w:t>Subvention Région</w:t>
            </w:r>
          </w:p>
        </w:tc>
      </w:tr>
      <w:tr w:rsidR="000A2F1A" w:rsidRPr="000A2F1A" w:rsidTr="000A2F1A">
        <w:trPr>
          <w:trHeight w:val="725"/>
        </w:trPr>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rPr>
                <w:rFonts w:ascii="Arial" w:hAnsi="Arial" w:cs="Arial"/>
                <w:bCs/>
                <w:sz w:val="22"/>
                <w:szCs w:val="22"/>
              </w:rPr>
            </w:pPr>
            <w:r w:rsidRPr="000A2F1A">
              <w:rPr>
                <w:rFonts w:ascii="Arial" w:hAnsi="Arial" w:cs="Arial"/>
                <w:bCs/>
                <w:sz w:val="22"/>
                <w:szCs w:val="22"/>
              </w:rPr>
              <w:t>Restructurations lourdes</w:t>
            </w:r>
          </w:p>
        </w:tc>
        <w:tc>
          <w:tcPr>
            <w:tcW w:w="2646"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rPr>
                <w:rFonts w:ascii="Arial" w:hAnsi="Arial" w:cs="Arial"/>
                <w:bCs/>
                <w:sz w:val="22"/>
                <w:szCs w:val="22"/>
              </w:rPr>
            </w:pPr>
          </w:p>
          <w:p w:rsidR="000A2F1A" w:rsidRPr="000A2F1A" w:rsidRDefault="000A2F1A" w:rsidP="000A2F1A">
            <w:pPr>
              <w:rPr>
                <w:rFonts w:ascii="Arial" w:hAnsi="Arial" w:cs="Arial"/>
                <w:bCs/>
                <w:sz w:val="22"/>
                <w:szCs w:val="22"/>
              </w:rPr>
            </w:pPr>
            <w:r w:rsidRPr="000A2F1A">
              <w:rPr>
                <w:rFonts w:ascii="Arial" w:hAnsi="Arial" w:cs="Arial"/>
                <w:bCs/>
                <w:sz w:val="22"/>
                <w:szCs w:val="22"/>
              </w:rPr>
              <w:t>aide maximum de 20% du prix de revient HT plafonnée à 4000€/logement,</w:t>
            </w:r>
          </w:p>
          <w:p w:rsidR="000A2F1A" w:rsidRPr="000A2F1A" w:rsidRDefault="000A2F1A" w:rsidP="000A2F1A">
            <w:pPr>
              <w:rPr>
                <w:rFonts w:ascii="Arial" w:hAnsi="Arial" w:cs="Arial"/>
                <w:sz w:val="22"/>
                <w:szCs w:val="22"/>
              </w:rPr>
            </w:pPr>
          </w:p>
        </w:tc>
      </w:tr>
      <w:tr w:rsidR="000A2F1A" w:rsidRPr="000A2F1A" w:rsidTr="000A2F1A">
        <w:trPr>
          <w:trHeight w:val="966"/>
        </w:trPr>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rPr>
                <w:rFonts w:ascii="Arial" w:hAnsi="Arial" w:cs="Arial"/>
                <w:sz w:val="22"/>
                <w:szCs w:val="22"/>
              </w:rPr>
            </w:pPr>
          </w:p>
          <w:p w:rsidR="000A2F1A" w:rsidRPr="000A2F1A" w:rsidRDefault="000A2F1A" w:rsidP="000A2F1A">
            <w:pPr>
              <w:rPr>
                <w:rFonts w:ascii="Arial" w:hAnsi="Arial" w:cs="Arial"/>
                <w:sz w:val="22"/>
                <w:szCs w:val="22"/>
              </w:rPr>
            </w:pPr>
            <w:r w:rsidRPr="000A2F1A">
              <w:rPr>
                <w:rFonts w:ascii="Arial" w:hAnsi="Arial" w:cs="Arial"/>
                <w:sz w:val="22"/>
                <w:szCs w:val="22"/>
              </w:rPr>
              <w:t>Amélioration (mise aux normes de sécurit</w:t>
            </w:r>
            <w:r w:rsidR="00B92781">
              <w:rPr>
                <w:rFonts w:ascii="Arial" w:hAnsi="Arial" w:cs="Arial"/>
                <w:sz w:val="22"/>
                <w:szCs w:val="22"/>
              </w:rPr>
              <w:t>é, d’accessibilité ou thermique</w:t>
            </w:r>
            <w:r w:rsidRPr="000A2F1A">
              <w:rPr>
                <w:rFonts w:ascii="Arial" w:hAnsi="Arial" w:cs="Arial"/>
                <w:sz w:val="22"/>
                <w:szCs w:val="22"/>
              </w:rPr>
              <w:t>)</w:t>
            </w:r>
          </w:p>
          <w:p w:rsidR="000A2F1A" w:rsidRPr="000A2F1A" w:rsidRDefault="000A2F1A" w:rsidP="000A2F1A">
            <w:pPr>
              <w:rPr>
                <w:rFonts w:ascii="Arial" w:hAnsi="Arial" w:cs="Arial"/>
                <w:sz w:val="22"/>
                <w:szCs w:val="22"/>
              </w:rPr>
            </w:pPr>
          </w:p>
        </w:tc>
        <w:tc>
          <w:tcPr>
            <w:tcW w:w="2646" w:type="pct"/>
            <w:tcBorders>
              <w:top w:val="single" w:sz="4" w:space="0" w:color="auto"/>
              <w:left w:val="single" w:sz="4" w:space="0" w:color="auto"/>
              <w:bottom w:val="single" w:sz="4" w:space="0" w:color="auto"/>
              <w:right w:val="single" w:sz="4" w:space="0" w:color="auto"/>
            </w:tcBorders>
            <w:shd w:val="clear" w:color="auto" w:fill="auto"/>
            <w:vAlign w:val="center"/>
          </w:tcPr>
          <w:p w:rsidR="000A2F1A" w:rsidRPr="000A2F1A" w:rsidRDefault="000A2F1A" w:rsidP="000A2F1A">
            <w:pPr>
              <w:rPr>
                <w:rFonts w:ascii="Arial" w:hAnsi="Arial" w:cs="Arial"/>
                <w:sz w:val="22"/>
                <w:szCs w:val="22"/>
              </w:rPr>
            </w:pPr>
            <w:r w:rsidRPr="000A2F1A">
              <w:rPr>
                <w:rFonts w:ascii="Arial" w:hAnsi="Arial" w:cs="Arial"/>
                <w:sz w:val="22"/>
                <w:szCs w:val="22"/>
              </w:rPr>
              <w:t>aide maximum de 10% plafonnée à 1000€ par logement</w:t>
            </w:r>
          </w:p>
        </w:tc>
      </w:tr>
    </w:tbl>
    <w:p w:rsidR="003E6AD9" w:rsidRDefault="003E6AD9" w:rsidP="000A2F1A">
      <w:pPr>
        <w:pStyle w:val="Paragraphedeliste"/>
        <w:spacing w:after="120" w:line="240" w:lineRule="auto"/>
        <w:ind w:left="0"/>
        <w:contextualSpacing w:val="0"/>
        <w:jc w:val="both"/>
        <w:rPr>
          <w:rFonts w:ascii="Arial" w:eastAsia="Times New Roman" w:hAnsi="Arial" w:cs="Arial"/>
          <w:u w:val="single"/>
          <w:lang w:eastAsia="fr-FR"/>
        </w:rPr>
      </w:pPr>
    </w:p>
    <w:p w:rsidR="000A2F1A" w:rsidRDefault="000A2F1A" w:rsidP="000A2F1A">
      <w:pPr>
        <w:pStyle w:val="Paragraphedeliste"/>
        <w:spacing w:after="120" w:line="240" w:lineRule="auto"/>
        <w:ind w:left="0"/>
        <w:contextualSpacing w:val="0"/>
        <w:jc w:val="both"/>
        <w:rPr>
          <w:rFonts w:ascii="Arial" w:eastAsia="Times New Roman" w:hAnsi="Arial" w:cs="Arial"/>
          <w:lang w:eastAsia="fr-FR"/>
        </w:rPr>
      </w:pPr>
      <w:r w:rsidRPr="000A2F1A">
        <w:rPr>
          <w:rFonts w:ascii="Arial" w:eastAsia="Times New Roman" w:hAnsi="Arial" w:cs="Arial"/>
          <w:u w:val="single"/>
          <w:lang w:eastAsia="fr-FR"/>
        </w:rPr>
        <w:t>Ces deux aides ne peuvent pas être cumulées</w:t>
      </w:r>
      <w:r w:rsidRPr="004540B6">
        <w:rPr>
          <w:rFonts w:ascii="Arial" w:eastAsia="Times New Roman" w:hAnsi="Arial" w:cs="Arial"/>
          <w:lang w:eastAsia="fr-FR"/>
        </w:rPr>
        <w:t>.</w:t>
      </w:r>
    </w:p>
    <w:p w:rsidR="000A2F1A" w:rsidRPr="004540B6" w:rsidRDefault="000A2F1A" w:rsidP="000A2F1A">
      <w:pPr>
        <w:pStyle w:val="Paragraphedeliste"/>
        <w:spacing w:after="120" w:line="240" w:lineRule="auto"/>
        <w:ind w:left="0"/>
        <w:contextualSpacing w:val="0"/>
        <w:jc w:val="both"/>
        <w:rPr>
          <w:rFonts w:ascii="Arial" w:eastAsia="Times New Roman" w:hAnsi="Arial" w:cs="Arial"/>
          <w:lang w:eastAsia="fr-FR"/>
        </w:rPr>
      </w:pPr>
    </w:p>
    <w:p w:rsidR="000A2F1A" w:rsidRPr="005768B6" w:rsidRDefault="000A2F1A" w:rsidP="000A2F1A">
      <w:pPr>
        <w:pStyle w:val="Paragraphedeliste"/>
        <w:spacing w:after="120" w:line="240" w:lineRule="auto"/>
        <w:ind w:left="0"/>
        <w:contextualSpacing w:val="0"/>
        <w:jc w:val="both"/>
        <w:rPr>
          <w:rFonts w:ascii="Arial" w:hAnsi="Arial" w:cs="Arial"/>
        </w:rPr>
      </w:pPr>
      <w:r w:rsidRPr="005768B6">
        <w:rPr>
          <w:rFonts w:ascii="Arial" w:eastAsia="Times New Roman" w:hAnsi="Arial" w:cs="Arial"/>
          <w:lang w:eastAsia="fr-FR"/>
        </w:rPr>
        <w:t xml:space="preserve">En cas d’un niveau d’aide inférieur du ou des co-financeurs (collectivités infra-région : </w:t>
      </w:r>
      <w:r>
        <w:rPr>
          <w:rFonts w:ascii="Arial" w:eastAsia="Times New Roman" w:hAnsi="Arial" w:cs="Arial"/>
          <w:lang w:eastAsia="fr-FR"/>
        </w:rPr>
        <w:t>Départements,</w:t>
      </w:r>
      <w:r w:rsidRPr="005768B6">
        <w:rPr>
          <w:rFonts w:ascii="Arial" w:eastAsia="Times New Roman" w:hAnsi="Arial" w:cs="Arial"/>
          <w:lang w:eastAsia="fr-FR"/>
        </w:rPr>
        <w:t xml:space="preserve"> EPCI</w:t>
      </w:r>
      <w:r>
        <w:rPr>
          <w:rFonts w:ascii="Arial" w:eastAsia="Times New Roman" w:hAnsi="Arial" w:cs="Arial"/>
          <w:lang w:eastAsia="fr-FR"/>
        </w:rPr>
        <w:t xml:space="preserve"> ou communes</w:t>
      </w:r>
      <w:r w:rsidRPr="005768B6">
        <w:rPr>
          <w:rFonts w:ascii="Arial" w:eastAsia="Times New Roman" w:hAnsi="Arial" w:cs="Arial"/>
          <w:lang w:eastAsia="fr-FR"/>
        </w:rPr>
        <w:t xml:space="preserve">), l’aide de la Région </w:t>
      </w:r>
      <w:r>
        <w:rPr>
          <w:rFonts w:ascii="Arial" w:eastAsia="Times New Roman" w:hAnsi="Arial" w:cs="Arial"/>
          <w:lang w:eastAsia="fr-FR"/>
        </w:rPr>
        <w:t>est</w:t>
      </w:r>
      <w:r w:rsidRPr="005768B6">
        <w:rPr>
          <w:rFonts w:ascii="Arial" w:eastAsia="Times New Roman" w:hAnsi="Arial" w:cs="Arial"/>
          <w:lang w:eastAsia="fr-FR"/>
        </w:rPr>
        <w:t xml:space="preserve"> plafonnée à celles des co-financeurs.</w:t>
      </w:r>
      <w:r>
        <w:rPr>
          <w:rFonts w:ascii="Arial" w:eastAsia="Times New Roman" w:hAnsi="Arial" w:cs="Arial"/>
          <w:lang w:eastAsia="fr-FR"/>
        </w:rPr>
        <w:t xml:space="preserve"> Pour les opérations situées sur le territoire de l’une des Métropoles, l’aide sera plafonnée à l’aide de la Métropole.</w:t>
      </w:r>
    </w:p>
    <w:p w:rsidR="000A2F1A" w:rsidRPr="004540B6" w:rsidRDefault="000A2F1A" w:rsidP="000A2F1A">
      <w:pPr>
        <w:pStyle w:val="Paragraphedeliste"/>
        <w:spacing w:after="120" w:line="240" w:lineRule="auto"/>
        <w:ind w:left="0"/>
        <w:contextualSpacing w:val="0"/>
        <w:jc w:val="both"/>
        <w:rPr>
          <w:rFonts w:ascii="Arial" w:hAnsi="Arial" w:cs="Arial"/>
        </w:rPr>
      </w:pPr>
    </w:p>
    <w:p w:rsidR="004A10CD" w:rsidRDefault="004A10CD" w:rsidP="000A2F1A">
      <w:pPr>
        <w:pStyle w:val="Corpsdetexte"/>
        <w:spacing w:before="120" w:after="120" w:line="240" w:lineRule="auto"/>
        <w:ind w:right="-427"/>
        <w:rPr>
          <w:rFonts w:ascii="Arial" w:hAnsi="Arial" w:cs="Arial"/>
          <w:b w:val="0"/>
          <w:i w:val="0"/>
          <w:sz w:val="22"/>
          <w:szCs w:val="22"/>
        </w:rPr>
      </w:pPr>
    </w:p>
    <w:p w:rsidR="003E6AD9" w:rsidRDefault="003E6AD9" w:rsidP="000A2F1A">
      <w:pPr>
        <w:pStyle w:val="Corpsdetexte"/>
        <w:spacing w:before="120" w:after="120" w:line="240" w:lineRule="auto"/>
        <w:ind w:right="-427"/>
        <w:rPr>
          <w:rFonts w:ascii="Arial" w:hAnsi="Arial" w:cs="Arial"/>
          <w:b w:val="0"/>
          <w:i w:val="0"/>
          <w:sz w:val="22"/>
          <w:szCs w:val="22"/>
        </w:rPr>
      </w:pPr>
    </w:p>
    <w:p w:rsidR="003E6AD9" w:rsidRDefault="003E6AD9" w:rsidP="000A2F1A">
      <w:pPr>
        <w:pStyle w:val="Corpsdetexte"/>
        <w:spacing w:before="120" w:after="120" w:line="240" w:lineRule="auto"/>
        <w:ind w:right="-427"/>
        <w:rPr>
          <w:rFonts w:ascii="Arial" w:hAnsi="Arial" w:cs="Arial"/>
          <w:b w:val="0"/>
          <w:i w:val="0"/>
          <w:sz w:val="22"/>
          <w:szCs w:val="22"/>
        </w:rPr>
      </w:pPr>
    </w:p>
    <w:p w:rsidR="003E6AD9" w:rsidRDefault="003E6AD9" w:rsidP="000A2F1A">
      <w:pPr>
        <w:pStyle w:val="Corpsdetexte"/>
        <w:spacing w:before="120" w:after="120" w:line="240" w:lineRule="auto"/>
        <w:ind w:right="-427"/>
        <w:rPr>
          <w:rFonts w:ascii="Arial" w:hAnsi="Arial" w:cs="Arial"/>
          <w:b w:val="0"/>
          <w:i w:val="0"/>
          <w:sz w:val="22"/>
          <w:szCs w:val="22"/>
        </w:rPr>
      </w:pPr>
    </w:p>
    <w:p w:rsidR="003E6AD9" w:rsidRDefault="003E6AD9" w:rsidP="000A2F1A">
      <w:pPr>
        <w:pStyle w:val="Corpsdetexte"/>
        <w:spacing w:before="120" w:after="120" w:line="240" w:lineRule="auto"/>
        <w:ind w:right="-427"/>
        <w:rPr>
          <w:rFonts w:ascii="Arial" w:hAnsi="Arial" w:cs="Arial"/>
          <w:b w:val="0"/>
          <w:i w:val="0"/>
          <w:sz w:val="22"/>
          <w:szCs w:val="22"/>
        </w:rPr>
      </w:pPr>
    </w:p>
    <w:p w:rsidR="003E6AD9" w:rsidRDefault="003E6AD9" w:rsidP="000A2F1A">
      <w:pPr>
        <w:pStyle w:val="Corpsdetexte"/>
        <w:spacing w:before="120" w:after="120" w:line="240" w:lineRule="auto"/>
        <w:ind w:right="-427"/>
        <w:rPr>
          <w:rFonts w:ascii="Arial" w:hAnsi="Arial" w:cs="Arial"/>
          <w:b w:val="0"/>
          <w:i w:val="0"/>
          <w:sz w:val="22"/>
          <w:szCs w:val="22"/>
        </w:rPr>
      </w:pPr>
    </w:p>
    <w:p w:rsidR="003E6AD9" w:rsidRPr="000A2F1A" w:rsidRDefault="003E6AD9" w:rsidP="000A2F1A">
      <w:pPr>
        <w:pStyle w:val="Corpsdetexte"/>
        <w:spacing w:before="120" w:after="120" w:line="240" w:lineRule="auto"/>
        <w:ind w:right="-427"/>
        <w:rPr>
          <w:rFonts w:ascii="Arial" w:hAnsi="Arial" w:cs="Arial"/>
          <w:b w:val="0"/>
          <w:i w:val="0"/>
          <w:sz w:val="22"/>
          <w:szCs w:val="22"/>
        </w:rPr>
      </w:pPr>
    </w:p>
    <w:p w:rsidR="00EA7C8D" w:rsidRPr="000A2F1A" w:rsidRDefault="00D64F2A" w:rsidP="00EA7C8D">
      <w:pPr>
        <w:ind w:left="-567"/>
        <w:jc w:val="center"/>
        <w:rPr>
          <w:rFonts w:ascii="Arial" w:hAnsi="Arial" w:cs="Arial"/>
          <w:b/>
          <w:i/>
          <w:color w:val="000000"/>
          <w:sz w:val="22"/>
          <w:szCs w:val="22"/>
        </w:rPr>
      </w:pPr>
      <w:r w:rsidRPr="000A2F1A">
        <w:rPr>
          <w:rFonts w:ascii="Arial" w:hAnsi="Arial" w:cs="Arial"/>
          <w:noProof/>
          <w:sz w:val="22"/>
          <w:szCs w:val="22"/>
          <w:lang w:eastAsia="fr-FR" w:bidi="ar-SA"/>
        </w:rPr>
        <w:drawing>
          <wp:inline distT="0" distB="0" distL="0" distR="0" wp14:anchorId="090DD32B" wp14:editId="726AC204">
            <wp:extent cx="962025" cy="962025"/>
            <wp:effectExtent l="0" t="0" r="9525" b="952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EA7C8D" w:rsidRPr="000A2F1A" w:rsidRDefault="00D64F2A" w:rsidP="00EA7C8D">
      <w:pPr>
        <w:ind w:left="-567"/>
        <w:jc w:val="center"/>
        <w:rPr>
          <w:rFonts w:ascii="Arial" w:hAnsi="Arial" w:cs="Arial"/>
          <w:b/>
          <w:color w:val="000000"/>
          <w:sz w:val="22"/>
          <w:szCs w:val="22"/>
        </w:rPr>
      </w:pPr>
      <w:r w:rsidRPr="000A2F1A">
        <w:rPr>
          <w:rFonts w:ascii="Arial" w:hAnsi="Arial" w:cs="Arial"/>
          <w:noProof/>
          <w:sz w:val="22"/>
          <w:szCs w:val="22"/>
          <w:lang w:eastAsia="fr-FR" w:bidi="ar-SA"/>
        </w:rPr>
        <mc:AlternateContent>
          <mc:Choice Requires="wps">
            <w:drawing>
              <wp:anchor distT="0" distB="0" distL="114300" distR="114300" simplePos="0" relativeHeight="251655680" behindDoc="0" locked="0" layoutInCell="1" allowOverlap="1" wp14:anchorId="04A20E27" wp14:editId="58059F3F">
                <wp:simplePos x="0" y="0"/>
                <wp:positionH relativeFrom="column">
                  <wp:posOffset>5417820</wp:posOffset>
                </wp:positionH>
                <wp:positionV relativeFrom="paragraph">
                  <wp:posOffset>-896620</wp:posOffset>
                </wp:positionV>
                <wp:extent cx="498475" cy="31686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16865"/>
                        </a:xfrm>
                        <a:prstGeom prst="rect">
                          <a:avLst/>
                        </a:prstGeom>
                        <a:solidFill>
                          <a:srgbClr val="FFFFFF"/>
                        </a:solidFill>
                        <a:ln w="9525">
                          <a:solidFill>
                            <a:srgbClr val="000000"/>
                          </a:solidFill>
                          <a:miter lim="800000"/>
                          <a:headEnd/>
                          <a:tailEnd/>
                        </a:ln>
                      </wps:spPr>
                      <wps:txbx>
                        <w:txbxContent>
                          <w:p w:rsidR="009F6755" w:rsidRDefault="009F6755" w:rsidP="00EA7C8D">
                            <w:pPr>
                              <w:rPr>
                                <w:rFonts w:ascii="Verdana" w:hAnsi="Verdana"/>
                                <w:b/>
                                <w:sz w:val="28"/>
                                <w:szCs w:val="28"/>
                              </w:rPr>
                            </w:pPr>
                            <w:r>
                              <w:rPr>
                                <w:rFonts w:ascii="Verdana" w:hAnsi="Verdana"/>
                                <w:b/>
                                <w:sz w:val="28"/>
                                <w:szCs w:val="28"/>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left:0;text-align:left;margin-left:426.6pt;margin-top:-70.6pt;width:39.25pt;height:24.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">
                <v:textbox style="mso-fit-shape-to-text:t">
                  <w:txbxContent>
                    <w:p w:rsidR="009F6755" w:rsidRDefault="009F6755" w:rsidP="00EA7C8D">
                      <w:pPr>
                        <w:rPr>
                          <w:rFonts w:ascii="Verdana" w:hAnsi="Verdana"/>
                          <w:b/>
                          <w:sz w:val="28"/>
                          <w:szCs w:val="28"/>
                        </w:rPr>
                      </w:pPr>
                      <w:r>
                        <w:rPr>
                          <w:rFonts w:ascii="Verdana" w:hAnsi="Verdana"/>
                          <w:b/>
                          <w:sz w:val="28"/>
                          <w:szCs w:val="28"/>
                        </w:rPr>
                        <w:t>A1</w:t>
                      </w:r>
                    </w:p>
                  </w:txbxContent>
                </v:textbox>
              </v:shape>
            </w:pict>
          </mc:Fallback>
        </mc:AlternateContent>
      </w:r>
    </w:p>
    <w:p w:rsidR="00385CFD" w:rsidRPr="000A2F1A" w:rsidRDefault="00385CFD" w:rsidP="00385CFD">
      <w:pPr>
        <w:spacing w:after="120"/>
        <w:ind w:left="-567"/>
        <w:jc w:val="center"/>
        <w:rPr>
          <w:rFonts w:ascii="Arial" w:hAnsi="Arial" w:cs="Arial"/>
          <w:b/>
          <w:color w:val="000000"/>
          <w:sz w:val="22"/>
          <w:szCs w:val="22"/>
        </w:rPr>
      </w:pPr>
    </w:p>
    <w:p w:rsidR="00385CFD" w:rsidRPr="000A2F1A" w:rsidRDefault="00385CFD" w:rsidP="00385CFD">
      <w:pPr>
        <w:spacing w:after="120"/>
        <w:ind w:left="-567"/>
        <w:jc w:val="center"/>
        <w:rPr>
          <w:rFonts w:ascii="Arial" w:hAnsi="Arial" w:cs="Arial"/>
          <w:b/>
          <w:color w:val="000000"/>
          <w:sz w:val="22"/>
          <w:szCs w:val="22"/>
        </w:rPr>
      </w:pPr>
    </w:p>
    <w:p w:rsidR="00EA7C8D" w:rsidRPr="000A2F1A" w:rsidRDefault="00EA7C8D" w:rsidP="00385CFD">
      <w:pPr>
        <w:spacing w:after="120"/>
        <w:ind w:left="-567"/>
        <w:jc w:val="center"/>
        <w:rPr>
          <w:rFonts w:ascii="Arial" w:hAnsi="Arial" w:cs="Arial"/>
          <w:b/>
          <w:color w:val="000000"/>
          <w:sz w:val="22"/>
          <w:szCs w:val="22"/>
        </w:rPr>
      </w:pPr>
      <w:r w:rsidRPr="000A2F1A">
        <w:rPr>
          <w:rFonts w:ascii="Arial" w:hAnsi="Arial" w:cs="Arial"/>
          <w:b/>
          <w:color w:val="000000"/>
          <w:sz w:val="22"/>
          <w:szCs w:val="22"/>
        </w:rPr>
        <w:t>DESCRIPTIF DE L’OPERATION</w:t>
      </w:r>
    </w:p>
    <w:p w:rsidR="00385CFD" w:rsidRPr="000A2F1A" w:rsidRDefault="00385CFD" w:rsidP="00EA7C8D">
      <w:pPr>
        <w:ind w:left="-567"/>
        <w:jc w:val="center"/>
        <w:rPr>
          <w:rFonts w:ascii="Arial" w:hAnsi="Arial" w:cs="Arial"/>
          <w:b/>
          <w:color w:val="808080"/>
          <w:sz w:val="22"/>
          <w:szCs w:val="22"/>
          <w:u w:val="single"/>
        </w:rPr>
      </w:pPr>
      <w:r w:rsidRPr="000A2F1A">
        <w:rPr>
          <w:rFonts w:ascii="Arial" w:hAnsi="Arial" w:cs="Arial"/>
          <w:b/>
          <w:color w:val="808080"/>
          <w:sz w:val="22"/>
          <w:szCs w:val="22"/>
          <w:u w:val="single"/>
        </w:rPr>
        <w:t>(tous les champs sont à remplir)</w:t>
      </w:r>
    </w:p>
    <w:p w:rsidR="00EA7C8D" w:rsidRPr="000A2F1A" w:rsidRDefault="00EA7C8D" w:rsidP="00EA7C8D">
      <w:pPr>
        <w:ind w:left="182" w:right="212"/>
        <w:jc w:val="center"/>
        <w:rPr>
          <w:rFonts w:ascii="Arial" w:hAnsi="Arial" w:cs="Arial"/>
          <w:color w:val="000000"/>
          <w:sz w:val="22"/>
          <w:szCs w:val="22"/>
        </w:rPr>
      </w:pPr>
    </w:p>
    <w:p w:rsidR="00385CFD" w:rsidRPr="000A2F1A" w:rsidRDefault="00385CFD" w:rsidP="00EA7C8D">
      <w:pPr>
        <w:ind w:left="182" w:right="212"/>
        <w:jc w:val="center"/>
        <w:rPr>
          <w:rFonts w:ascii="Arial" w:hAnsi="Arial" w:cs="Arial"/>
          <w:color w:val="000000"/>
          <w:sz w:val="22"/>
          <w:szCs w:val="22"/>
        </w:rPr>
      </w:pPr>
    </w:p>
    <w:p w:rsidR="00EA7C8D" w:rsidRPr="000A2F1A" w:rsidRDefault="00EA7C8D" w:rsidP="00EA7C8D">
      <w:pPr>
        <w:ind w:left="182" w:right="212"/>
        <w:jc w:val="center"/>
        <w:rPr>
          <w:rFonts w:ascii="Arial" w:hAnsi="Arial" w:cs="Arial"/>
          <w:color w:val="000000"/>
          <w:sz w:val="22"/>
          <w:szCs w:val="22"/>
        </w:rPr>
      </w:pPr>
    </w:p>
    <w:p w:rsidR="00EA7C8D" w:rsidRPr="000A2F1A" w:rsidRDefault="00EA7C8D" w:rsidP="0070523F">
      <w:pPr>
        <w:numPr>
          <w:ilvl w:val="0"/>
          <w:numId w:val="6"/>
        </w:numPr>
        <w:ind w:right="212"/>
        <w:rPr>
          <w:rFonts w:ascii="Arial" w:hAnsi="Arial" w:cs="Arial"/>
          <w:b/>
          <w:color w:val="000000"/>
          <w:sz w:val="22"/>
          <w:szCs w:val="22"/>
        </w:rPr>
      </w:pPr>
      <w:r w:rsidRPr="000A2F1A">
        <w:rPr>
          <w:rFonts w:ascii="Arial" w:hAnsi="Arial" w:cs="Arial"/>
          <w:b/>
          <w:color w:val="000000"/>
          <w:sz w:val="22"/>
          <w:szCs w:val="22"/>
        </w:rPr>
        <w:t>IDENTIFICATION DE L’OPERATION</w:t>
      </w:r>
    </w:p>
    <w:p w:rsidR="00EA7C8D" w:rsidRPr="000A2F1A" w:rsidRDefault="00EA7C8D" w:rsidP="00EA7C8D">
      <w:pPr>
        <w:ind w:left="182" w:right="212"/>
        <w:jc w:val="center"/>
        <w:rPr>
          <w:rFonts w:ascii="Arial" w:hAnsi="Arial" w:cs="Arial"/>
          <w:color w:val="000000"/>
          <w:sz w:val="22"/>
          <w:szCs w:val="22"/>
        </w:rPr>
      </w:pPr>
    </w:p>
    <w:p w:rsidR="00EA7C8D" w:rsidRPr="000A2F1A" w:rsidRDefault="00EA7C8D" w:rsidP="00EA7C8D">
      <w:pPr>
        <w:ind w:left="182" w:right="212"/>
        <w:rPr>
          <w:rFonts w:ascii="Arial" w:hAnsi="Arial" w:cs="Arial"/>
          <w:color w:val="000000"/>
          <w:sz w:val="22"/>
          <w:szCs w:val="22"/>
        </w:rPr>
      </w:pPr>
      <w:r w:rsidRPr="000A2F1A">
        <w:rPr>
          <w:rFonts w:ascii="Arial" w:hAnsi="Arial" w:cs="Arial"/>
          <w:color w:val="000000"/>
          <w:sz w:val="22"/>
          <w:szCs w:val="22"/>
          <w:u w:val="single"/>
        </w:rPr>
        <w:t xml:space="preserve">Référent technique du projet </w:t>
      </w:r>
      <w:r w:rsidRPr="000A2F1A">
        <w:rPr>
          <w:rFonts w:ascii="Arial" w:hAnsi="Arial" w:cs="Arial"/>
          <w:color w:val="000000"/>
          <w:sz w:val="22"/>
          <w:szCs w:val="22"/>
        </w:rPr>
        <w:t>:</w:t>
      </w:r>
    </w:p>
    <w:p w:rsidR="00EA7C8D" w:rsidRPr="000A2F1A" w:rsidRDefault="00EA7C8D" w:rsidP="00EA7C8D">
      <w:pPr>
        <w:ind w:left="182" w:right="212"/>
        <w:rPr>
          <w:rFonts w:ascii="Arial" w:hAnsi="Arial" w:cs="Arial"/>
          <w:color w:val="000000"/>
          <w:sz w:val="22"/>
          <w:szCs w:val="22"/>
        </w:rPr>
      </w:pPr>
      <w:r w:rsidRPr="000A2F1A">
        <w:rPr>
          <w:rFonts w:ascii="Arial" w:hAnsi="Arial" w:cs="Arial"/>
          <w:color w:val="000000"/>
          <w:sz w:val="22"/>
          <w:szCs w:val="22"/>
        </w:rPr>
        <w:tab/>
      </w:r>
    </w:p>
    <w:tbl>
      <w:tblPr>
        <w:tblW w:w="0" w:type="auto"/>
        <w:tblInd w:w="817" w:type="dxa"/>
        <w:tblLook w:val="04A0" w:firstRow="1" w:lastRow="0" w:firstColumn="1" w:lastColumn="0" w:noHBand="0" w:noVBand="1"/>
      </w:tblPr>
      <w:tblGrid>
        <w:gridCol w:w="2126"/>
        <w:gridCol w:w="3261"/>
      </w:tblGrid>
      <w:tr w:rsidR="00EA7C8D" w:rsidRPr="000A2F1A" w:rsidTr="00EA7C8D">
        <w:trPr>
          <w:trHeight w:val="260"/>
        </w:trPr>
        <w:tc>
          <w:tcPr>
            <w:tcW w:w="2126" w:type="dxa"/>
            <w:tcBorders>
              <w:top w:val="nil"/>
              <w:left w:val="nil"/>
              <w:bottom w:val="single" w:sz="4" w:space="0" w:color="auto"/>
              <w:right w:val="single" w:sz="4" w:space="0" w:color="auto"/>
            </w:tcBorders>
            <w:vAlign w:val="center"/>
          </w:tcPr>
          <w:p w:rsidR="00EA7C8D" w:rsidRPr="000A2F1A" w:rsidRDefault="00EA7C8D">
            <w:pPr>
              <w:pStyle w:val="Textebrut1"/>
              <w:spacing w:line="360" w:lineRule="auto"/>
              <w:ind w:right="212"/>
              <w:jc w:val="center"/>
              <w:rPr>
                <w:rFonts w:ascii="Arial" w:hAnsi="Arial" w:cs="Arial"/>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A7C8D" w:rsidRPr="000A2F1A" w:rsidRDefault="00EA7C8D">
            <w:pPr>
              <w:pStyle w:val="Textebrut1"/>
              <w:spacing w:line="360" w:lineRule="auto"/>
              <w:ind w:right="212"/>
              <w:jc w:val="center"/>
              <w:rPr>
                <w:rFonts w:ascii="Arial" w:hAnsi="Arial" w:cs="Arial"/>
                <w:color w:val="000000"/>
                <w:sz w:val="22"/>
                <w:szCs w:val="22"/>
              </w:rPr>
            </w:pPr>
            <w:r w:rsidRPr="000A2F1A">
              <w:rPr>
                <w:rFonts w:ascii="Arial" w:hAnsi="Arial" w:cs="Arial"/>
                <w:color w:val="000000"/>
                <w:sz w:val="22"/>
                <w:szCs w:val="22"/>
              </w:rPr>
              <w:t>Référent technique</w:t>
            </w:r>
          </w:p>
        </w:tc>
      </w:tr>
      <w:tr w:rsidR="00EA7C8D" w:rsidRPr="000A2F1A" w:rsidTr="00EA7C8D">
        <w:tc>
          <w:tcPr>
            <w:tcW w:w="2126" w:type="dxa"/>
            <w:tcBorders>
              <w:top w:val="single" w:sz="4" w:space="0" w:color="auto"/>
              <w:left w:val="single" w:sz="4" w:space="0" w:color="auto"/>
              <w:bottom w:val="single" w:sz="4" w:space="0" w:color="auto"/>
              <w:right w:val="single" w:sz="4" w:space="0" w:color="auto"/>
            </w:tcBorders>
            <w:vAlign w:val="center"/>
            <w:hideMark/>
          </w:tcPr>
          <w:p w:rsidR="00EA7C8D" w:rsidRPr="000A2F1A" w:rsidRDefault="00EA7C8D">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Nom prénom :</w:t>
            </w:r>
          </w:p>
        </w:tc>
        <w:tc>
          <w:tcPr>
            <w:tcW w:w="3261" w:type="dxa"/>
            <w:tcBorders>
              <w:top w:val="single" w:sz="4" w:space="0" w:color="auto"/>
              <w:left w:val="single" w:sz="4" w:space="0" w:color="auto"/>
              <w:bottom w:val="single" w:sz="4" w:space="0" w:color="auto"/>
              <w:right w:val="single" w:sz="4" w:space="0" w:color="auto"/>
            </w:tcBorders>
            <w:vAlign w:val="center"/>
          </w:tcPr>
          <w:p w:rsidR="00EA7C8D" w:rsidRPr="000A2F1A" w:rsidRDefault="00EA7C8D">
            <w:pPr>
              <w:pStyle w:val="Textebrut1"/>
              <w:spacing w:line="360" w:lineRule="auto"/>
              <w:ind w:right="212"/>
              <w:jc w:val="center"/>
              <w:rPr>
                <w:rFonts w:ascii="Arial" w:hAnsi="Arial" w:cs="Arial"/>
                <w:color w:val="000000"/>
                <w:sz w:val="22"/>
                <w:szCs w:val="22"/>
              </w:rPr>
            </w:pPr>
          </w:p>
        </w:tc>
      </w:tr>
      <w:tr w:rsidR="00EA7C8D" w:rsidRPr="000A2F1A" w:rsidTr="00EA7C8D">
        <w:tc>
          <w:tcPr>
            <w:tcW w:w="2126" w:type="dxa"/>
            <w:tcBorders>
              <w:top w:val="single" w:sz="4" w:space="0" w:color="auto"/>
              <w:left w:val="single" w:sz="4" w:space="0" w:color="auto"/>
              <w:bottom w:val="single" w:sz="4" w:space="0" w:color="auto"/>
              <w:right w:val="single" w:sz="4" w:space="0" w:color="auto"/>
            </w:tcBorders>
            <w:vAlign w:val="center"/>
            <w:hideMark/>
          </w:tcPr>
          <w:p w:rsidR="00EA7C8D" w:rsidRPr="000A2F1A" w:rsidRDefault="00EA7C8D">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Fonction :</w:t>
            </w:r>
          </w:p>
        </w:tc>
        <w:tc>
          <w:tcPr>
            <w:tcW w:w="3261" w:type="dxa"/>
            <w:tcBorders>
              <w:top w:val="single" w:sz="4" w:space="0" w:color="auto"/>
              <w:left w:val="single" w:sz="4" w:space="0" w:color="auto"/>
              <w:bottom w:val="single" w:sz="4" w:space="0" w:color="auto"/>
              <w:right w:val="single" w:sz="4" w:space="0" w:color="auto"/>
            </w:tcBorders>
            <w:vAlign w:val="center"/>
          </w:tcPr>
          <w:p w:rsidR="00EA7C8D" w:rsidRPr="000A2F1A" w:rsidRDefault="00EA7C8D">
            <w:pPr>
              <w:pStyle w:val="Textebrut1"/>
              <w:spacing w:line="360" w:lineRule="auto"/>
              <w:ind w:right="212"/>
              <w:jc w:val="center"/>
              <w:rPr>
                <w:rFonts w:ascii="Arial" w:hAnsi="Arial" w:cs="Arial"/>
                <w:color w:val="000000"/>
                <w:sz w:val="22"/>
                <w:szCs w:val="22"/>
              </w:rPr>
            </w:pPr>
          </w:p>
        </w:tc>
      </w:tr>
      <w:tr w:rsidR="00EA7C8D" w:rsidRPr="000A2F1A" w:rsidTr="00EA7C8D">
        <w:tc>
          <w:tcPr>
            <w:tcW w:w="2126" w:type="dxa"/>
            <w:tcBorders>
              <w:top w:val="single" w:sz="4" w:space="0" w:color="auto"/>
              <w:left w:val="single" w:sz="4" w:space="0" w:color="auto"/>
              <w:bottom w:val="single" w:sz="4" w:space="0" w:color="auto"/>
              <w:right w:val="single" w:sz="4" w:space="0" w:color="auto"/>
            </w:tcBorders>
            <w:vAlign w:val="center"/>
            <w:hideMark/>
          </w:tcPr>
          <w:p w:rsidR="00EA7C8D" w:rsidRPr="000A2F1A" w:rsidRDefault="00EA7C8D">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Tél :</w:t>
            </w:r>
          </w:p>
        </w:tc>
        <w:tc>
          <w:tcPr>
            <w:tcW w:w="3261" w:type="dxa"/>
            <w:tcBorders>
              <w:top w:val="single" w:sz="4" w:space="0" w:color="auto"/>
              <w:left w:val="single" w:sz="4" w:space="0" w:color="auto"/>
              <w:bottom w:val="single" w:sz="4" w:space="0" w:color="auto"/>
              <w:right w:val="single" w:sz="4" w:space="0" w:color="auto"/>
            </w:tcBorders>
            <w:vAlign w:val="center"/>
          </w:tcPr>
          <w:p w:rsidR="00EA7C8D" w:rsidRPr="000A2F1A" w:rsidRDefault="00EA7C8D">
            <w:pPr>
              <w:pStyle w:val="Textebrut1"/>
              <w:spacing w:line="360" w:lineRule="auto"/>
              <w:ind w:right="212"/>
              <w:jc w:val="center"/>
              <w:rPr>
                <w:rFonts w:ascii="Arial" w:hAnsi="Arial" w:cs="Arial"/>
                <w:color w:val="000000"/>
                <w:sz w:val="22"/>
                <w:szCs w:val="22"/>
              </w:rPr>
            </w:pPr>
          </w:p>
        </w:tc>
      </w:tr>
      <w:tr w:rsidR="00EA7C8D" w:rsidRPr="000A2F1A" w:rsidTr="00EA7C8D">
        <w:tc>
          <w:tcPr>
            <w:tcW w:w="2126" w:type="dxa"/>
            <w:tcBorders>
              <w:top w:val="single" w:sz="4" w:space="0" w:color="auto"/>
              <w:left w:val="single" w:sz="4" w:space="0" w:color="auto"/>
              <w:bottom w:val="single" w:sz="4" w:space="0" w:color="auto"/>
              <w:right w:val="single" w:sz="4" w:space="0" w:color="auto"/>
            </w:tcBorders>
            <w:vAlign w:val="center"/>
            <w:hideMark/>
          </w:tcPr>
          <w:p w:rsidR="00EA7C8D" w:rsidRPr="000A2F1A" w:rsidRDefault="00EA7C8D">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Mail :</w:t>
            </w:r>
          </w:p>
        </w:tc>
        <w:tc>
          <w:tcPr>
            <w:tcW w:w="3261" w:type="dxa"/>
            <w:tcBorders>
              <w:top w:val="single" w:sz="4" w:space="0" w:color="auto"/>
              <w:left w:val="single" w:sz="4" w:space="0" w:color="auto"/>
              <w:bottom w:val="single" w:sz="4" w:space="0" w:color="auto"/>
              <w:right w:val="single" w:sz="4" w:space="0" w:color="auto"/>
            </w:tcBorders>
            <w:vAlign w:val="center"/>
          </w:tcPr>
          <w:p w:rsidR="00EA7C8D" w:rsidRPr="000A2F1A" w:rsidRDefault="00EA7C8D">
            <w:pPr>
              <w:pStyle w:val="Textebrut1"/>
              <w:spacing w:line="360" w:lineRule="auto"/>
              <w:ind w:right="212"/>
              <w:jc w:val="center"/>
              <w:rPr>
                <w:rFonts w:ascii="Arial" w:hAnsi="Arial" w:cs="Arial"/>
                <w:color w:val="000000"/>
                <w:sz w:val="22"/>
                <w:szCs w:val="22"/>
              </w:rPr>
            </w:pPr>
          </w:p>
        </w:tc>
      </w:tr>
    </w:tbl>
    <w:p w:rsidR="00EA7C8D" w:rsidRPr="000A2F1A" w:rsidRDefault="00EA7C8D" w:rsidP="00EA7C8D">
      <w:pPr>
        <w:ind w:left="182" w:right="212"/>
        <w:jc w:val="both"/>
        <w:rPr>
          <w:rFonts w:ascii="Arial" w:hAnsi="Arial" w:cs="Arial"/>
          <w:b/>
          <w:color w:val="000000"/>
          <w:sz w:val="22"/>
          <w:szCs w:val="22"/>
        </w:rPr>
      </w:pPr>
    </w:p>
    <w:p w:rsidR="00EA7C8D" w:rsidRPr="000A2F1A" w:rsidRDefault="00EA7C8D" w:rsidP="00EA7C8D">
      <w:pPr>
        <w:ind w:left="182" w:right="212"/>
        <w:jc w:val="both"/>
        <w:rPr>
          <w:rFonts w:ascii="Arial" w:hAnsi="Arial" w:cs="Arial"/>
          <w:b/>
          <w:color w:val="000000"/>
          <w:sz w:val="22"/>
          <w:szCs w:val="22"/>
        </w:rPr>
      </w:pPr>
    </w:p>
    <w:p w:rsidR="00385CFD" w:rsidRPr="000A2F1A" w:rsidRDefault="00385CFD" w:rsidP="00EA7C8D">
      <w:pPr>
        <w:ind w:left="182" w:right="212"/>
        <w:jc w:val="both"/>
        <w:rPr>
          <w:rFonts w:ascii="Arial" w:hAnsi="Arial" w:cs="Arial"/>
          <w:b/>
          <w:color w:val="000000"/>
          <w:sz w:val="22"/>
          <w:szCs w:val="22"/>
        </w:rPr>
      </w:pPr>
    </w:p>
    <w:p w:rsidR="00EA7C8D" w:rsidRPr="000A2F1A" w:rsidRDefault="00EA7C8D" w:rsidP="0070523F">
      <w:pPr>
        <w:numPr>
          <w:ilvl w:val="0"/>
          <w:numId w:val="6"/>
        </w:numPr>
        <w:ind w:right="212"/>
        <w:jc w:val="both"/>
        <w:rPr>
          <w:rFonts w:ascii="Arial" w:hAnsi="Arial" w:cs="Arial"/>
          <w:b/>
          <w:color w:val="000000"/>
          <w:sz w:val="22"/>
          <w:szCs w:val="22"/>
        </w:rPr>
      </w:pPr>
      <w:r w:rsidRPr="000A2F1A">
        <w:rPr>
          <w:rFonts w:ascii="Arial" w:hAnsi="Arial" w:cs="Arial"/>
          <w:b/>
          <w:color w:val="000000"/>
          <w:sz w:val="22"/>
          <w:szCs w:val="22"/>
        </w:rPr>
        <w:t>OBJET</w:t>
      </w:r>
    </w:p>
    <w:p w:rsidR="00EA7C8D" w:rsidRPr="000A2F1A" w:rsidRDefault="00EA7C8D" w:rsidP="00EA7C8D">
      <w:pPr>
        <w:ind w:left="182" w:right="212"/>
        <w:jc w:val="both"/>
        <w:rPr>
          <w:rFonts w:ascii="Arial" w:hAnsi="Arial" w:cs="Arial"/>
          <w:b/>
          <w:color w:val="000000"/>
          <w:sz w:val="22"/>
          <w:szCs w:val="22"/>
        </w:rPr>
      </w:pPr>
    </w:p>
    <w:p w:rsidR="004A1088" w:rsidRPr="000A2F1A" w:rsidRDefault="004A1088" w:rsidP="001C2C02">
      <w:pPr>
        <w:ind w:left="182" w:right="212"/>
        <w:jc w:val="both"/>
        <w:rPr>
          <w:rFonts w:ascii="Arial" w:hAnsi="Arial" w:cs="Arial"/>
          <w:color w:val="000000"/>
          <w:sz w:val="22"/>
          <w:szCs w:val="22"/>
        </w:rPr>
      </w:pPr>
      <w:r w:rsidRPr="000A2F1A">
        <w:rPr>
          <w:rFonts w:ascii="Arial" w:hAnsi="Arial" w:cs="Arial"/>
          <w:color w:val="000000"/>
          <w:sz w:val="22"/>
          <w:szCs w:val="22"/>
          <w:u w:val="single"/>
        </w:rPr>
        <w:t xml:space="preserve">Nature </w:t>
      </w:r>
      <w:r w:rsidR="00EA7C8D" w:rsidRPr="000A2F1A">
        <w:rPr>
          <w:rFonts w:ascii="Arial" w:hAnsi="Arial" w:cs="Arial"/>
          <w:color w:val="000000"/>
          <w:sz w:val="22"/>
          <w:szCs w:val="22"/>
          <w:u w:val="single"/>
        </w:rPr>
        <w:t>de l’opération</w:t>
      </w:r>
      <w:r w:rsidR="002C0A61" w:rsidRPr="000A2F1A">
        <w:rPr>
          <w:rFonts w:ascii="Arial" w:hAnsi="Arial" w:cs="Arial"/>
          <w:color w:val="000000"/>
          <w:sz w:val="22"/>
          <w:szCs w:val="22"/>
        </w:rPr>
        <w:t xml:space="preserve"> :</w:t>
      </w:r>
      <w:r w:rsidR="00EA7C8D" w:rsidRPr="000A2F1A">
        <w:rPr>
          <w:rFonts w:ascii="Arial" w:hAnsi="Arial" w:cs="Arial"/>
          <w:color w:val="000000"/>
          <w:sz w:val="22"/>
          <w:szCs w:val="22"/>
        </w:rPr>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w:t>
      </w:r>
      <w:r w:rsidR="000A2F1A">
        <w:rPr>
          <w:rFonts w:ascii="Arial" w:hAnsi="Arial" w:cs="Arial"/>
          <w:color w:val="000000"/>
          <w:sz w:val="22"/>
          <w:szCs w:val="22"/>
        </w:rPr>
        <w:t>Restructuration</w:t>
      </w:r>
      <w:r w:rsidRPr="000A2F1A">
        <w:rPr>
          <w:rFonts w:ascii="Arial" w:hAnsi="Arial" w:cs="Arial"/>
          <w:color w:val="000000"/>
          <w:sz w:val="22"/>
          <w:szCs w:val="22"/>
        </w:rPr>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w:t>
      </w:r>
      <w:r w:rsidR="000A2F1A">
        <w:rPr>
          <w:rFonts w:ascii="Arial" w:hAnsi="Arial" w:cs="Arial"/>
          <w:color w:val="000000"/>
          <w:sz w:val="22"/>
          <w:szCs w:val="22"/>
        </w:rPr>
        <w:t>Amélioration</w:t>
      </w:r>
    </w:p>
    <w:p w:rsidR="001C2C02" w:rsidRPr="000A2F1A" w:rsidRDefault="001C2C02" w:rsidP="004A1088">
      <w:pPr>
        <w:ind w:left="182" w:right="212"/>
        <w:jc w:val="both"/>
        <w:rPr>
          <w:rFonts w:ascii="Arial" w:hAnsi="Arial" w:cs="Arial"/>
          <w:color w:val="000000"/>
          <w:sz w:val="22"/>
          <w:szCs w:val="22"/>
        </w:rPr>
      </w:pPr>
    </w:p>
    <w:p w:rsidR="001C2C02" w:rsidRPr="000A2F1A" w:rsidRDefault="001C2C02" w:rsidP="001C2C02">
      <w:pPr>
        <w:ind w:left="182" w:right="212"/>
        <w:jc w:val="both"/>
        <w:rPr>
          <w:rFonts w:ascii="Arial" w:hAnsi="Arial" w:cs="Arial"/>
          <w:color w:val="000000"/>
          <w:sz w:val="22"/>
          <w:szCs w:val="22"/>
          <w:u w:val="single"/>
        </w:rPr>
      </w:pPr>
    </w:p>
    <w:p w:rsidR="00385CFD" w:rsidRPr="000A2F1A" w:rsidRDefault="00385CFD" w:rsidP="00EA7C8D">
      <w:pPr>
        <w:ind w:left="182" w:right="212"/>
        <w:jc w:val="both"/>
        <w:rPr>
          <w:rFonts w:ascii="Arial" w:hAnsi="Arial" w:cs="Arial"/>
          <w:b/>
          <w:color w:val="000000"/>
          <w:sz w:val="22"/>
          <w:szCs w:val="22"/>
        </w:rPr>
      </w:pPr>
    </w:p>
    <w:p w:rsidR="00EA7C8D" w:rsidRPr="000A2F1A" w:rsidRDefault="00EA7C8D" w:rsidP="00EA7C8D">
      <w:pPr>
        <w:spacing w:after="120"/>
        <w:ind w:left="182" w:right="212"/>
        <w:jc w:val="both"/>
        <w:rPr>
          <w:rFonts w:ascii="Arial" w:hAnsi="Arial" w:cs="Arial"/>
          <w:color w:val="000000"/>
          <w:sz w:val="22"/>
          <w:szCs w:val="22"/>
          <w:u w:val="single"/>
        </w:rPr>
      </w:pPr>
      <w:r w:rsidRPr="000A2F1A">
        <w:rPr>
          <w:rFonts w:ascii="Arial" w:hAnsi="Arial" w:cs="Arial"/>
          <w:color w:val="000000"/>
          <w:sz w:val="22"/>
          <w:szCs w:val="22"/>
          <w:u w:val="single"/>
        </w:rPr>
        <w:t>Localisation</w:t>
      </w:r>
      <w:r w:rsidRPr="000A2F1A">
        <w:rPr>
          <w:rFonts w:ascii="Arial" w:hAnsi="Arial" w:cs="Arial"/>
          <w:color w:val="000000"/>
          <w:sz w:val="22"/>
          <w:szCs w:val="22"/>
        </w:rPr>
        <w:t xml:space="preserve"> :  </w:t>
      </w:r>
    </w:p>
    <w:p w:rsidR="00EA7C8D" w:rsidRPr="000A2F1A" w:rsidRDefault="00EA7C8D" w:rsidP="00EA7C8D">
      <w:pPr>
        <w:shd w:val="clear" w:color="auto" w:fill="F2F2F2"/>
        <w:spacing w:before="240" w:after="120"/>
        <w:ind w:left="170" w:right="170"/>
        <w:jc w:val="both"/>
        <w:rPr>
          <w:rFonts w:ascii="Arial" w:hAnsi="Arial" w:cs="Arial"/>
          <w:i/>
          <w:color w:val="000000"/>
          <w:sz w:val="22"/>
          <w:szCs w:val="22"/>
        </w:rPr>
      </w:pPr>
      <w:r w:rsidRPr="000A2F1A">
        <w:rPr>
          <w:rFonts w:ascii="Arial" w:hAnsi="Arial" w:cs="Arial"/>
          <w:i/>
          <w:color w:val="000000"/>
          <w:sz w:val="22"/>
          <w:szCs w:val="22"/>
        </w:rPr>
        <w:sym w:font="Webdings" w:char="F069"/>
      </w:r>
      <w:r w:rsidRPr="000A2F1A">
        <w:rPr>
          <w:rFonts w:ascii="Arial" w:hAnsi="Arial" w:cs="Arial"/>
          <w:i/>
          <w:color w:val="000000"/>
          <w:sz w:val="22"/>
          <w:szCs w:val="22"/>
        </w:rPr>
        <w:t xml:space="preserve"> Lieu (commune</w:t>
      </w:r>
      <w:r w:rsidR="00333073" w:rsidRPr="000A2F1A">
        <w:rPr>
          <w:rFonts w:ascii="Arial" w:hAnsi="Arial" w:cs="Arial"/>
          <w:i/>
          <w:color w:val="000000"/>
          <w:sz w:val="22"/>
          <w:szCs w:val="22"/>
        </w:rPr>
        <w:t>, adresse</w:t>
      </w:r>
      <w:r w:rsidRPr="000A2F1A">
        <w:rPr>
          <w:rFonts w:ascii="Arial" w:hAnsi="Arial" w:cs="Arial"/>
          <w:i/>
          <w:color w:val="000000"/>
          <w:sz w:val="22"/>
          <w:szCs w:val="22"/>
        </w:rPr>
        <w:t xml:space="preserve"> </w:t>
      </w:r>
      <w:r w:rsidR="00EA3C58" w:rsidRPr="000A2F1A">
        <w:rPr>
          <w:rFonts w:ascii="Arial" w:hAnsi="Arial" w:cs="Arial"/>
          <w:i/>
          <w:color w:val="000000"/>
          <w:sz w:val="22"/>
          <w:szCs w:val="22"/>
        </w:rPr>
        <w:t>– références cadastrales –</w:t>
      </w:r>
      <w:r w:rsidRPr="000A2F1A">
        <w:rPr>
          <w:rFonts w:ascii="Arial" w:hAnsi="Arial" w:cs="Arial"/>
          <w:i/>
          <w:color w:val="000000"/>
          <w:sz w:val="22"/>
          <w:szCs w:val="22"/>
        </w:rPr>
        <w:t xml:space="preserve">extrait du </w:t>
      </w:r>
      <w:r w:rsidR="001C2C02" w:rsidRPr="000A2F1A">
        <w:rPr>
          <w:rFonts w:ascii="Arial" w:hAnsi="Arial" w:cs="Arial"/>
          <w:i/>
          <w:color w:val="000000"/>
          <w:sz w:val="22"/>
          <w:szCs w:val="22"/>
        </w:rPr>
        <w:t xml:space="preserve">PLU/PLUI : </w:t>
      </w:r>
      <w:r w:rsidRPr="000A2F1A">
        <w:rPr>
          <w:rFonts w:ascii="Arial" w:hAnsi="Arial" w:cs="Arial"/>
          <w:i/>
          <w:color w:val="000000"/>
          <w:sz w:val="22"/>
          <w:szCs w:val="22"/>
        </w:rPr>
        <w:t>zonage, servitudes de mixité sociale (si dans PLU</w:t>
      </w:r>
      <w:r w:rsidR="001C2C02" w:rsidRPr="000A2F1A">
        <w:rPr>
          <w:rFonts w:ascii="Arial" w:hAnsi="Arial" w:cs="Arial"/>
          <w:i/>
          <w:color w:val="000000"/>
          <w:sz w:val="22"/>
          <w:szCs w:val="22"/>
        </w:rPr>
        <w:t>/PLUI</w:t>
      </w:r>
      <w:r w:rsidR="001158B6" w:rsidRPr="000A2F1A">
        <w:rPr>
          <w:rFonts w:ascii="Arial" w:hAnsi="Arial" w:cs="Arial"/>
          <w:i/>
          <w:color w:val="000000"/>
          <w:sz w:val="22"/>
          <w:szCs w:val="22"/>
        </w:rPr>
        <w:t xml:space="preserve"> ou PLUI-H</w:t>
      </w:r>
      <w:r w:rsidRPr="000A2F1A">
        <w:rPr>
          <w:rFonts w:ascii="Arial" w:hAnsi="Arial" w:cs="Arial"/>
          <w:i/>
          <w:color w:val="000000"/>
          <w:sz w:val="22"/>
          <w:szCs w:val="22"/>
        </w:rPr>
        <w:t xml:space="preserve"> secteur à pourcentage de mixité sociale, emplace</w:t>
      </w:r>
      <w:r w:rsidR="001C2C02" w:rsidRPr="000A2F1A">
        <w:rPr>
          <w:rFonts w:ascii="Arial" w:hAnsi="Arial" w:cs="Arial"/>
          <w:i/>
          <w:color w:val="000000"/>
          <w:sz w:val="22"/>
          <w:szCs w:val="22"/>
        </w:rPr>
        <w:t>ments réservés pour le logement, capacité autorisé par le PLU…</w:t>
      </w:r>
      <w:r w:rsidRPr="000A2F1A">
        <w:rPr>
          <w:rFonts w:ascii="Arial" w:hAnsi="Arial" w:cs="Arial"/>
          <w:i/>
          <w:color w:val="000000"/>
          <w:sz w:val="22"/>
          <w:szCs w:val="22"/>
        </w:rPr>
        <w:t xml:space="preserve">) </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EA7C8D" w:rsidRPr="000A2F1A" w:rsidTr="00385CFD">
        <w:trPr>
          <w:trHeight w:val="2968"/>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EA7C8D" w:rsidRPr="000A2F1A" w:rsidRDefault="00AF154A" w:rsidP="001158B6">
            <w:pPr>
              <w:suppressAutoHyphens w:val="0"/>
              <w:rPr>
                <w:rFonts w:ascii="Arial" w:hAnsi="Arial" w:cs="Arial"/>
                <w:sz w:val="22"/>
                <w:szCs w:val="22"/>
                <w:lang w:eastAsia="fr-FR" w:bidi="ar-SA"/>
              </w:rPr>
            </w:pPr>
            <w:r w:rsidRPr="000A2F1A">
              <w:rPr>
                <w:rFonts w:ascii="Arial" w:hAnsi="Arial" w:cs="Arial"/>
                <w:sz w:val="22"/>
                <w:szCs w:val="22"/>
                <w:u w:val="single"/>
                <w:lang w:eastAsia="fr-FR" w:bidi="ar-SA"/>
              </w:rPr>
              <w:t xml:space="preserve">A compléter impérativement </w:t>
            </w:r>
          </w:p>
        </w:tc>
      </w:tr>
    </w:tbl>
    <w:p w:rsidR="00EA7C8D" w:rsidRPr="000A2F1A" w:rsidRDefault="00EA7C8D" w:rsidP="00EA7C8D">
      <w:pPr>
        <w:suppressAutoHyphens w:val="0"/>
        <w:ind w:right="57"/>
        <w:rPr>
          <w:rFonts w:ascii="Arial" w:hAnsi="Arial" w:cs="Arial"/>
          <w:sz w:val="22"/>
          <w:szCs w:val="22"/>
          <w:lang w:eastAsia="fr-FR" w:bidi="ar-SA"/>
        </w:rPr>
      </w:pPr>
    </w:p>
    <w:p w:rsidR="001C2C02" w:rsidRPr="000A2F1A" w:rsidRDefault="00385CFD" w:rsidP="0070523F">
      <w:pPr>
        <w:numPr>
          <w:ilvl w:val="0"/>
          <w:numId w:val="6"/>
        </w:numPr>
        <w:ind w:right="212"/>
        <w:rPr>
          <w:rFonts w:ascii="Arial" w:hAnsi="Arial" w:cs="Arial"/>
          <w:b/>
          <w:color w:val="000000"/>
          <w:sz w:val="22"/>
          <w:szCs w:val="22"/>
        </w:rPr>
      </w:pPr>
      <w:r w:rsidRPr="000A2F1A">
        <w:rPr>
          <w:rFonts w:ascii="Arial" w:hAnsi="Arial" w:cs="Arial"/>
          <w:b/>
          <w:color w:val="000000"/>
          <w:sz w:val="22"/>
          <w:szCs w:val="22"/>
        </w:rPr>
        <w:br w:type="page"/>
      </w:r>
      <w:r w:rsidR="00EA7C8D" w:rsidRPr="000A2F1A">
        <w:rPr>
          <w:rFonts w:ascii="Arial" w:hAnsi="Arial" w:cs="Arial"/>
          <w:b/>
          <w:color w:val="000000"/>
          <w:sz w:val="22"/>
          <w:szCs w:val="22"/>
        </w:rPr>
        <w:lastRenderedPageBreak/>
        <w:t>DESCRIPTION</w:t>
      </w:r>
      <w:r w:rsidR="000A2F1A">
        <w:rPr>
          <w:rFonts w:ascii="Arial" w:hAnsi="Arial" w:cs="Arial"/>
          <w:b/>
          <w:color w:val="000000"/>
          <w:sz w:val="22"/>
          <w:szCs w:val="22"/>
        </w:rPr>
        <w:t xml:space="preserve"> </w:t>
      </w:r>
      <w:r w:rsidR="00EA7C8D" w:rsidRPr="000A2F1A">
        <w:rPr>
          <w:rFonts w:ascii="Arial" w:hAnsi="Arial" w:cs="Arial"/>
          <w:b/>
          <w:color w:val="000000"/>
          <w:sz w:val="22"/>
          <w:szCs w:val="22"/>
        </w:rPr>
        <w:t xml:space="preserve">DE </w:t>
      </w:r>
      <w:r w:rsidR="000A2F1A">
        <w:rPr>
          <w:rFonts w:ascii="Arial" w:hAnsi="Arial" w:cs="Arial"/>
          <w:b/>
          <w:color w:val="000000"/>
          <w:sz w:val="22"/>
          <w:szCs w:val="22"/>
        </w:rPr>
        <w:t>PROJET D</w:t>
      </w:r>
      <w:r w:rsidR="001C2C02" w:rsidRPr="000A2F1A">
        <w:rPr>
          <w:rFonts w:ascii="Arial" w:hAnsi="Arial" w:cs="Arial"/>
          <w:b/>
          <w:color w:val="000000"/>
          <w:sz w:val="22"/>
          <w:szCs w:val="22"/>
        </w:rPr>
        <w:t>’ETABLISSEMENT</w:t>
      </w:r>
      <w:r w:rsidR="000A2F1A">
        <w:rPr>
          <w:rFonts w:ascii="Arial" w:hAnsi="Arial" w:cs="Arial"/>
          <w:b/>
          <w:color w:val="000000"/>
          <w:sz w:val="22"/>
          <w:szCs w:val="22"/>
        </w:rPr>
        <w:t xml:space="preserve"> ACTUALISE</w:t>
      </w:r>
    </w:p>
    <w:p w:rsidR="001C2C02" w:rsidRPr="000A2F1A" w:rsidRDefault="001C2C02" w:rsidP="001C2C02">
      <w:pPr>
        <w:ind w:left="542" w:right="212"/>
        <w:rPr>
          <w:rFonts w:ascii="Arial" w:hAnsi="Arial" w:cs="Arial"/>
          <w:b/>
          <w:color w:val="000000"/>
          <w:sz w:val="22"/>
          <w:szCs w:val="22"/>
        </w:rPr>
      </w:pPr>
    </w:p>
    <w:p w:rsidR="001C2C02" w:rsidRPr="000A2F1A" w:rsidRDefault="003542AF" w:rsidP="001C2C02">
      <w:pPr>
        <w:ind w:left="182" w:right="212"/>
        <w:jc w:val="both"/>
        <w:rPr>
          <w:rFonts w:ascii="Arial" w:hAnsi="Arial" w:cs="Arial"/>
          <w:color w:val="000000"/>
          <w:sz w:val="22"/>
          <w:szCs w:val="22"/>
          <w:u w:val="single"/>
        </w:rPr>
      </w:pPr>
      <w:r>
        <w:rPr>
          <w:rFonts w:ascii="Arial" w:hAnsi="Arial" w:cs="Arial"/>
          <w:color w:val="000000"/>
          <w:sz w:val="22"/>
          <w:szCs w:val="22"/>
          <w:u w:val="single"/>
        </w:rPr>
        <w:t>Résumé des p</w:t>
      </w:r>
      <w:r w:rsidR="0084589E" w:rsidRPr="000A2F1A">
        <w:rPr>
          <w:rFonts w:ascii="Arial" w:hAnsi="Arial" w:cs="Arial"/>
          <w:color w:val="000000"/>
          <w:sz w:val="22"/>
          <w:szCs w:val="22"/>
          <w:u w:val="single"/>
        </w:rPr>
        <w:t>rincipaux axes du projet social d’établissement</w:t>
      </w:r>
      <w:r w:rsidR="007E5FE6">
        <w:rPr>
          <w:rFonts w:ascii="Arial" w:hAnsi="Arial" w:cs="Arial"/>
          <w:color w:val="000000"/>
          <w:sz w:val="22"/>
          <w:szCs w:val="22"/>
          <w:u w:val="single"/>
        </w:rPr>
        <w:t xml:space="preserve"> actualisé </w:t>
      </w:r>
      <w:r>
        <w:rPr>
          <w:rFonts w:ascii="Arial" w:hAnsi="Arial" w:cs="Arial"/>
          <w:color w:val="000000"/>
          <w:sz w:val="22"/>
          <w:szCs w:val="22"/>
          <w:u w:val="single"/>
        </w:rPr>
        <w:t xml:space="preserve">à joindre au dossier de demande de financement </w:t>
      </w:r>
      <w:r w:rsidR="001C2C02" w:rsidRPr="000A2F1A">
        <w:rPr>
          <w:rFonts w:ascii="Arial" w:hAnsi="Arial" w:cs="Arial"/>
          <w:color w:val="000000"/>
          <w:sz w:val="22"/>
          <w:szCs w:val="22"/>
        </w:rPr>
        <w:t xml:space="preserve">:  </w:t>
      </w:r>
    </w:p>
    <w:p w:rsidR="002A24CF" w:rsidRPr="000A2F1A" w:rsidRDefault="001C2C02" w:rsidP="001C2C02">
      <w:pPr>
        <w:shd w:val="clear" w:color="auto" w:fill="F2F2F2"/>
        <w:spacing w:before="240" w:after="120"/>
        <w:ind w:left="170" w:right="170"/>
        <w:jc w:val="both"/>
        <w:rPr>
          <w:rFonts w:ascii="Arial" w:hAnsi="Arial" w:cs="Arial"/>
          <w:i/>
          <w:color w:val="000000"/>
          <w:sz w:val="22"/>
          <w:szCs w:val="22"/>
        </w:rPr>
      </w:pPr>
      <w:r w:rsidRPr="000A2F1A">
        <w:rPr>
          <w:rFonts w:ascii="Arial" w:hAnsi="Arial" w:cs="Arial"/>
          <w:i/>
          <w:color w:val="000000"/>
          <w:sz w:val="22"/>
          <w:szCs w:val="22"/>
        </w:rPr>
        <w:sym w:font="Webdings" w:char="F069"/>
      </w:r>
      <w:r w:rsidRPr="000A2F1A">
        <w:rPr>
          <w:rFonts w:ascii="Arial" w:hAnsi="Arial" w:cs="Arial"/>
          <w:i/>
          <w:color w:val="000000"/>
          <w:sz w:val="22"/>
          <w:szCs w:val="22"/>
        </w:rPr>
        <w:t xml:space="preserve"> </w:t>
      </w:r>
      <w:r w:rsidR="0084589E" w:rsidRPr="000A2F1A">
        <w:rPr>
          <w:rFonts w:ascii="Arial" w:hAnsi="Arial" w:cs="Arial"/>
          <w:i/>
          <w:color w:val="000000"/>
          <w:sz w:val="22"/>
          <w:szCs w:val="22"/>
        </w:rPr>
        <w:t xml:space="preserve">Indiquer ici : </w:t>
      </w:r>
    </w:p>
    <w:p w:rsidR="003E3888" w:rsidRDefault="001158B6" w:rsidP="002A24CF">
      <w:pPr>
        <w:pStyle w:val="Paragraphedeliste"/>
        <w:numPr>
          <w:ilvl w:val="0"/>
          <w:numId w:val="17"/>
        </w:numPr>
        <w:shd w:val="clear" w:color="auto" w:fill="F2F2F2"/>
        <w:spacing w:before="240" w:after="120"/>
        <w:ind w:right="170"/>
        <w:jc w:val="both"/>
        <w:rPr>
          <w:rFonts w:ascii="Arial" w:hAnsi="Arial" w:cs="Arial"/>
          <w:i/>
          <w:color w:val="000000"/>
        </w:rPr>
      </w:pPr>
      <w:r w:rsidRPr="003E3888">
        <w:rPr>
          <w:rFonts w:ascii="Arial" w:hAnsi="Arial" w:cs="Arial"/>
          <w:i/>
          <w:color w:val="000000"/>
        </w:rPr>
        <w:t xml:space="preserve">résumer des </w:t>
      </w:r>
      <w:r w:rsidR="0084589E" w:rsidRPr="003E3888">
        <w:rPr>
          <w:rFonts w:ascii="Arial" w:hAnsi="Arial" w:cs="Arial"/>
          <w:i/>
          <w:color w:val="000000"/>
        </w:rPr>
        <w:t xml:space="preserve">axes </w:t>
      </w:r>
      <w:r w:rsidRPr="003E3888">
        <w:rPr>
          <w:rFonts w:ascii="Arial" w:hAnsi="Arial" w:cs="Arial"/>
          <w:i/>
          <w:color w:val="000000"/>
        </w:rPr>
        <w:t>structurant</w:t>
      </w:r>
      <w:r w:rsidR="003E3888">
        <w:rPr>
          <w:rFonts w:ascii="Arial" w:hAnsi="Arial" w:cs="Arial"/>
          <w:i/>
          <w:color w:val="000000"/>
        </w:rPr>
        <w:t>s</w:t>
      </w:r>
      <w:r w:rsidRPr="003E3888">
        <w:rPr>
          <w:rFonts w:ascii="Arial" w:hAnsi="Arial" w:cs="Arial"/>
          <w:i/>
          <w:color w:val="000000"/>
        </w:rPr>
        <w:t xml:space="preserve"> le projet d’établissement</w:t>
      </w:r>
      <w:r w:rsidR="003542AF">
        <w:rPr>
          <w:rFonts w:ascii="Arial" w:hAnsi="Arial" w:cs="Arial"/>
          <w:i/>
          <w:color w:val="000000"/>
        </w:rPr>
        <w:t xml:space="preserve"> actualisé</w:t>
      </w:r>
      <w:r w:rsidRPr="003E3888">
        <w:rPr>
          <w:rFonts w:ascii="Arial" w:hAnsi="Arial" w:cs="Arial"/>
          <w:i/>
          <w:color w:val="000000"/>
        </w:rPr>
        <w:t xml:space="preserve"> caractérisa</w:t>
      </w:r>
      <w:r w:rsidR="0084589E" w:rsidRPr="003E3888">
        <w:rPr>
          <w:rFonts w:ascii="Arial" w:hAnsi="Arial" w:cs="Arial"/>
          <w:i/>
          <w:color w:val="000000"/>
        </w:rPr>
        <w:t>nt le projet</w:t>
      </w:r>
      <w:r w:rsidRPr="003E3888">
        <w:rPr>
          <w:rFonts w:ascii="Arial" w:hAnsi="Arial" w:cs="Arial"/>
          <w:i/>
          <w:color w:val="000000"/>
        </w:rPr>
        <w:t xml:space="preserve"> social</w:t>
      </w:r>
      <w:r w:rsidR="0084589E" w:rsidRPr="003E3888">
        <w:rPr>
          <w:rFonts w:ascii="Arial" w:hAnsi="Arial" w:cs="Arial"/>
          <w:i/>
          <w:color w:val="000000"/>
        </w:rPr>
        <w:t xml:space="preserve"> </w:t>
      </w:r>
      <w:r w:rsidR="0084589E" w:rsidRPr="003E3888">
        <w:rPr>
          <w:rFonts w:ascii="Arial" w:hAnsi="Arial" w:cs="Arial"/>
          <w:i/>
          <w:color w:val="000000"/>
          <w:u w:val="single"/>
        </w:rPr>
        <w:t xml:space="preserve">au-delà du rappel des missions </w:t>
      </w:r>
      <w:r w:rsidRPr="003E3888">
        <w:rPr>
          <w:rFonts w:ascii="Arial" w:hAnsi="Arial" w:cs="Arial"/>
          <w:i/>
          <w:color w:val="000000"/>
          <w:u w:val="single"/>
        </w:rPr>
        <w:t xml:space="preserve">règlementaires </w:t>
      </w:r>
      <w:r w:rsidR="0084589E" w:rsidRPr="003E3888">
        <w:rPr>
          <w:rFonts w:ascii="Arial" w:hAnsi="Arial" w:cs="Arial"/>
          <w:i/>
          <w:color w:val="000000"/>
          <w:u w:val="single"/>
        </w:rPr>
        <w:t>d’une RS-FJT</w:t>
      </w:r>
      <w:r w:rsidR="0084589E" w:rsidRPr="003E3888">
        <w:rPr>
          <w:rFonts w:ascii="Arial" w:hAnsi="Arial" w:cs="Arial"/>
          <w:i/>
          <w:color w:val="000000"/>
        </w:rPr>
        <w:t xml:space="preserve"> : </w:t>
      </w:r>
      <w:r w:rsidR="000A2F1A" w:rsidRPr="003E3888">
        <w:rPr>
          <w:rFonts w:ascii="Arial" w:hAnsi="Arial" w:cs="Arial"/>
          <w:i/>
          <w:color w:val="000000"/>
        </w:rPr>
        <w:t xml:space="preserve">impact du </w:t>
      </w:r>
      <w:r w:rsidR="000A2F1A" w:rsidRPr="003E3888">
        <w:rPr>
          <w:rFonts w:ascii="Arial" w:hAnsi="Arial" w:cs="Arial"/>
          <w:i/>
          <w:color w:val="000000"/>
          <w:u w:val="single"/>
        </w:rPr>
        <w:t>projet de restructuration</w:t>
      </w:r>
      <w:r w:rsidR="000A2F1A" w:rsidRPr="003E3888">
        <w:rPr>
          <w:rFonts w:ascii="Arial" w:hAnsi="Arial" w:cs="Arial"/>
          <w:i/>
          <w:color w:val="000000"/>
        </w:rPr>
        <w:t xml:space="preserve"> </w:t>
      </w:r>
      <w:r w:rsidR="007E5FE6">
        <w:rPr>
          <w:rFonts w:ascii="Arial" w:hAnsi="Arial" w:cs="Arial"/>
          <w:i/>
          <w:color w:val="000000"/>
        </w:rPr>
        <w:t xml:space="preserve">en particulier </w:t>
      </w:r>
      <w:r w:rsidR="000A2F1A" w:rsidRPr="003E3888">
        <w:rPr>
          <w:rFonts w:ascii="Arial" w:hAnsi="Arial" w:cs="Arial"/>
          <w:i/>
          <w:color w:val="000000"/>
        </w:rPr>
        <w:t>sur le projet d’établissement</w:t>
      </w:r>
      <w:r w:rsidR="0084589E" w:rsidRPr="003E3888">
        <w:rPr>
          <w:rFonts w:ascii="Arial" w:hAnsi="Arial" w:cs="Arial"/>
          <w:i/>
          <w:color w:val="000000"/>
        </w:rPr>
        <w:t xml:space="preserve"> </w:t>
      </w:r>
      <w:r w:rsidR="000A2F1A" w:rsidRPr="003E3888">
        <w:rPr>
          <w:rFonts w:ascii="Arial" w:hAnsi="Arial" w:cs="Arial"/>
          <w:i/>
          <w:color w:val="000000"/>
        </w:rPr>
        <w:t>(p</w:t>
      </w:r>
      <w:r w:rsidR="0084589E" w:rsidRPr="003E3888">
        <w:rPr>
          <w:rFonts w:ascii="Arial" w:hAnsi="Arial" w:cs="Arial"/>
          <w:i/>
          <w:color w:val="000000"/>
        </w:rPr>
        <w:t>ublic accueillis</w:t>
      </w:r>
      <w:r w:rsidR="000A2F1A" w:rsidRPr="003E3888">
        <w:rPr>
          <w:rFonts w:ascii="Arial" w:hAnsi="Arial" w:cs="Arial"/>
          <w:i/>
          <w:color w:val="000000"/>
        </w:rPr>
        <w:t xml:space="preserve">, </w:t>
      </w:r>
      <w:r w:rsidR="0084589E" w:rsidRPr="003E3888">
        <w:rPr>
          <w:rFonts w:ascii="Arial" w:hAnsi="Arial" w:cs="Arial"/>
          <w:i/>
          <w:color w:val="000000"/>
        </w:rPr>
        <w:t>parte</w:t>
      </w:r>
      <w:r w:rsidR="000A2F1A" w:rsidRPr="003E3888">
        <w:rPr>
          <w:rFonts w:ascii="Arial" w:hAnsi="Arial" w:cs="Arial"/>
          <w:i/>
          <w:color w:val="000000"/>
        </w:rPr>
        <w:t xml:space="preserve">nariat évolution </w:t>
      </w:r>
      <w:r w:rsidR="003E3888" w:rsidRPr="003E3888">
        <w:rPr>
          <w:rFonts w:ascii="Arial" w:hAnsi="Arial" w:cs="Arial"/>
          <w:i/>
          <w:color w:val="000000"/>
        </w:rPr>
        <w:t xml:space="preserve">éventuelle </w:t>
      </w:r>
      <w:r w:rsidR="000A2F1A" w:rsidRPr="003E3888">
        <w:rPr>
          <w:rFonts w:ascii="Arial" w:hAnsi="Arial" w:cs="Arial"/>
          <w:i/>
          <w:color w:val="000000"/>
        </w:rPr>
        <w:t xml:space="preserve">des </w:t>
      </w:r>
      <w:r w:rsidR="0084589E" w:rsidRPr="003E3888">
        <w:rPr>
          <w:rFonts w:ascii="Arial" w:hAnsi="Arial" w:cs="Arial"/>
          <w:i/>
          <w:color w:val="000000"/>
        </w:rPr>
        <w:t>conventio</w:t>
      </w:r>
      <w:r w:rsidR="003E3888">
        <w:rPr>
          <w:rFonts w:ascii="Arial" w:hAnsi="Arial" w:cs="Arial"/>
          <w:i/>
          <w:color w:val="000000"/>
        </w:rPr>
        <w:t xml:space="preserve">ns </w:t>
      </w:r>
      <w:r w:rsidR="003E3888" w:rsidRPr="003E3888">
        <w:rPr>
          <w:rFonts w:ascii="Arial" w:hAnsi="Arial" w:cs="Arial"/>
          <w:i/>
          <w:color w:val="000000"/>
        </w:rPr>
        <w:t xml:space="preserve">ou </w:t>
      </w:r>
      <w:r w:rsidR="0084589E" w:rsidRPr="003E3888">
        <w:rPr>
          <w:rFonts w:ascii="Arial" w:hAnsi="Arial" w:cs="Arial"/>
          <w:i/>
          <w:color w:val="000000"/>
        </w:rPr>
        <w:t>accord</w:t>
      </w:r>
      <w:r w:rsidR="003E3888">
        <w:rPr>
          <w:rFonts w:ascii="Arial" w:hAnsi="Arial" w:cs="Arial"/>
          <w:i/>
          <w:color w:val="000000"/>
        </w:rPr>
        <w:t xml:space="preserve">s…, </w:t>
      </w:r>
      <w:r w:rsidR="003E3888" w:rsidRPr="003E3888">
        <w:rPr>
          <w:rFonts w:ascii="Arial" w:hAnsi="Arial" w:cs="Arial"/>
          <w:i/>
          <w:color w:val="000000"/>
        </w:rPr>
        <w:t xml:space="preserve"> gestion locative, projet éducatif…</w:t>
      </w:r>
      <w:r w:rsidR="003E3888">
        <w:rPr>
          <w:rFonts w:ascii="Arial" w:hAnsi="Arial" w:cs="Arial"/>
          <w:i/>
          <w:color w:val="000000"/>
        </w:rPr>
        <w:t>)</w:t>
      </w:r>
    </w:p>
    <w:p w:rsidR="002A24CF" w:rsidRPr="003E3888" w:rsidRDefault="007E5FE6" w:rsidP="002A24CF">
      <w:pPr>
        <w:pStyle w:val="Paragraphedeliste"/>
        <w:numPr>
          <w:ilvl w:val="0"/>
          <w:numId w:val="17"/>
        </w:numPr>
        <w:shd w:val="clear" w:color="auto" w:fill="F2F2F2"/>
        <w:spacing w:before="240" w:after="120"/>
        <w:ind w:right="170"/>
        <w:jc w:val="both"/>
        <w:rPr>
          <w:rFonts w:ascii="Arial" w:hAnsi="Arial" w:cs="Arial"/>
          <w:i/>
          <w:color w:val="000000"/>
        </w:rPr>
      </w:pPr>
      <w:r>
        <w:rPr>
          <w:rFonts w:ascii="Arial" w:hAnsi="Arial" w:cs="Arial"/>
          <w:i/>
          <w:color w:val="000000"/>
        </w:rPr>
        <w:t xml:space="preserve">Restructuration et amélioration : </w:t>
      </w:r>
      <w:r w:rsidR="002A24CF" w:rsidRPr="003E3888">
        <w:rPr>
          <w:rFonts w:ascii="Arial" w:hAnsi="Arial" w:cs="Arial"/>
          <w:i/>
          <w:color w:val="000000"/>
        </w:rPr>
        <w:t>Objectifs et résultats recherchés</w:t>
      </w:r>
      <w:r w:rsidR="003E3888">
        <w:rPr>
          <w:rFonts w:ascii="Arial" w:hAnsi="Arial" w:cs="Arial"/>
          <w:i/>
          <w:color w:val="000000"/>
        </w:rPr>
        <w:t>en quelques chiffres</w:t>
      </w:r>
      <w:r w:rsidR="00591F13">
        <w:rPr>
          <w:rFonts w:ascii="Arial" w:hAnsi="Arial" w:cs="Arial"/>
          <w:i/>
          <w:color w:val="000000"/>
        </w:rPr>
        <w:t>.</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1C2C02" w:rsidRPr="000A2F1A" w:rsidTr="001C2C02">
        <w:trPr>
          <w:trHeight w:val="1290"/>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tcPr>
          <w:p w:rsidR="001C2C02" w:rsidRPr="000A2F1A" w:rsidRDefault="001C2C02" w:rsidP="001C2C02">
            <w:pPr>
              <w:suppressAutoHyphens w:val="0"/>
              <w:rPr>
                <w:rFonts w:ascii="Arial" w:hAnsi="Arial" w:cs="Arial"/>
                <w:sz w:val="22"/>
                <w:szCs w:val="22"/>
                <w:lang w:eastAsia="fr-FR" w:bidi="ar-SA"/>
              </w:rPr>
            </w:pPr>
            <w:r w:rsidRPr="000A2F1A">
              <w:rPr>
                <w:rFonts w:ascii="Arial" w:hAnsi="Arial" w:cs="Arial"/>
                <w:sz w:val="22"/>
                <w:szCs w:val="22"/>
                <w:u w:val="single"/>
                <w:lang w:eastAsia="fr-FR" w:bidi="ar-SA"/>
              </w:rPr>
              <w:t>A compléter impérativement</w:t>
            </w:r>
            <w:r w:rsidR="0084589E" w:rsidRPr="000A2F1A">
              <w:rPr>
                <w:rFonts w:ascii="Arial" w:hAnsi="Arial" w:cs="Arial"/>
                <w:sz w:val="22"/>
                <w:szCs w:val="22"/>
                <w:u w:val="single"/>
                <w:lang w:eastAsia="fr-FR" w:bidi="ar-SA"/>
              </w:rPr>
              <w:t> :</w:t>
            </w: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CF2BEF" w:rsidRPr="000A2F1A" w:rsidRDefault="00CF2BEF" w:rsidP="001C2C02">
            <w:pPr>
              <w:suppressAutoHyphens w:val="0"/>
              <w:rPr>
                <w:rFonts w:ascii="Arial" w:hAnsi="Arial" w:cs="Arial"/>
                <w:sz w:val="22"/>
                <w:szCs w:val="22"/>
                <w:lang w:eastAsia="fr-FR" w:bidi="ar-SA"/>
              </w:rPr>
            </w:pPr>
          </w:p>
          <w:p w:rsidR="00CF2BEF" w:rsidRPr="000A2F1A" w:rsidRDefault="00CF2BEF" w:rsidP="001C2C02">
            <w:pPr>
              <w:suppressAutoHyphens w:val="0"/>
              <w:rPr>
                <w:rFonts w:ascii="Arial" w:hAnsi="Arial" w:cs="Arial"/>
                <w:sz w:val="22"/>
                <w:szCs w:val="22"/>
                <w:lang w:eastAsia="fr-FR" w:bidi="ar-SA"/>
              </w:rPr>
            </w:pPr>
          </w:p>
          <w:p w:rsidR="00CF2BEF" w:rsidRDefault="00CF2BEF"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Default="00591F13" w:rsidP="001C2C02">
            <w:pPr>
              <w:suppressAutoHyphens w:val="0"/>
              <w:rPr>
                <w:rFonts w:ascii="Arial" w:hAnsi="Arial" w:cs="Arial"/>
                <w:sz w:val="22"/>
                <w:szCs w:val="22"/>
                <w:lang w:eastAsia="fr-FR" w:bidi="ar-SA"/>
              </w:rPr>
            </w:pPr>
          </w:p>
          <w:p w:rsidR="00591F13" w:rsidRPr="000A2F1A" w:rsidRDefault="00591F13"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rPr>
                <w:rFonts w:ascii="Arial" w:hAnsi="Arial" w:cs="Arial"/>
                <w:sz w:val="22"/>
                <w:szCs w:val="22"/>
                <w:lang w:eastAsia="fr-FR" w:bidi="ar-SA"/>
              </w:rPr>
            </w:pPr>
          </w:p>
          <w:p w:rsidR="001C2C02" w:rsidRPr="000A2F1A" w:rsidRDefault="001C2C02" w:rsidP="001C2C02">
            <w:pPr>
              <w:suppressAutoHyphens w:val="0"/>
              <w:jc w:val="both"/>
              <w:rPr>
                <w:rFonts w:ascii="Arial" w:hAnsi="Arial" w:cs="Arial"/>
                <w:sz w:val="22"/>
                <w:szCs w:val="22"/>
                <w:lang w:eastAsia="fr-FR" w:bidi="ar-SA"/>
              </w:rPr>
            </w:pPr>
          </w:p>
        </w:tc>
      </w:tr>
    </w:tbl>
    <w:p w:rsidR="00CF2BEF" w:rsidRDefault="00CF2BEF">
      <w:pPr>
        <w:suppressAutoHyphens w:val="0"/>
        <w:rPr>
          <w:rFonts w:ascii="Arial" w:hAnsi="Arial" w:cs="Arial"/>
          <w:b/>
          <w:color w:val="000000"/>
          <w:sz w:val="22"/>
          <w:szCs w:val="22"/>
        </w:rPr>
      </w:pPr>
    </w:p>
    <w:p w:rsidR="00591F13" w:rsidRDefault="00591F13">
      <w:pPr>
        <w:suppressAutoHyphens w:val="0"/>
        <w:rPr>
          <w:rFonts w:ascii="Arial" w:hAnsi="Arial" w:cs="Arial"/>
          <w:b/>
          <w:color w:val="000000"/>
          <w:sz w:val="22"/>
          <w:szCs w:val="22"/>
        </w:rPr>
      </w:pPr>
      <w:r>
        <w:rPr>
          <w:rFonts w:ascii="Arial" w:hAnsi="Arial" w:cs="Arial"/>
          <w:b/>
          <w:color w:val="000000"/>
          <w:sz w:val="22"/>
          <w:szCs w:val="22"/>
        </w:rPr>
        <w:br w:type="page"/>
      </w:r>
    </w:p>
    <w:p w:rsidR="00591F13" w:rsidRPr="000A2F1A" w:rsidRDefault="00591F13">
      <w:pPr>
        <w:suppressAutoHyphens w:val="0"/>
        <w:rPr>
          <w:rFonts w:ascii="Arial" w:hAnsi="Arial" w:cs="Arial"/>
          <w:b/>
          <w:color w:val="000000"/>
          <w:sz w:val="22"/>
          <w:szCs w:val="22"/>
        </w:rPr>
      </w:pPr>
    </w:p>
    <w:p w:rsidR="00EA7C8D" w:rsidRPr="000A2F1A" w:rsidRDefault="0084589E" w:rsidP="0070523F">
      <w:pPr>
        <w:numPr>
          <w:ilvl w:val="0"/>
          <w:numId w:val="6"/>
        </w:numPr>
        <w:ind w:right="212"/>
        <w:rPr>
          <w:rFonts w:ascii="Arial" w:hAnsi="Arial" w:cs="Arial"/>
          <w:b/>
          <w:color w:val="000000"/>
          <w:sz w:val="22"/>
          <w:szCs w:val="22"/>
        </w:rPr>
      </w:pPr>
      <w:r w:rsidRPr="000A2F1A">
        <w:rPr>
          <w:rFonts w:ascii="Arial" w:hAnsi="Arial" w:cs="Arial"/>
          <w:b/>
          <w:color w:val="000000"/>
          <w:sz w:val="22"/>
          <w:szCs w:val="22"/>
        </w:rPr>
        <w:t xml:space="preserve">DESCRIPTION DE </w:t>
      </w:r>
      <w:r w:rsidR="00EA7C8D" w:rsidRPr="000A2F1A">
        <w:rPr>
          <w:rFonts w:ascii="Arial" w:hAnsi="Arial" w:cs="Arial"/>
          <w:b/>
          <w:color w:val="000000"/>
          <w:sz w:val="22"/>
          <w:szCs w:val="22"/>
        </w:rPr>
        <w:t>L’OPERATION</w:t>
      </w:r>
      <w:r w:rsidR="003E3888">
        <w:rPr>
          <w:rFonts w:ascii="Arial" w:hAnsi="Arial" w:cs="Arial"/>
          <w:b/>
          <w:color w:val="000000"/>
          <w:sz w:val="22"/>
          <w:szCs w:val="22"/>
        </w:rPr>
        <w:t xml:space="preserve"> </w:t>
      </w:r>
    </w:p>
    <w:p w:rsidR="00EA7C8D" w:rsidRPr="000A2F1A" w:rsidRDefault="00EA7C8D" w:rsidP="00EA7C8D">
      <w:pPr>
        <w:ind w:left="542" w:right="212"/>
        <w:jc w:val="both"/>
        <w:rPr>
          <w:rFonts w:ascii="Arial" w:hAnsi="Arial" w:cs="Arial"/>
          <w:b/>
          <w:color w:val="000000"/>
          <w:sz w:val="22"/>
          <w:szCs w:val="22"/>
        </w:rPr>
      </w:pPr>
    </w:p>
    <w:p w:rsidR="00EA7C8D" w:rsidRPr="000A2F1A" w:rsidRDefault="00EA7C8D" w:rsidP="00EA7C8D">
      <w:pPr>
        <w:ind w:left="182" w:right="212"/>
        <w:jc w:val="both"/>
        <w:rPr>
          <w:rFonts w:ascii="Arial" w:hAnsi="Arial" w:cs="Arial"/>
          <w:color w:val="000000"/>
          <w:sz w:val="22"/>
          <w:szCs w:val="22"/>
          <w:u w:val="single"/>
        </w:rPr>
      </w:pPr>
      <w:r w:rsidRPr="000A2F1A">
        <w:rPr>
          <w:rFonts w:ascii="Arial" w:hAnsi="Arial" w:cs="Arial"/>
          <w:color w:val="000000"/>
          <w:sz w:val="22"/>
          <w:szCs w:val="22"/>
          <w:u w:val="single"/>
        </w:rPr>
        <w:t>Description détaillée</w:t>
      </w:r>
      <w:r w:rsidRPr="000A2F1A">
        <w:rPr>
          <w:rFonts w:ascii="Arial" w:hAnsi="Arial" w:cs="Arial"/>
          <w:color w:val="000000"/>
          <w:sz w:val="22"/>
          <w:szCs w:val="22"/>
        </w:rPr>
        <w:t xml:space="preserve"> :  </w:t>
      </w:r>
    </w:p>
    <w:p w:rsidR="003E3888" w:rsidRDefault="00EA7C8D" w:rsidP="00EA7C8D">
      <w:pPr>
        <w:shd w:val="clear" w:color="auto" w:fill="F2F2F2"/>
        <w:spacing w:before="240" w:after="120"/>
        <w:ind w:left="170" w:right="170"/>
        <w:jc w:val="both"/>
        <w:rPr>
          <w:rFonts w:ascii="Arial" w:hAnsi="Arial" w:cs="Arial"/>
          <w:i/>
          <w:color w:val="000000"/>
          <w:sz w:val="22"/>
          <w:szCs w:val="22"/>
        </w:rPr>
      </w:pPr>
      <w:r w:rsidRPr="000A2F1A">
        <w:rPr>
          <w:rFonts w:ascii="Arial" w:hAnsi="Arial" w:cs="Arial"/>
          <w:i/>
          <w:color w:val="000000"/>
          <w:sz w:val="22"/>
          <w:szCs w:val="22"/>
        </w:rPr>
        <w:sym w:font="Webdings" w:char="F069"/>
      </w:r>
      <w:r w:rsidRPr="000A2F1A">
        <w:rPr>
          <w:rFonts w:ascii="Arial" w:hAnsi="Arial" w:cs="Arial"/>
          <w:i/>
          <w:color w:val="000000"/>
          <w:sz w:val="22"/>
          <w:szCs w:val="22"/>
        </w:rPr>
        <w:t xml:space="preserve"> </w:t>
      </w:r>
      <w:r w:rsidR="00800586" w:rsidRPr="000A2F1A">
        <w:rPr>
          <w:rFonts w:ascii="Arial" w:hAnsi="Arial" w:cs="Arial"/>
          <w:i/>
          <w:color w:val="000000"/>
          <w:sz w:val="22"/>
          <w:szCs w:val="22"/>
        </w:rPr>
        <w:t>Desc</w:t>
      </w:r>
      <w:r w:rsidR="004A1088" w:rsidRPr="000A2F1A">
        <w:rPr>
          <w:rFonts w:ascii="Arial" w:hAnsi="Arial" w:cs="Arial"/>
          <w:i/>
          <w:color w:val="000000"/>
          <w:sz w:val="22"/>
          <w:szCs w:val="22"/>
        </w:rPr>
        <w:t xml:space="preserve">riptif détaillé de l’opération : </w:t>
      </w:r>
    </w:p>
    <w:p w:rsidR="00EA7C8D" w:rsidRDefault="003E3888" w:rsidP="00EA7C8D">
      <w:pPr>
        <w:shd w:val="clear" w:color="auto" w:fill="F2F2F2"/>
        <w:spacing w:before="240" w:after="120"/>
        <w:ind w:left="170" w:right="170"/>
        <w:jc w:val="both"/>
        <w:rPr>
          <w:rFonts w:ascii="Arial" w:hAnsi="Arial" w:cs="Arial"/>
          <w:i/>
          <w:color w:val="000000"/>
          <w:sz w:val="22"/>
          <w:szCs w:val="22"/>
        </w:rPr>
      </w:pPr>
      <w:r>
        <w:rPr>
          <w:rFonts w:ascii="Arial" w:hAnsi="Arial" w:cs="Arial"/>
          <w:i/>
          <w:color w:val="000000"/>
          <w:sz w:val="22"/>
          <w:szCs w:val="22"/>
        </w:rPr>
        <w:t xml:space="preserve">Pour un projet de restructuration : </w:t>
      </w:r>
      <w:r w:rsidR="00114BEC" w:rsidRPr="000A2F1A">
        <w:rPr>
          <w:rFonts w:ascii="Arial" w:hAnsi="Arial" w:cs="Arial"/>
          <w:i/>
          <w:sz w:val="22"/>
          <w:szCs w:val="22"/>
        </w:rPr>
        <w:t>présentation du</w:t>
      </w:r>
      <w:r w:rsidR="00114BEC" w:rsidRPr="000A2F1A">
        <w:rPr>
          <w:rFonts w:ascii="Arial" w:hAnsi="Arial" w:cs="Arial"/>
          <w:i/>
          <w:color w:val="000000"/>
          <w:sz w:val="22"/>
          <w:szCs w:val="22"/>
        </w:rPr>
        <w:t xml:space="preserve"> </w:t>
      </w:r>
      <w:r w:rsidR="00800586" w:rsidRPr="000A2F1A">
        <w:rPr>
          <w:rFonts w:ascii="Arial" w:hAnsi="Arial" w:cs="Arial"/>
          <w:i/>
          <w:color w:val="000000"/>
          <w:sz w:val="22"/>
          <w:szCs w:val="22"/>
        </w:rPr>
        <w:t>programme</w:t>
      </w:r>
      <w:r>
        <w:rPr>
          <w:rFonts w:ascii="Arial" w:hAnsi="Arial" w:cs="Arial"/>
          <w:i/>
          <w:color w:val="000000"/>
          <w:sz w:val="22"/>
          <w:szCs w:val="22"/>
        </w:rPr>
        <w:t xml:space="preserve"> de travaux,</w:t>
      </w:r>
      <w:r w:rsidR="00800586" w:rsidRPr="000A2F1A">
        <w:rPr>
          <w:rFonts w:ascii="Arial" w:hAnsi="Arial" w:cs="Arial"/>
          <w:i/>
          <w:color w:val="000000"/>
          <w:sz w:val="22"/>
          <w:szCs w:val="22"/>
        </w:rPr>
        <w:t xml:space="preserve"> éléme</w:t>
      </w:r>
      <w:r w:rsidR="004F2A2A" w:rsidRPr="000A2F1A">
        <w:rPr>
          <w:rFonts w:ascii="Arial" w:hAnsi="Arial" w:cs="Arial"/>
          <w:i/>
          <w:color w:val="000000"/>
          <w:sz w:val="22"/>
          <w:szCs w:val="22"/>
        </w:rPr>
        <w:t xml:space="preserve">nts architecturaux et paysagers, </w:t>
      </w:r>
      <w:r w:rsidR="00800586" w:rsidRPr="000A2F1A">
        <w:rPr>
          <w:rFonts w:ascii="Arial" w:hAnsi="Arial" w:cs="Arial"/>
          <w:i/>
          <w:color w:val="000000"/>
          <w:sz w:val="22"/>
          <w:szCs w:val="22"/>
        </w:rPr>
        <w:t>c</w:t>
      </w:r>
      <w:r w:rsidR="00EA7C8D" w:rsidRPr="000A2F1A">
        <w:rPr>
          <w:rFonts w:ascii="Arial" w:hAnsi="Arial" w:cs="Arial"/>
          <w:i/>
          <w:color w:val="000000"/>
          <w:sz w:val="22"/>
          <w:szCs w:val="22"/>
        </w:rPr>
        <w:t xml:space="preserve">ontexte local, besoins en logements sociaux (objectifs de production </w:t>
      </w:r>
      <w:r w:rsidR="001158B6" w:rsidRPr="000A2F1A">
        <w:rPr>
          <w:rFonts w:ascii="Arial" w:hAnsi="Arial" w:cs="Arial"/>
          <w:i/>
          <w:color w:val="000000"/>
          <w:sz w:val="22"/>
          <w:szCs w:val="22"/>
        </w:rPr>
        <w:t xml:space="preserve">inscrit dans le </w:t>
      </w:r>
      <w:r w:rsidR="00EA7C8D" w:rsidRPr="000A2F1A">
        <w:rPr>
          <w:rFonts w:ascii="Arial" w:hAnsi="Arial" w:cs="Arial"/>
          <w:i/>
          <w:color w:val="000000"/>
          <w:sz w:val="22"/>
          <w:szCs w:val="22"/>
        </w:rPr>
        <w:t xml:space="preserve">PLH </w:t>
      </w:r>
      <w:r w:rsidR="001158B6" w:rsidRPr="000A2F1A">
        <w:rPr>
          <w:rFonts w:ascii="Arial" w:hAnsi="Arial" w:cs="Arial"/>
          <w:i/>
          <w:color w:val="000000"/>
          <w:sz w:val="22"/>
          <w:szCs w:val="22"/>
        </w:rPr>
        <w:t xml:space="preserve">ou PLUI-H (OAP) relatifs aux </w:t>
      </w:r>
      <w:r>
        <w:rPr>
          <w:rFonts w:ascii="Arial" w:hAnsi="Arial" w:cs="Arial"/>
          <w:i/>
          <w:color w:val="000000"/>
          <w:sz w:val="22"/>
          <w:szCs w:val="22"/>
        </w:rPr>
        <w:t>logements</w:t>
      </w:r>
      <w:r w:rsidR="001158B6" w:rsidRPr="000A2F1A">
        <w:rPr>
          <w:rFonts w:ascii="Arial" w:hAnsi="Arial" w:cs="Arial"/>
          <w:i/>
          <w:color w:val="000000"/>
          <w:sz w:val="22"/>
          <w:szCs w:val="22"/>
        </w:rPr>
        <w:t xml:space="preserve"> des jeunes et/ou études Habitat traitant de ce sujet</w:t>
      </w:r>
      <w:r w:rsidR="00EA7C8D" w:rsidRPr="000A2F1A">
        <w:rPr>
          <w:rFonts w:ascii="Arial" w:hAnsi="Arial" w:cs="Arial"/>
          <w:i/>
          <w:color w:val="000000"/>
          <w:sz w:val="22"/>
          <w:szCs w:val="22"/>
        </w:rPr>
        <w:t>)</w:t>
      </w:r>
      <w:r w:rsidR="003B7559" w:rsidRPr="000A2F1A">
        <w:rPr>
          <w:rFonts w:ascii="Arial" w:hAnsi="Arial" w:cs="Arial"/>
          <w:i/>
          <w:color w:val="000000"/>
          <w:sz w:val="22"/>
          <w:szCs w:val="22"/>
        </w:rPr>
        <w:t>….</w:t>
      </w:r>
    </w:p>
    <w:p w:rsidR="003E3888" w:rsidRPr="000A2F1A" w:rsidRDefault="003E3888" w:rsidP="00EA7C8D">
      <w:pPr>
        <w:shd w:val="clear" w:color="auto" w:fill="F2F2F2"/>
        <w:spacing w:before="240" w:after="120"/>
        <w:ind w:left="170" w:right="170"/>
        <w:jc w:val="both"/>
        <w:rPr>
          <w:rFonts w:ascii="Arial" w:hAnsi="Arial" w:cs="Arial"/>
          <w:i/>
          <w:color w:val="000000"/>
          <w:sz w:val="22"/>
          <w:szCs w:val="22"/>
        </w:rPr>
      </w:pPr>
      <w:r>
        <w:rPr>
          <w:rFonts w:ascii="Arial" w:hAnsi="Arial" w:cs="Arial"/>
          <w:i/>
          <w:color w:val="000000"/>
          <w:sz w:val="22"/>
          <w:szCs w:val="22"/>
        </w:rPr>
        <w:t xml:space="preserve">Pour un projet d’amélioration : présentation </w:t>
      </w:r>
      <w:r w:rsidR="00A838C9">
        <w:rPr>
          <w:rFonts w:ascii="Arial" w:hAnsi="Arial" w:cs="Arial"/>
          <w:i/>
          <w:color w:val="000000"/>
          <w:sz w:val="22"/>
          <w:szCs w:val="22"/>
        </w:rPr>
        <w:t>détaillée du</w:t>
      </w:r>
      <w:r>
        <w:rPr>
          <w:rFonts w:ascii="Arial" w:hAnsi="Arial" w:cs="Arial"/>
          <w:i/>
          <w:color w:val="000000"/>
          <w:sz w:val="22"/>
          <w:szCs w:val="22"/>
        </w:rPr>
        <w:t xml:space="preserve"> programme de travaux</w:t>
      </w:r>
      <w:r w:rsidR="00591F13">
        <w:rPr>
          <w:rFonts w:ascii="Arial" w:hAnsi="Arial" w:cs="Arial"/>
          <w:i/>
          <w:color w:val="000000"/>
          <w:sz w:val="22"/>
          <w:szCs w:val="22"/>
        </w:rPr>
        <w:t xml:space="preserve"> avec objectifs relatifs sur la mise </w:t>
      </w:r>
      <w:r w:rsidR="007E5FE6">
        <w:rPr>
          <w:rFonts w:ascii="Arial" w:hAnsi="Arial" w:cs="Arial"/>
          <w:i/>
          <w:color w:val="000000"/>
          <w:sz w:val="22"/>
          <w:szCs w:val="22"/>
        </w:rPr>
        <w:t xml:space="preserve">aux normes (sécurité, </w:t>
      </w:r>
      <w:r w:rsidR="00591F13">
        <w:rPr>
          <w:rFonts w:ascii="Arial" w:hAnsi="Arial" w:cs="Arial"/>
          <w:i/>
          <w:color w:val="000000"/>
          <w:sz w:val="22"/>
          <w:szCs w:val="22"/>
        </w:rPr>
        <w:t>a</w:t>
      </w:r>
      <w:r w:rsidR="007E5FE6">
        <w:rPr>
          <w:rFonts w:ascii="Arial" w:hAnsi="Arial" w:cs="Arial"/>
          <w:i/>
          <w:color w:val="000000"/>
          <w:sz w:val="22"/>
          <w:szCs w:val="22"/>
        </w:rPr>
        <w:t>ccessibilité, thermique)</w:t>
      </w:r>
      <w:r w:rsidR="00591F13">
        <w:rPr>
          <w:rFonts w:ascii="Arial" w:hAnsi="Arial" w:cs="Arial"/>
          <w:i/>
          <w:color w:val="000000"/>
          <w:sz w:val="22"/>
          <w:szCs w:val="22"/>
        </w:rPr>
        <w:t>.</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EA7C8D" w:rsidRPr="000A2F1A" w:rsidTr="00591F13">
        <w:trPr>
          <w:trHeight w:val="262"/>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tcPr>
          <w:p w:rsidR="004A1088" w:rsidRPr="000A2F1A" w:rsidRDefault="004734E9">
            <w:pPr>
              <w:suppressAutoHyphens w:val="0"/>
              <w:rPr>
                <w:rFonts w:ascii="Arial" w:hAnsi="Arial" w:cs="Arial"/>
                <w:sz w:val="22"/>
                <w:szCs w:val="22"/>
                <w:u w:val="single"/>
                <w:lang w:eastAsia="fr-FR" w:bidi="ar-SA"/>
              </w:rPr>
            </w:pPr>
            <w:r w:rsidRPr="000A2F1A">
              <w:rPr>
                <w:rFonts w:ascii="Arial" w:hAnsi="Arial" w:cs="Arial"/>
                <w:sz w:val="22"/>
                <w:szCs w:val="22"/>
                <w:u w:val="single"/>
                <w:lang w:eastAsia="fr-FR" w:bidi="ar-SA"/>
              </w:rPr>
              <w:t>A compléter impérativement</w:t>
            </w:r>
            <w:r w:rsidR="004A1088" w:rsidRPr="000A2F1A">
              <w:rPr>
                <w:rFonts w:ascii="Arial" w:hAnsi="Arial" w:cs="Arial"/>
                <w:sz w:val="22"/>
                <w:szCs w:val="22"/>
                <w:u w:val="single"/>
                <w:lang w:eastAsia="fr-FR" w:bidi="ar-SA"/>
              </w:rPr>
              <w:t xml:space="preserve"> (de manière complémentaire au dosser d’expertise le cas échéant)</w:t>
            </w: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Default="00591F13" w:rsidP="00591F13">
            <w:pPr>
              <w:tabs>
                <w:tab w:val="left" w:pos="2310"/>
              </w:tabs>
              <w:suppressAutoHyphens w:val="0"/>
              <w:rPr>
                <w:rFonts w:ascii="Arial" w:hAnsi="Arial" w:cs="Arial"/>
                <w:sz w:val="22"/>
                <w:szCs w:val="22"/>
                <w:lang w:eastAsia="fr-FR" w:bidi="ar-SA"/>
              </w:rPr>
            </w:pPr>
            <w:r>
              <w:rPr>
                <w:rFonts w:ascii="Arial" w:hAnsi="Arial" w:cs="Arial"/>
                <w:sz w:val="22"/>
                <w:szCs w:val="22"/>
                <w:lang w:eastAsia="fr-FR" w:bidi="ar-SA"/>
              </w:rPr>
              <w:tab/>
            </w:r>
          </w:p>
          <w:p w:rsidR="00591F13" w:rsidRDefault="00591F13" w:rsidP="00591F13">
            <w:pPr>
              <w:tabs>
                <w:tab w:val="left" w:pos="2310"/>
              </w:tabs>
              <w:suppressAutoHyphens w:val="0"/>
              <w:rPr>
                <w:rFonts w:ascii="Arial" w:hAnsi="Arial" w:cs="Arial"/>
                <w:sz w:val="22"/>
                <w:szCs w:val="22"/>
                <w:lang w:eastAsia="fr-FR" w:bidi="ar-SA"/>
              </w:rPr>
            </w:pPr>
          </w:p>
          <w:p w:rsidR="00591F13" w:rsidRDefault="00591F13" w:rsidP="00591F13">
            <w:pPr>
              <w:tabs>
                <w:tab w:val="left" w:pos="2310"/>
              </w:tabs>
              <w:suppressAutoHyphens w:val="0"/>
              <w:rPr>
                <w:rFonts w:ascii="Arial" w:hAnsi="Arial" w:cs="Arial"/>
                <w:sz w:val="22"/>
                <w:szCs w:val="22"/>
                <w:lang w:eastAsia="fr-FR" w:bidi="ar-SA"/>
              </w:rPr>
            </w:pPr>
          </w:p>
          <w:p w:rsidR="00591F13" w:rsidRPr="000A2F1A" w:rsidRDefault="00591F13" w:rsidP="00591F13">
            <w:pPr>
              <w:tabs>
                <w:tab w:val="left" w:pos="2310"/>
              </w:tabs>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0A2F1A" w:rsidRDefault="00EA7C8D">
            <w:pPr>
              <w:suppressAutoHyphens w:val="0"/>
              <w:rPr>
                <w:rFonts w:ascii="Arial" w:hAnsi="Arial" w:cs="Arial"/>
                <w:sz w:val="22"/>
                <w:szCs w:val="22"/>
                <w:lang w:eastAsia="fr-FR" w:bidi="ar-SA"/>
              </w:rPr>
            </w:pPr>
          </w:p>
          <w:p w:rsidR="00EA7C8D" w:rsidRPr="00591F13" w:rsidRDefault="003E3888" w:rsidP="00591F13">
            <w:pPr>
              <w:suppressAutoHyphens w:val="0"/>
              <w:rPr>
                <w:rFonts w:ascii="Arial" w:hAnsi="Arial" w:cs="Arial"/>
                <w:sz w:val="22"/>
                <w:szCs w:val="22"/>
                <w:lang w:eastAsia="fr-FR" w:bidi="ar-SA"/>
              </w:rPr>
            </w:pPr>
            <w:r>
              <w:rPr>
                <w:rFonts w:ascii="Arial" w:hAnsi="Arial" w:cs="Arial"/>
                <w:color w:val="000000"/>
                <w:sz w:val="22"/>
                <w:szCs w:val="22"/>
              </w:rPr>
              <w:t>Dans le cas d’un bail à construction ou à réhabilitation en cours : indiquer les conditions de son renouvellement ou de la sortie de bail.</w:t>
            </w:r>
          </w:p>
        </w:tc>
      </w:tr>
    </w:tbl>
    <w:p w:rsidR="00EA7C8D" w:rsidRPr="000A2F1A" w:rsidRDefault="00EA7C8D" w:rsidP="00EA7C8D">
      <w:pPr>
        <w:spacing w:before="240" w:after="120"/>
        <w:ind w:right="212"/>
        <w:jc w:val="both"/>
        <w:rPr>
          <w:rFonts w:ascii="Arial" w:hAnsi="Arial" w:cs="Arial"/>
          <w:color w:val="000000"/>
          <w:sz w:val="22"/>
          <w:szCs w:val="22"/>
          <w:u w:val="single"/>
        </w:rPr>
      </w:pPr>
      <w:r w:rsidRPr="000A2F1A">
        <w:rPr>
          <w:rFonts w:ascii="Arial" w:hAnsi="Arial" w:cs="Arial"/>
          <w:color w:val="000000"/>
          <w:sz w:val="22"/>
          <w:szCs w:val="22"/>
          <w:u w:val="single"/>
        </w:rPr>
        <w:t>Détails Opération</w:t>
      </w:r>
      <w:r w:rsidRPr="000A2F1A">
        <w:rPr>
          <w:rFonts w:ascii="Arial" w:hAnsi="Arial" w:cs="Arial"/>
          <w:color w:val="000000"/>
          <w:sz w:val="22"/>
          <w:szCs w:val="22"/>
        </w:rPr>
        <w:t xml:space="preserve"> :</w:t>
      </w:r>
    </w:p>
    <w:tbl>
      <w:tblPr>
        <w:tblW w:w="10009" w:type="dxa"/>
        <w:tblCellSpacing w:w="0" w:type="dxa"/>
        <w:tblCellMar>
          <w:top w:w="105" w:type="dxa"/>
          <w:left w:w="105" w:type="dxa"/>
          <w:bottom w:w="105" w:type="dxa"/>
          <w:right w:w="105" w:type="dxa"/>
        </w:tblCellMar>
        <w:tblLook w:val="04A0" w:firstRow="1" w:lastRow="0" w:firstColumn="1" w:lastColumn="0" w:noHBand="0" w:noVBand="1"/>
      </w:tblPr>
      <w:tblGrid>
        <w:gridCol w:w="10009"/>
      </w:tblGrid>
      <w:tr w:rsidR="00EA7C8D" w:rsidRPr="000A2F1A" w:rsidTr="00A838C9">
        <w:trPr>
          <w:trHeight w:val="65"/>
          <w:tblCellSpacing w:w="0" w:type="dxa"/>
        </w:trPr>
        <w:tc>
          <w:tcPr>
            <w:tcW w:w="10009"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tcPr>
          <w:p w:rsidR="00E07CBF" w:rsidRPr="000A2F1A" w:rsidRDefault="00EA7C8D" w:rsidP="004A10CD">
            <w:pPr>
              <w:suppressAutoHyphens w:val="0"/>
              <w:spacing w:before="120"/>
              <w:rPr>
                <w:rFonts w:ascii="Arial" w:hAnsi="Arial" w:cs="Arial"/>
                <w:sz w:val="22"/>
                <w:szCs w:val="22"/>
                <w:lang w:eastAsia="fr-FR" w:bidi="ar-SA"/>
              </w:rPr>
            </w:pPr>
            <w:r w:rsidRPr="000A2F1A">
              <w:rPr>
                <w:rFonts w:ascii="Arial" w:hAnsi="Arial" w:cs="Arial"/>
                <w:b/>
                <w:sz w:val="22"/>
                <w:szCs w:val="22"/>
                <w:lang w:eastAsia="fr-FR" w:bidi="ar-SA"/>
              </w:rPr>
              <w:t>Logements</w:t>
            </w:r>
            <w:r w:rsidRPr="000A2F1A">
              <w:rPr>
                <w:rFonts w:ascii="Arial" w:hAnsi="Arial" w:cs="Arial"/>
                <w:sz w:val="22"/>
                <w:szCs w:val="22"/>
                <w:lang w:eastAsia="fr-FR" w:bidi="ar-SA"/>
              </w:rPr>
              <w:t xml:space="preserve"> : nombre </w:t>
            </w:r>
            <w:r w:rsidR="00903AFF" w:rsidRPr="000A2F1A">
              <w:rPr>
                <w:rFonts w:ascii="Arial" w:hAnsi="Arial" w:cs="Arial"/>
                <w:sz w:val="22"/>
                <w:szCs w:val="22"/>
                <w:lang w:eastAsia="fr-FR" w:bidi="ar-SA"/>
              </w:rPr>
              <w:t>PLAI</w:t>
            </w:r>
            <w:r w:rsidR="00AF154A" w:rsidRPr="000A2F1A">
              <w:rPr>
                <w:rFonts w:ascii="Arial" w:hAnsi="Arial" w:cs="Arial"/>
                <w:sz w:val="22"/>
                <w:szCs w:val="22"/>
                <w:lang w:eastAsia="fr-FR" w:bidi="ar-SA"/>
              </w:rPr>
              <w:t xml:space="preserve"> </w:t>
            </w:r>
          </w:p>
          <w:p w:rsidR="00591F13" w:rsidRDefault="00591F13" w:rsidP="00591F13">
            <w:pPr>
              <w:suppressAutoHyphens w:val="0"/>
              <w:rPr>
                <w:rFonts w:ascii="Arial" w:hAnsi="Arial" w:cs="Arial"/>
                <w:b/>
                <w:sz w:val="22"/>
                <w:szCs w:val="22"/>
                <w:lang w:eastAsia="fr-FR" w:bidi="ar-SA"/>
              </w:rPr>
            </w:pPr>
          </w:p>
          <w:p w:rsidR="00591F13" w:rsidRDefault="00591F13" w:rsidP="00F23BD6">
            <w:pPr>
              <w:suppressAutoHyphens w:val="0"/>
              <w:rPr>
                <w:rFonts w:ascii="Arial" w:hAnsi="Arial" w:cs="Arial"/>
                <w:b/>
                <w:sz w:val="22"/>
                <w:szCs w:val="22"/>
                <w:lang w:eastAsia="fr-FR" w:bidi="ar-SA"/>
              </w:rPr>
            </w:pPr>
            <w:r>
              <w:rPr>
                <w:rFonts w:ascii="Arial" w:hAnsi="Arial" w:cs="Arial"/>
                <w:b/>
                <w:sz w:val="22"/>
                <w:szCs w:val="22"/>
                <w:lang w:eastAsia="fr-FR" w:bidi="ar-SA"/>
              </w:rPr>
              <w:t>T</w:t>
            </w:r>
            <w:r w:rsidR="00F23BD6">
              <w:rPr>
                <w:rFonts w:ascii="Arial" w:hAnsi="Arial" w:cs="Arial"/>
                <w:b/>
                <w:sz w:val="22"/>
                <w:szCs w:val="22"/>
                <w:lang w:eastAsia="fr-FR" w:bidi="ar-SA"/>
              </w:rPr>
              <w:t>ypologie des logements :</w:t>
            </w:r>
          </w:p>
          <w:p w:rsidR="00F23BD6" w:rsidRPr="00F23BD6" w:rsidRDefault="00F23BD6" w:rsidP="00F23BD6">
            <w:pPr>
              <w:suppressAutoHyphens w:val="0"/>
              <w:rPr>
                <w:rFonts w:ascii="Arial" w:hAnsi="Arial" w:cs="Arial"/>
                <w:b/>
                <w:sz w:val="22"/>
                <w:szCs w:val="22"/>
                <w:lang w:eastAsia="fr-FR" w:bidi="ar-SA"/>
              </w:rPr>
            </w:pPr>
          </w:p>
          <w:p w:rsidR="003E3888" w:rsidRDefault="00A838C9" w:rsidP="002A24CF">
            <w:pPr>
              <w:suppressAutoHyphens w:val="0"/>
              <w:rPr>
                <w:rFonts w:ascii="Arial" w:hAnsi="Arial" w:cs="Arial"/>
                <w:b/>
                <w:sz w:val="22"/>
                <w:szCs w:val="22"/>
                <w:lang w:eastAsia="fr-FR" w:bidi="ar-SA"/>
              </w:rPr>
            </w:pPr>
            <w:r>
              <w:rPr>
                <w:rFonts w:ascii="Arial" w:hAnsi="Arial" w:cs="Arial"/>
                <w:b/>
                <w:sz w:val="22"/>
                <w:szCs w:val="22"/>
                <w:lang w:eastAsia="fr-FR" w:bidi="ar-SA"/>
              </w:rPr>
              <w:t>Tableau des s</w:t>
            </w:r>
            <w:r w:rsidR="004A10CD" w:rsidRPr="000A2F1A">
              <w:rPr>
                <w:rFonts w:ascii="Arial" w:hAnsi="Arial" w:cs="Arial"/>
                <w:b/>
                <w:sz w:val="22"/>
                <w:szCs w:val="22"/>
                <w:lang w:eastAsia="fr-FR" w:bidi="ar-SA"/>
              </w:rPr>
              <w:t>urface</w:t>
            </w:r>
            <w:r w:rsidR="003E1412" w:rsidRPr="000A2F1A">
              <w:rPr>
                <w:rFonts w:ascii="Arial" w:hAnsi="Arial" w:cs="Arial"/>
                <w:b/>
                <w:sz w:val="22"/>
                <w:szCs w:val="22"/>
                <w:lang w:eastAsia="fr-FR" w:bidi="ar-SA"/>
              </w:rPr>
              <w:t xml:space="preserve">s </w:t>
            </w:r>
            <w:r>
              <w:rPr>
                <w:rFonts w:ascii="Arial" w:hAnsi="Arial" w:cs="Arial"/>
                <w:b/>
                <w:sz w:val="22"/>
                <w:szCs w:val="22"/>
                <w:lang w:eastAsia="fr-FR" w:bidi="ar-SA"/>
              </w:rPr>
              <w:t xml:space="preserve">utile et habitable par nature d’usage </w:t>
            </w:r>
            <w:r w:rsidRPr="00A838C9">
              <w:rPr>
                <w:rFonts w:ascii="Arial" w:hAnsi="Arial" w:cs="Arial"/>
                <w:sz w:val="22"/>
                <w:szCs w:val="22"/>
                <w:u w:val="single"/>
                <w:lang w:eastAsia="fr-FR" w:bidi="ar-SA"/>
              </w:rPr>
              <w:t>(pour les logements par typologie)</w:t>
            </w:r>
            <w:r>
              <w:rPr>
                <w:rFonts w:ascii="Arial" w:hAnsi="Arial" w:cs="Arial"/>
                <w:sz w:val="22"/>
                <w:szCs w:val="22"/>
                <w:u w:val="single"/>
                <w:lang w:eastAsia="fr-FR" w:bidi="ar-SA"/>
              </w:rPr>
              <w:t xml:space="preserve"> </w:t>
            </w:r>
            <w:r w:rsidRPr="00A838C9">
              <w:rPr>
                <w:rFonts w:ascii="Arial" w:hAnsi="Arial" w:cs="Arial"/>
                <w:b/>
                <w:sz w:val="22"/>
                <w:szCs w:val="22"/>
                <w:lang w:eastAsia="fr-FR" w:bidi="ar-SA"/>
              </w:rPr>
              <w:t>et au global</w:t>
            </w:r>
            <w:r w:rsidR="00F23BD6">
              <w:rPr>
                <w:rFonts w:ascii="Arial" w:hAnsi="Arial" w:cs="Arial"/>
                <w:b/>
                <w:sz w:val="22"/>
                <w:szCs w:val="22"/>
                <w:lang w:eastAsia="fr-FR" w:bidi="ar-SA"/>
              </w:rPr>
              <w:t xml:space="preserve"> </w:t>
            </w:r>
            <w:r w:rsidR="00F23BD6" w:rsidRPr="00F23BD6">
              <w:rPr>
                <w:rFonts w:ascii="Arial" w:hAnsi="Arial" w:cs="Arial"/>
                <w:sz w:val="22"/>
                <w:szCs w:val="22"/>
                <w:lang w:eastAsia="fr-FR" w:bidi="ar-SA"/>
              </w:rPr>
              <w:t>(avant et après travaux pour les restructurations)</w:t>
            </w:r>
          </w:p>
          <w:p w:rsidR="00A838C9" w:rsidRPr="00A838C9" w:rsidRDefault="00A838C9" w:rsidP="002A24CF">
            <w:pPr>
              <w:suppressAutoHyphens w:val="0"/>
              <w:rPr>
                <w:rFonts w:ascii="Arial" w:hAnsi="Arial" w:cs="Arial"/>
                <w:b/>
                <w:sz w:val="22"/>
                <w:szCs w:val="22"/>
                <w:lang w:eastAsia="fr-FR" w:bidi="ar-SA"/>
              </w:rPr>
            </w:pPr>
          </w:p>
          <w:p w:rsidR="004A10CD" w:rsidRPr="000A2F1A" w:rsidRDefault="004A10CD" w:rsidP="000E6E9E">
            <w:pPr>
              <w:suppressAutoHyphens w:val="0"/>
              <w:rPr>
                <w:rFonts w:ascii="Arial" w:hAnsi="Arial" w:cs="Arial"/>
                <w:sz w:val="22"/>
                <w:szCs w:val="22"/>
                <w:lang w:eastAsia="fr-FR" w:bidi="ar-SA"/>
              </w:rPr>
            </w:pPr>
            <w:r w:rsidRPr="000A2F1A">
              <w:rPr>
                <w:rFonts w:ascii="Arial" w:hAnsi="Arial" w:cs="Arial"/>
                <w:b/>
                <w:sz w:val="22"/>
                <w:szCs w:val="22"/>
                <w:lang w:eastAsia="fr-FR" w:bidi="ar-SA"/>
              </w:rPr>
              <w:t xml:space="preserve">Année </w:t>
            </w:r>
            <w:r w:rsidR="00903AFF" w:rsidRPr="000A2F1A">
              <w:rPr>
                <w:rFonts w:ascii="Arial" w:hAnsi="Arial" w:cs="Arial"/>
                <w:b/>
                <w:sz w:val="22"/>
                <w:szCs w:val="22"/>
                <w:lang w:eastAsia="fr-FR" w:bidi="ar-SA"/>
              </w:rPr>
              <w:t xml:space="preserve">d’arrêté </w:t>
            </w:r>
            <w:r w:rsidRPr="000A2F1A">
              <w:rPr>
                <w:rFonts w:ascii="Arial" w:hAnsi="Arial" w:cs="Arial"/>
                <w:b/>
                <w:sz w:val="22"/>
                <w:szCs w:val="22"/>
                <w:lang w:eastAsia="fr-FR" w:bidi="ar-SA"/>
              </w:rPr>
              <w:t xml:space="preserve">Décision </w:t>
            </w:r>
            <w:r w:rsidR="009356C8" w:rsidRPr="000A2F1A">
              <w:rPr>
                <w:rFonts w:ascii="Arial" w:hAnsi="Arial" w:cs="Arial"/>
                <w:b/>
                <w:sz w:val="22"/>
                <w:szCs w:val="22"/>
                <w:lang w:eastAsia="fr-FR" w:bidi="ar-SA"/>
              </w:rPr>
              <w:t>d’agrément</w:t>
            </w:r>
            <w:r w:rsidRPr="000A2F1A">
              <w:rPr>
                <w:rFonts w:ascii="Arial" w:hAnsi="Arial" w:cs="Arial"/>
                <w:b/>
                <w:sz w:val="22"/>
                <w:szCs w:val="22"/>
                <w:lang w:eastAsia="fr-FR" w:bidi="ar-SA"/>
              </w:rPr>
              <w:t xml:space="preserve"> Etat</w:t>
            </w:r>
            <w:r w:rsidRPr="000A2F1A">
              <w:rPr>
                <w:rFonts w:ascii="Arial" w:hAnsi="Arial" w:cs="Arial"/>
                <w:sz w:val="22"/>
                <w:szCs w:val="22"/>
                <w:lang w:eastAsia="fr-FR" w:bidi="ar-SA"/>
              </w:rPr>
              <w:t xml:space="preserve"> (agrément)</w:t>
            </w:r>
            <w:r w:rsidR="00CD23C1" w:rsidRPr="000A2F1A">
              <w:rPr>
                <w:rFonts w:ascii="Arial" w:hAnsi="Arial" w:cs="Arial"/>
                <w:sz w:val="22"/>
                <w:szCs w:val="22"/>
                <w:lang w:eastAsia="fr-FR" w:bidi="ar-SA"/>
              </w:rPr>
              <w:t xml:space="preserve"> </w:t>
            </w:r>
            <w:r w:rsidR="00CD23C1" w:rsidRPr="000A2F1A">
              <w:rPr>
                <w:rFonts w:ascii="Arial" w:hAnsi="Arial" w:cs="Arial"/>
                <w:b/>
                <w:sz w:val="22"/>
                <w:szCs w:val="22"/>
                <w:lang w:eastAsia="fr-FR" w:bidi="ar-SA"/>
              </w:rPr>
              <w:t>ou ANRU</w:t>
            </w:r>
            <w:r w:rsidR="009356C8" w:rsidRPr="000A2F1A">
              <w:rPr>
                <w:rFonts w:ascii="Arial" w:hAnsi="Arial" w:cs="Arial"/>
                <w:sz w:val="22"/>
                <w:szCs w:val="22"/>
                <w:lang w:eastAsia="fr-FR" w:bidi="ar-SA"/>
              </w:rPr>
              <w:t xml:space="preserve"> </w:t>
            </w:r>
            <w:r w:rsidRPr="000A2F1A">
              <w:rPr>
                <w:rFonts w:ascii="Arial" w:hAnsi="Arial" w:cs="Arial"/>
                <w:sz w:val="22"/>
                <w:szCs w:val="22"/>
                <w:lang w:eastAsia="fr-FR" w:bidi="ar-SA"/>
              </w:rPr>
              <w:t>:</w:t>
            </w:r>
          </w:p>
          <w:p w:rsidR="00EA7C8D" w:rsidRPr="000A2F1A" w:rsidRDefault="00EA7C8D" w:rsidP="000E6E9E">
            <w:pPr>
              <w:suppressAutoHyphens w:val="0"/>
              <w:spacing w:before="240" w:after="120"/>
              <w:rPr>
                <w:rFonts w:ascii="Arial" w:hAnsi="Arial" w:cs="Arial"/>
                <w:b/>
                <w:sz w:val="22"/>
                <w:szCs w:val="22"/>
                <w:lang w:eastAsia="fr-FR" w:bidi="ar-SA"/>
              </w:rPr>
            </w:pPr>
            <w:r w:rsidRPr="000A2F1A">
              <w:rPr>
                <w:rFonts w:ascii="Arial" w:hAnsi="Arial" w:cs="Arial"/>
                <w:b/>
                <w:sz w:val="22"/>
                <w:szCs w:val="22"/>
                <w:lang w:eastAsia="fr-FR" w:bidi="ar-SA"/>
              </w:rPr>
              <w:t xml:space="preserve">Zonage Communes : </w:t>
            </w:r>
          </w:p>
          <w:p w:rsidR="00EA7C8D" w:rsidRPr="000A2F1A" w:rsidRDefault="00EA7C8D" w:rsidP="0070523F">
            <w:pPr>
              <w:numPr>
                <w:ilvl w:val="0"/>
                <w:numId w:val="7"/>
              </w:numPr>
              <w:suppressAutoHyphens w:val="0"/>
              <w:spacing w:after="120"/>
              <w:rPr>
                <w:rFonts w:ascii="Arial" w:hAnsi="Arial" w:cs="Arial"/>
                <w:sz w:val="22"/>
                <w:szCs w:val="22"/>
                <w:lang w:eastAsia="fr-FR" w:bidi="ar-SA"/>
              </w:rPr>
            </w:pPr>
            <w:r w:rsidRPr="000A2F1A">
              <w:rPr>
                <w:rFonts w:ascii="Arial" w:hAnsi="Arial" w:cs="Arial"/>
                <w:sz w:val="22"/>
                <w:szCs w:val="22"/>
                <w:lang w:eastAsia="fr-FR" w:bidi="ar-SA"/>
              </w:rPr>
              <w:t xml:space="preserve">Zone </w:t>
            </w:r>
            <w:r w:rsidR="00A838C9">
              <w:rPr>
                <w:rFonts w:ascii="Arial" w:hAnsi="Arial" w:cs="Arial"/>
                <w:sz w:val="22"/>
                <w:szCs w:val="22"/>
                <w:lang w:eastAsia="fr-FR" w:bidi="ar-SA"/>
              </w:rPr>
              <w:t>« </w:t>
            </w:r>
            <w:r w:rsidRPr="000A2F1A">
              <w:rPr>
                <w:rFonts w:ascii="Arial" w:hAnsi="Arial" w:cs="Arial"/>
                <w:sz w:val="22"/>
                <w:szCs w:val="22"/>
                <w:lang w:eastAsia="fr-FR" w:bidi="ar-SA"/>
              </w:rPr>
              <w:t>1 2 3 » :</w:t>
            </w:r>
          </w:p>
          <w:p w:rsidR="00EA7C8D" w:rsidRPr="000A2F1A" w:rsidRDefault="00EA7C8D" w:rsidP="0070523F">
            <w:pPr>
              <w:numPr>
                <w:ilvl w:val="0"/>
                <w:numId w:val="7"/>
              </w:numPr>
              <w:suppressAutoHyphens w:val="0"/>
              <w:spacing w:after="120"/>
              <w:rPr>
                <w:rFonts w:ascii="Arial" w:hAnsi="Arial" w:cs="Arial"/>
                <w:sz w:val="22"/>
                <w:szCs w:val="22"/>
                <w:lang w:eastAsia="fr-FR" w:bidi="ar-SA"/>
              </w:rPr>
            </w:pPr>
            <w:r w:rsidRPr="000A2F1A">
              <w:rPr>
                <w:rFonts w:ascii="Arial" w:hAnsi="Arial" w:cs="Arial"/>
                <w:sz w:val="22"/>
                <w:szCs w:val="22"/>
                <w:lang w:eastAsia="fr-FR" w:bidi="ar-SA"/>
              </w:rPr>
              <w:t>Zone « A, B1, B2, C »</w:t>
            </w:r>
            <w:r w:rsidR="005A3ED8" w:rsidRPr="000A2F1A">
              <w:rPr>
                <w:rFonts w:ascii="Arial" w:hAnsi="Arial" w:cs="Arial"/>
                <w:sz w:val="22"/>
                <w:szCs w:val="22"/>
                <w:lang w:eastAsia="fr-FR" w:bidi="ar-SA"/>
              </w:rPr>
              <w:t> :</w:t>
            </w:r>
          </w:p>
          <w:p w:rsidR="00AF58E9" w:rsidRPr="000A2F1A" w:rsidRDefault="00AF58E9" w:rsidP="0070523F">
            <w:pPr>
              <w:numPr>
                <w:ilvl w:val="0"/>
                <w:numId w:val="7"/>
              </w:numPr>
              <w:suppressAutoHyphens w:val="0"/>
              <w:spacing w:after="120"/>
              <w:rPr>
                <w:rFonts w:ascii="Arial" w:hAnsi="Arial" w:cs="Arial"/>
                <w:sz w:val="22"/>
                <w:szCs w:val="22"/>
                <w:lang w:eastAsia="fr-FR" w:bidi="ar-SA"/>
              </w:rPr>
            </w:pPr>
            <w:r w:rsidRPr="000A2F1A">
              <w:rPr>
                <w:rFonts w:ascii="Arial" w:hAnsi="Arial" w:cs="Arial"/>
                <w:sz w:val="22"/>
                <w:szCs w:val="22"/>
                <w:lang w:eastAsia="fr-FR" w:bidi="ar-SA"/>
              </w:rPr>
              <w:t xml:space="preserve">Commune SRU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   </w:t>
            </w:r>
          </w:p>
          <w:p w:rsidR="00307266" w:rsidRPr="000A2F1A" w:rsidRDefault="00307266" w:rsidP="0070523F">
            <w:pPr>
              <w:numPr>
                <w:ilvl w:val="0"/>
                <w:numId w:val="7"/>
              </w:numPr>
              <w:suppressAutoHyphens w:val="0"/>
              <w:spacing w:after="240"/>
              <w:rPr>
                <w:rFonts w:ascii="Arial" w:hAnsi="Arial" w:cs="Arial"/>
                <w:sz w:val="22"/>
                <w:szCs w:val="22"/>
                <w:lang w:eastAsia="fr-FR" w:bidi="ar-SA"/>
              </w:rPr>
            </w:pPr>
            <w:r w:rsidRPr="000A2F1A">
              <w:rPr>
                <w:rFonts w:ascii="Arial" w:hAnsi="Arial" w:cs="Arial"/>
                <w:sz w:val="22"/>
                <w:szCs w:val="22"/>
                <w:lang w:eastAsia="fr-FR" w:bidi="ar-SA"/>
              </w:rPr>
              <w:t xml:space="preserve">Quartier prioritaire (QPV)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w:t>
            </w:r>
            <w:r w:rsidR="006026B0" w:rsidRPr="000A2F1A">
              <w:rPr>
                <w:rFonts w:ascii="Arial" w:hAnsi="Arial" w:cs="Arial"/>
                <w:color w:val="000000"/>
                <w:sz w:val="22"/>
                <w:szCs w:val="22"/>
              </w:rPr>
              <w:t xml:space="preserve">   Nom du Quartier : …………………</w:t>
            </w:r>
            <w:r w:rsidR="001C185D" w:rsidRPr="000A2F1A">
              <w:rPr>
                <w:rFonts w:ascii="Arial" w:hAnsi="Arial" w:cs="Arial"/>
                <w:color w:val="000000"/>
                <w:sz w:val="22"/>
                <w:szCs w:val="22"/>
              </w:rPr>
              <w:t>…</w:t>
            </w:r>
            <w:r w:rsidR="006026B0" w:rsidRPr="000A2F1A">
              <w:rPr>
                <w:rFonts w:ascii="Arial" w:hAnsi="Arial" w:cs="Arial"/>
                <w:color w:val="000000"/>
                <w:sz w:val="22"/>
                <w:szCs w:val="22"/>
              </w:rPr>
              <w:t>…………</w:t>
            </w:r>
          </w:p>
          <w:p w:rsidR="007313E1" w:rsidRPr="000A2F1A" w:rsidRDefault="007313E1" w:rsidP="007B3463">
            <w:pPr>
              <w:suppressAutoHyphens w:val="0"/>
              <w:spacing w:before="120" w:after="120"/>
              <w:rPr>
                <w:rFonts w:ascii="Arial" w:hAnsi="Arial" w:cs="Arial"/>
                <w:color w:val="000000"/>
                <w:sz w:val="22"/>
                <w:szCs w:val="22"/>
              </w:rPr>
            </w:pPr>
            <w:r w:rsidRPr="000A2F1A">
              <w:rPr>
                <w:rFonts w:ascii="Arial" w:hAnsi="Arial" w:cs="Arial"/>
                <w:b/>
                <w:sz w:val="22"/>
                <w:szCs w:val="22"/>
                <w:lang w:eastAsia="fr-FR" w:bidi="ar-SA"/>
              </w:rPr>
              <w:t>Contrat de Ville / Bourg-Centre :</w:t>
            </w:r>
            <w:r w:rsidR="00AF58E9" w:rsidRPr="000A2F1A">
              <w:rPr>
                <w:rFonts w:ascii="Arial" w:hAnsi="Arial" w:cs="Arial"/>
                <w:color w:val="000000"/>
                <w:sz w:val="22"/>
                <w:szCs w:val="22"/>
              </w:rPr>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w:t>
            </w:r>
            <w:r w:rsidR="005A3ED8" w:rsidRPr="000A2F1A">
              <w:rPr>
                <w:rFonts w:ascii="Arial" w:hAnsi="Arial" w:cs="Arial"/>
                <w:color w:val="000000"/>
                <w:sz w:val="22"/>
                <w:szCs w:val="22"/>
              </w:rPr>
              <w:t xml:space="preserve">  Intitulé : ………………………………</w:t>
            </w:r>
          </w:p>
          <w:p w:rsidR="003542AF" w:rsidRDefault="003542AF" w:rsidP="000E6E9E">
            <w:pPr>
              <w:suppressAutoHyphens w:val="0"/>
              <w:spacing w:before="120" w:after="120"/>
              <w:rPr>
                <w:rFonts w:ascii="Arial" w:hAnsi="Arial" w:cs="Arial"/>
                <w:b/>
                <w:color w:val="000000"/>
                <w:sz w:val="22"/>
                <w:szCs w:val="22"/>
              </w:rPr>
            </w:pPr>
            <w:r>
              <w:rPr>
                <w:rFonts w:ascii="Arial" w:hAnsi="Arial" w:cs="Arial"/>
                <w:b/>
                <w:color w:val="000000"/>
                <w:sz w:val="22"/>
                <w:szCs w:val="22"/>
              </w:rPr>
              <w:t>Mise aux normes :</w:t>
            </w:r>
          </w:p>
          <w:p w:rsidR="00A838C9" w:rsidRPr="00A838C9" w:rsidRDefault="007E5FE6" w:rsidP="003542AF">
            <w:pPr>
              <w:pStyle w:val="Paragraphedeliste"/>
              <w:numPr>
                <w:ilvl w:val="0"/>
                <w:numId w:val="7"/>
              </w:numPr>
              <w:spacing w:before="120" w:after="120"/>
              <w:rPr>
                <w:rFonts w:ascii="Arial" w:hAnsi="Arial" w:cs="Arial"/>
                <w:color w:val="000000"/>
              </w:rPr>
            </w:pPr>
            <w:r>
              <w:rPr>
                <w:rFonts w:ascii="Arial" w:hAnsi="Arial" w:cs="Arial"/>
                <w:color w:val="000000"/>
              </w:rPr>
              <w:t>Energie</w:t>
            </w:r>
            <w:r w:rsidR="003542AF" w:rsidRPr="00A838C9">
              <w:rPr>
                <w:rFonts w:ascii="Arial" w:hAnsi="Arial" w:cs="Arial"/>
                <w:color w:val="000000"/>
              </w:rPr>
              <w:t> :</w:t>
            </w:r>
            <w:r w:rsidR="003542AF" w:rsidRPr="00A838C9">
              <w:rPr>
                <w:rFonts w:ascii="Arial" w:eastAsia="Wingdings" w:hAnsi="Arial" w:cs="Arial"/>
                <w:color w:val="000000"/>
              </w:rPr>
              <w:t xml:space="preserve"> </w:t>
            </w:r>
            <w:r w:rsidR="00A838C9" w:rsidRPr="00A838C9">
              <w:rPr>
                <w:rFonts w:ascii="Arial" w:eastAsia="Wingdings" w:hAnsi="Arial" w:cs="Arial"/>
                <w:color w:val="000000"/>
              </w:rPr>
              <w:t xml:space="preserve">         </w:t>
            </w:r>
            <w:r w:rsidR="003542AF" w:rsidRPr="00A838C9">
              <w:rPr>
                <w:rFonts w:ascii="Arial" w:eastAsia="Wingdings" w:hAnsi="Arial" w:cs="Arial"/>
                <w:color w:val="000000"/>
              </w:rPr>
              <w:t></w:t>
            </w:r>
            <w:r w:rsidR="003542AF" w:rsidRPr="00A838C9">
              <w:rPr>
                <w:rFonts w:ascii="Arial" w:hAnsi="Arial" w:cs="Arial"/>
                <w:color w:val="000000"/>
              </w:rPr>
              <w:t xml:space="preserve"> oui     </w:t>
            </w:r>
            <w:r w:rsidR="003542AF" w:rsidRPr="00A838C9">
              <w:rPr>
                <w:rFonts w:ascii="Arial" w:eastAsia="Wingdings" w:hAnsi="Arial" w:cs="Arial"/>
                <w:color w:val="000000"/>
              </w:rPr>
              <w:t></w:t>
            </w:r>
            <w:r w:rsidR="003542AF" w:rsidRPr="00A838C9">
              <w:rPr>
                <w:rFonts w:ascii="Arial" w:hAnsi="Arial" w:cs="Arial"/>
                <w:color w:val="000000"/>
              </w:rPr>
              <w:t xml:space="preserve"> non   </w:t>
            </w:r>
          </w:p>
          <w:p w:rsidR="003542AF" w:rsidRPr="00A838C9" w:rsidRDefault="003542AF" w:rsidP="003542AF">
            <w:pPr>
              <w:pStyle w:val="Paragraphedeliste"/>
              <w:numPr>
                <w:ilvl w:val="0"/>
                <w:numId w:val="7"/>
              </w:numPr>
              <w:spacing w:before="120" w:after="120"/>
              <w:rPr>
                <w:rFonts w:ascii="Arial" w:hAnsi="Arial" w:cs="Arial"/>
                <w:color w:val="000000"/>
              </w:rPr>
            </w:pPr>
            <w:r w:rsidRPr="00A838C9">
              <w:rPr>
                <w:rFonts w:ascii="Arial" w:hAnsi="Arial" w:cs="Arial"/>
                <w:color w:val="000000"/>
              </w:rPr>
              <w:t xml:space="preserve">Accessibilité : </w:t>
            </w:r>
            <w:r w:rsidR="00A838C9" w:rsidRPr="00A838C9">
              <w:rPr>
                <w:rFonts w:ascii="Arial" w:hAnsi="Arial" w:cs="Arial"/>
                <w:color w:val="000000"/>
              </w:rPr>
              <w:t xml:space="preserve">        </w:t>
            </w:r>
            <w:r w:rsidR="00A838C9" w:rsidRPr="00A838C9">
              <w:rPr>
                <w:rFonts w:ascii="Arial" w:eastAsia="Wingdings" w:hAnsi="Arial" w:cs="Arial"/>
                <w:color w:val="000000"/>
              </w:rPr>
              <w:t></w:t>
            </w:r>
            <w:r w:rsidR="00A838C9" w:rsidRPr="00A838C9">
              <w:rPr>
                <w:rFonts w:ascii="Arial" w:hAnsi="Arial" w:cs="Arial"/>
                <w:color w:val="000000"/>
              </w:rPr>
              <w:t xml:space="preserve"> oui     </w:t>
            </w:r>
            <w:r w:rsidR="00A838C9" w:rsidRPr="00A838C9">
              <w:rPr>
                <w:rFonts w:ascii="Arial" w:eastAsia="Wingdings" w:hAnsi="Arial" w:cs="Arial"/>
                <w:color w:val="000000"/>
              </w:rPr>
              <w:t></w:t>
            </w:r>
            <w:r w:rsidR="00A838C9" w:rsidRPr="00A838C9">
              <w:rPr>
                <w:rFonts w:ascii="Arial" w:hAnsi="Arial" w:cs="Arial"/>
                <w:color w:val="000000"/>
              </w:rPr>
              <w:t xml:space="preserve"> non   </w:t>
            </w:r>
          </w:p>
          <w:p w:rsidR="00CF2BEF" w:rsidRPr="00A838C9" w:rsidRDefault="003542AF" w:rsidP="00A838C9">
            <w:pPr>
              <w:pStyle w:val="Paragraphedeliste"/>
              <w:numPr>
                <w:ilvl w:val="0"/>
                <w:numId w:val="7"/>
              </w:numPr>
              <w:spacing w:before="120" w:after="120"/>
              <w:rPr>
                <w:rFonts w:ascii="Arial" w:hAnsi="Arial" w:cs="Arial"/>
                <w:color w:val="000000"/>
              </w:rPr>
            </w:pPr>
            <w:r w:rsidRPr="00A838C9">
              <w:rPr>
                <w:rFonts w:ascii="Arial" w:hAnsi="Arial" w:cs="Arial"/>
                <w:color w:val="000000"/>
              </w:rPr>
              <w:lastRenderedPageBreak/>
              <w:t xml:space="preserve">Sécurité bâtiment : </w:t>
            </w:r>
            <w:r w:rsidRPr="00A838C9">
              <w:rPr>
                <w:rFonts w:ascii="Arial" w:hAnsi="Arial" w:cs="Arial"/>
                <w:color w:val="000000"/>
              </w:rPr>
              <w:t xml:space="preserve"> oui     </w:t>
            </w:r>
            <w:r w:rsidRPr="00A838C9">
              <w:rPr>
                <w:rFonts w:ascii="Arial" w:hAnsi="Arial" w:cs="Arial"/>
                <w:color w:val="000000"/>
              </w:rPr>
              <w:t xml:space="preserve"> non   </w:t>
            </w:r>
            <w:r w:rsidR="003B7559" w:rsidRPr="00A838C9">
              <w:rPr>
                <w:rFonts w:ascii="Arial" w:hAnsi="Arial" w:cs="Arial"/>
                <w:color w:val="000000"/>
              </w:rPr>
              <w:t xml:space="preserve"> </w:t>
            </w:r>
            <w:r w:rsidR="009356C8" w:rsidRPr="00A838C9">
              <w:rPr>
                <w:rFonts w:ascii="Arial" w:hAnsi="Arial" w:cs="Arial"/>
                <w:color w:val="000000"/>
              </w:rPr>
              <w:t xml:space="preserve">   </w:t>
            </w:r>
          </w:p>
        </w:tc>
      </w:tr>
    </w:tbl>
    <w:p w:rsidR="00EA7C8D" w:rsidRPr="000A2F1A" w:rsidRDefault="00EA7C8D" w:rsidP="00EA7C8D">
      <w:pPr>
        <w:ind w:left="542" w:right="212"/>
        <w:jc w:val="both"/>
        <w:rPr>
          <w:rFonts w:ascii="Arial" w:hAnsi="Arial" w:cs="Arial"/>
          <w:b/>
          <w:color w:val="000000"/>
          <w:sz w:val="22"/>
          <w:szCs w:val="22"/>
        </w:rPr>
      </w:pPr>
    </w:p>
    <w:p w:rsidR="00EA7C8D" w:rsidRPr="000A2F1A" w:rsidRDefault="00EA7C8D" w:rsidP="0070523F">
      <w:pPr>
        <w:numPr>
          <w:ilvl w:val="0"/>
          <w:numId w:val="6"/>
        </w:numPr>
        <w:ind w:right="212"/>
        <w:jc w:val="both"/>
        <w:rPr>
          <w:rFonts w:ascii="Arial" w:hAnsi="Arial" w:cs="Arial"/>
          <w:b/>
          <w:sz w:val="22"/>
          <w:szCs w:val="22"/>
        </w:rPr>
      </w:pPr>
      <w:r w:rsidRPr="000A2F1A">
        <w:rPr>
          <w:rFonts w:ascii="Arial" w:hAnsi="Arial" w:cs="Arial"/>
          <w:b/>
          <w:sz w:val="22"/>
          <w:szCs w:val="22"/>
        </w:rPr>
        <w:t>CALENDRIER</w:t>
      </w:r>
      <w:r w:rsidR="004F2A2A" w:rsidRPr="000A2F1A">
        <w:rPr>
          <w:rFonts w:ascii="Arial" w:hAnsi="Arial" w:cs="Arial"/>
          <w:b/>
          <w:sz w:val="22"/>
          <w:szCs w:val="22"/>
        </w:rPr>
        <w:t xml:space="preserve"> (à compléter)</w:t>
      </w:r>
    </w:p>
    <w:p w:rsidR="00EA7C8D" w:rsidRPr="000A2F1A" w:rsidRDefault="00EA7C8D" w:rsidP="00EA7C8D">
      <w:pPr>
        <w:ind w:left="542" w:right="212"/>
        <w:jc w:val="both"/>
        <w:rPr>
          <w:rFonts w:ascii="Arial" w:hAnsi="Arial" w:cs="Arial"/>
          <w:b/>
          <w:sz w:val="22"/>
          <w:szCs w:val="22"/>
        </w:rPr>
      </w:pPr>
    </w:p>
    <w:p w:rsidR="00EA7C8D" w:rsidRPr="000A2F1A" w:rsidRDefault="00EA7C8D" w:rsidP="00EA7C8D">
      <w:pPr>
        <w:ind w:right="212"/>
        <w:jc w:val="both"/>
        <w:rPr>
          <w:rFonts w:ascii="Arial" w:hAnsi="Arial" w:cs="Arial"/>
          <w:b/>
          <w:sz w:val="22"/>
          <w:szCs w:val="22"/>
        </w:rPr>
      </w:pPr>
      <w:r w:rsidRPr="000A2F1A">
        <w:rPr>
          <w:rFonts w:ascii="Arial" w:hAnsi="Arial" w:cs="Arial"/>
          <w:sz w:val="22"/>
          <w:szCs w:val="22"/>
          <w:u w:val="single"/>
        </w:rPr>
        <w:t>Le projet a-t-il démarré ?</w:t>
      </w:r>
      <w:r w:rsidRPr="000A2F1A">
        <w:rPr>
          <w:rFonts w:ascii="Arial" w:hAnsi="Arial" w:cs="Arial"/>
          <w:b/>
          <w:sz w:val="22"/>
          <w:szCs w:val="22"/>
        </w:rPr>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w:t>
      </w:r>
    </w:p>
    <w:p w:rsidR="00EA7C8D" w:rsidRPr="000A2F1A" w:rsidRDefault="00EA7C8D" w:rsidP="00EA7C8D">
      <w:pPr>
        <w:pStyle w:val="western"/>
        <w:spacing w:after="0"/>
        <w:rPr>
          <w:rFonts w:ascii="Arial" w:hAnsi="Arial" w:cs="Arial"/>
          <w:color w:val="000000"/>
          <w:lang w:eastAsia="zh-CN" w:bidi="hi-IN"/>
        </w:rPr>
      </w:pPr>
      <w:r w:rsidRPr="000A2F1A">
        <w:rPr>
          <w:rFonts w:ascii="Arial" w:hAnsi="Arial" w:cs="Arial"/>
          <w:color w:val="000000"/>
          <w:lang w:eastAsia="zh-CN" w:bidi="hi-IN"/>
        </w:rPr>
        <w:t>Si oui, précisez quand :</w:t>
      </w:r>
    </w:p>
    <w:p w:rsidR="00EA7C8D" w:rsidRPr="000A2F1A" w:rsidRDefault="00EA7C8D" w:rsidP="00EA7C8D">
      <w:pPr>
        <w:ind w:left="542" w:right="212"/>
        <w:jc w:val="both"/>
        <w:rPr>
          <w:rFonts w:ascii="Arial" w:hAnsi="Arial" w:cs="Arial"/>
          <w:b/>
          <w:sz w:val="22"/>
          <w:szCs w:val="22"/>
        </w:rPr>
      </w:pPr>
    </w:p>
    <w:p w:rsidR="003E1412" w:rsidRPr="000A2F1A" w:rsidRDefault="003E1412" w:rsidP="00EA7C8D">
      <w:pPr>
        <w:pStyle w:val="western"/>
        <w:spacing w:before="119" w:beforeAutospacing="0" w:after="0"/>
        <w:ind w:right="204"/>
        <w:rPr>
          <w:rFonts w:ascii="Arial" w:hAnsi="Arial" w:cs="Arial"/>
          <w:u w:val="single"/>
          <w:lang w:eastAsia="zh-CN" w:bidi="hi-IN"/>
        </w:rPr>
      </w:pPr>
      <w:r w:rsidRPr="000A2F1A">
        <w:rPr>
          <w:rFonts w:ascii="Arial" w:hAnsi="Arial" w:cs="Arial"/>
          <w:u w:val="single"/>
          <w:lang w:eastAsia="zh-CN" w:bidi="hi-IN"/>
        </w:rPr>
        <w:t>Phase pré-opérationnelle</w:t>
      </w:r>
      <w:r w:rsidR="00591F13">
        <w:rPr>
          <w:rFonts w:ascii="Arial" w:hAnsi="Arial" w:cs="Arial"/>
          <w:u w:val="single"/>
          <w:lang w:eastAsia="zh-CN" w:bidi="hi-IN"/>
        </w:rPr>
        <w:t> :</w:t>
      </w:r>
    </w:p>
    <w:p w:rsidR="00EA7C8D" w:rsidRPr="000A2F1A" w:rsidRDefault="00EA7C8D" w:rsidP="00EA7C8D">
      <w:pPr>
        <w:pStyle w:val="western"/>
        <w:spacing w:before="119" w:beforeAutospacing="0" w:after="0"/>
        <w:ind w:right="204"/>
        <w:rPr>
          <w:rFonts w:ascii="Arial" w:hAnsi="Arial" w:cs="Arial"/>
        </w:rPr>
      </w:pPr>
      <w:r w:rsidRPr="000A2F1A">
        <w:rPr>
          <w:rFonts w:ascii="Arial" w:hAnsi="Arial" w:cs="Arial"/>
          <w:lang w:eastAsia="zh-CN" w:bidi="hi-IN"/>
        </w:rPr>
        <w:t xml:space="preserve">Date de début de l’opération ou </w:t>
      </w:r>
      <w:r w:rsidR="00385CFD" w:rsidRPr="000A2F1A">
        <w:rPr>
          <w:rFonts w:ascii="Arial" w:hAnsi="Arial" w:cs="Arial"/>
          <w:lang w:eastAsia="zh-CN" w:bidi="hi-IN"/>
        </w:rPr>
        <w:t xml:space="preserve">du </w:t>
      </w:r>
      <w:r w:rsidRPr="000A2F1A">
        <w:rPr>
          <w:rFonts w:ascii="Arial" w:hAnsi="Arial" w:cs="Arial"/>
          <w:lang w:eastAsia="zh-CN" w:bidi="hi-IN"/>
        </w:rPr>
        <w:t>programme :</w:t>
      </w:r>
      <w:r w:rsidRPr="000A2F1A">
        <w:rPr>
          <w:rFonts w:ascii="Arial" w:hAnsi="Arial" w:cs="Arial"/>
        </w:rPr>
        <w:t xml:space="preserve"> </w:t>
      </w:r>
    </w:p>
    <w:p w:rsidR="00EA7C8D" w:rsidRPr="000A2F1A" w:rsidRDefault="00EA7C8D" w:rsidP="003E1412">
      <w:pPr>
        <w:pStyle w:val="western"/>
        <w:spacing w:before="119" w:beforeAutospacing="0" w:after="120"/>
        <w:ind w:right="204"/>
        <w:rPr>
          <w:rFonts w:ascii="Arial" w:hAnsi="Arial" w:cs="Arial"/>
        </w:rPr>
      </w:pPr>
      <w:r w:rsidRPr="000A2F1A">
        <w:rPr>
          <w:rFonts w:ascii="Arial" w:hAnsi="Arial" w:cs="Arial"/>
        </w:rPr>
        <w:t xml:space="preserve">|_|_| / |_||_| /|_||_| </w:t>
      </w:r>
    </w:p>
    <w:p w:rsidR="003E1412" w:rsidRPr="000A2F1A" w:rsidRDefault="003E1412" w:rsidP="00385CFD">
      <w:pPr>
        <w:pStyle w:val="western"/>
        <w:spacing w:before="119" w:beforeAutospacing="0" w:after="0"/>
        <w:ind w:right="204"/>
        <w:rPr>
          <w:rFonts w:ascii="Arial" w:hAnsi="Arial" w:cs="Arial"/>
          <w:u w:val="single"/>
          <w:lang w:eastAsia="zh-CN" w:bidi="hi-IN"/>
        </w:rPr>
      </w:pPr>
      <w:r w:rsidRPr="000A2F1A">
        <w:rPr>
          <w:rFonts w:ascii="Arial" w:hAnsi="Arial" w:cs="Arial"/>
          <w:u w:val="single"/>
          <w:lang w:eastAsia="zh-CN" w:bidi="hi-IN"/>
        </w:rPr>
        <w:t>Phase Travaux</w:t>
      </w:r>
    </w:p>
    <w:p w:rsidR="00385CFD" w:rsidRPr="000A2F1A" w:rsidRDefault="00385CFD" w:rsidP="00385CFD">
      <w:pPr>
        <w:pStyle w:val="western"/>
        <w:spacing w:before="119" w:beforeAutospacing="0" w:after="0"/>
        <w:ind w:right="204"/>
        <w:rPr>
          <w:rFonts w:ascii="Arial" w:hAnsi="Arial" w:cs="Arial"/>
        </w:rPr>
      </w:pPr>
      <w:r w:rsidRPr="000A2F1A">
        <w:rPr>
          <w:rFonts w:ascii="Arial" w:hAnsi="Arial" w:cs="Arial"/>
          <w:lang w:eastAsia="zh-CN" w:bidi="hi-IN"/>
        </w:rPr>
        <w:t>Date de démarrage des travaux et fin de l’opération ou du programme :</w:t>
      </w:r>
      <w:r w:rsidRPr="000A2F1A">
        <w:rPr>
          <w:rFonts w:ascii="Arial" w:hAnsi="Arial" w:cs="Arial"/>
        </w:rPr>
        <w:t xml:space="preserve"> </w:t>
      </w:r>
    </w:p>
    <w:p w:rsidR="00385CFD" w:rsidRPr="000A2F1A" w:rsidRDefault="00385CFD" w:rsidP="003E1412">
      <w:pPr>
        <w:pStyle w:val="western"/>
        <w:spacing w:before="119" w:beforeAutospacing="0" w:after="120"/>
        <w:ind w:right="204"/>
        <w:rPr>
          <w:rFonts w:ascii="Arial" w:hAnsi="Arial" w:cs="Arial"/>
        </w:rPr>
      </w:pPr>
      <w:r w:rsidRPr="000A2F1A">
        <w:rPr>
          <w:rFonts w:ascii="Arial" w:hAnsi="Arial" w:cs="Arial"/>
        </w:rPr>
        <w:t>du</w:t>
      </w:r>
      <w:r w:rsidRPr="000A2F1A">
        <w:rPr>
          <w:rFonts w:ascii="Arial" w:hAnsi="Arial" w:cs="Arial"/>
          <w:color w:val="999999"/>
        </w:rPr>
        <w:t xml:space="preserve"> |_|_| / |_||_| /|_||_|</w:t>
      </w:r>
      <w:r w:rsidRPr="000A2F1A">
        <w:rPr>
          <w:rFonts w:ascii="Arial" w:hAnsi="Arial" w:cs="Arial"/>
        </w:rPr>
        <w:t xml:space="preserve"> au</w:t>
      </w:r>
      <w:r w:rsidRPr="000A2F1A">
        <w:rPr>
          <w:rFonts w:ascii="Arial" w:hAnsi="Arial" w:cs="Arial"/>
          <w:color w:val="999999"/>
        </w:rPr>
        <w:t xml:space="preserve"> |_|_| / |_||_| /|_||_|</w:t>
      </w:r>
    </w:p>
    <w:p w:rsidR="00EA7C8D" w:rsidRPr="000A2F1A" w:rsidRDefault="00EA7C8D" w:rsidP="00EA7C8D">
      <w:pPr>
        <w:pStyle w:val="western"/>
        <w:spacing w:before="119" w:beforeAutospacing="0" w:after="0"/>
        <w:ind w:right="204"/>
        <w:rPr>
          <w:rFonts w:ascii="Arial" w:hAnsi="Arial" w:cs="Arial"/>
          <w:u w:val="single"/>
          <w:lang w:eastAsia="zh-CN" w:bidi="hi-IN"/>
        </w:rPr>
      </w:pPr>
      <w:r w:rsidRPr="000A2F1A">
        <w:rPr>
          <w:rFonts w:ascii="Arial" w:hAnsi="Arial" w:cs="Arial"/>
          <w:u w:val="single"/>
          <w:lang w:eastAsia="zh-CN" w:bidi="hi-IN"/>
        </w:rPr>
        <w:t>Date de début et fin d’acquittement des dépenses</w:t>
      </w:r>
      <w:r w:rsidRPr="000A2F1A">
        <w:rPr>
          <w:rFonts w:ascii="Arial" w:hAnsi="Arial" w:cs="Arial"/>
          <w:lang w:eastAsia="zh-CN" w:bidi="hi-IN"/>
        </w:rPr>
        <w:t> :</w:t>
      </w:r>
      <w:r w:rsidRPr="000A2F1A">
        <w:rPr>
          <w:rFonts w:ascii="Arial" w:hAnsi="Arial" w:cs="Arial"/>
          <w:u w:val="single"/>
          <w:lang w:eastAsia="zh-CN" w:bidi="hi-IN"/>
        </w:rPr>
        <w:t xml:space="preserve"> </w:t>
      </w:r>
    </w:p>
    <w:p w:rsidR="00EA7C8D" w:rsidRPr="000A2F1A" w:rsidRDefault="00EA7C8D" w:rsidP="00EA7C8D">
      <w:pPr>
        <w:pStyle w:val="western"/>
        <w:spacing w:before="119" w:beforeAutospacing="0" w:after="0"/>
        <w:ind w:right="204"/>
        <w:rPr>
          <w:rFonts w:ascii="Arial" w:hAnsi="Arial" w:cs="Arial"/>
        </w:rPr>
      </w:pPr>
      <w:r w:rsidRPr="000A2F1A">
        <w:rPr>
          <w:rFonts w:ascii="Arial" w:hAnsi="Arial" w:cs="Arial"/>
        </w:rPr>
        <w:t>du</w:t>
      </w:r>
      <w:r w:rsidRPr="000A2F1A">
        <w:rPr>
          <w:rFonts w:ascii="Arial" w:hAnsi="Arial" w:cs="Arial"/>
          <w:color w:val="999999"/>
        </w:rPr>
        <w:t xml:space="preserve"> |_|_| / |_||_| /|_||_|</w:t>
      </w:r>
      <w:r w:rsidRPr="000A2F1A">
        <w:rPr>
          <w:rFonts w:ascii="Arial" w:hAnsi="Arial" w:cs="Arial"/>
        </w:rPr>
        <w:t xml:space="preserve"> au</w:t>
      </w:r>
      <w:r w:rsidRPr="000A2F1A">
        <w:rPr>
          <w:rFonts w:ascii="Arial" w:hAnsi="Arial" w:cs="Arial"/>
          <w:color w:val="999999"/>
        </w:rPr>
        <w:t xml:space="preserve"> |_|_| / |_||_| /|_||_|</w:t>
      </w:r>
    </w:p>
    <w:p w:rsidR="00EA7C8D" w:rsidRPr="000A2F1A" w:rsidRDefault="00EA7C8D" w:rsidP="00EA7C8D">
      <w:pPr>
        <w:spacing w:before="240"/>
        <w:ind w:right="212"/>
        <w:jc w:val="both"/>
        <w:rPr>
          <w:rFonts w:ascii="Arial" w:hAnsi="Arial" w:cs="Arial"/>
          <w:sz w:val="22"/>
          <w:szCs w:val="22"/>
          <w:u w:val="single"/>
        </w:rPr>
      </w:pPr>
      <w:r w:rsidRPr="000A2F1A">
        <w:rPr>
          <w:rFonts w:ascii="Arial" w:hAnsi="Arial" w:cs="Arial"/>
          <w:sz w:val="22"/>
          <w:szCs w:val="22"/>
          <w:u w:val="single"/>
        </w:rPr>
        <w:t>Autorisations administratives requises</w:t>
      </w:r>
      <w:r w:rsidRPr="000A2F1A">
        <w:rPr>
          <w:rFonts w:ascii="Arial" w:hAnsi="Arial" w:cs="Arial"/>
          <w:sz w:val="22"/>
          <w:szCs w:val="22"/>
        </w:rPr>
        <w:t xml:space="preserve"> :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w:t>
      </w:r>
    </w:p>
    <w:p w:rsidR="00EA7C8D" w:rsidRPr="000A2F1A" w:rsidRDefault="00EA7C8D" w:rsidP="00591F13">
      <w:pPr>
        <w:tabs>
          <w:tab w:val="left" w:pos="5640"/>
        </w:tabs>
        <w:suppressAutoHyphens w:val="0"/>
        <w:spacing w:before="100" w:beforeAutospacing="1"/>
        <w:ind w:right="57"/>
        <w:rPr>
          <w:rFonts w:ascii="Arial" w:hAnsi="Arial" w:cs="Arial"/>
          <w:i/>
          <w:sz w:val="22"/>
          <w:szCs w:val="22"/>
          <w:lang w:eastAsia="fr-FR"/>
        </w:rPr>
      </w:pPr>
      <w:r w:rsidRPr="000A2F1A">
        <w:rPr>
          <w:rFonts w:ascii="Arial" w:hAnsi="Arial" w:cs="Arial"/>
          <w:i/>
          <w:sz w:val="22"/>
          <w:szCs w:val="22"/>
        </w:rPr>
        <w:sym w:font="Webdings" w:char="F069"/>
      </w:r>
      <w:r w:rsidRPr="000A2F1A">
        <w:rPr>
          <w:rFonts w:ascii="Arial" w:hAnsi="Arial" w:cs="Arial"/>
          <w:i/>
          <w:sz w:val="22"/>
          <w:szCs w:val="22"/>
        </w:rPr>
        <w:t xml:space="preserve"> </w:t>
      </w:r>
      <w:r w:rsidRPr="000A2F1A">
        <w:rPr>
          <w:rFonts w:ascii="Arial" w:hAnsi="Arial" w:cs="Arial"/>
          <w:i/>
          <w:sz w:val="22"/>
          <w:szCs w:val="22"/>
          <w:lang w:eastAsia="fr-FR"/>
        </w:rPr>
        <w:t xml:space="preserve">Exemple d’autorisations : </w:t>
      </w:r>
      <w:r w:rsidR="00591F13">
        <w:rPr>
          <w:rFonts w:ascii="Arial" w:hAnsi="Arial" w:cs="Arial"/>
          <w:i/>
          <w:sz w:val="22"/>
          <w:szCs w:val="22"/>
          <w:lang w:eastAsia="fr-FR"/>
        </w:rPr>
        <w:t>autorisation de travaux, avis de l’ABF…</w:t>
      </w:r>
    </w:p>
    <w:p w:rsidR="00EA7C8D" w:rsidRPr="000A2F1A" w:rsidRDefault="00EA7C8D" w:rsidP="00EA7C8D">
      <w:pPr>
        <w:suppressAutoHyphens w:val="0"/>
        <w:spacing w:before="100" w:beforeAutospacing="1"/>
        <w:ind w:right="57"/>
        <w:rPr>
          <w:rFonts w:ascii="Arial" w:hAnsi="Arial" w:cs="Arial"/>
          <w:sz w:val="22"/>
          <w:szCs w:val="22"/>
        </w:rPr>
      </w:pPr>
      <w:r w:rsidRPr="000A2F1A">
        <w:rPr>
          <w:rFonts w:ascii="Arial" w:hAnsi="Arial" w:cs="Arial"/>
          <w:sz w:val="22"/>
          <w:szCs w:val="22"/>
        </w:rPr>
        <w:t>Si oui, précisez les autorisations obtenues et les dates d’obtention</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EA7C8D" w:rsidRPr="000A2F1A" w:rsidTr="00385CFD">
        <w:trPr>
          <w:trHeight w:val="970"/>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EA7C8D" w:rsidRPr="000A2F1A" w:rsidRDefault="00EA7C8D">
            <w:pPr>
              <w:suppressAutoHyphens w:val="0"/>
              <w:rPr>
                <w:rFonts w:ascii="Arial" w:hAnsi="Arial" w:cs="Arial"/>
                <w:sz w:val="22"/>
                <w:szCs w:val="22"/>
                <w:lang w:eastAsia="fr-FR" w:bidi="ar-SA"/>
              </w:rPr>
            </w:pPr>
          </w:p>
        </w:tc>
      </w:tr>
    </w:tbl>
    <w:p w:rsidR="00EA7C8D" w:rsidRPr="000A2F1A" w:rsidRDefault="00EA7C8D" w:rsidP="00EA7C8D">
      <w:pPr>
        <w:suppressAutoHyphens w:val="0"/>
        <w:spacing w:before="100" w:beforeAutospacing="1"/>
        <w:ind w:right="57"/>
        <w:rPr>
          <w:rFonts w:ascii="Arial" w:hAnsi="Arial" w:cs="Arial"/>
          <w:sz w:val="22"/>
          <w:szCs w:val="22"/>
        </w:rPr>
      </w:pPr>
      <w:r w:rsidRPr="000A2F1A">
        <w:rPr>
          <w:rFonts w:ascii="Arial" w:hAnsi="Arial" w:cs="Arial"/>
          <w:sz w:val="22"/>
          <w:szCs w:val="22"/>
        </w:rPr>
        <w:t xml:space="preserve">Si oui, précisez les autorisations restant à obtenir et les dates prévisionnelles d’obtention </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EA7C8D" w:rsidRPr="000A2F1A" w:rsidTr="00385CFD">
        <w:trPr>
          <w:trHeight w:val="1046"/>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EA7C8D" w:rsidRPr="000A2F1A" w:rsidRDefault="00EA7C8D">
            <w:pPr>
              <w:suppressAutoHyphens w:val="0"/>
              <w:rPr>
                <w:rFonts w:ascii="Arial" w:hAnsi="Arial" w:cs="Arial"/>
                <w:sz w:val="22"/>
                <w:szCs w:val="22"/>
                <w:lang w:eastAsia="fr-FR" w:bidi="ar-SA"/>
              </w:rPr>
            </w:pPr>
          </w:p>
        </w:tc>
      </w:tr>
    </w:tbl>
    <w:p w:rsidR="00EA7C8D" w:rsidRPr="000A2F1A" w:rsidRDefault="00EA7C8D" w:rsidP="00EA7C8D">
      <w:pPr>
        <w:ind w:left="542" w:right="212"/>
        <w:jc w:val="both"/>
        <w:rPr>
          <w:rFonts w:ascii="Arial" w:hAnsi="Arial" w:cs="Arial"/>
          <w:b/>
          <w:sz w:val="22"/>
          <w:szCs w:val="22"/>
        </w:rPr>
      </w:pPr>
    </w:p>
    <w:p w:rsidR="00EA7C8D" w:rsidRPr="000A2F1A" w:rsidRDefault="00EA7C8D" w:rsidP="00EA7C8D">
      <w:pPr>
        <w:ind w:left="542" w:right="212"/>
        <w:jc w:val="both"/>
        <w:rPr>
          <w:rFonts w:ascii="Arial" w:hAnsi="Arial" w:cs="Arial"/>
          <w:b/>
          <w:sz w:val="22"/>
          <w:szCs w:val="22"/>
        </w:rPr>
      </w:pPr>
    </w:p>
    <w:p w:rsidR="00EA7C8D" w:rsidRPr="000A2F1A" w:rsidRDefault="00EA7C8D" w:rsidP="00EA7C8D">
      <w:pPr>
        <w:rPr>
          <w:rFonts w:ascii="Arial" w:hAnsi="Arial" w:cs="Arial"/>
          <w:sz w:val="22"/>
          <w:szCs w:val="22"/>
        </w:rPr>
      </w:pPr>
      <w:r w:rsidRPr="000A2F1A">
        <w:rPr>
          <w:rFonts w:ascii="Arial" w:hAnsi="Arial" w:cs="Arial"/>
          <w:sz w:val="22"/>
          <w:szCs w:val="22"/>
        </w:rPr>
        <w:t>Fait à ………………………….. le …………………………..</w:t>
      </w:r>
    </w:p>
    <w:p w:rsidR="00EA7C8D" w:rsidRPr="000A2F1A" w:rsidRDefault="00EA7C8D" w:rsidP="00EA7C8D">
      <w:pPr>
        <w:rPr>
          <w:rFonts w:ascii="Arial" w:hAnsi="Arial" w:cs="Arial"/>
          <w:sz w:val="22"/>
          <w:szCs w:val="22"/>
        </w:rPr>
      </w:pPr>
    </w:p>
    <w:p w:rsidR="00EA7C8D" w:rsidRPr="000A2F1A" w:rsidRDefault="00EA7C8D" w:rsidP="00EA7C8D">
      <w:pPr>
        <w:rPr>
          <w:rFonts w:ascii="Arial" w:hAnsi="Arial" w:cs="Arial"/>
          <w:sz w:val="22"/>
          <w:szCs w:val="22"/>
        </w:rPr>
      </w:pPr>
    </w:p>
    <w:p w:rsidR="00EA7C8D" w:rsidRPr="000A2F1A" w:rsidRDefault="00EA7C8D" w:rsidP="00EA7C8D">
      <w:pPr>
        <w:pStyle w:val="RTableau"/>
        <w:keepNext w:val="0"/>
        <w:keepLines w:val="0"/>
        <w:spacing w:before="0" w:after="0"/>
        <w:ind w:left="4320" w:firstLine="720"/>
        <w:rPr>
          <w:sz w:val="22"/>
          <w:szCs w:val="22"/>
        </w:rPr>
      </w:pPr>
      <w:r w:rsidRPr="000A2F1A">
        <w:rPr>
          <w:sz w:val="22"/>
          <w:szCs w:val="22"/>
        </w:rPr>
        <w:t>Signature (+ cachet de l’organisme)</w:t>
      </w:r>
    </w:p>
    <w:p w:rsidR="00EA7C8D" w:rsidRPr="000A2F1A" w:rsidRDefault="00EA7C8D" w:rsidP="00EA7C8D">
      <w:pPr>
        <w:ind w:left="542" w:right="212"/>
        <w:jc w:val="both"/>
        <w:rPr>
          <w:rFonts w:ascii="Arial" w:hAnsi="Arial" w:cs="Arial"/>
          <w:b/>
          <w:sz w:val="22"/>
          <w:szCs w:val="22"/>
        </w:rPr>
      </w:pPr>
    </w:p>
    <w:p w:rsidR="008E3850" w:rsidRPr="000A2F1A" w:rsidRDefault="008E3850" w:rsidP="008E3850">
      <w:pPr>
        <w:pStyle w:val="Titre"/>
        <w:spacing w:line="360" w:lineRule="auto"/>
        <w:rPr>
          <w:rFonts w:ascii="Arial" w:hAnsi="Arial" w:cs="Arial"/>
          <w:b w:val="0"/>
          <w:noProof/>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E87998" w:rsidRPr="000A2F1A" w:rsidRDefault="00E87998" w:rsidP="00E87998">
      <w:pPr>
        <w:pStyle w:val="Corpsdetexte"/>
        <w:rPr>
          <w:rFonts w:ascii="Arial" w:hAnsi="Arial" w:cs="Arial"/>
          <w:sz w:val="22"/>
          <w:szCs w:val="22"/>
        </w:rPr>
      </w:pPr>
    </w:p>
    <w:p w:rsidR="008E3850" w:rsidRPr="000A2F1A" w:rsidRDefault="00D64F2A" w:rsidP="008E3850">
      <w:pPr>
        <w:pStyle w:val="Titre"/>
        <w:spacing w:line="360" w:lineRule="auto"/>
        <w:rPr>
          <w:rFonts w:ascii="Arial" w:hAnsi="Arial" w:cs="Arial"/>
          <w:sz w:val="22"/>
          <w:szCs w:val="22"/>
        </w:rPr>
      </w:pPr>
      <w:r w:rsidRPr="000A2F1A">
        <w:rPr>
          <w:rFonts w:ascii="Arial" w:hAnsi="Arial" w:cs="Arial"/>
          <w:b w:val="0"/>
          <w:noProof/>
          <w:sz w:val="22"/>
          <w:szCs w:val="22"/>
          <w:lang w:eastAsia="fr-FR" w:bidi="ar-SA"/>
        </w:rPr>
        <mc:AlternateContent>
          <mc:Choice Requires="wps">
            <w:drawing>
              <wp:anchor distT="0" distB="0" distL="114300" distR="114300" simplePos="0" relativeHeight="251656704" behindDoc="0" locked="0" layoutInCell="1" allowOverlap="1" wp14:anchorId="6ABB0CC0" wp14:editId="24E50BED">
                <wp:simplePos x="0" y="0"/>
                <wp:positionH relativeFrom="column">
                  <wp:posOffset>5501005</wp:posOffset>
                </wp:positionH>
                <wp:positionV relativeFrom="paragraph">
                  <wp:posOffset>-107315</wp:posOffset>
                </wp:positionV>
                <wp:extent cx="498475" cy="31686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16865"/>
                        </a:xfrm>
                        <a:prstGeom prst="rect">
                          <a:avLst/>
                        </a:prstGeom>
                        <a:solidFill>
                          <a:srgbClr val="FFFFFF"/>
                        </a:solidFill>
                        <a:ln w="9525">
                          <a:solidFill>
                            <a:srgbClr val="000000"/>
                          </a:solidFill>
                          <a:miter lim="800000"/>
                          <a:headEnd/>
                          <a:tailEnd/>
                        </a:ln>
                      </wps:spPr>
                      <wps:txbx>
                        <w:txbxContent>
                          <w:p w:rsidR="009F6755" w:rsidRDefault="009F6755" w:rsidP="008E3850">
                            <w:pPr>
                              <w:rPr>
                                <w:rFonts w:ascii="Verdana" w:hAnsi="Verdana"/>
                                <w:b/>
                                <w:sz w:val="28"/>
                                <w:szCs w:val="28"/>
                              </w:rPr>
                            </w:pPr>
                            <w:r>
                              <w:rPr>
                                <w:rFonts w:ascii="Verdana" w:hAnsi="Verdana"/>
                                <w:b/>
                                <w:sz w:val="28"/>
                                <w:szCs w:val="28"/>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left:0;text-align:left;margin-left:433.15pt;margin-top:-8.45pt;width:39.25pt;height:2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">
                <v:textbox style="mso-fit-shape-to-text:t">
                  <w:txbxContent>
                    <w:p w:rsidR="009F6755" w:rsidRDefault="009F6755" w:rsidP="008E3850">
                      <w:pPr>
                        <w:rPr>
                          <w:rFonts w:ascii="Verdana" w:hAnsi="Verdana"/>
                          <w:b/>
                          <w:sz w:val="28"/>
                          <w:szCs w:val="28"/>
                        </w:rPr>
                      </w:pPr>
                      <w:r>
                        <w:rPr>
                          <w:rFonts w:ascii="Verdana" w:hAnsi="Verdana"/>
                          <w:b/>
                          <w:sz w:val="28"/>
                          <w:szCs w:val="28"/>
                        </w:rPr>
                        <w:t>A2</w:t>
                      </w:r>
                    </w:p>
                  </w:txbxContent>
                </v:textbox>
              </v:shape>
            </w:pict>
          </mc:Fallback>
        </mc:AlternateContent>
      </w:r>
      <w:r w:rsidR="008E3850" w:rsidRPr="000A2F1A">
        <w:rPr>
          <w:rFonts w:ascii="Arial" w:hAnsi="Arial" w:cs="Arial"/>
          <w:sz w:val="22"/>
          <w:szCs w:val="22"/>
        </w:rPr>
        <w:t>PLAN DE FINANCEMENT</w:t>
      </w:r>
      <w:r w:rsidR="007B3463" w:rsidRPr="000A2F1A">
        <w:rPr>
          <w:rFonts w:ascii="Arial" w:hAnsi="Arial" w:cs="Arial"/>
          <w:sz w:val="22"/>
          <w:szCs w:val="22"/>
        </w:rPr>
        <w:t xml:space="preserve"> PREVISIONNEL</w:t>
      </w:r>
      <w:r w:rsidR="00E87998" w:rsidRPr="000A2F1A">
        <w:rPr>
          <w:rFonts w:ascii="Arial" w:hAnsi="Arial" w:cs="Arial"/>
          <w:sz w:val="22"/>
          <w:szCs w:val="22"/>
        </w:rPr>
        <w:t xml:space="preserve"> INVESTISSEMENT </w:t>
      </w:r>
    </w:p>
    <w:p w:rsidR="003B7559" w:rsidRPr="000A2F1A" w:rsidRDefault="003B7559" w:rsidP="003B7559">
      <w:pPr>
        <w:pStyle w:val="Corpsdetexte"/>
        <w:rPr>
          <w:rFonts w:ascii="Arial" w:hAnsi="Arial" w:cs="Arial"/>
          <w:sz w:val="22"/>
          <w:szCs w:val="22"/>
        </w:rPr>
      </w:pPr>
    </w:p>
    <w:p w:rsidR="003B7559" w:rsidRPr="000A2F1A" w:rsidRDefault="003B7559" w:rsidP="003B7559">
      <w:pPr>
        <w:pStyle w:val="Corpsdetexte"/>
        <w:tabs>
          <w:tab w:val="left" w:pos="3240"/>
        </w:tabs>
        <w:jc w:val="center"/>
        <w:rPr>
          <w:rFonts w:ascii="Arial" w:hAnsi="Arial" w:cs="Arial"/>
          <w:color w:val="FF0000"/>
          <w:sz w:val="22"/>
          <w:szCs w:val="22"/>
        </w:rPr>
      </w:pPr>
      <w:r w:rsidRPr="000A2F1A">
        <w:rPr>
          <w:rFonts w:ascii="Arial" w:hAnsi="Arial" w:cs="Arial"/>
          <w:color w:val="FF0000"/>
          <w:sz w:val="22"/>
          <w:szCs w:val="22"/>
        </w:rPr>
        <w:t>(cf-document transmis sous excel à reporter après complétude)</w:t>
      </w:r>
    </w:p>
    <w:p w:rsidR="003B7559" w:rsidRPr="000A2F1A" w:rsidRDefault="003B7559" w:rsidP="003B7559">
      <w:pPr>
        <w:pStyle w:val="Corpsdetexte"/>
        <w:rPr>
          <w:rFonts w:ascii="Arial" w:hAnsi="Arial" w:cs="Arial"/>
          <w:sz w:val="22"/>
          <w:szCs w:val="22"/>
        </w:rPr>
      </w:pPr>
    </w:p>
    <w:p w:rsidR="003B7559" w:rsidRPr="000A2F1A" w:rsidRDefault="003B7559" w:rsidP="003B7559">
      <w:pPr>
        <w:pStyle w:val="Corpsdetexte"/>
        <w:rPr>
          <w:rFonts w:ascii="Arial" w:hAnsi="Arial" w:cs="Arial"/>
          <w:sz w:val="22"/>
          <w:szCs w:val="22"/>
        </w:rPr>
      </w:pPr>
    </w:p>
    <w:p w:rsidR="008E3850" w:rsidRDefault="002973BB" w:rsidP="002973BB">
      <w:pPr>
        <w:spacing w:line="360" w:lineRule="auto"/>
        <w:ind w:left="-567"/>
        <w:jc w:val="both"/>
        <w:rPr>
          <w:rFonts w:ascii="Arial" w:hAnsi="Arial" w:cs="Arial"/>
          <w:b/>
          <w:sz w:val="22"/>
          <w:szCs w:val="22"/>
        </w:rPr>
      </w:pPr>
      <w:r w:rsidRPr="002973BB">
        <w:rPr>
          <w:noProof/>
          <w:lang w:eastAsia="fr-FR" w:bidi="ar-SA"/>
        </w:rPr>
        <w:drawing>
          <wp:inline distT="0" distB="0" distL="0" distR="0" wp14:anchorId="7CCA0565" wp14:editId="6D3DE8A7">
            <wp:extent cx="6543675" cy="5997923"/>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096" cy="5999225"/>
                    </a:xfrm>
                    <a:prstGeom prst="rect">
                      <a:avLst/>
                    </a:prstGeom>
                    <a:noFill/>
                    <a:ln>
                      <a:noFill/>
                    </a:ln>
                  </pic:spPr>
                </pic:pic>
              </a:graphicData>
            </a:graphic>
          </wp:inline>
        </w:drawing>
      </w:r>
    </w:p>
    <w:p w:rsidR="002973BB" w:rsidRPr="002973BB" w:rsidRDefault="002973BB" w:rsidP="002973BB">
      <w:pPr>
        <w:spacing w:line="360" w:lineRule="auto"/>
        <w:ind w:left="-567"/>
        <w:jc w:val="both"/>
        <w:rPr>
          <w:rFonts w:ascii="Arial" w:hAnsi="Arial" w:cs="Arial"/>
          <w:b/>
          <w:sz w:val="22"/>
          <w:szCs w:val="22"/>
        </w:rPr>
      </w:pPr>
    </w:p>
    <w:p w:rsidR="008E3850" w:rsidRPr="000A2F1A" w:rsidRDefault="008E3850" w:rsidP="008E3850">
      <w:pPr>
        <w:spacing w:line="360" w:lineRule="auto"/>
        <w:jc w:val="both"/>
        <w:rPr>
          <w:rFonts w:ascii="Arial" w:hAnsi="Arial" w:cs="Arial"/>
          <w:sz w:val="22"/>
          <w:szCs w:val="22"/>
        </w:rPr>
      </w:pPr>
      <w:r w:rsidRPr="000A2F1A">
        <w:rPr>
          <w:rFonts w:ascii="Arial" w:hAnsi="Arial" w:cs="Arial"/>
          <w:sz w:val="22"/>
          <w:szCs w:val="22"/>
        </w:rPr>
        <w:t>Fait à …………………….. , le ………………….</w:t>
      </w:r>
    </w:p>
    <w:p w:rsidR="008E3850" w:rsidRPr="000A2F1A" w:rsidRDefault="008E3850" w:rsidP="008E3850">
      <w:pPr>
        <w:spacing w:line="360" w:lineRule="auto"/>
        <w:ind w:left="4254" w:firstLine="709"/>
        <w:jc w:val="both"/>
        <w:rPr>
          <w:rFonts w:ascii="Arial" w:hAnsi="Arial" w:cs="Arial"/>
          <w:sz w:val="22"/>
          <w:szCs w:val="22"/>
        </w:rPr>
      </w:pPr>
      <w:r w:rsidRPr="000A2F1A">
        <w:rPr>
          <w:rFonts w:ascii="Arial" w:hAnsi="Arial" w:cs="Arial"/>
          <w:sz w:val="22"/>
          <w:szCs w:val="22"/>
        </w:rPr>
        <w:t>Signature (+ cachet de l’organisme)</w:t>
      </w:r>
    </w:p>
    <w:p w:rsidR="005A3ED8" w:rsidRPr="000A2F1A" w:rsidRDefault="005A3ED8" w:rsidP="004A10CD">
      <w:pPr>
        <w:ind w:left="-567"/>
        <w:jc w:val="center"/>
        <w:rPr>
          <w:rFonts w:ascii="Arial" w:hAnsi="Arial" w:cs="Arial"/>
          <w:b/>
          <w:noProof/>
          <w:sz w:val="22"/>
          <w:szCs w:val="22"/>
        </w:rPr>
      </w:pPr>
    </w:p>
    <w:p w:rsidR="0070523F" w:rsidRPr="000A2F1A" w:rsidRDefault="0070523F" w:rsidP="004A10CD">
      <w:pPr>
        <w:ind w:left="-567"/>
        <w:jc w:val="center"/>
        <w:rPr>
          <w:rFonts w:ascii="Arial" w:hAnsi="Arial" w:cs="Arial"/>
          <w:b/>
          <w:noProof/>
          <w:sz w:val="22"/>
          <w:szCs w:val="22"/>
        </w:rPr>
      </w:pPr>
    </w:p>
    <w:p w:rsidR="005A3ED8" w:rsidRPr="000A2F1A" w:rsidRDefault="001A4B83" w:rsidP="001A4B83">
      <w:pPr>
        <w:tabs>
          <w:tab w:val="left" w:pos="5100"/>
        </w:tabs>
        <w:ind w:left="-567"/>
        <w:rPr>
          <w:rFonts w:ascii="Arial" w:hAnsi="Arial" w:cs="Arial"/>
          <w:b/>
          <w:noProof/>
          <w:sz w:val="22"/>
          <w:szCs w:val="22"/>
        </w:rPr>
      </w:pPr>
      <w:r w:rsidRPr="000A2F1A">
        <w:rPr>
          <w:rFonts w:ascii="Arial" w:hAnsi="Arial" w:cs="Arial"/>
          <w:b/>
          <w:noProof/>
          <w:sz w:val="22"/>
          <w:szCs w:val="22"/>
        </w:rPr>
        <w:tab/>
      </w:r>
    </w:p>
    <w:p w:rsidR="005A3ED8" w:rsidRPr="000A2F1A" w:rsidRDefault="005A3ED8" w:rsidP="004A10CD">
      <w:pPr>
        <w:ind w:left="-567"/>
        <w:jc w:val="center"/>
        <w:rPr>
          <w:rFonts w:ascii="Arial" w:hAnsi="Arial" w:cs="Arial"/>
          <w:noProof/>
          <w:sz w:val="22"/>
          <w:szCs w:val="22"/>
        </w:rPr>
      </w:pPr>
    </w:p>
    <w:p w:rsidR="00E87998" w:rsidRPr="000A2F1A" w:rsidRDefault="005A3ED8" w:rsidP="00376D10">
      <w:pPr>
        <w:ind w:left="-567"/>
        <w:jc w:val="center"/>
        <w:rPr>
          <w:rFonts w:ascii="Arial" w:hAnsi="Arial" w:cs="Arial"/>
          <w:noProof/>
          <w:sz w:val="22"/>
          <w:szCs w:val="22"/>
        </w:rPr>
      </w:pPr>
      <w:r w:rsidRPr="000A2F1A">
        <w:rPr>
          <w:rFonts w:ascii="Arial" w:hAnsi="Arial" w:cs="Arial"/>
          <w:noProof/>
          <w:sz w:val="22"/>
          <w:szCs w:val="22"/>
        </w:rPr>
        <w:t>Si le document n’est pas signé par le représentant légal, joindre le pouvoir donné par ce dernier au signataire.</w:t>
      </w:r>
    </w:p>
    <w:p w:rsidR="00376D10" w:rsidRPr="000A2F1A" w:rsidRDefault="00376D10">
      <w:pPr>
        <w:suppressAutoHyphens w:val="0"/>
        <w:rPr>
          <w:rFonts w:ascii="Arial" w:hAnsi="Arial" w:cs="Arial"/>
          <w:noProof/>
          <w:sz w:val="22"/>
          <w:szCs w:val="22"/>
        </w:rPr>
      </w:pPr>
      <w:r w:rsidRPr="000A2F1A">
        <w:rPr>
          <w:rFonts w:ascii="Arial" w:hAnsi="Arial" w:cs="Arial"/>
          <w:noProof/>
          <w:sz w:val="22"/>
          <w:szCs w:val="22"/>
        </w:rPr>
        <w:br w:type="page"/>
      </w:r>
    </w:p>
    <w:p w:rsidR="00376D10" w:rsidRPr="000A2F1A" w:rsidRDefault="00376D10" w:rsidP="00376D10">
      <w:pPr>
        <w:suppressAutoHyphens w:val="0"/>
        <w:jc w:val="center"/>
        <w:rPr>
          <w:rFonts w:ascii="Arial" w:hAnsi="Arial" w:cs="Arial"/>
          <w:b/>
          <w:noProof/>
          <w:sz w:val="22"/>
          <w:szCs w:val="22"/>
        </w:rPr>
      </w:pPr>
      <w:r w:rsidRPr="000A2F1A">
        <w:rPr>
          <w:rFonts w:ascii="Arial" w:hAnsi="Arial" w:cs="Arial"/>
          <w:b/>
          <w:noProof/>
          <w:sz w:val="22"/>
          <w:szCs w:val="22"/>
        </w:rPr>
        <w:lastRenderedPageBreak/>
        <w:t xml:space="preserve">Note relative à la Politique environnementale et </w:t>
      </w:r>
    </w:p>
    <w:p w:rsidR="00376D10" w:rsidRPr="000A2F1A" w:rsidRDefault="00376D10" w:rsidP="00376D10">
      <w:pPr>
        <w:suppressAutoHyphens w:val="0"/>
        <w:jc w:val="center"/>
        <w:rPr>
          <w:rFonts w:ascii="Arial" w:hAnsi="Arial" w:cs="Arial"/>
          <w:b/>
          <w:noProof/>
          <w:sz w:val="22"/>
          <w:szCs w:val="22"/>
        </w:rPr>
      </w:pPr>
      <w:r w:rsidRPr="000A2F1A">
        <w:rPr>
          <w:rFonts w:ascii="Arial" w:hAnsi="Arial" w:cs="Arial"/>
          <w:b/>
          <w:noProof/>
          <w:sz w:val="22"/>
          <w:szCs w:val="22"/>
        </w:rPr>
        <w:t>d’insertion sociale du demandeur.</w:t>
      </w:r>
    </w:p>
    <w:p w:rsidR="00376D10" w:rsidRPr="000A2F1A" w:rsidRDefault="00376D10" w:rsidP="00376D10">
      <w:pPr>
        <w:suppressAutoHyphens w:val="0"/>
        <w:jc w:val="center"/>
        <w:rPr>
          <w:rFonts w:ascii="Arial" w:hAnsi="Arial" w:cs="Arial"/>
          <w:b/>
          <w:noProof/>
          <w:sz w:val="22"/>
          <w:szCs w:val="22"/>
        </w:rPr>
      </w:pPr>
    </w:p>
    <w:p w:rsidR="00376D10" w:rsidRPr="000A2F1A" w:rsidRDefault="00376D10" w:rsidP="00376D10">
      <w:pPr>
        <w:suppressAutoHyphens w:val="0"/>
        <w:jc w:val="both"/>
        <w:rPr>
          <w:rFonts w:ascii="Arial" w:hAnsi="Arial" w:cs="Arial"/>
          <w:sz w:val="22"/>
          <w:szCs w:val="22"/>
        </w:rPr>
      </w:pPr>
      <w:r w:rsidRPr="000A2F1A">
        <w:rPr>
          <w:rFonts w:ascii="Arial" w:hAnsi="Arial" w:cs="Arial"/>
          <w:sz w:val="22"/>
          <w:szCs w:val="22"/>
        </w:rPr>
        <w:t>Sur deux pages maximum, il s’agit d’indiquer de manière synthétique les orientations et objectifs qualitatifs et quantitatifs du demandeur en matière de :</w:t>
      </w:r>
    </w:p>
    <w:p w:rsidR="00376D10" w:rsidRPr="000A2F1A" w:rsidRDefault="00376D10" w:rsidP="00376D10">
      <w:pPr>
        <w:suppressAutoHyphens w:val="0"/>
        <w:jc w:val="both"/>
        <w:rPr>
          <w:rFonts w:ascii="Arial" w:hAnsi="Arial" w:cs="Arial"/>
          <w:sz w:val="22"/>
          <w:szCs w:val="22"/>
        </w:rPr>
      </w:pPr>
    </w:p>
    <w:p w:rsidR="00376D10" w:rsidRPr="000A2F1A" w:rsidRDefault="00376D10" w:rsidP="00376D10">
      <w:pPr>
        <w:suppressAutoHyphens w:val="0"/>
        <w:jc w:val="both"/>
        <w:rPr>
          <w:rFonts w:ascii="Arial" w:hAnsi="Arial" w:cs="Arial"/>
          <w:sz w:val="22"/>
          <w:szCs w:val="22"/>
          <w:u w:val="single"/>
        </w:rPr>
      </w:pPr>
      <w:r w:rsidRPr="000A2F1A">
        <w:rPr>
          <w:rFonts w:ascii="Arial" w:hAnsi="Arial" w:cs="Arial"/>
          <w:sz w:val="22"/>
          <w:szCs w:val="22"/>
          <w:u w:val="single"/>
        </w:rPr>
        <w:t>Politique environnementale :</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 xml:space="preserve">Efficacité énergétique : </w:t>
      </w:r>
    </w:p>
    <w:p w:rsidR="00376D10" w:rsidRPr="000A2F1A" w:rsidRDefault="00376D10" w:rsidP="00376D10">
      <w:pPr>
        <w:pStyle w:val="Paragraphedeliste"/>
        <w:numPr>
          <w:ilvl w:val="1"/>
          <w:numId w:val="7"/>
        </w:numPr>
        <w:jc w:val="both"/>
        <w:rPr>
          <w:rFonts w:ascii="Arial" w:eastAsia="Times New Roman" w:hAnsi="Arial" w:cs="Arial"/>
          <w:lang w:eastAsia="zh-CN" w:bidi="hi-IN"/>
        </w:rPr>
      </w:pPr>
      <w:r w:rsidRPr="000A2F1A">
        <w:rPr>
          <w:rFonts w:ascii="Arial" w:eastAsia="Times New Roman" w:hAnsi="Arial" w:cs="Arial"/>
          <w:lang w:eastAsia="zh-CN" w:bidi="hi-IN"/>
        </w:rPr>
        <w:t>Définition : efficacité énergétique définie comme l’ensemble des technologies et pratiques permettant de diminuer la consommation d’énergie tout en maintenant un niveau de performance finale équivalent ;</w:t>
      </w:r>
    </w:p>
    <w:p w:rsidR="00376D10" w:rsidRPr="000A2F1A" w:rsidRDefault="00376D10" w:rsidP="00376D10">
      <w:pPr>
        <w:pStyle w:val="Paragraphedeliste"/>
        <w:numPr>
          <w:ilvl w:val="1"/>
          <w:numId w:val="7"/>
        </w:numPr>
        <w:jc w:val="both"/>
        <w:rPr>
          <w:rFonts w:ascii="Arial" w:eastAsia="Times New Roman" w:hAnsi="Arial" w:cs="Arial"/>
          <w:lang w:eastAsia="zh-CN" w:bidi="hi-IN"/>
        </w:rPr>
      </w:pPr>
      <w:r w:rsidRPr="000A2F1A">
        <w:rPr>
          <w:rFonts w:ascii="Arial" w:eastAsia="Times New Roman" w:hAnsi="Arial" w:cs="Arial"/>
          <w:lang w:eastAsia="zh-CN" w:bidi="hi-IN"/>
        </w:rPr>
        <w:t>Indiquer si une démarche lancée relative à l’efficacité énergétique ou démontrer que la démarche a abouti ;</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Consommation d’énergie renouvelable,</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Maîtrise de consommation d’eau (dans procédés de construction et exploitation future des bâtiments)</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Recours à des matériaux présentant un bilan environnemental satisfaisant,</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Prise en compte de l’analyse du cycle de vie du bâtiment (ACV)</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Maîtrise des nuisances liées aux chantiers,</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w:t>
      </w:r>
    </w:p>
    <w:p w:rsidR="00376D10" w:rsidRPr="000A2F1A" w:rsidRDefault="00376D10" w:rsidP="00376D10">
      <w:pPr>
        <w:pStyle w:val="Paragraphedeliste"/>
        <w:jc w:val="both"/>
        <w:rPr>
          <w:rFonts w:ascii="Arial" w:eastAsia="Times New Roman" w:hAnsi="Arial" w:cs="Arial"/>
          <w:lang w:eastAsia="zh-CN" w:bidi="hi-IN"/>
        </w:rPr>
      </w:pPr>
    </w:p>
    <w:p w:rsidR="00376D10" w:rsidRPr="000A2F1A" w:rsidRDefault="00376D10" w:rsidP="00376D10">
      <w:pPr>
        <w:pStyle w:val="Paragraphedeliste"/>
        <w:jc w:val="both"/>
        <w:rPr>
          <w:rFonts w:ascii="Arial" w:eastAsia="Times New Roman" w:hAnsi="Arial" w:cs="Arial"/>
          <w:lang w:eastAsia="zh-CN" w:bidi="hi-IN"/>
        </w:rPr>
      </w:pPr>
    </w:p>
    <w:p w:rsidR="00376D10" w:rsidRPr="000A2F1A" w:rsidRDefault="00376D10" w:rsidP="00376D10">
      <w:pPr>
        <w:jc w:val="both"/>
        <w:rPr>
          <w:rFonts w:ascii="Arial" w:hAnsi="Arial" w:cs="Arial"/>
          <w:sz w:val="22"/>
          <w:szCs w:val="22"/>
          <w:u w:val="single"/>
        </w:rPr>
      </w:pPr>
      <w:r w:rsidRPr="000A2F1A">
        <w:rPr>
          <w:rFonts w:ascii="Arial" w:hAnsi="Arial" w:cs="Arial"/>
          <w:sz w:val="22"/>
          <w:szCs w:val="22"/>
          <w:u w:val="single"/>
        </w:rPr>
        <w:t>Politique d’insertion sociale :</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 xml:space="preserve">Mise en place de clauses </w:t>
      </w:r>
      <w:r w:rsidR="00862FAB">
        <w:rPr>
          <w:rFonts w:ascii="Arial" w:eastAsia="Times New Roman" w:hAnsi="Arial" w:cs="Arial"/>
          <w:lang w:eastAsia="zh-CN" w:bidi="hi-IN"/>
        </w:rPr>
        <w:t>d’insertion sociale</w:t>
      </w:r>
      <w:r w:rsidRPr="000A2F1A">
        <w:rPr>
          <w:rFonts w:ascii="Arial" w:eastAsia="Times New Roman" w:hAnsi="Arial" w:cs="Arial"/>
          <w:lang w:eastAsia="zh-CN" w:bidi="hi-IN"/>
        </w:rPr>
        <w:t> : nombre d’heure, nature de travaux concernés, nombre ETP…</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Recours de structures spécifiques : entreprises adaptées, structures de l’insertion (SIAE, Missions locales, Ecole de la 2</w:t>
      </w:r>
      <w:r w:rsidRPr="000A2F1A">
        <w:rPr>
          <w:rFonts w:ascii="Arial" w:eastAsia="Times New Roman" w:hAnsi="Arial" w:cs="Arial"/>
          <w:vertAlign w:val="superscript"/>
          <w:lang w:eastAsia="zh-CN" w:bidi="hi-IN"/>
        </w:rPr>
        <w:t>ème</w:t>
      </w:r>
      <w:r w:rsidRPr="000A2F1A">
        <w:rPr>
          <w:rFonts w:ascii="Arial" w:eastAsia="Times New Roman" w:hAnsi="Arial" w:cs="Arial"/>
          <w:lang w:eastAsia="zh-CN" w:bidi="hi-IN"/>
        </w:rPr>
        <w:t xml:space="preserve"> chance, CAP Emploi, PLIE….),</w:t>
      </w:r>
    </w:p>
    <w:p w:rsidR="00376D10" w:rsidRPr="000A2F1A" w:rsidRDefault="00376D10" w:rsidP="00376D10">
      <w:pPr>
        <w:pStyle w:val="Paragraphedeliste"/>
        <w:numPr>
          <w:ilvl w:val="0"/>
          <w:numId w:val="7"/>
        </w:numPr>
        <w:jc w:val="both"/>
        <w:rPr>
          <w:rFonts w:ascii="Arial" w:eastAsia="Times New Roman" w:hAnsi="Arial" w:cs="Arial"/>
          <w:lang w:eastAsia="zh-CN" w:bidi="hi-IN"/>
        </w:rPr>
      </w:pPr>
      <w:r w:rsidRPr="000A2F1A">
        <w:rPr>
          <w:rFonts w:ascii="Arial" w:eastAsia="Times New Roman" w:hAnsi="Arial" w:cs="Arial"/>
          <w:lang w:eastAsia="zh-CN" w:bidi="hi-IN"/>
        </w:rPr>
        <w:t>Recours aux entreprises d’économie sociale et solidaire…</w:t>
      </w:r>
    </w:p>
    <w:p w:rsidR="00376D10" w:rsidRPr="000A2F1A" w:rsidRDefault="00376D10" w:rsidP="00376D10">
      <w:pPr>
        <w:jc w:val="both"/>
        <w:rPr>
          <w:rFonts w:ascii="Arial" w:hAnsi="Arial" w:cs="Arial"/>
          <w:sz w:val="22"/>
          <w:szCs w:val="22"/>
        </w:rPr>
      </w:pPr>
    </w:p>
    <w:p w:rsidR="00376D10" w:rsidRPr="000A2F1A" w:rsidRDefault="00376D10" w:rsidP="00376D10">
      <w:pPr>
        <w:jc w:val="both"/>
        <w:rPr>
          <w:rFonts w:ascii="Arial" w:hAnsi="Arial" w:cs="Arial"/>
          <w:sz w:val="22"/>
          <w:szCs w:val="22"/>
        </w:rPr>
      </w:pPr>
      <w:r w:rsidRPr="000A2F1A">
        <w:rPr>
          <w:rFonts w:ascii="Arial" w:hAnsi="Arial" w:cs="Arial"/>
          <w:sz w:val="22"/>
          <w:szCs w:val="22"/>
        </w:rPr>
        <w:t>Vous êtes invités à annexer à cette note les documents concernant ces sujets que vous jugerez utiles.</w:t>
      </w:r>
    </w:p>
    <w:p w:rsidR="00376D10" w:rsidRPr="000A2F1A" w:rsidRDefault="00376D10" w:rsidP="00376D10">
      <w:pPr>
        <w:jc w:val="both"/>
        <w:rPr>
          <w:rFonts w:ascii="Arial" w:hAnsi="Arial" w:cs="Arial"/>
          <w:sz w:val="22"/>
          <w:szCs w:val="22"/>
        </w:rPr>
      </w:pPr>
    </w:p>
    <w:p w:rsidR="00376D10" w:rsidRPr="000A2F1A" w:rsidRDefault="00376D10" w:rsidP="00376D10">
      <w:pPr>
        <w:pStyle w:val="Paragraphedeliste"/>
        <w:rPr>
          <w:rFonts w:ascii="Arial" w:eastAsia="Times New Roman" w:hAnsi="Arial" w:cs="Arial"/>
          <w:lang w:eastAsia="zh-CN" w:bidi="hi-IN"/>
        </w:rPr>
      </w:pPr>
    </w:p>
    <w:p w:rsidR="00376D10" w:rsidRPr="000A2F1A" w:rsidRDefault="00376D10" w:rsidP="00376D10">
      <w:pPr>
        <w:ind w:left="-567"/>
        <w:jc w:val="center"/>
        <w:rPr>
          <w:rFonts w:ascii="Arial" w:hAnsi="Arial" w:cs="Arial"/>
          <w:b/>
          <w:noProof/>
          <w:sz w:val="22"/>
          <w:szCs w:val="22"/>
          <w:highlight w:val="yellow"/>
        </w:rPr>
      </w:pPr>
      <w:r w:rsidRPr="000A2F1A">
        <w:rPr>
          <w:rFonts w:ascii="Arial" w:hAnsi="Arial" w:cs="Arial"/>
          <w:b/>
          <w:noProof/>
          <w:sz w:val="22"/>
          <w:szCs w:val="22"/>
        </w:rPr>
        <w:br w:type="page"/>
      </w:r>
    </w:p>
    <w:p w:rsidR="004A10CD" w:rsidRPr="000A2F1A" w:rsidRDefault="00D64F2A" w:rsidP="004A10CD">
      <w:pPr>
        <w:ind w:left="-567"/>
        <w:jc w:val="center"/>
        <w:rPr>
          <w:rFonts w:ascii="Arial" w:hAnsi="Arial" w:cs="Arial"/>
          <w:b/>
          <w:noProof/>
          <w:sz w:val="22"/>
          <w:szCs w:val="22"/>
        </w:rPr>
      </w:pPr>
      <w:r w:rsidRPr="000A2F1A">
        <w:rPr>
          <w:rFonts w:ascii="Arial" w:hAnsi="Arial" w:cs="Arial"/>
          <w:b/>
          <w:noProof/>
          <w:sz w:val="22"/>
          <w:szCs w:val="22"/>
          <w:lang w:eastAsia="fr-FR" w:bidi="ar-SA"/>
        </w:rPr>
        <w:lastRenderedPageBreak/>
        <w:drawing>
          <wp:inline distT="0" distB="0" distL="0" distR="0" wp14:anchorId="33A569C2" wp14:editId="6BD6F37E">
            <wp:extent cx="962025" cy="9620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4A10CD" w:rsidRPr="000A2F1A" w:rsidRDefault="00D64F2A" w:rsidP="003B7559">
      <w:pPr>
        <w:ind w:left="-567"/>
        <w:jc w:val="center"/>
        <w:rPr>
          <w:rFonts w:ascii="Arial" w:hAnsi="Arial" w:cs="Arial"/>
          <w:b/>
          <w:caps/>
          <w:color w:val="000000"/>
          <w:sz w:val="22"/>
          <w:szCs w:val="22"/>
        </w:rPr>
      </w:pPr>
      <w:r w:rsidRPr="000A2F1A">
        <w:rPr>
          <w:rFonts w:ascii="Arial" w:hAnsi="Arial" w:cs="Arial"/>
          <w:noProof/>
          <w:sz w:val="22"/>
          <w:szCs w:val="22"/>
          <w:lang w:eastAsia="fr-FR" w:bidi="ar-SA"/>
        </w:rPr>
        <mc:AlternateContent>
          <mc:Choice Requires="wps">
            <w:drawing>
              <wp:anchor distT="0" distB="0" distL="114300" distR="114300" simplePos="0" relativeHeight="251658752" behindDoc="0" locked="0" layoutInCell="1" allowOverlap="1" wp14:anchorId="30481592" wp14:editId="587051FD">
                <wp:simplePos x="0" y="0"/>
                <wp:positionH relativeFrom="column">
                  <wp:posOffset>5450205</wp:posOffset>
                </wp:positionH>
                <wp:positionV relativeFrom="paragraph">
                  <wp:posOffset>-872490</wp:posOffset>
                </wp:positionV>
                <wp:extent cx="498475" cy="31686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16865"/>
                        </a:xfrm>
                        <a:prstGeom prst="rect">
                          <a:avLst/>
                        </a:prstGeom>
                        <a:solidFill>
                          <a:srgbClr val="FFFFFF"/>
                        </a:solidFill>
                        <a:ln w="9525">
                          <a:solidFill>
                            <a:srgbClr val="000000"/>
                          </a:solidFill>
                          <a:miter lim="800000"/>
                          <a:headEnd/>
                          <a:tailEnd/>
                        </a:ln>
                      </wps:spPr>
                      <wps:txbx>
                        <w:txbxContent>
                          <w:p w:rsidR="009F6755" w:rsidRPr="009E5359" w:rsidRDefault="009F6755" w:rsidP="004A10CD">
                            <w:pPr>
                              <w:rPr>
                                <w:rFonts w:ascii="Verdana" w:hAnsi="Verdana"/>
                                <w:b/>
                                <w:sz w:val="28"/>
                                <w:szCs w:val="28"/>
                              </w:rPr>
                            </w:pPr>
                            <w:r>
                              <w:rPr>
                                <w:rFonts w:ascii="Verdana" w:hAnsi="Verdana"/>
                                <w:b/>
                                <w:sz w:val="28"/>
                                <w:szCs w:val="28"/>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9" type="#_x0000_t202" style="position:absolute;left:0;text-align:left;margin-left:429.15pt;margin-top:-68.7pt;width:39.25pt;height:24.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">
                <v:textbox style="mso-fit-shape-to-text:t">
                  <w:txbxContent>
                    <w:p w:rsidR="009F6755" w:rsidRPr="009E5359" w:rsidRDefault="009F6755" w:rsidP="004A10CD">
                      <w:pPr>
                        <w:rPr>
                          <w:rFonts w:ascii="Verdana" w:hAnsi="Verdana"/>
                          <w:b/>
                          <w:sz w:val="28"/>
                          <w:szCs w:val="28"/>
                        </w:rPr>
                      </w:pPr>
                      <w:r>
                        <w:rPr>
                          <w:rFonts w:ascii="Verdana" w:hAnsi="Verdana"/>
                          <w:b/>
                          <w:sz w:val="28"/>
                          <w:szCs w:val="28"/>
                        </w:rPr>
                        <w:t>A3</w:t>
                      </w:r>
                    </w:p>
                  </w:txbxContent>
                </v:textbox>
              </v:shape>
            </w:pict>
          </mc:Fallback>
        </mc:AlternateContent>
      </w:r>
      <w:r w:rsidR="003B73C6" w:rsidRPr="000A2F1A">
        <w:rPr>
          <w:rFonts w:ascii="Arial" w:hAnsi="Arial" w:cs="Arial"/>
          <w:b/>
          <w:caps/>
          <w:color w:val="000000"/>
          <w:sz w:val="22"/>
          <w:szCs w:val="22"/>
        </w:rPr>
        <w:t>attestation</w:t>
      </w:r>
      <w:r w:rsidR="004A10CD" w:rsidRPr="000A2F1A">
        <w:rPr>
          <w:rFonts w:ascii="Arial" w:hAnsi="Arial" w:cs="Arial"/>
          <w:b/>
          <w:caps/>
          <w:color w:val="000000"/>
          <w:sz w:val="22"/>
          <w:szCs w:val="22"/>
        </w:rPr>
        <w:t xml:space="preserve"> sur l’honneur</w:t>
      </w:r>
    </w:p>
    <w:p w:rsidR="00126743" w:rsidRPr="000A2F1A" w:rsidRDefault="00126743" w:rsidP="00126743">
      <w:pPr>
        <w:spacing w:after="120"/>
        <w:ind w:left="-567"/>
        <w:jc w:val="center"/>
        <w:rPr>
          <w:rFonts w:ascii="Arial" w:hAnsi="Arial" w:cs="Arial"/>
          <w:b/>
          <w:color w:val="000000"/>
          <w:sz w:val="22"/>
          <w:szCs w:val="22"/>
        </w:rPr>
      </w:pPr>
    </w:p>
    <w:p w:rsidR="004A10CD" w:rsidRPr="00BC1350" w:rsidRDefault="004A10CD" w:rsidP="00126743">
      <w:pPr>
        <w:pStyle w:val="western"/>
        <w:spacing w:before="0" w:beforeAutospacing="0" w:after="0" w:line="276" w:lineRule="auto"/>
        <w:jc w:val="both"/>
        <w:rPr>
          <w:rFonts w:ascii="Arial" w:hAnsi="Arial" w:cs="Arial"/>
          <w:sz w:val="20"/>
          <w:szCs w:val="20"/>
        </w:rPr>
      </w:pPr>
      <w:r w:rsidRPr="00BC1350">
        <w:rPr>
          <w:rFonts w:ascii="Arial" w:hAnsi="Arial" w:cs="Arial"/>
          <w:sz w:val="20"/>
          <w:szCs w:val="20"/>
        </w:rPr>
        <w:t>Je soussigné(e)</w:t>
      </w:r>
      <w:r w:rsidRPr="00BC1350">
        <w:rPr>
          <w:rFonts w:ascii="Arial" w:hAnsi="Arial" w:cs="Arial"/>
          <w:color w:val="A6A6A6"/>
          <w:sz w:val="20"/>
          <w:szCs w:val="20"/>
        </w:rPr>
        <w:t>___________________________________</w:t>
      </w:r>
      <w:r w:rsidRPr="00BC1350">
        <w:rPr>
          <w:rFonts w:ascii="Arial" w:hAnsi="Arial" w:cs="Arial"/>
          <w:sz w:val="20"/>
          <w:szCs w:val="20"/>
        </w:rPr>
        <w:t>, en qualité du signataire et représentant légal (ou signataire avec délégation du représentant légal), sollicite une aide de la Région destinée à la réalisation de l’opération intitulée</w:t>
      </w:r>
      <w:r w:rsidR="003B73C6" w:rsidRPr="00BC1350">
        <w:rPr>
          <w:rFonts w:ascii="Arial" w:hAnsi="Arial" w:cs="Arial"/>
          <w:sz w:val="20"/>
          <w:szCs w:val="20"/>
        </w:rPr>
        <w:t xml:space="preserve"> </w:t>
      </w:r>
      <w:r w:rsidRPr="00BC1350">
        <w:rPr>
          <w:rFonts w:ascii="Arial" w:hAnsi="Arial" w:cs="Arial"/>
          <w:sz w:val="20"/>
          <w:szCs w:val="20"/>
        </w:rPr>
        <w:t>« </w:t>
      </w:r>
      <w:r w:rsidR="003B73C6" w:rsidRPr="00BC1350">
        <w:rPr>
          <w:rFonts w:ascii="Arial" w:hAnsi="Arial" w:cs="Arial"/>
          <w:color w:val="A6A6A6"/>
          <w:sz w:val="20"/>
          <w:szCs w:val="20"/>
        </w:rPr>
        <w:t>________________________________________________________</w:t>
      </w:r>
      <w:r w:rsidRPr="00BC1350">
        <w:rPr>
          <w:rFonts w:ascii="Arial" w:hAnsi="Arial" w:cs="Arial"/>
          <w:sz w:val="20"/>
          <w:szCs w:val="20"/>
        </w:rPr>
        <w:t>».</w:t>
      </w:r>
    </w:p>
    <w:p w:rsidR="004A10CD" w:rsidRPr="00BC1350" w:rsidRDefault="004A10CD" w:rsidP="00126743">
      <w:pPr>
        <w:pStyle w:val="western"/>
        <w:spacing w:after="0" w:line="276" w:lineRule="auto"/>
        <w:rPr>
          <w:rFonts w:ascii="Arial" w:hAnsi="Arial" w:cs="Arial"/>
          <w:sz w:val="20"/>
          <w:szCs w:val="20"/>
        </w:rPr>
      </w:pPr>
      <w:r w:rsidRPr="00BC1350">
        <w:rPr>
          <w:rFonts w:ascii="Arial" w:hAnsi="Arial" w:cs="Arial"/>
          <w:sz w:val="20"/>
          <w:szCs w:val="20"/>
        </w:rPr>
        <w:t xml:space="preserve">Rappel du montant de l’aide régionale sollicitée : </w:t>
      </w:r>
      <w:r w:rsidRPr="00BC1350">
        <w:rPr>
          <w:rFonts w:ascii="Arial" w:hAnsi="Arial" w:cs="Arial"/>
          <w:color w:val="A6A6A6"/>
          <w:sz w:val="20"/>
          <w:szCs w:val="20"/>
        </w:rPr>
        <w:t>________________</w:t>
      </w:r>
      <w:r w:rsidRPr="00BC1350">
        <w:rPr>
          <w:rFonts w:ascii="Arial" w:hAnsi="Arial" w:cs="Arial"/>
          <w:sz w:val="20"/>
          <w:szCs w:val="20"/>
        </w:rPr>
        <w:t xml:space="preserve"> €, </w:t>
      </w:r>
    </w:p>
    <w:p w:rsidR="004A10CD" w:rsidRPr="00BC1350" w:rsidRDefault="004A10CD" w:rsidP="003B73C6">
      <w:pPr>
        <w:pStyle w:val="western"/>
        <w:spacing w:after="0" w:line="276" w:lineRule="auto"/>
        <w:rPr>
          <w:rFonts w:ascii="Arial" w:hAnsi="Arial" w:cs="Arial"/>
          <w:sz w:val="20"/>
          <w:szCs w:val="20"/>
        </w:rPr>
      </w:pPr>
      <w:r w:rsidRPr="00BC1350">
        <w:rPr>
          <w:rFonts w:ascii="Arial" w:hAnsi="Arial" w:cs="Arial"/>
          <w:sz w:val="20"/>
          <w:szCs w:val="20"/>
        </w:rPr>
        <w:t xml:space="preserve">Pour un coût total de </w:t>
      </w:r>
      <w:r w:rsidRPr="00BC1350">
        <w:rPr>
          <w:rFonts w:ascii="Arial" w:hAnsi="Arial" w:cs="Arial"/>
          <w:color w:val="000000"/>
          <w:sz w:val="20"/>
          <w:szCs w:val="20"/>
        </w:rPr>
        <w:t xml:space="preserve">l’opération </w:t>
      </w:r>
      <w:r w:rsidRPr="00BC1350">
        <w:rPr>
          <w:rFonts w:ascii="Arial" w:hAnsi="Arial" w:cs="Arial"/>
          <w:sz w:val="20"/>
          <w:szCs w:val="20"/>
        </w:rPr>
        <w:t xml:space="preserve">de </w:t>
      </w:r>
      <w:r w:rsidRPr="00BC1350">
        <w:rPr>
          <w:rFonts w:ascii="Arial" w:hAnsi="Arial" w:cs="Arial"/>
          <w:color w:val="A6A6A6"/>
          <w:sz w:val="20"/>
          <w:szCs w:val="20"/>
        </w:rPr>
        <w:t xml:space="preserve">__________ </w:t>
      </w:r>
      <w:r w:rsidRPr="00BC1350">
        <w:rPr>
          <w:rFonts w:ascii="Arial" w:hAnsi="Arial" w:cs="Arial"/>
          <w:sz w:val="20"/>
          <w:szCs w:val="20"/>
        </w:rPr>
        <w:t>€ HT</w:t>
      </w:r>
      <w:r w:rsidR="003B73C6" w:rsidRPr="00BC1350">
        <w:rPr>
          <w:rFonts w:ascii="Arial" w:hAnsi="Arial" w:cs="Arial"/>
          <w:sz w:val="20"/>
          <w:szCs w:val="20"/>
        </w:rPr>
        <w:t>/TTC</w:t>
      </w:r>
      <w:r w:rsidRPr="00BC1350">
        <w:rPr>
          <w:rFonts w:ascii="Arial" w:hAnsi="Arial" w:cs="Arial"/>
          <w:sz w:val="20"/>
          <w:szCs w:val="20"/>
        </w:rPr>
        <w:t xml:space="preserve">. </w:t>
      </w:r>
    </w:p>
    <w:p w:rsidR="004A10CD" w:rsidRPr="00BC1350" w:rsidRDefault="004A10CD" w:rsidP="004A10CD">
      <w:pPr>
        <w:pStyle w:val="western"/>
        <w:spacing w:after="0"/>
        <w:rPr>
          <w:rFonts w:ascii="Arial" w:hAnsi="Arial" w:cs="Arial"/>
          <w:sz w:val="20"/>
          <w:szCs w:val="20"/>
        </w:rPr>
      </w:pPr>
      <w:r w:rsidRPr="00BC1350">
        <w:rPr>
          <w:rFonts w:ascii="Arial" w:hAnsi="Arial" w:cs="Arial"/>
          <w:sz w:val="20"/>
          <w:szCs w:val="20"/>
        </w:rPr>
        <w:t xml:space="preserve">J'atteste sur l'honneur : </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L’exactitude des renseignements de la demande de financement et du budget prévisionnel ou plan de financement de l’opération,</w:t>
      </w:r>
    </w:p>
    <w:p w:rsidR="004A10CD" w:rsidRPr="00BC1350" w:rsidRDefault="004A10CD" w:rsidP="0070523F">
      <w:pPr>
        <w:pStyle w:val="Paragraphedeliste"/>
        <w:numPr>
          <w:ilvl w:val="0"/>
          <w:numId w:val="5"/>
        </w:numPr>
        <w:spacing w:after="0" w:line="240" w:lineRule="auto"/>
        <w:jc w:val="both"/>
        <w:rPr>
          <w:rFonts w:ascii="Arial" w:eastAsia="Times New Roman" w:hAnsi="Arial" w:cs="Arial"/>
          <w:sz w:val="20"/>
          <w:szCs w:val="20"/>
          <w:lang w:eastAsia="fr-FR"/>
        </w:rPr>
      </w:pPr>
      <w:r w:rsidRPr="00BC1350">
        <w:rPr>
          <w:rFonts w:ascii="Arial" w:eastAsia="Times New Roman" w:hAnsi="Arial" w:cs="Arial"/>
          <w:sz w:val="20"/>
          <w:szCs w:val="20"/>
          <w:lang w:eastAsia="fr-FR"/>
        </w:rPr>
        <w:t xml:space="preserve">Que les dépenses mentionnées dans le plan de financement s’appuient sur des résultats de consultations d’entreprises, ou si le projet ne donne pas lieu à un marché public, sur des devis, factures proforma… </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La régularité de la situation fiscale et sociale,</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Ne pas avoir sollicité d’autres ressources publiques et privées que celles présentées dans le présent dossier,</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4A10CD" w:rsidRPr="00BC1350" w:rsidRDefault="004A10CD" w:rsidP="003B73C6">
      <w:pPr>
        <w:pStyle w:val="western"/>
        <w:spacing w:after="0"/>
        <w:rPr>
          <w:rFonts w:ascii="Arial" w:hAnsi="Arial" w:cs="Arial"/>
          <w:sz w:val="20"/>
          <w:szCs w:val="20"/>
        </w:rPr>
      </w:pPr>
      <w:r w:rsidRPr="00BC1350">
        <w:rPr>
          <w:rFonts w:ascii="Arial" w:hAnsi="Arial" w:cs="Arial"/>
          <w:sz w:val="20"/>
          <w:szCs w:val="20"/>
        </w:rPr>
        <w:t xml:space="preserve">Je m’engage à respecter les obligations suivantes : </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Fournir toute pièce complémentaire jugée utile pour instruire la demande et suivre la réalisation de l'opération,</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 xml:space="preserve">Informer le service instructeur en cas de modification de l’opération </w:t>
      </w:r>
      <w:r w:rsidR="00126743" w:rsidRPr="00BC1350">
        <w:rPr>
          <w:rFonts w:ascii="Arial" w:hAnsi="Arial" w:cs="Arial"/>
          <w:lang w:eastAsia="fr-FR" w:bidi="ar-SA"/>
        </w:rPr>
        <w:t xml:space="preserve">ou de son déroulement </w:t>
      </w:r>
      <w:r w:rsidRPr="00BC1350">
        <w:rPr>
          <w:rFonts w:ascii="Arial" w:hAnsi="Arial" w:cs="Arial"/>
          <w:lang w:eastAsia="fr-FR" w:bidi="ar-SA"/>
        </w:rPr>
        <w:t>(ex : période d’exécution, localisation de l’opération, engagements financiers</w:t>
      </w:r>
      <w:r w:rsidR="003B73C6" w:rsidRPr="00BC1350">
        <w:rPr>
          <w:rFonts w:ascii="Arial" w:hAnsi="Arial" w:cs="Arial"/>
          <w:lang w:eastAsia="fr-FR" w:bidi="ar-SA"/>
        </w:rPr>
        <w:t>, données techniques</w:t>
      </w:r>
      <w:r w:rsidRPr="00BC1350">
        <w:rPr>
          <w:rFonts w:ascii="Arial" w:hAnsi="Arial" w:cs="Arial"/>
          <w:lang w:eastAsia="fr-FR" w:bidi="ar-SA"/>
        </w:rPr>
        <w:t xml:space="preserve">…) y compris en cas de changement de ma situation (fiscale, sociale…), de ma raison sociale, etc. </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Respecter les règles de commande publique,</w:t>
      </w:r>
      <w:r w:rsidR="003B73C6" w:rsidRPr="00BC1350">
        <w:rPr>
          <w:rFonts w:ascii="Arial" w:hAnsi="Arial" w:cs="Arial"/>
          <w:lang w:eastAsia="fr-FR" w:bidi="ar-SA"/>
        </w:rPr>
        <w:t xml:space="preserve"> pour les organismes soumis à l’ordonnance n°2015-899 du 23 juillet 2015</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Tenir une comptabilité pour tracer les mouvements comptables de l’opération</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Dûment justifier les dépenses en cas d’octroi du financement</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Faire état de la participation de la Région en cas d’</w:t>
      </w:r>
      <w:r w:rsidR="003B73C6" w:rsidRPr="00BC1350">
        <w:rPr>
          <w:rFonts w:ascii="Arial" w:hAnsi="Arial" w:cs="Arial"/>
          <w:lang w:eastAsia="fr-FR" w:bidi="ar-SA"/>
        </w:rPr>
        <w:t>attribution</w:t>
      </w:r>
      <w:r w:rsidRPr="00BC1350">
        <w:rPr>
          <w:rFonts w:ascii="Arial" w:hAnsi="Arial" w:cs="Arial"/>
          <w:lang w:eastAsia="fr-FR" w:bidi="ar-SA"/>
        </w:rPr>
        <w:t xml:space="preserve"> du financement</w:t>
      </w:r>
    </w:p>
    <w:p w:rsidR="004A10CD" w:rsidRPr="00BC1350" w:rsidRDefault="004A10CD" w:rsidP="0070523F">
      <w:pPr>
        <w:numPr>
          <w:ilvl w:val="0"/>
          <w:numId w:val="5"/>
        </w:numPr>
        <w:jc w:val="both"/>
        <w:rPr>
          <w:rFonts w:ascii="Arial" w:hAnsi="Arial" w:cs="Arial"/>
          <w:lang w:eastAsia="fr-FR" w:bidi="ar-SA"/>
        </w:rPr>
      </w:pPr>
      <w:r w:rsidRPr="00BC1350">
        <w:rPr>
          <w:rFonts w:ascii="Arial" w:hAnsi="Arial" w:cs="Arial"/>
          <w:lang w:eastAsia="fr-FR" w:bidi="ar-SA"/>
        </w:rPr>
        <w:t>Me soumettre à tout contrôle technique, administratif, comptable et financier, et communiquer toutes pièces et informations en lien avec l’opération.</w:t>
      </w:r>
    </w:p>
    <w:p w:rsidR="003B73C6" w:rsidRPr="00BC1350" w:rsidRDefault="004A10CD" w:rsidP="003B7559">
      <w:pPr>
        <w:pStyle w:val="western"/>
        <w:spacing w:after="0"/>
        <w:jc w:val="both"/>
        <w:rPr>
          <w:rFonts w:ascii="Arial" w:hAnsi="Arial" w:cs="Arial"/>
          <w:sz w:val="20"/>
          <w:szCs w:val="20"/>
        </w:rPr>
      </w:pPr>
      <w:r w:rsidRPr="00BC1350">
        <w:rPr>
          <w:rFonts w:ascii="Arial" w:hAnsi="Arial" w:cs="Arial"/>
          <w:sz w:val="20"/>
          <w:szCs w:val="20"/>
        </w:rPr>
        <w:t xml:space="preserve">Le non-respect de ces obligations est susceptible de </w:t>
      </w:r>
      <w:r w:rsidR="00126743" w:rsidRPr="00BC1350">
        <w:rPr>
          <w:rFonts w:ascii="Arial" w:hAnsi="Arial" w:cs="Arial"/>
          <w:sz w:val="20"/>
          <w:szCs w:val="20"/>
        </w:rPr>
        <w:t xml:space="preserve">conduire à un non-versement ou </w:t>
      </w:r>
      <w:r w:rsidRPr="00BC1350">
        <w:rPr>
          <w:rFonts w:ascii="Arial" w:hAnsi="Arial" w:cs="Arial"/>
          <w:sz w:val="20"/>
          <w:szCs w:val="20"/>
        </w:rPr>
        <w:t xml:space="preserve">un reversement partiel ou total du financement régional. </w:t>
      </w:r>
    </w:p>
    <w:p w:rsidR="004A10CD" w:rsidRPr="00BC1350" w:rsidRDefault="004A10CD" w:rsidP="003B73C6">
      <w:pPr>
        <w:pStyle w:val="western"/>
        <w:spacing w:after="0"/>
        <w:ind w:left="3119" w:right="-286"/>
        <w:rPr>
          <w:rFonts w:ascii="Arial" w:hAnsi="Arial" w:cs="Arial"/>
          <w:color w:val="A6A6A6"/>
          <w:sz w:val="20"/>
          <w:szCs w:val="20"/>
        </w:rPr>
      </w:pPr>
      <w:r w:rsidRPr="00BC1350">
        <w:rPr>
          <w:rFonts w:ascii="Arial" w:hAnsi="Arial" w:cs="Arial"/>
          <w:sz w:val="20"/>
          <w:szCs w:val="20"/>
        </w:rPr>
        <w:t xml:space="preserve">Fait à </w:t>
      </w:r>
      <w:r w:rsidRPr="00BC1350">
        <w:rPr>
          <w:rFonts w:ascii="Arial" w:hAnsi="Arial" w:cs="Arial"/>
          <w:color w:val="A6A6A6"/>
          <w:sz w:val="20"/>
          <w:szCs w:val="20"/>
        </w:rPr>
        <w:t>___________</w:t>
      </w:r>
      <w:r w:rsidRPr="00BC1350">
        <w:rPr>
          <w:rFonts w:ascii="Arial" w:hAnsi="Arial" w:cs="Arial"/>
          <w:sz w:val="20"/>
          <w:szCs w:val="20"/>
        </w:rPr>
        <w:t xml:space="preserve">, le </w:t>
      </w:r>
      <w:r w:rsidRPr="00BC1350">
        <w:rPr>
          <w:rFonts w:ascii="Arial" w:hAnsi="Arial" w:cs="Arial"/>
          <w:color w:val="A6A6A6"/>
          <w:sz w:val="20"/>
          <w:szCs w:val="20"/>
        </w:rPr>
        <w:t>__________</w:t>
      </w:r>
    </w:p>
    <w:p w:rsidR="00126743" w:rsidRPr="00BC1350" w:rsidRDefault="00126743" w:rsidP="003B73C6">
      <w:pPr>
        <w:pStyle w:val="western"/>
        <w:spacing w:after="0"/>
        <w:ind w:left="3119" w:right="-286"/>
        <w:rPr>
          <w:rFonts w:ascii="Arial" w:hAnsi="Arial" w:cs="Arial"/>
          <w:sz w:val="20"/>
          <w:szCs w:val="20"/>
        </w:rPr>
      </w:pPr>
    </w:p>
    <w:p w:rsidR="003B73C6" w:rsidRPr="00BC1350" w:rsidRDefault="004A10CD" w:rsidP="003B73C6">
      <w:pPr>
        <w:pStyle w:val="western"/>
        <w:spacing w:after="0"/>
        <w:ind w:left="3119" w:right="-286"/>
        <w:rPr>
          <w:rFonts w:ascii="Arial" w:hAnsi="Arial" w:cs="Arial"/>
          <w:sz w:val="20"/>
          <w:szCs w:val="20"/>
        </w:rPr>
      </w:pPr>
      <w:r w:rsidRPr="00BC1350">
        <w:rPr>
          <w:rFonts w:ascii="Arial" w:hAnsi="Arial" w:cs="Arial"/>
          <w:sz w:val="20"/>
          <w:szCs w:val="20"/>
        </w:rPr>
        <w:t>Cachet et signature du demandeur (représentant légal ou délégué)</w:t>
      </w:r>
    </w:p>
    <w:p w:rsidR="004A10CD" w:rsidRPr="00BC1350" w:rsidRDefault="004A10CD" w:rsidP="003B73C6">
      <w:pPr>
        <w:pStyle w:val="western"/>
        <w:spacing w:after="0"/>
        <w:ind w:left="3119" w:right="-286"/>
        <w:rPr>
          <w:rFonts w:ascii="Arial" w:hAnsi="Arial" w:cs="Arial"/>
          <w:sz w:val="20"/>
          <w:szCs w:val="20"/>
        </w:rPr>
      </w:pPr>
      <w:r w:rsidRPr="00BC1350">
        <w:rPr>
          <w:rFonts w:ascii="Arial" w:hAnsi="Arial" w:cs="Arial"/>
          <w:sz w:val="20"/>
          <w:szCs w:val="20"/>
        </w:rPr>
        <w:lastRenderedPageBreak/>
        <w:t>Fonction du signataire : ________________________</w:t>
      </w:r>
    </w:p>
    <w:p w:rsidR="00347E55" w:rsidRPr="000A2F1A" w:rsidRDefault="004A10CD" w:rsidP="004A10CD">
      <w:pPr>
        <w:ind w:left="-567"/>
        <w:jc w:val="center"/>
        <w:rPr>
          <w:rFonts w:ascii="Arial" w:hAnsi="Arial" w:cs="Arial"/>
          <w:b/>
          <w:i/>
          <w:color w:val="000000"/>
          <w:sz w:val="22"/>
          <w:szCs w:val="22"/>
        </w:rPr>
      </w:pPr>
      <w:r w:rsidRPr="000A2F1A">
        <w:rPr>
          <w:rFonts w:ascii="Arial" w:hAnsi="Arial" w:cs="Arial"/>
          <w:b/>
          <w:noProof/>
          <w:sz w:val="22"/>
          <w:szCs w:val="22"/>
        </w:rPr>
        <w:br w:type="page"/>
      </w:r>
      <w:r w:rsidR="00D64F2A" w:rsidRPr="000A2F1A">
        <w:rPr>
          <w:rFonts w:ascii="Arial" w:hAnsi="Arial" w:cs="Arial"/>
          <w:b/>
          <w:noProof/>
          <w:sz w:val="22"/>
          <w:szCs w:val="22"/>
          <w:lang w:eastAsia="fr-FR" w:bidi="ar-SA"/>
        </w:rPr>
        <w:lastRenderedPageBreak/>
        <w:drawing>
          <wp:inline distT="0" distB="0" distL="0" distR="0" wp14:anchorId="6806297B" wp14:editId="4F7233F7">
            <wp:extent cx="962025" cy="962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347E55" w:rsidRPr="000A2F1A" w:rsidRDefault="00D64F2A" w:rsidP="00347E55">
      <w:pPr>
        <w:ind w:left="-567"/>
        <w:jc w:val="center"/>
        <w:rPr>
          <w:rFonts w:ascii="Arial" w:hAnsi="Arial" w:cs="Arial"/>
          <w:b/>
          <w:i/>
          <w:color w:val="000000"/>
          <w:sz w:val="22"/>
          <w:szCs w:val="22"/>
        </w:rPr>
      </w:pPr>
      <w:r w:rsidRPr="000A2F1A">
        <w:rPr>
          <w:rFonts w:ascii="Arial" w:hAnsi="Arial" w:cs="Arial"/>
          <w:b/>
          <w:i/>
          <w:noProof/>
          <w:color w:val="000000"/>
          <w:sz w:val="22"/>
          <w:szCs w:val="22"/>
          <w:lang w:eastAsia="fr-FR" w:bidi="ar-SA"/>
        </w:rPr>
        <mc:AlternateContent>
          <mc:Choice Requires="wps">
            <w:drawing>
              <wp:anchor distT="0" distB="0" distL="114300" distR="114300" simplePos="0" relativeHeight="251657728" behindDoc="0" locked="0" layoutInCell="1" allowOverlap="1" wp14:anchorId="6B40743A" wp14:editId="22B7CBAF">
                <wp:simplePos x="0" y="0"/>
                <wp:positionH relativeFrom="column">
                  <wp:posOffset>5334000</wp:posOffset>
                </wp:positionH>
                <wp:positionV relativeFrom="paragraph">
                  <wp:posOffset>-872490</wp:posOffset>
                </wp:positionV>
                <wp:extent cx="498475" cy="31686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16865"/>
                        </a:xfrm>
                        <a:prstGeom prst="rect">
                          <a:avLst/>
                        </a:prstGeom>
                        <a:solidFill>
                          <a:srgbClr val="FFFFFF"/>
                        </a:solidFill>
                        <a:ln w="9525">
                          <a:solidFill>
                            <a:srgbClr val="000000"/>
                          </a:solidFill>
                          <a:miter lim="800000"/>
                          <a:headEnd/>
                          <a:tailEnd/>
                        </a:ln>
                      </wps:spPr>
                      <wps:txbx>
                        <w:txbxContent>
                          <w:p w:rsidR="009F6755" w:rsidRDefault="009F6755" w:rsidP="00AD7059">
                            <w:pPr>
                              <w:rPr>
                                <w:rFonts w:ascii="Verdana" w:hAnsi="Verdana"/>
                                <w:b/>
                                <w:sz w:val="28"/>
                                <w:szCs w:val="28"/>
                              </w:rPr>
                            </w:pPr>
                            <w:r>
                              <w:rPr>
                                <w:rFonts w:ascii="Verdana" w:hAnsi="Verdana"/>
                                <w:b/>
                                <w:sz w:val="28"/>
                                <w:szCs w:val="28"/>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0" type="#_x0000_t202" style="position:absolute;left:0;text-align:left;margin-left:420pt;margin-top:-68.7pt;width:39.25pt;height:24.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">
                <v:textbox style="mso-fit-shape-to-text:t">
                  <w:txbxContent>
                    <w:p w:rsidR="009F6755" w:rsidRDefault="009F6755" w:rsidP="00AD7059">
                      <w:pPr>
                        <w:rPr>
                          <w:rFonts w:ascii="Verdana" w:hAnsi="Verdana"/>
                          <w:b/>
                          <w:sz w:val="28"/>
                          <w:szCs w:val="28"/>
                        </w:rPr>
                      </w:pPr>
                      <w:r>
                        <w:rPr>
                          <w:rFonts w:ascii="Verdana" w:hAnsi="Verdana"/>
                          <w:b/>
                          <w:sz w:val="28"/>
                          <w:szCs w:val="28"/>
                        </w:rPr>
                        <w:t>A4</w:t>
                      </w:r>
                    </w:p>
                  </w:txbxContent>
                </v:textbox>
              </v:shape>
            </w:pict>
          </mc:Fallback>
        </mc:AlternateContent>
      </w:r>
    </w:p>
    <w:p w:rsidR="00347E55" w:rsidRPr="000A2F1A" w:rsidRDefault="00347E55" w:rsidP="00347E55">
      <w:pPr>
        <w:ind w:left="-567"/>
        <w:jc w:val="center"/>
        <w:rPr>
          <w:rFonts w:ascii="Arial" w:hAnsi="Arial" w:cs="Arial"/>
          <w:b/>
          <w:color w:val="000000"/>
          <w:sz w:val="22"/>
          <w:szCs w:val="22"/>
        </w:rPr>
      </w:pPr>
      <w:r w:rsidRPr="000A2F1A">
        <w:rPr>
          <w:rFonts w:ascii="Arial" w:hAnsi="Arial" w:cs="Arial"/>
          <w:b/>
          <w:color w:val="000000"/>
          <w:sz w:val="22"/>
          <w:szCs w:val="22"/>
        </w:rPr>
        <w:t>FICHE D’IDENTIFICATION DU DEMANDEUR</w:t>
      </w:r>
    </w:p>
    <w:p w:rsidR="00347E55" w:rsidRPr="000A2F1A" w:rsidRDefault="00347E55" w:rsidP="00347E55">
      <w:pPr>
        <w:pStyle w:val="Textebrut1"/>
        <w:spacing w:line="360" w:lineRule="auto"/>
        <w:ind w:left="182" w:right="212"/>
        <w:jc w:val="center"/>
        <w:rPr>
          <w:rFonts w:ascii="Arial" w:hAnsi="Arial" w:cs="Arial"/>
          <w:sz w:val="22"/>
          <w:szCs w:val="22"/>
        </w:rPr>
      </w:pPr>
    </w:p>
    <w:p w:rsidR="00347E55" w:rsidRPr="000A2F1A" w:rsidRDefault="00347E55" w:rsidP="00347E55">
      <w:pPr>
        <w:pStyle w:val="Textebrut1"/>
        <w:spacing w:line="360" w:lineRule="auto"/>
        <w:ind w:left="-284" w:right="212"/>
        <w:jc w:val="both"/>
        <w:rPr>
          <w:rFonts w:ascii="Arial" w:hAnsi="Arial" w:cs="Arial"/>
          <w:b/>
          <w:color w:val="000000"/>
          <w:sz w:val="22"/>
          <w:szCs w:val="22"/>
        </w:rPr>
      </w:pPr>
      <w:r w:rsidRPr="000A2F1A">
        <w:rPr>
          <w:rFonts w:ascii="Arial" w:eastAsia="Wingdings" w:hAnsi="Arial" w:cs="Arial"/>
          <w:b/>
          <w:color w:val="000000"/>
          <w:sz w:val="22"/>
          <w:szCs w:val="22"/>
        </w:rPr>
        <w:t></w:t>
      </w:r>
      <w:r w:rsidRPr="000A2F1A">
        <w:rPr>
          <w:rFonts w:ascii="Arial" w:eastAsia="Verdana" w:hAnsi="Arial" w:cs="Arial"/>
          <w:b/>
          <w:color w:val="000000"/>
          <w:sz w:val="22"/>
          <w:szCs w:val="22"/>
        </w:rPr>
        <w:t xml:space="preserve"> Personne morale</w:t>
      </w:r>
      <w:r w:rsidRPr="000A2F1A">
        <w:rPr>
          <w:rFonts w:ascii="Arial" w:hAnsi="Arial" w:cs="Arial"/>
          <w:b/>
          <w:color w:val="000000"/>
          <w:sz w:val="22"/>
          <w:szCs w:val="22"/>
        </w:rPr>
        <w:t xml:space="preserve"> de droit public</w:t>
      </w:r>
      <w:r w:rsidRPr="000A2F1A">
        <w:rPr>
          <w:rFonts w:ascii="Arial" w:hAnsi="Arial" w:cs="Arial"/>
          <w:b/>
          <w:color w:val="000000"/>
          <w:sz w:val="22"/>
          <w:szCs w:val="22"/>
        </w:rPr>
        <w:tab/>
      </w:r>
      <w:r w:rsidRPr="000A2F1A">
        <w:rPr>
          <w:rFonts w:ascii="Arial" w:hAnsi="Arial" w:cs="Arial"/>
          <w:b/>
          <w:color w:val="000000"/>
          <w:sz w:val="22"/>
          <w:szCs w:val="22"/>
        </w:rPr>
        <w:tab/>
        <w:t xml:space="preserve">   </w:t>
      </w:r>
      <w:r w:rsidRPr="000A2F1A">
        <w:rPr>
          <w:rFonts w:ascii="Arial" w:eastAsia="Wingdings" w:hAnsi="Arial" w:cs="Arial"/>
          <w:b/>
          <w:color w:val="000000"/>
          <w:sz w:val="22"/>
          <w:szCs w:val="22"/>
        </w:rPr>
        <w:t></w:t>
      </w:r>
      <w:r w:rsidRPr="000A2F1A">
        <w:rPr>
          <w:rFonts w:ascii="Arial" w:eastAsia="Verdana" w:hAnsi="Arial" w:cs="Arial"/>
          <w:b/>
          <w:color w:val="000000"/>
          <w:sz w:val="22"/>
          <w:szCs w:val="22"/>
        </w:rPr>
        <w:t xml:space="preserve"> Personne morale</w:t>
      </w:r>
      <w:r w:rsidRPr="000A2F1A">
        <w:rPr>
          <w:rFonts w:ascii="Arial" w:hAnsi="Arial" w:cs="Arial"/>
          <w:b/>
          <w:color w:val="000000"/>
          <w:sz w:val="22"/>
          <w:szCs w:val="22"/>
        </w:rPr>
        <w:t xml:space="preserve"> de droit privé</w:t>
      </w:r>
    </w:p>
    <w:p w:rsidR="00347E55" w:rsidRPr="000A2F1A" w:rsidRDefault="00347E55" w:rsidP="00347E55">
      <w:pPr>
        <w:pStyle w:val="Textebrut1"/>
        <w:spacing w:line="360" w:lineRule="auto"/>
        <w:ind w:left="182" w:right="212"/>
        <w:jc w:val="center"/>
        <w:rPr>
          <w:rFonts w:ascii="Arial" w:hAnsi="Arial" w:cs="Arial"/>
          <w:sz w:val="22"/>
          <w:szCs w:val="22"/>
        </w:rPr>
      </w:pPr>
    </w:p>
    <w:tbl>
      <w:tblPr>
        <w:tblW w:w="10065" w:type="dxa"/>
        <w:tblInd w:w="-318" w:type="dxa"/>
        <w:tblLook w:val="04A0" w:firstRow="1" w:lastRow="0" w:firstColumn="1" w:lastColumn="0" w:noHBand="0" w:noVBand="1"/>
      </w:tblPr>
      <w:tblGrid>
        <w:gridCol w:w="2009"/>
        <w:gridCol w:w="3804"/>
        <w:gridCol w:w="4252"/>
      </w:tblGrid>
      <w:tr w:rsidR="00347E55" w:rsidRPr="000A2F1A" w:rsidTr="00347E55">
        <w:tc>
          <w:tcPr>
            <w:tcW w:w="2009" w:type="dxa"/>
            <w:tcBorders>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left="-392" w:right="-85"/>
              <w:jc w:val="center"/>
              <w:rPr>
                <w:rFonts w:ascii="Arial" w:hAnsi="Arial" w:cs="Arial"/>
                <w:color w:val="000000"/>
                <w:sz w:val="22"/>
                <w:szCs w:val="22"/>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r w:rsidRPr="000A2F1A">
              <w:rPr>
                <w:rFonts w:ascii="Arial" w:hAnsi="Arial" w:cs="Arial"/>
                <w:color w:val="000000"/>
                <w:sz w:val="22"/>
                <w:szCs w:val="22"/>
              </w:rPr>
              <w:t>Coordonnées  (</w:t>
            </w:r>
            <w:r w:rsidRPr="000A2F1A">
              <w:rPr>
                <w:rFonts w:ascii="Arial" w:hAnsi="Arial" w:cs="Arial"/>
                <w:i/>
                <w:color w:val="000000"/>
                <w:sz w:val="22"/>
                <w:szCs w:val="22"/>
              </w:rPr>
              <w:t>siège social)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jc w:val="center"/>
              <w:rPr>
                <w:rFonts w:ascii="Arial" w:hAnsi="Arial" w:cs="Arial"/>
                <w:color w:val="000000"/>
                <w:sz w:val="22"/>
                <w:szCs w:val="22"/>
              </w:rPr>
            </w:pPr>
            <w:r w:rsidRPr="000A2F1A">
              <w:rPr>
                <w:rFonts w:ascii="Arial" w:hAnsi="Arial" w:cs="Arial"/>
                <w:color w:val="000000"/>
                <w:sz w:val="22"/>
                <w:szCs w:val="22"/>
              </w:rPr>
              <w:t xml:space="preserve">Adresse de correspondance </w:t>
            </w:r>
            <w:r w:rsidRPr="000A2F1A">
              <w:rPr>
                <w:rFonts w:ascii="Arial" w:hAnsi="Arial" w:cs="Arial"/>
                <w:i/>
                <w:color w:val="000000"/>
                <w:sz w:val="22"/>
                <w:szCs w:val="22"/>
              </w:rPr>
              <w:t>si différente</w:t>
            </w: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Adresse</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Code postal</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Commune/pays</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rPr>
          <w:trHeight w:val="787"/>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b/>
                <w:color w:val="000000"/>
                <w:sz w:val="22"/>
                <w:szCs w:val="22"/>
              </w:rPr>
            </w:pPr>
            <w:r w:rsidRPr="000A2F1A">
              <w:rPr>
                <w:rFonts w:ascii="Arial" w:hAnsi="Arial" w:cs="Arial"/>
                <w:b/>
                <w:color w:val="000000"/>
                <w:sz w:val="22"/>
                <w:szCs w:val="22"/>
              </w:rPr>
              <w:t>Contact</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rPr>
                <w:rFonts w:ascii="Arial" w:hAnsi="Arial" w:cs="Arial"/>
                <w:color w:val="000000"/>
                <w:sz w:val="22"/>
                <w:szCs w:val="22"/>
              </w:rPr>
            </w:pPr>
            <w:r w:rsidRPr="000A2F1A">
              <w:rPr>
                <w:rFonts w:ascii="Arial" w:hAnsi="Arial" w:cs="Arial"/>
                <w:color w:val="000000"/>
                <w:sz w:val="22"/>
                <w:szCs w:val="22"/>
              </w:rPr>
              <w:t>(</w:t>
            </w:r>
            <w:r w:rsidRPr="000A2F1A">
              <w:rPr>
                <w:rFonts w:ascii="Arial" w:hAnsi="Arial" w:cs="Arial"/>
                <w:i/>
                <w:color w:val="000000"/>
                <w:sz w:val="22"/>
                <w:szCs w:val="22"/>
              </w:rPr>
              <w:t>Représentant légal pour les pers. morales)</w:t>
            </w:r>
          </w:p>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Civilité</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r w:rsidRPr="000A2F1A">
              <w:rPr>
                <w:rFonts w:ascii="Arial" w:eastAsia="Wingdings" w:hAnsi="Arial" w:cs="Arial"/>
                <w:sz w:val="22"/>
                <w:szCs w:val="22"/>
              </w:rPr>
              <w:t></w:t>
            </w:r>
            <w:r w:rsidRPr="000A2F1A">
              <w:rPr>
                <w:rFonts w:ascii="Arial" w:eastAsia="Wingdings" w:hAnsi="Arial" w:cs="Arial"/>
                <w:sz w:val="22"/>
                <w:szCs w:val="22"/>
              </w:rPr>
              <w:t></w:t>
            </w:r>
            <w:r w:rsidRPr="000A2F1A">
              <w:rPr>
                <w:rFonts w:ascii="Arial" w:hAnsi="Arial" w:cs="Arial"/>
                <w:color w:val="000000"/>
                <w:sz w:val="22"/>
                <w:szCs w:val="22"/>
              </w:rPr>
              <w:t xml:space="preserve">Madame - </w:t>
            </w:r>
            <w:r w:rsidRPr="000A2F1A">
              <w:rPr>
                <w:rFonts w:ascii="Arial" w:eastAsia="Wingdings" w:hAnsi="Arial" w:cs="Arial"/>
                <w:sz w:val="22"/>
                <w:szCs w:val="22"/>
              </w:rPr>
              <w:t></w:t>
            </w:r>
            <w:r w:rsidRPr="000A2F1A">
              <w:rPr>
                <w:rFonts w:ascii="Arial" w:eastAsia="Wingdings" w:hAnsi="Arial" w:cs="Arial"/>
                <w:sz w:val="22"/>
                <w:szCs w:val="22"/>
              </w:rPr>
              <w:t></w:t>
            </w:r>
            <w:r w:rsidRPr="000A2F1A">
              <w:rPr>
                <w:rFonts w:ascii="Arial" w:hAnsi="Arial" w:cs="Arial"/>
                <w:color w:val="000000"/>
                <w:sz w:val="22"/>
                <w:szCs w:val="22"/>
              </w:rPr>
              <w:t>Monsieur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Nom prénom </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Fonction </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Tél </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Mail </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r w:rsidR="00347E55" w:rsidRPr="000A2F1A" w:rsidTr="00347E55">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rPr>
                <w:rFonts w:ascii="Arial" w:hAnsi="Arial" w:cs="Arial"/>
                <w:color w:val="000000"/>
                <w:sz w:val="22"/>
                <w:szCs w:val="22"/>
              </w:rPr>
            </w:pPr>
            <w:r w:rsidRPr="000A2F1A">
              <w:rPr>
                <w:rFonts w:ascii="Arial" w:hAnsi="Arial" w:cs="Arial"/>
                <w:color w:val="000000"/>
                <w:sz w:val="22"/>
                <w:szCs w:val="22"/>
              </w:rPr>
              <w:t>Fax </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47E55" w:rsidRPr="000A2F1A" w:rsidRDefault="00347E55" w:rsidP="00347E55">
            <w:pPr>
              <w:pStyle w:val="Textebrut1"/>
              <w:spacing w:line="360" w:lineRule="auto"/>
              <w:ind w:right="212"/>
              <w:jc w:val="center"/>
              <w:rPr>
                <w:rFonts w:ascii="Arial" w:hAnsi="Arial" w:cs="Arial"/>
                <w:color w:val="000000"/>
                <w:sz w:val="22"/>
                <w:szCs w:val="22"/>
              </w:rPr>
            </w:pPr>
          </w:p>
        </w:tc>
      </w:tr>
    </w:tbl>
    <w:p w:rsidR="00347E55" w:rsidRPr="000A2F1A" w:rsidRDefault="00347E55" w:rsidP="00347E55">
      <w:pPr>
        <w:pStyle w:val="Textebrut1"/>
        <w:spacing w:line="360" w:lineRule="auto"/>
        <w:ind w:left="182" w:right="212"/>
        <w:jc w:val="center"/>
        <w:rPr>
          <w:rFonts w:ascii="Arial" w:hAnsi="Arial" w:cs="Arial"/>
          <w:sz w:val="22"/>
          <w:szCs w:val="22"/>
        </w:rPr>
      </w:pPr>
    </w:p>
    <w:p w:rsidR="00347E55" w:rsidRPr="000A2F1A" w:rsidRDefault="00347E55" w:rsidP="0070523F">
      <w:pPr>
        <w:pStyle w:val="Textebrut1"/>
        <w:numPr>
          <w:ilvl w:val="0"/>
          <w:numId w:val="8"/>
        </w:numPr>
        <w:spacing w:line="360" w:lineRule="auto"/>
        <w:ind w:left="142" w:right="212" w:hanging="284"/>
        <w:jc w:val="both"/>
        <w:rPr>
          <w:rFonts w:ascii="Arial" w:hAnsi="Arial" w:cs="Arial"/>
          <w:b/>
          <w:color w:val="000000"/>
          <w:sz w:val="22"/>
          <w:szCs w:val="22"/>
        </w:rPr>
      </w:pPr>
      <w:r w:rsidRPr="000A2F1A">
        <w:rPr>
          <w:rFonts w:ascii="Arial" w:eastAsia="Verdana" w:hAnsi="Arial" w:cs="Arial"/>
          <w:b/>
          <w:color w:val="000000"/>
          <w:sz w:val="22"/>
          <w:szCs w:val="22"/>
        </w:rPr>
        <w:t>Personne morale</w:t>
      </w:r>
      <w:r w:rsidRPr="000A2F1A">
        <w:rPr>
          <w:rFonts w:ascii="Arial" w:hAnsi="Arial" w:cs="Arial"/>
          <w:b/>
          <w:color w:val="000000"/>
          <w:sz w:val="22"/>
          <w:szCs w:val="22"/>
        </w:rPr>
        <w:t xml:space="preserve"> </w:t>
      </w:r>
    </w:p>
    <w:p w:rsidR="00347E55" w:rsidRPr="000A2F1A" w:rsidRDefault="00347E55" w:rsidP="00347E55">
      <w:pPr>
        <w:pStyle w:val="Textebrut1"/>
        <w:spacing w:line="360" w:lineRule="auto"/>
        <w:ind w:left="284" w:right="212"/>
        <w:jc w:val="both"/>
        <w:rPr>
          <w:rFonts w:ascii="Arial" w:hAnsi="Arial" w:cs="Arial"/>
          <w:color w:val="000000"/>
          <w:sz w:val="22"/>
          <w:szCs w:val="22"/>
        </w:rPr>
      </w:pPr>
      <w:r w:rsidRPr="000A2F1A">
        <w:rPr>
          <w:rFonts w:ascii="Arial" w:eastAsia="Wingdings" w:hAnsi="Arial" w:cs="Arial"/>
          <w:sz w:val="22"/>
          <w:szCs w:val="22"/>
        </w:rPr>
        <w:t></w:t>
      </w:r>
      <w:r w:rsidRPr="000A2F1A">
        <w:rPr>
          <w:rFonts w:ascii="Arial" w:hAnsi="Arial" w:cs="Arial"/>
          <w:color w:val="000000"/>
          <w:sz w:val="22"/>
          <w:szCs w:val="22"/>
        </w:rPr>
        <w:t xml:space="preserve">organisme public  </w:t>
      </w:r>
      <w:r w:rsidRPr="000A2F1A">
        <w:rPr>
          <w:rFonts w:ascii="Arial" w:hAnsi="Arial" w:cs="Arial"/>
          <w:color w:val="000000"/>
          <w:sz w:val="22"/>
          <w:szCs w:val="22"/>
        </w:rPr>
        <w:tab/>
      </w:r>
      <w:r w:rsidRPr="000A2F1A">
        <w:rPr>
          <w:rFonts w:ascii="Arial" w:hAnsi="Arial" w:cs="Arial"/>
          <w:color w:val="000000"/>
          <w:sz w:val="22"/>
          <w:szCs w:val="22"/>
        </w:rPr>
        <w:tab/>
      </w:r>
      <w:r w:rsidRPr="000A2F1A">
        <w:rPr>
          <w:rFonts w:ascii="Arial" w:eastAsia="Wingdings" w:hAnsi="Arial" w:cs="Arial"/>
          <w:sz w:val="22"/>
          <w:szCs w:val="22"/>
        </w:rPr>
        <w:t></w:t>
      </w:r>
      <w:r w:rsidRPr="000A2F1A">
        <w:rPr>
          <w:rFonts w:ascii="Arial" w:hAnsi="Arial" w:cs="Arial"/>
          <w:color w:val="000000"/>
          <w:sz w:val="22"/>
          <w:szCs w:val="22"/>
        </w:rPr>
        <w:t xml:space="preserve">organisme privé </w:t>
      </w:r>
    </w:p>
    <w:p w:rsidR="00347E55" w:rsidRPr="000A2F1A" w:rsidRDefault="00347E55" w:rsidP="00347E55">
      <w:pPr>
        <w:pStyle w:val="Textebrut1"/>
        <w:spacing w:after="120" w:line="360" w:lineRule="auto"/>
        <w:ind w:left="284" w:right="212"/>
        <w:jc w:val="both"/>
        <w:rPr>
          <w:rFonts w:ascii="Arial" w:hAnsi="Arial" w:cs="Arial"/>
          <w:color w:val="000000"/>
          <w:sz w:val="22"/>
          <w:szCs w:val="22"/>
        </w:rPr>
      </w:pPr>
      <w:r w:rsidRPr="000A2F1A">
        <w:rPr>
          <w:rFonts w:ascii="Arial" w:hAnsi="Arial" w:cs="Arial"/>
          <w:color w:val="000000"/>
          <w:sz w:val="22"/>
          <w:szCs w:val="22"/>
          <w:u w:val="single"/>
        </w:rPr>
        <w:t>Nature/ statut juridique</w:t>
      </w:r>
      <w:r w:rsidRPr="000A2F1A">
        <w:rPr>
          <w:rFonts w:ascii="Arial" w:hAnsi="Arial" w:cs="Arial"/>
          <w:color w:val="000000"/>
          <w:sz w:val="22"/>
          <w:szCs w:val="22"/>
        </w:rPr>
        <w:t> :</w:t>
      </w:r>
    </w:p>
    <w:p w:rsidR="00347E55" w:rsidRPr="000A2F1A" w:rsidRDefault="00347E55" w:rsidP="00347E55">
      <w:pPr>
        <w:pStyle w:val="Textebrut1"/>
        <w:spacing w:after="120" w:line="360" w:lineRule="auto"/>
        <w:ind w:left="284" w:right="212"/>
        <w:jc w:val="both"/>
        <w:rPr>
          <w:rFonts w:ascii="Arial" w:hAnsi="Arial" w:cs="Arial"/>
          <w:color w:val="000000"/>
          <w:sz w:val="22"/>
          <w:szCs w:val="22"/>
        </w:rPr>
      </w:pPr>
      <w:r w:rsidRPr="000A2F1A">
        <w:rPr>
          <w:rFonts w:ascii="Arial" w:hAnsi="Arial" w:cs="Arial"/>
          <w:color w:val="000000"/>
          <w:sz w:val="22"/>
          <w:szCs w:val="22"/>
          <w:u w:val="single"/>
        </w:rPr>
        <w:t>Nom de la structure </w:t>
      </w:r>
      <w:r w:rsidRPr="000A2F1A">
        <w:rPr>
          <w:rFonts w:ascii="Arial" w:hAnsi="Arial" w:cs="Arial"/>
          <w:color w:val="000000"/>
          <w:sz w:val="22"/>
          <w:szCs w:val="22"/>
        </w:rPr>
        <w:t>:</w:t>
      </w:r>
    </w:p>
    <w:p w:rsidR="00347E55" w:rsidRPr="000A2F1A" w:rsidRDefault="00347E55" w:rsidP="00347E55">
      <w:pPr>
        <w:pStyle w:val="Textebrut1"/>
        <w:spacing w:after="120" w:line="360" w:lineRule="auto"/>
        <w:ind w:left="284" w:right="212"/>
        <w:jc w:val="both"/>
        <w:rPr>
          <w:rFonts w:ascii="Arial" w:hAnsi="Arial" w:cs="Arial"/>
          <w:color w:val="000000"/>
          <w:sz w:val="22"/>
          <w:szCs w:val="22"/>
        </w:rPr>
      </w:pPr>
      <w:r w:rsidRPr="000A2F1A">
        <w:rPr>
          <w:rFonts w:ascii="Arial" w:hAnsi="Arial" w:cs="Arial"/>
          <w:color w:val="000000"/>
          <w:sz w:val="22"/>
          <w:szCs w:val="22"/>
          <w:u w:val="single"/>
        </w:rPr>
        <w:t>Sigle de la structure</w:t>
      </w:r>
      <w:r w:rsidRPr="000A2F1A">
        <w:rPr>
          <w:rFonts w:ascii="Arial" w:hAnsi="Arial" w:cs="Arial"/>
          <w:color w:val="000000"/>
          <w:sz w:val="22"/>
          <w:szCs w:val="22"/>
        </w:rPr>
        <w:t> :</w:t>
      </w:r>
    </w:p>
    <w:p w:rsidR="00347E55" w:rsidRPr="000A2F1A" w:rsidRDefault="00347E55" w:rsidP="00347E55">
      <w:pPr>
        <w:pStyle w:val="Textebrut1"/>
        <w:spacing w:after="120" w:line="360" w:lineRule="auto"/>
        <w:ind w:left="284" w:right="212"/>
        <w:jc w:val="both"/>
        <w:rPr>
          <w:rFonts w:ascii="Arial" w:hAnsi="Arial" w:cs="Arial"/>
          <w:color w:val="000000"/>
          <w:sz w:val="22"/>
          <w:szCs w:val="22"/>
        </w:rPr>
      </w:pPr>
      <w:r w:rsidRPr="000A2F1A">
        <w:rPr>
          <w:rFonts w:ascii="Arial" w:hAnsi="Arial" w:cs="Arial"/>
          <w:color w:val="000000"/>
          <w:sz w:val="22"/>
          <w:szCs w:val="22"/>
          <w:u w:val="single"/>
        </w:rPr>
        <w:t>Raison sociale</w:t>
      </w:r>
      <w:r w:rsidRPr="000A2F1A">
        <w:rPr>
          <w:rFonts w:ascii="Arial" w:hAnsi="Arial" w:cs="Arial"/>
          <w:color w:val="000000"/>
          <w:sz w:val="22"/>
          <w:szCs w:val="22"/>
        </w:rPr>
        <w:t> (le cas échéant) :</w:t>
      </w:r>
    </w:p>
    <w:p w:rsidR="00347E55" w:rsidRPr="000A2F1A" w:rsidRDefault="00347E55" w:rsidP="00347E55">
      <w:pPr>
        <w:pStyle w:val="Textebrut1"/>
        <w:spacing w:after="120" w:line="360" w:lineRule="auto"/>
        <w:ind w:left="284" w:right="212"/>
        <w:jc w:val="both"/>
        <w:rPr>
          <w:rFonts w:ascii="Arial" w:hAnsi="Arial" w:cs="Arial"/>
          <w:color w:val="000000"/>
          <w:sz w:val="22"/>
          <w:szCs w:val="22"/>
        </w:rPr>
      </w:pPr>
      <w:r w:rsidRPr="000A2F1A">
        <w:rPr>
          <w:rFonts w:ascii="Arial" w:hAnsi="Arial" w:cs="Arial"/>
          <w:color w:val="000000"/>
          <w:sz w:val="22"/>
          <w:szCs w:val="22"/>
          <w:u w:val="single"/>
        </w:rPr>
        <w:t>Principales activités</w:t>
      </w:r>
      <w:r w:rsidRPr="000A2F1A">
        <w:rPr>
          <w:rFonts w:ascii="Arial" w:hAnsi="Arial" w:cs="Arial"/>
          <w:color w:val="000000"/>
          <w:sz w:val="22"/>
          <w:szCs w:val="22"/>
        </w:rPr>
        <w:t xml:space="preserve"> : </w:t>
      </w:r>
    </w:p>
    <w:tbl>
      <w:tblPr>
        <w:tblW w:w="10065" w:type="dxa"/>
        <w:tblCellSpacing w:w="0" w:type="dxa"/>
        <w:tblInd w:w="-303" w:type="dxa"/>
        <w:tblCellMar>
          <w:top w:w="105" w:type="dxa"/>
          <w:left w:w="105" w:type="dxa"/>
          <w:bottom w:w="105" w:type="dxa"/>
          <w:right w:w="105" w:type="dxa"/>
        </w:tblCellMar>
        <w:tblLook w:val="04A0" w:firstRow="1" w:lastRow="0" w:firstColumn="1" w:lastColumn="0" w:noHBand="0" w:noVBand="1"/>
      </w:tblPr>
      <w:tblGrid>
        <w:gridCol w:w="10065"/>
      </w:tblGrid>
      <w:tr w:rsidR="00347E55" w:rsidRPr="000A2F1A" w:rsidTr="00347E55">
        <w:trPr>
          <w:trHeight w:val="1290"/>
          <w:tblCellSpacing w:w="0" w:type="dxa"/>
        </w:trPr>
        <w:tc>
          <w:tcPr>
            <w:tcW w:w="10065"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E5789" w:rsidP="003E5789">
            <w:pPr>
              <w:tabs>
                <w:tab w:val="left" w:pos="1020"/>
              </w:tabs>
              <w:suppressAutoHyphens w:val="0"/>
              <w:rPr>
                <w:rFonts w:ascii="Arial" w:hAnsi="Arial" w:cs="Arial"/>
                <w:sz w:val="22"/>
                <w:szCs w:val="22"/>
                <w:lang w:eastAsia="fr-FR" w:bidi="ar-SA"/>
              </w:rPr>
            </w:pPr>
            <w:r w:rsidRPr="000A2F1A">
              <w:rPr>
                <w:rFonts w:ascii="Arial" w:hAnsi="Arial" w:cs="Arial"/>
                <w:sz w:val="22"/>
                <w:szCs w:val="22"/>
                <w:lang w:eastAsia="fr-FR" w:bidi="ar-SA"/>
              </w:rPr>
              <w:tab/>
            </w:r>
          </w:p>
        </w:tc>
      </w:tr>
    </w:tbl>
    <w:p w:rsidR="00347E55" w:rsidRPr="000A2F1A" w:rsidRDefault="00347E55" w:rsidP="00347E55">
      <w:pPr>
        <w:pStyle w:val="Textebrut1"/>
        <w:spacing w:line="360" w:lineRule="auto"/>
        <w:ind w:left="182" w:right="212" w:firstLine="538"/>
        <w:jc w:val="both"/>
        <w:rPr>
          <w:rFonts w:ascii="Arial" w:hAnsi="Arial" w:cs="Arial"/>
          <w:color w:val="000000"/>
          <w:sz w:val="22"/>
          <w:szCs w:val="22"/>
          <w:u w:val="single"/>
        </w:rPr>
      </w:pPr>
    </w:p>
    <w:p w:rsidR="00347E55" w:rsidRPr="000A2F1A" w:rsidRDefault="00347E55" w:rsidP="009F4A9C">
      <w:pPr>
        <w:pStyle w:val="Textebrut1"/>
        <w:spacing w:after="120" w:line="360" w:lineRule="auto"/>
        <w:ind w:right="-427"/>
        <w:jc w:val="both"/>
        <w:rPr>
          <w:rFonts w:ascii="Arial" w:hAnsi="Arial" w:cs="Arial"/>
          <w:color w:val="000000"/>
          <w:sz w:val="22"/>
          <w:szCs w:val="22"/>
        </w:rPr>
      </w:pPr>
      <w:r w:rsidRPr="000A2F1A">
        <w:rPr>
          <w:rFonts w:ascii="Arial" w:hAnsi="Arial" w:cs="Arial"/>
          <w:color w:val="000000"/>
          <w:sz w:val="22"/>
          <w:szCs w:val="22"/>
          <w:u w:val="single"/>
        </w:rPr>
        <w:t>Numéro SIRET</w:t>
      </w:r>
      <w:r w:rsidRPr="000A2F1A">
        <w:rPr>
          <w:rFonts w:ascii="Arial" w:hAnsi="Arial" w:cs="Arial"/>
          <w:color w:val="000000"/>
          <w:sz w:val="22"/>
          <w:szCs w:val="22"/>
        </w:rPr>
        <w:t xml:space="preserve"> : </w:t>
      </w:r>
      <w:r w:rsidR="00E076C4" w:rsidRPr="000A2F1A">
        <w:rPr>
          <w:rFonts w:ascii="Arial" w:hAnsi="Arial" w:cs="Arial"/>
          <w:color w:val="000000"/>
          <w:sz w:val="22"/>
          <w:szCs w:val="22"/>
        </w:rPr>
        <w:tab/>
      </w:r>
      <w:r w:rsidR="00E076C4" w:rsidRPr="000A2F1A">
        <w:rPr>
          <w:rFonts w:ascii="Arial" w:hAnsi="Arial" w:cs="Arial"/>
          <w:color w:val="000000"/>
          <w:sz w:val="22"/>
          <w:szCs w:val="22"/>
        </w:rPr>
        <w:tab/>
      </w:r>
      <w:r w:rsidR="00E076C4" w:rsidRPr="000A2F1A">
        <w:rPr>
          <w:rFonts w:ascii="Arial" w:hAnsi="Arial" w:cs="Arial"/>
          <w:color w:val="000000"/>
          <w:sz w:val="22"/>
          <w:szCs w:val="22"/>
        </w:rPr>
        <w:tab/>
      </w:r>
      <w:r w:rsidR="00E076C4" w:rsidRPr="000A2F1A">
        <w:rPr>
          <w:rFonts w:ascii="Arial" w:hAnsi="Arial" w:cs="Arial"/>
          <w:color w:val="000000"/>
          <w:sz w:val="22"/>
          <w:szCs w:val="22"/>
        </w:rPr>
        <w:tab/>
      </w:r>
      <w:r w:rsidR="00E076C4" w:rsidRPr="000A2F1A">
        <w:rPr>
          <w:rFonts w:ascii="Arial" w:hAnsi="Arial" w:cs="Arial"/>
          <w:color w:val="000000"/>
          <w:sz w:val="22"/>
          <w:szCs w:val="22"/>
        </w:rPr>
        <w:tab/>
        <w:t xml:space="preserve">Code NAF (APE) : </w:t>
      </w:r>
    </w:p>
    <w:p w:rsidR="00347E55" w:rsidRPr="000A2F1A" w:rsidRDefault="00347E55" w:rsidP="009F4A9C">
      <w:pPr>
        <w:pStyle w:val="Textebrut1"/>
        <w:spacing w:after="120" w:line="360" w:lineRule="auto"/>
        <w:ind w:right="-427"/>
        <w:jc w:val="both"/>
        <w:rPr>
          <w:rFonts w:ascii="Arial" w:hAnsi="Arial" w:cs="Arial"/>
          <w:color w:val="000000"/>
          <w:sz w:val="22"/>
          <w:szCs w:val="22"/>
          <w:u w:val="single"/>
        </w:rPr>
      </w:pPr>
      <w:r w:rsidRPr="000A2F1A">
        <w:rPr>
          <w:rFonts w:ascii="Arial" w:hAnsi="Arial" w:cs="Arial"/>
          <w:color w:val="000000"/>
          <w:sz w:val="22"/>
          <w:szCs w:val="22"/>
          <w:u w:val="single"/>
        </w:rPr>
        <w:t>Régime TVA </w:t>
      </w:r>
      <w:r w:rsidRPr="000A2F1A">
        <w:rPr>
          <w:rFonts w:ascii="Arial" w:hAnsi="Arial" w:cs="Arial"/>
          <w:color w:val="000000"/>
          <w:sz w:val="22"/>
          <w:szCs w:val="22"/>
        </w:rPr>
        <w:t xml:space="preserve">: </w:t>
      </w:r>
      <w:bookmarkStart w:id="0" w:name="Unknown"/>
      <w:bookmarkStart w:id="1" w:name="Unknown1"/>
      <w:bookmarkStart w:id="2" w:name="Unknown2"/>
      <w:bookmarkEnd w:id="0"/>
      <w:bookmarkEnd w:id="1"/>
      <w:bookmarkEnd w:id="2"/>
      <w:r w:rsidRPr="000A2F1A">
        <w:rPr>
          <w:rFonts w:ascii="Arial" w:hAnsi="Arial" w:cs="Arial"/>
          <w:color w:val="000000"/>
          <w:sz w:val="22"/>
          <w:szCs w:val="22"/>
        </w:rPr>
        <w:t xml:space="preserve">Assujetti   </w:t>
      </w:r>
      <w:r w:rsidRPr="000A2F1A">
        <w:rPr>
          <w:rFonts w:ascii="Arial" w:hAnsi="Arial" w:cs="Arial"/>
          <w:color w:val="000000"/>
          <w:sz w:val="22"/>
          <w:szCs w:val="22"/>
        </w:rPr>
        <w:t xml:space="preserve">Non assujetti    </w:t>
      </w:r>
      <w:r w:rsidRPr="000A2F1A">
        <w:rPr>
          <w:rFonts w:ascii="Arial" w:hAnsi="Arial" w:cs="Arial"/>
          <w:color w:val="000000"/>
          <w:sz w:val="22"/>
          <w:szCs w:val="22"/>
        </w:rPr>
        <w:t>Partiellement assujetti au taux de ______ %</w:t>
      </w:r>
    </w:p>
    <w:p w:rsidR="00347E55" w:rsidRPr="000A2F1A" w:rsidRDefault="00347E55" w:rsidP="009F4A9C">
      <w:pPr>
        <w:pStyle w:val="Textebrut1"/>
        <w:spacing w:after="120" w:line="360" w:lineRule="auto"/>
        <w:ind w:right="212"/>
        <w:jc w:val="both"/>
        <w:rPr>
          <w:rFonts w:ascii="Arial" w:hAnsi="Arial" w:cs="Arial"/>
          <w:color w:val="000000"/>
          <w:sz w:val="22"/>
          <w:szCs w:val="22"/>
          <w:u w:val="single"/>
        </w:rPr>
      </w:pPr>
      <w:r w:rsidRPr="000A2F1A">
        <w:rPr>
          <w:rFonts w:ascii="Arial" w:hAnsi="Arial" w:cs="Arial"/>
          <w:color w:val="000000"/>
          <w:sz w:val="22"/>
          <w:szCs w:val="22"/>
          <w:u w:val="single"/>
        </w:rPr>
        <w:lastRenderedPageBreak/>
        <w:t>Date de création</w:t>
      </w:r>
      <w:r w:rsidRPr="000A2F1A">
        <w:rPr>
          <w:rFonts w:ascii="Arial" w:hAnsi="Arial" w:cs="Arial"/>
          <w:color w:val="000000"/>
          <w:sz w:val="22"/>
          <w:szCs w:val="22"/>
        </w:rPr>
        <w:t> :</w:t>
      </w:r>
    </w:p>
    <w:p w:rsidR="009F4A9C" w:rsidRPr="000A2F1A" w:rsidRDefault="009F4A9C" w:rsidP="009F4A9C">
      <w:pPr>
        <w:pStyle w:val="Textebrut1"/>
        <w:spacing w:after="120" w:line="360" w:lineRule="auto"/>
        <w:ind w:right="212"/>
        <w:jc w:val="both"/>
        <w:rPr>
          <w:rFonts w:ascii="Arial" w:hAnsi="Arial" w:cs="Arial"/>
          <w:color w:val="000000"/>
          <w:sz w:val="22"/>
          <w:szCs w:val="22"/>
          <w:u w:val="single"/>
        </w:rPr>
      </w:pPr>
    </w:p>
    <w:p w:rsidR="00347E55" w:rsidRPr="000A2F1A" w:rsidRDefault="00347E55" w:rsidP="009F4A9C">
      <w:pPr>
        <w:pStyle w:val="Textebrut1"/>
        <w:spacing w:after="120" w:line="360" w:lineRule="auto"/>
        <w:ind w:right="212"/>
        <w:jc w:val="both"/>
        <w:rPr>
          <w:rFonts w:ascii="Arial" w:hAnsi="Arial" w:cs="Arial"/>
          <w:color w:val="000000"/>
          <w:sz w:val="22"/>
          <w:szCs w:val="22"/>
        </w:rPr>
      </w:pPr>
      <w:r w:rsidRPr="000A2F1A">
        <w:rPr>
          <w:rFonts w:ascii="Arial" w:hAnsi="Arial" w:cs="Arial"/>
          <w:color w:val="000000"/>
          <w:sz w:val="22"/>
          <w:szCs w:val="22"/>
          <w:u w:val="single"/>
        </w:rPr>
        <w:t>Date de début de l'exercice comptable</w:t>
      </w:r>
      <w:r w:rsidRPr="000A2F1A">
        <w:rPr>
          <w:rFonts w:ascii="Arial" w:hAnsi="Arial" w:cs="Arial"/>
          <w:color w:val="000000"/>
          <w:sz w:val="22"/>
          <w:szCs w:val="22"/>
        </w:rPr>
        <w:t xml:space="preserve"> : </w:t>
      </w:r>
      <w:r w:rsidRPr="000A2F1A">
        <w:rPr>
          <w:rFonts w:ascii="Arial" w:eastAsia="Wingdings" w:hAnsi="Arial" w:cs="Arial"/>
          <w:color w:val="000000"/>
          <w:sz w:val="22"/>
          <w:szCs w:val="22"/>
        </w:rPr>
        <w:t></w:t>
      </w:r>
      <w:r w:rsidRPr="000A2F1A">
        <w:rPr>
          <w:rFonts w:ascii="Arial" w:hAnsi="Arial" w:cs="Arial"/>
          <w:color w:val="000000"/>
          <w:sz w:val="22"/>
          <w:szCs w:val="22"/>
        </w:rPr>
        <w:t>1</w:t>
      </w:r>
      <w:r w:rsidRPr="000A2F1A">
        <w:rPr>
          <w:rFonts w:ascii="Arial" w:hAnsi="Arial" w:cs="Arial"/>
          <w:color w:val="000000"/>
          <w:sz w:val="22"/>
          <w:szCs w:val="22"/>
          <w:vertAlign w:val="superscript"/>
        </w:rPr>
        <w:t>er</w:t>
      </w:r>
      <w:r w:rsidRPr="000A2F1A">
        <w:rPr>
          <w:rFonts w:ascii="Arial" w:hAnsi="Arial" w:cs="Arial"/>
          <w:color w:val="000000"/>
          <w:sz w:val="22"/>
          <w:szCs w:val="22"/>
        </w:rPr>
        <w:t xml:space="preserve"> janvier</w:t>
      </w:r>
      <w:r w:rsidRPr="000A2F1A">
        <w:rPr>
          <w:rFonts w:ascii="Arial" w:hAnsi="Arial" w:cs="Arial"/>
          <w:color w:val="000000"/>
          <w:sz w:val="22"/>
          <w:szCs w:val="22"/>
        </w:rPr>
        <w:tab/>
      </w:r>
      <w:r w:rsidRPr="000A2F1A">
        <w:rPr>
          <w:rFonts w:ascii="Arial" w:hAnsi="Arial" w:cs="Arial"/>
          <w:color w:val="000000"/>
          <w:sz w:val="22"/>
          <w:szCs w:val="22"/>
        </w:rPr>
        <w:tab/>
      </w:r>
      <w:r w:rsidRPr="000A2F1A">
        <w:rPr>
          <w:rFonts w:ascii="Arial" w:eastAsia="Wingdings" w:hAnsi="Arial" w:cs="Arial"/>
          <w:color w:val="000000"/>
          <w:sz w:val="22"/>
          <w:szCs w:val="22"/>
        </w:rPr>
        <w:t></w:t>
      </w:r>
      <w:r w:rsidRPr="000A2F1A">
        <w:rPr>
          <w:rFonts w:ascii="Arial" w:hAnsi="Arial" w:cs="Arial"/>
          <w:color w:val="000000"/>
          <w:sz w:val="22"/>
          <w:szCs w:val="22"/>
        </w:rPr>
        <w:t xml:space="preserve">Autre : </w:t>
      </w:r>
    </w:p>
    <w:p w:rsidR="00347E55" w:rsidRPr="000A2F1A" w:rsidRDefault="00347E55" w:rsidP="009F4A9C">
      <w:pPr>
        <w:pStyle w:val="Textebrut1"/>
        <w:spacing w:after="120" w:line="360" w:lineRule="auto"/>
        <w:ind w:right="212"/>
        <w:jc w:val="both"/>
        <w:rPr>
          <w:rFonts w:ascii="Arial" w:hAnsi="Arial" w:cs="Arial"/>
          <w:color w:val="000000"/>
          <w:sz w:val="22"/>
          <w:szCs w:val="22"/>
        </w:rPr>
      </w:pPr>
      <w:r w:rsidRPr="000A2F1A">
        <w:rPr>
          <w:rFonts w:ascii="Arial" w:hAnsi="Arial" w:cs="Arial"/>
          <w:color w:val="000000"/>
          <w:sz w:val="22"/>
          <w:szCs w:val="22"/>
          <w:u w:val="single"/>
        </w:rPr>
        <w:t>Effectifs salariés</w:t>
      </w:r>
      <w:r w:rsidRPr="000A2F1A">
        <w:rPr>
          <w:rFonts w:ascii="Arial" w:hAnsi="Arial" w:cs="Arial"/>
          <w:color w:val="000000"/>
          <w:sz w:val="22"/>
          <w:szCs w:val="22"/>
        </w:rPr>
        <w:t> :</w:t>
      </w:r>
      <w:r w:rsidRPr="000A2F1A">
        <w:rPr>
          <w:rFonts w:ascii="Arial" w:hAnsi="Arial" w:cs="Arial"/>
          <w:color w:val="000000"/>
          <w:sz w:val="22"/>
          <w:szCs w:val="22"/>
        </w:rPr>
        <w:tab/>
      </w:r>
      <w:r w:rsidRPr="000A2F1A">
        <w:rPr>
          <w:rFonts w:ascii="Arial" w:hAnsi="Arial" w:cs="Arial"/>
          <w:color w:val="000000"/>
          <w:sz w:val="22"/>
          <w:szCs w:val="22"/>
        </w:rPr>
        <w:tab/>
        <w:t xml:space="preserve"> salariés représentant </w:t>
      </w:r>
      <w:r w:rsidRPr="000A2F1A">
        <w:rPr>
          <w:rFonts w:ascii="Arial" w:hAnsi="Arial" w:cs="Arial"/>
          <w:color w:val="000000"/>
          <w:sz w:val="22"/>
          <w:szCs w:val="22"/>
        </w:rPr>
        <w:tab/>
        <w:t>ETP</w:t>
      </w:r>
    </w:p>
    <w:p w:rsidR="00347E55" w:rsidRPr="000A2F1A" w:rsidRDefault="00347E55" w:rsidP="009F4A9C">
      <w:pPr>
        <w:pStyle w:val="Textebrut1"/>
        <w:spacing w:after="120" w:line="360" w:lineRule="auto"/>
        <w:ind w:right="212"/>
        <w:jc w:val="both"/>
        <w:rPr>
          <w:rFonts w:ascii="Arial" w:hAnsi="Arial" w:cs="Arial"/>
          <w:color w:val="000000"/>
          <w:sz w:val="22"/>
          <w:szCs w:val="22"/>
        </w:rPr>
      </w:pPr>
      <w:r w:rsidRPr="000A2F1A">
        <w:rPr>
          <w:rFonts w:ascii="Arial" w:hAnsi="Arial" w:cs="Arial"/>
          <w:color w:val="000000"/>
          <w:sz w:val="22"/>
          <w:szCs w:val="22"/>
          <w:u w:val="single"/>
        </w:rPr>
        <w:t>Structure</w:t>
      </w:r>
      <w:r w:rsidRPr="000A2F1A">
        <w:rPr>
          <w:rFonts w:ascii="Arial" w:hAnsi="Arial" w:cs="Arial"/>
          <w:color w:val="000000"/>
          <w:sz w:val="22"/>
          <w:szCs w:val="22"/>
        </w:rPr>
        <w:t xml:space="preserve"> : </w:t>
      </w:r>
      <w:r w:rsidRPr="000A2F1A">
        <w:rPr>
          <w:rFonts w:ascii="Arial" w:hAnsi="Arial" w:cs="Arial"/>
          <w:color w:val="000000"/>
          <w:sz w:val="22"/>
          <w:szCs w:val="22"/>
        </w:rPr>
        <w:t xml:space="preserve"> nationale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départementale</w:t>
      </w:r>
      <w:r w:rsidRPr="000A2F1A">
        <w:rPr>
          <w:rFonts w:ascii="Arial" w:hAnsi="Arial" w:cs="Arial"/>
          <w:color w:val="000000"/>
          <w:sz w:val="22"/>
          <w:szCs w:val="22"/>
        </w:rPr>
        <w:tab/>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régionale</w:t>
      </w:r>
      <w:r w:rsidRPr="000A2F1A">
        <w:rPr>
          <w:rFonts w:ascii="Arial" w:hAnsi="Arial" w:cs="Arial"/>
          <w:color w:val="000000"/>
          <w:sz w:val="22"/>
          <w:szCs w:val="22"/>
        </w:rPr>
        <w:tab/>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locale  </w:t>
      </w:r>
      <w:r w:rsidRPr="000A2F1A">
        <w:rPr>
          <w:rFonts w:ascii="Arial" w:hAnsi="Arial" w:cs="Arial"/>
          <w:color w:val="000000"/>
          <w:sz w:val="22"/>
          <w:szCs w:val="22"/>
        </w:rPr>
        <w:tab/>
      </w:r>
      <w:r w:rsidRPr="000A2F1A">
        <w:rPr>
          <w:rFonts w:ascii="Arial" w:eastAsia="Wingdings" w:hAnsi="Arial" w:cs="Arial"/>
          <w:color w:val="000000"/>
          <w:sz w:val="22"/>
          <w:szCs w:val="22"/>
        </w:rPr>
        <w:t></w:t>
      </w:r>
      <w:r w:rsidRPr="000A2F1A">
        <w:rPr>
          <w:rFonts w:ascii="Arial" w:hAnsi="Arial" w:cs="Arial"/>
          <w:color w:val="000000"/>
          <w:sz w:val="22"/>
          <w:szCs w:val="22"/>
        </w:rPr>
        <w:t xml:space="preserve"> Autre : </w:t>
      </w:r>
    </w:p>
    <w:p w:rsidR="00347E55" w:rsidRPr="000A2F1A" w:rsidRDefault="00347E55" w:rsidP="009F4A9C">
      <w:pPr>
        <w:pStyle w:val="Textebrut1"/>
        <w:spacing w:after="120" w:line="360" w:lineRule="auto"/>
        <w:ind w:right="212"/>
        <w:jc w:val="both"/>
        <w:rPr>
          <w:rFonts w:ascii="Arial" w:hAnsi="Arial" w:cs="Arial"/>
          <w:color w:val="000000"/>
          <w:sz w:val="22"/>
          <w:szCs w:val="22"/>
        </w:rPr>
      </w:pPr>
      <w:r w:rsidRPr="000A2F1A">
        <w:rPr>
          <w:rFonts w:ascii="Arial" w:hAnsi="Arial" w:cs="Arial"/>
          <w:color w:val="000000"/>
          <w:sz w:val="22"/>
          <w:szCs w:val="22"/>
          <w:u w:val="single"/>
        </w:rPr>
        <w:t>Commissaire aux comptes </w:t>
      </w:r>
      <w:r w:rsidRPr="000A2F1A">
        <w:rPr>
          <w:rFonts w:ascii="Arial" w:hAnsi="Arial" w:cs="Arial"/>
          <w:color w:val="000000"/>
          <w:sz w:val="22"/>
          <w:szCs w:val="22"/>
        </w:rPr>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oui</w:t>
      </w:r>
      <w:r w:rsidRPr="000A2F1A">
        <w:rPr>
          <w:rFonts w:ascii="Arial" w:hAnsi="Arial" w:cs="Arial"/>
          <w:color w:val="000000"/>
          <w:sz w:val="22"/>
          <w:szCs w:val="22"/>
        </w:rPr>
        <w:tab/>
        <w:t xml:space="preserve">  </w:t>
      </w:r>
      <w:r w:rsidRPr="000A2F1A">
        <w:rPr>
          <w:rFonts w:ascii="Arial" w:eastAsia="Wingdings" w:hAnsi="Arial" w:cs="Arial"/>
          <w:color w:val="000000"/>
          <w:sz w:val="22"/>
          <w:szCs w:val="22"/>
        </w:rPr>
        <w:t></w:t>
      </w:r>
      <w:r w:rsidRPr="000A2F1A">
        <w:rPr>
          <w:rFonts w:ascii="Arial" w:hAnsi="Arial" w:cs="Arial"/>
          <w:color w:val="000000"/>
          <w:sz w:val="22"/>
          <w:szCs w:val="22"/>
        </w:rPr>
        <w:t xml:space="preserve"> non</w:t>
      </w:r>
    </w:p>
    <w:p w:rsidR="00347E55" w:rsidRPr="000A2F1A" w:rsidRDefault="00347E55" w:rsidP="009F4A9C">
      <w:pPr>
        <w:pStyle w:val="Textebrut1"/>
        <w:spacing w:line="360" w:lineRule="auto"/>
        <w:ind w:right="212"/>
        <w:jc w:val="both"/>
        <w:rPr>
          <w:rFonts w:ascii="Arial" w:hAnsi="Arial" w:cs="Arial"/>
          <w:color w:val="000000"/>
          <w:sz w:val="22"/>
          <w:szCs w:val="22"/>
        </w:rPr>
      </w:pPr>
      <w:r w:rsidRPr="000A2F1A">
        <w:rPr>
          <w:rFonts w:ascii="Arial" w:hAnsi="Arial" w:cs="Arial"/>
          <w:color w:val="000000"/>
          <w:sz w:val="22"/>
          <w:szCs w:val="22"/>
          <w:u w:val="single"/>
        </w:rPr>
        <w:t>Union, fédération, réseau auquel est affiliée la structure</w:t>
      </w:r>
      <w:r w:rsidRPr="000A2F1A">
        <w:rPr>
          <w:rFonts w:ascii="Arial" w:hAnsi="Arial" w:cs="Arial"/>
          <w:color w:val="000000"/>
          <w:sz w:val="22"/>
          <w:szCs w:val="22"/>
        </w:rPr>
        <w:t xml:space="preserve"> : </w:t>
      </w:r>
    </w:p>
    <w:p w:rsidR="005B2CEE" w:rsidRPr="000A2F1A" w:rsidRDefault="005B2CEE" w:rsidP="009F4A9C">
      <w:pPr>
        <w:pStyle w:val="Textebrut1"/>
        <w:spacing w:line="360" w:lineRule="auto"/>
        <w:ind w:right="212"/>
        <w:jc w:val="both"/>
        <w:rPr>
          <w:rFonts w:ascii="Arial" w:hAnsi="Arial" w:cs="Arial"/>
          <w:color w:val="000000"/>
          <w:sz w:val="22"/>
          <w:szCs w:val="22"/>
        </w:rPr>
      </w:pPr>
    </w:p>
    <w:p w:rsidR="005B2CEE" w:rsidRPr="000A2F1A" w:rsidRDefault="00E076C4" w:rsidP="005B2CEE">
      <w:pPr>
        <w:suppressAutoHyphens w:val="0"/>
        <w:spacing w:after="200" w:line="276" w:lineRule="auto"/>
        <w:rPr>
          <w:rFonts w:ascii="Arial" w:eastAsia="Calibri" w:hAnsi="Arial" w:cs="Arial"/>
          <w:b/>
          <w:sz w:val="22"/>
          <w:szCs w:val="22"/>
          <w:u w:val="single"/>
          <w:lang w:eastAsia="en-US" w:bidi="ar-SA"/>
        </w:rPr>
      </w:pPr>
      <w:r w:rsidRPr="000A2F1A">
        <w:rPr>
          <w:rFonts w:ascii="Arial" w:eastAsia="Calibri" w:hAnsi="Arial" w:cs="Arial"/>
          <w:b/>
          <w:sz w:val="22"/>
          <w:szCs w:val="22"/>
          <w:lang w:eastAsia="en-US" w:bidi="ar-SA"/>
        </w:rPr>
        <w:t xml:space="preserve">2 - </w:t>
      </w:r>
      <w:r w:rsidR="005B2CEE" w:rsidRPr="000A2F1A">
        <w:rPr>
          <w:rFonts w:ascii="Arial" w:eastAsia="Calibri" w:hAnsi="Arial" w:cs="Arial"/>
          <w:b/>
          <w:sz w:val="22"/>
          <w:szCs w:val="22"/>
          <w:u w:val="single"/>
          <w:lang w:eastAsia="en-US" w:bidi="ar-SA"/>
        </w:rPr>
        <w:t>Financements publics sur les trois dernières années</w:t>
      </w:r>
    </w:p>
    <w:p w:rsidR="005B2CEE" w:rsidRPr="000A2F1A" w:rsidRDefault="005B2CEE" w:rsidP="005B2CEE">
      <w:pPr>
        <w:suppressAutoHyphens w:val="0"/>
        <w:spacing w:after="200" w:line="276" w:lineRule="auto"/>
        <w:rPr>
          <w:rFonts w:ascii="Arial" w:eastAsia="Calibri" w:hAnsi="Arial" w:cs="Arial"/>
          <w:sz w:val="22"/>
          <w:szCs w:val="22"/>
          <w:lang w:eastAsia="en-US" w:bidi="ar-SA"/>
        </w:rPr>
      </w:pPr>
      <w:r w:rsidRPr="000A2F1A">
        <w:rPr>
          <w:rFonts w:ascii="Arial" w:eastAsia="Calibri" w:hAnsi="Arial" w:cs="Arial"/>
          <w:sz w:val="22"/>
          <w:szCs w:val="22"/>
          <w:lang w:eastAsia="en-US" w:bidi="ar-SA"/>
        </w:rPr>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B2CEE" w:rsidRPr="000A2F1A" w:rsidTr="008B5CE2">
        <w:trPr>
          <w:trHeight w:val="680"/>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Financeur(s)</w:t>
            </w:r>
          </w:p>
        </w:tc>
        <w:tc>
          <w:tcPr>
            <w:tcW w:w="1843"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Attribué(s)</w:t>
            </w:r>
          </w:p>
        </w:tc>
        <w:tc>
          <w:tcPr>
            <w:tcW w:w="1842"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versé(s)</w:t>
            </w:r>
          </w:p>
        </w:tc>
        <w:tc>
          <w:tcPr>
            <w:tcW w:w="2835"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Régime(s) d’aide(s)</w:t>
            </w:r>
          </w:p>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Ex : de minimis</w:t>
            </w:r>
          </w:p>
        </w:tc>
      </w:tr>
      <w:tr w:rsidR="005B2CEE" w:rsidRPr="000A2F1A" w:rsidTr="003E5789">
        <w:trPr>
          <w:trHeight w:val="1902"/>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1843"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1842"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2835"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r>
    </w:tbl>
    <w:p w:rsidR="003E5789" w:rsidRPr="000A2F1A" w:rsidRDefault="003E5789" w:rsidP="005B2CEE">
      <w:pPr>
        <w:suppressAutoHyphens w:val="0"/>
        <w:spacing w:after="200" w:line="276" w:lineRule="auto"/>
        <w:rPr>
          <w:rFonts w:ascii="Arial" w:eastAsia="Calibri" w:hAnsi="Arial" w:cs="Arial"/>
          <w:sz w:val="22"/>
          <w:szCs w:val="22"/>
          <w:lang w:eastAsia="en-US" w:bidi="ar-SA"/>
        </w:rPr>
      </w:pPr>
    </w:p>
    <w:p w:rsidR="005B2CEE" w:rsidRPr="000A2F1A" w:rsidRDefault="005B2CEE" w:rsidP="005B2CEE">
      <w:pPr>
        <w:suppressAutoHyphens w:val="0"/>
        <w:spacing w:after="200" w:line="276" w:lineRule="auto"/>
        <w:rPr>
          <w:rFonts w:ascii="Arial" w:eastAsia="Calibri" w:hAnsi="Arial" w:cs="Arial"/>
          <w:sz w:val="22"/>
          <w:szCs w:val="22"/>
          <w:lang w:eastAsia="en-US" w:bidi="ar-SA"/>
        </w:rPr>
      </w:pPr>
      <w:r w:rsidRPr="000A2F1A">
        <w:rPr>
          <w:rFonts w:ascii="Arial" w:eastAsia="Calibri" w:hAnsi="Arial" w:cs="Arial"/>
          <w:sz w:val="22"/>
          <w:szCs w:val="22"/>
          <w:lang w:eastAsia="en-US" w:bidi="ar-SA"/>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5B2CEE" w:rsidRPr="000A2F1A" w:rsidTr="008B5CE2">
        <w:trPr>
          <w:trHeight w:val="680"/>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Financeur(s)</w:t>
            </w:r>
          </w:p>
        </w:tc>
        <w:tc>
          <w:tcPr>
            <w:tcW w:w="1843"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Attribué(s)</w:t>
            </w:r>
          </w:p>
        </w:tc>
        <w:tc>
          <w:tcPr>
            <w:tcW w:w="1842"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versé(s)</w:t>
            </w:r>
          </w:p>
        </w:tc>
        <w:tc>
          <w:tcPr>
            <w:tcW w:w="2835"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Régime(s) d’aide(s)</w:t>
            </w:r>
          </w:p>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Ex : de minimis</w:t>
            </w:r>
          </w:p>
        </w:tc>
      </w:tr>
      <w:tr w:rsidR="005B2CEE" w:rsidRPr="000A2F1A" w:rsidTr="003E5789">
        <w:trPr>
          <w:trHeight w:val="2023"/>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1843" w:type="dxa"/>
            <w:shd w:val="clear" w:color="auto" w:fill="auto"/>
            <w:vAlign w:val="center"/>
          </w:tcPr>
          <w:p w:rsidR="003E5789" w:rsidRPr="000A2F1A" w:rsidRDefault="003E5789" w:rsidP="008B5CE2">
            <w:pPr>
              <w:suppressAutoHyphens w:val="0"/>
              <w:jc w:val="center"/>
              <w:rPr>
                <w:rFonts w:ascii="Arial" w:eastAsia="Calibri" w:hAnsi="Arial" w:cs="Arial"/>
                <w:sz w:val="22"/>
                <w:szCs w:val="22"/>
                <w:lang w:eastAsia="en-US" w:bidi="ar-SA"/>
              </w:rPr>
            </w:pPr>
          </w:p>
          <w:p w:rsidR="003E5789" w:rsidRPr="000A2F1A" w:rsidRDefault="003E5789" w:rsidP="003E5789">
            <w:pPr>
              <w:rPr>
                <w:rFonts w:ascii="Arial" w:eastAsia="Calibri" w:hAnsi="Arial" w:cs="Arial"/>
                <w:sz w:val="22"/>
                <w:szCs w:val="22"/>
                <w:lang w:eastAsia="en-US" w:bidi="ar-SA"/>
              </w:rPr>
            </w:pPr>
          </w:p>
          <w:p w:rsidR="003E5789" w:rsidRPr="000A2F1A" w:rsidRDefault="003E5789" w:rsidP="003E5789">
            <w:pPr>
              <w:rPr>
                <w:rFonts w:ascii="Arial" w:eastAsia="Calibri" w:hAnsi="Arial" w:cs="Arial"/>
                <w:sz w:val="22"/>
                <w:szCs w:val="22"/>
                <w:lang w:eastAsia="en-US" w:bidi="ar-SA"/>
              </w:rPr>
            </w:pPr>
          </w:p>
          <w:p w:rsidR="003E5789" w:rsidRPr="000A2F1A" w:rsidRDefault="003E5789" w:rsidP="003E5789">
            <w:pPr>
              <w:rPr>
                <w:rFonts w:ascii="Arial" w:eastAsia="Calibri" w:hAnsi="Arial" w:cs="Arial"/>
                <w:sz w:val="22"/>
                <w:szCs w:val="22"/>
                <w:lang w:eastAsia="en-US" w:bidi="ar-SA"/>
              </w:rPr>
            </w:pPr>
          </w:p>
          <w:p w:rsidR="003E5789" w:rsidRPr="000A2F1A" w:rsidRDefault="003E5789" w:rsidP="003E5789">
            <w:pPr>
              <w:rPr>
                <w:rFonts w:ascii="Arial" w:eastAsia="Calibri" w:hAnsi="Arial" w:cs="Arial"/>
                <w:sz w:val="22"/>
                <w:szCs w:val="22"/>
                <w:lang w:eastAsia="en-US" w:bidi="ar-SA"/>
              </w:rPr>
            </w:pPr>
          </w:p>
          <w:p w:rsidR="005B2CEE" w:rsidRPr="000A2F1A" w:rsidRDefault="005B2CEE" w:rsidP="003E5789">
            <w:pPr>
              <w:rPr>
                <w:rFonts w:ascii="Arial" w:eastAsia="Calibri" w:hAnsi="Arial" w:cs="Arial"/>
                <w:sz w:val="22"/>
                <w:szCs w:val="22"/>
                <w:lang w:eastAsia="en-US" w:bidi="ar-SA"/>
              </w:rPr>
            </w:pPr>
          </w:p>
        </w:tc>
        <w:tc>
          <w:tcPr>
            <w:tcW w:w="1842"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2835"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r>
    </w:tbl>
    <w:p w:rsidR="005B2CEE" w:rsidRPr="000A2F1A" w:rsidRDefault="005B2CEE" w:rsidP="005B2CEE">
      <w:pPr>
        <w:suppressAutoHyphens w:val="0"/>
        <w:spacing w:after="200" w:line="276" w:lineRule="auto"/>
        <w:jc w:val="center"/>
        <w:rPr>
          <w:rFonts w:ascii="Arial" w:eastAsia="Calibri" w:hAnsi="Arial" w:cs="Arial"/>
          <w:sz w:val="22"/>
          <w:szCs w:val="22"/>
          <w:lang w:eastAsia="en-US" w:bidi="ar-SA"/>
        </w:rPr>
      </w:pPr>
    </w:p>
    <w:p w:rsidR="005B2CEE" w:rsidRPr="000A2F1A" w:rsidRDefault="005B2CEE" w:rsidP="005B2CEE">
      <w:pPr>
        <w:suppressAutoHyphens w:val="0"/>
        <w:spacing w:after="200" w:line="276" w:lineRule="auto"/>
        <w:rPr>
          <w:rFonts w:ascii="Arial" w:eastAsia="Calibri" w:hAnsi="Arial" w:cs="Arial"/>
          <w:sz w:val="22"/>
          <w:szCs w:val="22"/>
          <w:lang w:eastAsia="en-US" w:bidi="ar-SA"/>
        </w:rPr>
      </w:pPr>
      <w:r w:rsidRPr="000A2F1A">
        <w:rPr>
          <w:rFonts w:ascii="Arial" w:eastAsia="Calibri" w:hAnsi="Arial" w:cs="Arial"/>
          <w:sz w:val="22"/>
          <w:szCs w:val="22"/>
          <w:lang w:eastAsia="en-US" w:bidi="ar-SA"/>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628"/>
        <w:gridCol w:w="3049"/>
      </w:tblGrid>
      <w:tr w:rsidR="005B2CEE" w:rsidRPr="000A2F1A" w:rsidTr="008B5CE2">
        <w:trPr>
          <w:trHeight w:val="680"/>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Financeur(s)</w:t>
            </w:r>
          </w:p>
        </w:tc>
        <w:tc>
          <w:tcPr>
            <w:tcW w:w="1843"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Attribué(s)</w:t>
            </w:r>
          </w:p>
        </w:tc>
        <w:tc>
          <w:tcPr>
            <w:tcW w:w="1628"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Montant(s) versé(s)</w:t>
            </w:r>
          </w:p>
        </w:tc>
        <w:tc>
          <w:tcPr>
            <w:tcW w:w="3049"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Régime(s) d’aide(s)</w:t>
            </w:r>
          </w:p>
          <w:p w:rsidR="005B2CEE" w:rsidRPr="000A2F1A" w:rsidRDefault="005B2CEE" w:rsidP="008B5CE2">
            <w:pPr>
              <w:suppressAutoHyphens w:val="0"/>
              <w:jc w:val="center"/>
              <w:rPr>
                <w:rFonts w:ascii="Arial" w:eastAsia="Calibri" w:hAnsi="Arial" w:cs="Arial"/>
                <w:sz w:val="22"/>
                <w:szCs w:val="22"/>
                <w:lang w:eastAsia="en-US" w:bidi="ar-SA"/>
              </w:rPr>
            </w:pPr>
            <w:r w:rsidRPr="000A2F1A">
              <w:rPr>
                <w:rFonts w:ascii="Arial" w:eastAsia="Calibri" w:hAnsi="Arial" w:cs="Arial"/>
                <w:sz w:val="22"/>
                <w:szCs w:val="22"/>
                <w:lang w:eastAsia="en-US" w:bidi="ar-SA"/>
              </w:rPr>
              <w:t>Ex : de minimis</w:t>
            </w:r>
          </w:p>
        </w:tc>
      </w:tr>
      <w:tr w:rsidR="005B2CEE" w:rsidRPr="000A2F1A" w:rsidTr="008B5CE2">
        <w:trPr>
          <w:trHeight w:val="2298"/>
          <w:jc w:val="center"/>
        </w:trPr>
        <w:tc>
          <w:tcPr>
            <w:tcW w:w="2660"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1843"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1628"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c>
          <w:tcPr>
            <w:tcW w:w="3049" w:type="dxa"/>
            <w:shd w:val="clear" w:color="auto" w:fill="auto"/>
            <w:vAlign w:val="center"/>
          </w:tcPr>
          <w:p w:rsidR="005B2CEE" w:rsidRPr="000A2F1A" w:rsidRDefault="005B2CEE" w:rsidP="008B5CE2">
            <w:pPr>
              <w:suppressAutoHyphens w:val="0"/>
              <w:jc w:val="center"/>
              <w:rPr>
                <w:rFonts w:ascii="Arial" w:eastAsia="Calibri" w:hAnsi="Arial" w:cs="Arial"/>
                <w:sz w:val="22"/>
                <w:szCs w:val="22"/>
                <w:lang w:eastAsia="en-US" w:bidi="ar-SA"/>
              </w:rPr>
            </w:pPr>
          </w:p>
        </w:tc>
      </w:tr>
    </w:tbl>
    <w:p w:rsidR="005B2CEE" w:rsidRPr="000A2F1A" w:rsidRDefault="005B2CEE" w:rsidP="005B2CEE">
      <w:pPr>
        <w:suppressAutoHyphens w:val="0"/>
        <w:spacing w:after="200" w:line="276" w:lineRule="auto"/>
        <w:jc w:val="center"/>
        <w:rPr>
          <w:rFonts w:ascii="Arial" w:eastAsia="Calibri" w:hAnsi="Arial" w:cs="Arial"/>
          <w:sz w:val="22"/>
          <w:szCs w:val="22"/>
          <w:lang w:eastAsia="en-US" w:bidi="ar-SA"/>
        </w:rPr>
      </w:pPr>
    </w:p>
    <w:p w:rsidR="00347E55" w:rsidRPr="000A2F1A" w:rsidRDefault="00347E55" w:rsidP="00347E55">
      <w:pPr>
        <w:ind w:left="182" w:right="212"/>
        <w:jc w:val="center"/>
        <w:rPr>
          <w:rFonts w:ascii="Arial" w:hAnsi="Arial" w:cs="Arial"/>
          <w:b/>
          <w:color w:val="000000"/>
          <w:sz w:val="22"/>
          <w:szCs w:val="22"/>
          <w:u w:val="single"/>
        </w:rPr>
      </w:pPr>
    </w:p>
    <w:p w:rsidR="00347E55" w:rsidRPr="000A2F1A" w:rsidRDefault="00347E55" w:rsidP="00347E55">
      <w:pPr>
        <w:ind w:left="182" w:right="212"/>
        <w:jc w:val="center"/>
        <w:rPr>
          <w:rFonts w:ascii="Arial" w:hAnsi="Arial" w:cs="Arial"/>
          <w:b/>
          <w:color w:val="000000"/>
          <w:sz w:val="22"/>
          <w:szCs w:val="22"/>
          <w:u w:val="single"/>
        </w:rPr>
      </w:pPr>
    </w:p>
    <w:p w:rsidR="00347E55" w:rsidRPr="000A2F1A" w:rsidRDefault="00E076C4" w:rsidP="00E076C4">
      <w:pPr>
        <w:spacing w:after="120"/>
        <w:ind w:left="182" w:right="212"/>
        <w:jc w:val="center"/>
        <w:rPr>
          <w:rFonts w:ascii="Arial" w:hAnsi="Arial" w:cs="Arial"/>
          <w:b/>
          <w:color w:val="000000"/>
          <w:sz w:val="22"/>
          <w:szCs w:val="22"/>
          <w:u w:val="single"/>
        </w:rPr>
      </w:pPr>
      <w:r w:rsidRPr="000A2F1A">
        <w:rPr>
          <w:rFonts w:ascii="Arial" w:hAnsi="Arial" w:cs="Arial"/>
          <w:b/>
          <w:color w:val="000000"/>
          <w:sz w:val="22"/>
          <w:szCs w:val="22"/>
          <w:u w:val="single"/>
        </w:rPr>
        <w:t>FICHE ASSOCIATION</w:t>
      </w:r>
    </w:p>
    <w:p w:rsidR="00E076C4" w:rsidRPr="000A2F1A" w:rsidRDefault="00E076C4" w:rsidP="00E076C4">
      <w:pPr>
        <w:ind w:left="182" w:right="212"/>
        <w:jc w:val="center"/>
        <w:rPr>
          <w:rFonts w:ascii="Arial" w:hAnsi="Arial" w:cs="Arial"/>
          <w:color w:val="000000"/>
          <w:sz w:val="22"/>
          <w:szCs w:val="22"/>
        </w:rPr>
      </w:pPr>
      <w:r w:rsidRPr="000A2F1A">
        <w:rPr>
          <w:rFonts w:ascii="Arial" w:hAnsi="Arial" w:cs="Arial"/>
          <w:color w:val="000000"/>
          <w:sz w:val="22"/>
          <w:szCs w:val="22"/>
        </w:rPr>
        <w:t>(A compléter uniquement pour les associations)</w:t>
      </w:r>
    </w:p>
    <w:p w:rsidR="00347E55" w:rsidRPr="000A2F1A" w:rsidRDefault="00347E55" w:rsidP="00347E55">
      <w:pPr>
        <w:ind w:left="182" w:right="212"/>
        <w:rPr>
          <w:rFonts w:ascii="Arial" w:hAnsi="Arial" w:cs="Arial"/>
          <w:b/>
          <w:color w:val="000000"/>
          <w:sz w:val="22"/>
          <w:szCs w:val="22"/>
        </w:rPr>
      </w:pPr>
    </w:p>
    <w:p w:rsidR="00347E55" w:rsidRPr="000A2F1A" w:rsidRDefault="00347E55" w:rsidP="00347E55">
      <w:pPr>
        <w:ind w:left="182" w:right="212"/>
        <w:rPr>
          <w:rFonts w:ascii="Arial" w:hAnsi="Arial" w:cs="Arial"/>
          <w:b/>
          <w:color w:val="000000"/>
          <w:sz w:val="22"/>
          <w:szCs w:val="22"/>
        </w:rPr>
      </w:pPr>
    </w:p>
    <w:p w:rsidR="00347E55" w:rsidRPr="000A2F1A" w:rsidRDefault="00347E55" w:rsidP="00347E55">
      <w:pPr>
        <w:pStyle w:val="Textebrut1"/>
        <w:spacing w:after="120" w:line="360" w:lineRule="auto"/>
        <w:ind w:right="210" w:firstLine="181"/>
        <w:jc w:val="both"/>
        <w:rPr>
          <w:rFonts w:ascii="Arial" w:hAnsi="Arial" w:cs="Arial"/>
          <w:color w:val="000000"/>
          <w:sz w:val="22"/>
          <w:szCs w:val="22"/>
        </w:rPr>
      </w:pPr>
      <w:r w:rsidRPr="000A2F1A">
        <w:rPr>
          <w:rFonts w:ascii="Arial" w:hAnsi="Arial" w:cs="Arial"/>
          <w:color w:val="000000"/>
          <w:sz w:val="22"/>
          <w:szCs w:val="22"/>
          <w:u w:val="single"/>
        </w:rPr>
        <w:t>Numéro RNA</w:t>
      </w:r>
      <w:r w:rsidRPr="000A2F1A">
        <w:rPr>
          <w:rFonts w:ascii="Arial" w:hAnsi="Arial" w:cs="Arial"/>
          <w:color w:val="000000"/>
          <w:sz w:val="22"/>
          <w:szCs w:val="22"/>
        </w:rPr>
        <w:t xml:space="preserve"> </w:t>
      </w:r>
      <w:r w:rsidRPr="000A2F1A">
        <w:rPr>
          <w:rFonts w:ascii="Arial" w:hAnsi="Arial" w:cs="Arial"/>
          <w:i/>
          <w:color w:val="000000"/>
          <w:sz w:val="22"/>
          <w:szCs w:val="22"/>
        </w:rPr>
        <w:t>(répertoire national des associations)</w:t>
      </w:r>
      <w:r w:rsidRPr="000A2F1A">
        <w:rPr>
          <w:rFonts w:ascii="Arial" w:hAnsi="Arial" w:cs="Arial"/>
          <w:color w:val="000000"/>
          <w:sz w:val="22"/>
          <w:szCs w:val="22"/>
        </w:rPr>
        <w:t xml:space="preserve"> : </w:t>
      </w:r>
    </w:p>
    <w:p w:rsidR="00347E55" w:rsidRPr="000A2F1A" w:rsidRDefault="00347E55" w:rsidP="00347E55">
      <w:pPr>
        <w:pStyle w:val="Textebrut1"/>
        <w:spacing w:after="120" w:line="360" w:lineRule="auto"/>
        <w:ind w:right="210" w:firstLine="181"/>
        <w:jc w:val="both"/>
        <w:rPr>
          <w:rFonts w:ascii="Arial" w:hAnsi="Arial" w:cs="Arial"/>
          <w:color w:val="000000"/>
          <w:sz w:val="22"/>
          <w:szCs w:val="22"/>
        </w:rPr>
      </w:pPr>
      <w:r w:rsidRPr="000A2F1A">
        <w:rPr>
          <w:rFonts w:ascii="Arial" w:hAnsi="Arial" w:cs="Arial"/>
          <w:color w:val="000000"/>
          <w:sz w:val="22"/>
          <w:szCs w:val="22"/>
          <w:u w:val="single"/>
        </w:rPr>
        <w:t>Date de publication au Journal officiel</w:t>
      </w:r>
      <w:r w:rsidRPr="000A2F1A">
        <w:rPr>
          <w:rFonts w:ascii="Arial" w:hAnsi="Arial" w:cs="Arial"/>
          <w:color w:val="000000"/>
          <w:sz w:val="22"/>
          <w:szCs w:val="22"/>
        </w:rPr>
        <w:t xml:space="preserve"> :</w:t>
      </w:r>
    </w:p>
    <w:p w:rsidR="00347E55" w:rsidRPr="000A2F1A" w:rsidRDefault="00347E55" w:rsidP="00347E55">
      <w:pPr>
        <w:pStyle w:val="Textebrut1"/>
        <w:spacing w:after="120" w:line="360" w:lineRule="auto"/>
        <w:ind w:right="210" w:firstLine="181"/>
        <w:jc w:val="both"/>
        <w:rPr>
          <w:rFonts w:ascii="Arial" w:hAnsi="Arial" w:cs="Arial"/>
          <w:color w:val="000000"/>
          <w:sz w:val="22"/>
          <w:szCs w:val="22"/>
          <w:u w:val="single"/>
        </w:rPr>
      </w:pPr>
      <w:r w:rsidRPr="000A2F1A">
        <w:rPr>
          <w:rFonts w:ascii="Arial" w:hAnsi="Arial" w:cs="Arial"/>
          <w:color w:val="000000"/>
          <w:sz w:val="22"/>
          <w:szCs w:val="22"/>
          <w:u w:val="single"/>
        </w:rPr>
        <w:t>Agrément administratif</w:t>
      </w:r>
      <w:r w:rsidRPr="000A2F1A">
        <w:rPr>
          <w:rFonts w:ascii="Arial" w:hAnsi="Arial" w:cs="Arial"/>
          <w:color w:val="000000"/>
          <w:sz w:val="22"/>
          <w:szCs w:val="22"/>
        </w:rPr>
        <w:t xml:space="preserve"> : </w:t>
      </w:r>
      <w:r w:rsidRPr="000A2F1A">
        <w:rPr>
          <w:rFonts w:ascii="Arial" w:hAnsi="Arial" w:cs="Arial"/>
          <w:color w:val="000000"/>
          <w:sz w:val="22"/>
          <w:szCs w:val="22"/>
        </w:rPr>
        <w:t> oui</w:t>
      </w:r>
      <w:r w:rsidRPr="000A2F1A">
        <w:rPr>
          <w:rFonts w:ascii="Arial" w:hAnsi="Arial" w:cs="Arial"/>
          <w:color w:val="000000"/>
          <w:sz w:val="22"/>
          <w:szCs w:val="22"/>
        </w:rPr>
        <w:tab/>
        <w:t xml:space="preserve">  </w:t>
      </w:r>
      <w:r w:rsidRPr="000A2F1A">
        <w:rPr>
          <w:rFonts w:ascii="Arial" w:hAnsi="Arial" w:cs="Arial"/>
          <w:color w:val="000000"/>
          <w:sz w:val="22"/>
          <w:szCs w:val="22"/>
        </w:rPr>
        <w:t> non</w:t>
      </w:r>
    </w:p>
    <w:p w:rsidR="00347E55" w:rsidRPr="000A2F1A" w:rsidRDefault="00347E55" w:rsidP="00347E55">
      <w:pPr>
        <w:spacing w:after="120" w:line="360" w:lineRule="auto"/>
        <w:ind w:right="210" w:firstLine="181"/>
        <w:jc w:val="both"/>
        <w:rPr>
          <w:rFonts w:ascii="Arial" w:hAnsi="Arial" w:cs="Arial"/>
          <w:i/>
          <w:color w:val="000000"/>
          <w:sz w:val="22"/>
          <w:szCs w:val="22"/>
        </w:rPr>
      </w:pPr>
      <w:r w:rsidRPr="000A2F1A">
        <w:rPr>
          <w:rFonts w:ascii="Arial" w:hAnsi="Arial" w:cs="Arial"/>
          <w:i/>
          <w:color w:val="000000"/>
          <w:sz w:val="22"/>
          <w:szCs w:val="22"/>
        </w:rPr>
        <w:t>Si oui : précisez le ou les types d’agréments et dates</w:t>
      </w:r>
    </w:p>
    <w:p w:rsidR="00347E55" w:rsidRPr="000A2F1A" w:rsidRDefault="00347E55" w:rsidP="00347E55">
      <w:pPr>
        <w:ind w:left="720" w:right="212"/>
        <w:rPr>
          <w:rFonts w:ascii="Arial" w:hAnsi="Arial" w:cs="Arial"/>
          <w:i/>
          <w:color w:val="000000"/>
          <w:sz w:val="22"/>
          <w:szCs w:val="22"/>
        </w:rPr>
      </w:pPr>
    </w:p>
    <w:p w:rsidR="00E076C4" w:rsidRPr="000A2F1A" w:rsidRDefault="00E076C4" w:rsidP="00347E55">
      <w:pPr>
        <w:ind w:left="720" w:right="212"/>
        <w:rPr>
          <w:rFonts w:ascii="Arial" w:hAnsi="Arial" w:cs="Arial"/>
          <w:i/>
          <w:color w:val="000000"/>
          <w:sz w:val="22"/>
          <w:szCs w:val="22"/>
        </w:rPr>
      </w:pPr>
    </w:p>
    <w:p w:rsidR="00347E55" w:rsidRPr="000A2F1A" w:rsidRDefault="00347E55" w:rsidP="00347E55">
      <w:pPr>
        <w:pStyle w:val="Textebrut1"/>
        <w:spacing w:after="120" w:line="360" w:lineRule="auto"/>
        <w:ind w:right="210" w:firstLine="181"/>
        <w:jc w:val="both"/>
        <w:rPr>
          <w:rFonts w:ascii="Arial" w:hAnsi="Arial" w:cs="Arial"/>
          <w:color w:val="000000"/>
          <w:sz w:val="22"/>
          <w:szCs w:val="22"/>
        </w:rPr>
      </w:pPr>
      <w:r w:rsidRPr="000A2F1A">
        <w:rPr>
          <w:rFonts w:ascii="Arial" w:hAnsi="Arial" w:cs="Arial"/>
          <w:color w:val="000000"/>
          <w:sz w:val="22"/>
          <w:szCs w:val="22"/>
          <w:u w:val="single"/>
        </w:rPr>
        <w:t>Label</w:t>
      </w:r>
      <w:r w:rsidRPr="000A2F1A">
        <w:rPr>
          <w:rFonts w:ascii="Arial" w:hAnsi="Arial" w:cs="Arial"/>
          <w:color w:val="000000"/>
          <w:sz w:val="22"/>
          <w:szCs w:val="22"/>
        </w:rPr>
        <w:t xml:space="preserve"> : </w:t>
      </w:r>
      <w:r w:rsidRPr="000A2F1A">
        <w:rPr>
          <w:rFonts w:ascii="Arial" w:hAnsi="Arial" w:cs="Arial"/>
          <w:color w:val="000000"/>
          <w:sz w:val="22"/>
          <w:szCs w:val="22"/>
        </w:rPr>
        <w:t> oui</w:t>
      </w:r>
      <w:r w:rsidRPr="000A2F1A">
        <w:rPr>
          <w:rFonts w:ascii="Arial" w:hAnsi="Arial" w:cs="Arial"/>
          <w:color w:val="000000"/>
          <w:sz w:val="22"/>
          <w:szCs w:val="22"/>
        </w:rPr>
        <w:tab/>
        <w:t xml:space="preserve">  </w:t>
      </w:r>
      <w:r w:rsidRPr="000A2F1A">
        <w:rPr>
          <w:rFonts w:ascii="Arial" w:hAnsi="Arial" w:cs="Arial"/>
          <w:color w:val="000000"/>
          <w:sz w:val="22"/>
          <w:szCs w:val="22"/>
        </w:rPr>
        <w:t> non</w:t>
      </w:r>
    </w:p>
    <w:p w:rsidR="00347E55" w:rsidRPr="000A2F1A" w:rsidRDefault="00347E55" w:rsidP="00347E55">
      <w:pPr>
        <w:spacing w:after="120" w:line="360" w:lineRule="auto"/>
        <w:ind w:right="210" w:firstLine="181"/>
        <w:jc w:val="both"/>
        <w:rPr>
          <w:rFonts w:ascii="Arial" w:hAnsi="Arial" w:cs="Arial"/>
          <w:i/>
          <w:color w:val="000000"/>
          <w:sz w:val="22"/>
          <w:szCs w:val="22"/>
        </w:rPr>
      </w:pPr>
      <w:r w:rsidRPr="000A2F1A">
        <w:rPr>
          <w:rFonts w:ascii="Arial" w:hAnsi="Arial" w:cs="Arial"/>
          <w:i/>
          <w:color w:val="000000"/>
          <w:sz w:val="22"/>
          <w:szCs w:val="22"/>
        </w:rPr>
        <w:t xml:space="preserve">Si oui : précisez le ou les types </w:t>
      </w:r>
    </w:p>
    <w:p w:rsidR="00E076C4" w:rsidRPr="000A2F1A" w:rsidRDefault="00E076C4" w:rsidP="00347E55">
      <w:pPr>
        <w:spacing w:after="120" w:line="360" w:lineRule="auto"/>
        <w:ind w:right="210" w:firstLine="181"/>
        <w:jc w:val="both"/>
        <w:rPr>
          <w:rFonts w:ascii="Arial" w:hAnsi="Arial" w:cs="Arial"/>
          <w:i/>
          <w:color w:val="000000"/>
          <w:sz w:val="22"/>
          <w:szCs w:val="22"/>
        </w:rPr>
      </w:pPr>
    </w:p>
    <w:p w:rsidR="00347E55" w:rsidRPr="000A2F1A" w:rsidRDefault="00347E55" w:rsidP="00347E55">
      <w:pPr>
        <w:pStyle w:val="Textebrut1"/>
        <w:spacing w:after="120" w:line="360" w:lineRule="auto"/>
        <w:ind w:right="212" w:firstLine="182"/>
        <w:jc w:val="both"/>
        <w:rPr>
          <w:rFonts w:ascii="Arial" w:hAnsi="Arial" w:cs="Arial"/>
          <w:color w:val="000000"/>
          <w:sz w:val="22"/>
          <w:szCs w:val="22"/>
          <w:u w:val="single"/>
        </w:rPr>
      </w:pPr>
      <w:r w:rsidRPr="000A2F1A">
        <w:rPr>
          <w:rFonts w:ascii="Arial" w:hAnsi="Arial" w:cs="Arial"/>
          <w:color w:val="000000"/>
          <w:sz w:val="22"/>
          <w:szCs w:val="22"/>
          <w:u w:val="single"/>
        </w:rPr>
        <w:t>Association d’utilité publique</w:t>
      </w:r>
      <w:r w:rsidRPr="000A2F1A">
        <w:rPr>
          <w:rFonts w:ascii="Arial" w:hAnsi="Arial" w:cs="Arial"/>
          <w:color w:val="000000"/>
          <w:sz w:val="22"/>
          <w:szCs w:val="22"/>
        </w:rPr>
        <w:t xml:space="preserve"> : </w:t>
      </w:r>
      <w:r w:rsidRPr="000A2F1A">
        <w:rPr>
          <w:rFonts w:ascii="Arial" w:hAnsi="Arial" w:cs="Arial"/>
          <w:color w:val="000000"/>
          <w:sz w:val="22"/>
          <w:szCs w:val="22"/>
        </w:rPr>
        <w:t> oui</w:t>
      </w:r>
      <w:r w:rsidRPr="000A2F1A">
        <w:rPr>
          <w:rFonts w:ascii="Arial" w:hAnsi="Arial" w:cs="Arial"/>
          <w:color w:val="000000"/>
          <w:sz w:val="22"/>
          <w:szCs w:val="22"/>
        </w:rPr>
        <w:tab/>
        <w:t xml:space="preserve">  </w:t>
      </w:r>
      <w:r w:rsidRPr="000A2F1A">
        <w:rPr>
          <w:rFonts w:ascii="Arial" w:hAnsi="Arial" w:cs="Arial"/>
          <w:color w:val="000000"/>
          <w:sz w:val="22"/>
          <w:szCs w:val="22"/>
        </w:rPr>
        <w:t> non</w:t>
      </w:r>
    </w:p>
    <w:p w:rsidR="00347E55" w:rsidRPr="000A2F1A" w:rsidRDefault="00347E55" w:rsidP="00347E55">
      <w:pPr>
        <w:pStyle w:val="Textebrut1"/>
        <w:spacing w:after="120" w:line="360" w:lineRule="auto"/>
        <w:ind w:right="212" w:firstLine="182"/>
        <w:jc w:val="both"/>
        <w:rPr>
          <w:rFonts w:ascii="Arial" w:hAnsi="Arial" w:cs="Arial"/>
          <w:color w:val="000000"/>
          <w:sz w:val="22"/>
          <w:szCs w:val="22"/>
          <w:u w:val="single"/>
        </w:rPr>
      </w:pPr>
      <w:r w:rsidRPr="000A2F1A">
        <w:rPr>
          <w:rFonts w:ascii="Arial" w:hAnsi="Arial" w:cs="Arial"/>
          <w:color w:val="000000"/>
          <w:sz w:val="22"/>
          <w:szCs w:val="22"/>
          <w:u w:val="single"/>
        </w:rPr>
        <w:t>Nombre d’adhérents</w:t>
      </w:r>
      <w:r w:rsidRPr="000A2F1A">
        <w:rPr>
          <w:rFonts w:ascii="Arial" w:hAnsi="Arial" w:cs="Arial"/>
          <w:color w:val="000000"/>
          <w:sz w:val="22"/>
          <w:szCs w:val="22"/>
        </w:rPr>
        <w:t xml:space="preserve"> : </w:t>
      </w:r>
      <w:r w:rsidRPr="000A2F1A">
        <w:rPr>
          <w:rFonts w:ascii="Arial" w:hAnsi="Arial" w:cs="Arial"/>
          <w:color w:val="000000"/>
          <w:sz w:val="22"/>
          <w:szCs w:val="22"/>
        </w:rPr>
        <w:tab/>
      </w:r>
      <w:r w:rsidRPr="000A2F1A">
        <w:rPr>
          <w:rFonts w:ascii="Arial" w:hAnsi="Arial" w:cs="Arial"/>
          <w:color w:val="000000"/>
          <w:sz w:val="22"/>
          <w:szCs w:val="22"/>
        </w:rPr>
        <w:tab/>
        <w:t>dont</w:t>
      </w:r>
      <w:r w:rsidRPr="000A2F1A">
        <w:rPr>
          <w:rFonts w:ascii="Arial" w:hAnsi="Arial" w:cs="Arial"/>
          <w:color w:val="000000"/>
          <w:sz w:val="22"/>
          <w:szCs w:val="22"/>
        </w:rPr>
        <w:tab/>
      </w:r>
      <w:r w:rsidRPr="000A2F1A">
        <w:rPr>
          <w:rFonts w:ascii="Arial" w:hAnsi="Arial" w:cs="Arial"/>
          <w:color w:val="000000"/>
          <w:sz w:val="22"/>
          <w:szCs w:val="22"/>
        </w:rPr>
        <w:tab/>
        <w:t>hommes</w:t>
      </w:r>
      <w:r w:rsidRPr="000A2F1A">
        <w:rPr>
          <w:rFonts w:ascii="Arial" w:hAnsi="Arial" w:cs="Arial"/>
          <w:color w:val="000000"/>
          <w:sz w:val="22"/>
          <w:szCs w:val="22"/>
        </w:rPr>
        <w:tab/>
      </w:r>
      <w:r w:rsidRPr="000A2F1A">
        <w:rPr>
          <w:rFonts w:ascii="Arial" w:hAnsi="Arial" w:cs="Arial"/>
          <w:color w:val="000000"/>
          <w:sz w:val="22"/>
          <w:szCs w:val="22"/>
        </w:rPr>
        <w:tab/>
        <w:t>femmes</w:t>
      </w:r>
    </w:p>
    <w:p w:rsidR="00347E55" w:rsidRPr="000A2F1A" w:rsidRDefault="00347E55" w:rsidP="00347E55">
      <w:pPr>
        <w:spacing w:after="120"/>
        <w:ind w:left="182" w:right="212"/>
        <w:jc w:val="both"/>
        <w:rPr>
          <w:rFonts w:ascii="Arial" w:hAnsi="Arial" w:cs="Arial"/>
          <w:color w:val="000000"/>
          <w:sz w:val="22"/>
          <w:szCs w:val="22"/>
        </w:rPr>
      </w:pPr>
      <w:r w:rsidRPr="000A2F1A">
        <w:rPr>
          <w:rFonts w:ascii="Arial" w:hAnsi="Arial" w:cs="Arial"/>
          <w:color w:val="000000"/>
          <w:sz w:val="22"/>
          <w:szCs w:val="22"/>
          <w:u w:val="single"/>
        </w:rPr>
        <w:t>Nombre de bénévoles</w:t>
      </w:r>
      <w:r w:rsidRPr="000A2F1A">
        <w:rPr>
          <w:rFonts w:ascii="Arial" w:hAnsi="Arial" w:cs="Arial"/>
          <w:color w:val="000000"/>
          <w:sz w:val="22"/>
          <w:szCs w:val="22"/>
        </w:rPr>
        <w:t xml:space="preserve"> : </w:t>
      </w:r>
      <w:r w:rsidRPr="000A2F1A">
        <w:rPr>
          <w:rFonts w:ascii="Arial" w:hAnsi="Arial" w:cs="Arial"/>
          <w:color w:val="000000"/>
          <w:sz w:val="22"/>
          <w:szCs w:val="22"/>
        </w:rPr>
        <w:tab/>
      </w:r>
      <w:r w:rsidRPr="000A2F1A">
        <w:rPr>
          <w:rFonts w:ascii="Arial" w:hAnsi="Arial" w:cs="Arial"/>
          <w:color w:val="000000"/>
          <w:sz w:val="22"/>
          <w:szCs w:val="22"/>
        </w:rPr>
        <w:tab/>
      </w:r>
      <w:r w:rsidRPr="000A2F1A">
        <w:rPr>
          <w:rFonts w:ascii="Arial" w:hAnsi="Arial" w:cs="Arial"/>
          <w:color w:val="000000"/>
          <w:sz w:val="22"/>
          <w:szCs w:val="22"/>
          <w:u w:val="single"/>
        </w:rPr>
        <w:t>Nombre de volontaires</w:t>
      </w:r>
      <w:r w:rsidRPr="000A2F1A">
        <w:rPr>
          <w:rFonts w:ascii="Arial" w:hAnsi="Arial" w:cs="Arial"/>
          <w:color w:val="000000"/>
          <w:sz w:val="22"/>
          <w:szCs w:val="22"/>
        </w:rPr>
        <w:t xml:space="preserve"> : </w:t>
      </w:r>
      <w:r w:rsidRPr="000A2F1A">
        <w:rPr>
          <w:rFonts w:ascii="Arial" w:hAnsi="Arial" w:cs="Arial"/>
          <w:color w:val="000000"/>
          <w:sz w:val="22"/>
          <w:szCs w:val="22"/>
        </w:rPr>
        <w:tab/>
      </w:r>
      <w:r w:rsidRPr="000A2F1A">
        <w:rPr>
          <w:rFonts w:ascii="Arial" w:hAnsi="Arial" w:cs="Arial"/>
          <w:color w:val="000000"/>
          <w:sz w:val="22"/>
          <w:szCs w:val="22"/>
        </w:rPr>
        <w:tab/>
      </w:r>
    </w:p>
    <w:p w:rsidR="00347E55" w:rsidRPr="000A2F1A" w:rsidRDefault="00347E55" w:rsidP="00347E55">
      <w:pPr>
        <w:pStyle w:val="Textebrut1"/>
        <w:shd w:val="clear" w:color="auto" w:fill="F2F2F2"/>
        <w:spacing w:before="60" w:after="120"/>
        <w:ind w:left="181" w:right="210"/>
        <w:jc w:val="both"/>
        <w:rPr>
          <w:rFonts w:ascii="Arial" w:hAnsi="Arial" w:cs="Arial"/>
          <w:i/>
          <w:color w:val="000000"/>
          <w:sz w:val="22"/>
          <w:szCs w:val="22"/>
        </w:rPr>
      </w:pPr>
      <w:r w:rsidRPr="000A2F1A">
        <w:rPr>
          <w:rFonts w:ascii="Arial" w:hAnsi="Arial" w:cs="Arial"/>
          <w:i/>
          <w:color w:val="000000"/>
          <w:sz w:val="22"/>
          <w:szCs w:val="22"/>
        </w:rPr>
        <w:sym w:font="Webdings" w:char="F069"/>
      </w:r>
      <w:r w:rsidRPr="000A2F1A">
        <w:rPr>
          <w:rFonts w:ascii="Arial" w:hAnsi="Arial" w:cs="Arial"/>
          <w:i/>
          <w:color w:val="000000"/>
          <w:sz w:val="22"/>
          <w:szCs w:val="22"/>
        </w:rPr>
        <w:t xml:space="preserve"> Bénévole : personne contribuant régulièrement à l’activité de l’association de manière non rémunérée. Volontaire : personne engagée dans une mission d’intérêt général par un contrat spécifique. </w:t>
      </w:r>
    </w:p>
    <w:p w:rsidR="00E076C4" w:rsidRPr="000A2F1A" w:rsidRDefault="00E076C4" w:rsidP="00347E55">
      <w:pPr>
        <w:spacing w:after="120"/>
        <w:ind w:left="182" w:right="212"/>
        <w:jc w:val="both"/>
        <w:rPr>
          <w:rFonts w:ascii="Arial" w:hAnsi="Arial" w:cs="Arial"/>
          <w:color w:val="000000"/>
          <w:sz w:val="22"/>
          <w:szCs w:val="22"/>
          <w:u w:val="single"/>
        </w:rPr>
      </w:pPr>
    </w:p>
    <w:p w:rsidR="00347E55" w:rsidRPr="000A2F1A" w:rsidRDefault="00347E55" w:rsidP="00347E55">
      <w:pPr>
        <w:spacing w:after="120"/>
        <w:ind w:left="182" w:right="212"/>
        <w:jc w:val="both"/>
        <w:rPr>
          <w:rFonts w:ascii="Arial" w:hAnsi="Arial" w:cs="Arial"/>
          <w:color w:val="000000"/>
          <w:sz w:val="22"/>
          <w:szCs w:val="22"/>
        </w:rPr>
      </w:pPr>
      <w:r w:rsidRPr="000A2F1A">
        <w:rPr>
          <w:rFonts w:ascii="Arial" w:hAnsi="Arial" w:cs="Arial"/>
          <w:color w:val="000000"/>
          <w:sz w:val="22"/>
          <w:szCs w:val="22"/>
          <w:u w:val="single"/>
        </w:rPr>
        <w:t>Cadres dirigeants :</w:t>
      </w:r>
      <w:r w:rsidRPr="000A2F1A">
        <w:rPr>
          <w:rFonts w:ascii="Arial" w:hAnsi="Arial" w:cs="Arial"/>
          <w:color w:val="000000"/>
          <w:sz w:val="22"/>
          <w:szCs w:val="22"/>
        </w:rPr>
        <w:t xml:space="preserve"> </w:t>
      </w:r>
      <w:r w:rsidRPr="000A2F1A">
        <w:rPr>
          <w:rFonts w:ascii="Arial" w:hAnsi="Arial" w:cs="Arial"/>
          <w:color w:val="000000"/>
          <w:sz w:val="22"/>
          <w:szCs w:val="22"/>
        </w:rPr>
        <w:tab/>
      </w:r>
    </w:p>
    <w:p w:rsidR="00347E55" w:rsidRPr="000A2F1A" w:rsidRDefault="00347E55" w:rsidP="00347E55">
      <w:pPr>
        <w:ind w:left="182" w:right="212"/>
        <w:jc w:val="both"/>
        <w:rPr>
          <w:rFonts w:ascii="Arial" w:hAnsi="Arial" w:cs="Arial"/>
          <w:color w:val="000000"/>
          <w:sz w:val="22"/>
          <w:szCs w:val="22"/>
        </w:rPr>
      </w:pPr>
      <w:r w:rsidRPr="000A2F1A">
        <w:rPr>
          <w:rFonts w:ascii="Arial" w:hAnsi="Arial" w:cs="Arial"/>
          <w:color w:val="000000"/>
          <w:sz w:val="22"/>
          <w:szCs w:val="22"/>
        </w:rPr>
        <w:t>Pour les 3 plus hauts cadres dirigeants bénévoles et salariés :</w:t>
      </w:r>
    </w:p>
    <w:p w:rsidR="00347E55" w:rsidRPr="000A2F1A" w:rsidRDefault="00347E55" w:rsidP="00347E55">
      <w:pPr>
        <w:ind w:left="182" w:right="212"/>
        <w:jc w:val="both"/>
        <w:rPr>
          <w:rFonts w:ascii="Arial" w:hAnsi="Arial" w:cs="Arial"/>
          <w:color w:val="000000"/>
          <w:sz w:val="22"/>
          <w:szCs w:val="22"/>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2743"/>
        <w:gridCol w:w="2044"/>
      </w:tblGrid>
      <w:tr w:rsidR="00347E55" w:rsidRPr="000A2F1A" w:rsidTr="00347E55">
        <w:tc>
          <w:tcPr>
            <w:tcW w:w="5171" w:type="dxa"/>
            <w:shd w:val="clear" w:color="auto" w:fill="auto"/>
          </w:tcPr>
          <w:p w:rsidR="00347E55" w:rsidRPr="000A2F1A" w:rsidRDefault="00347E55" w:rsidP="00347E55">
            <w:pPr>
              <w:ind w:left="182" w:right="212"/>
              <w:jc w:val="center"/>
              <w:rPr>
                <w:rFonts w:ascii="Arial" w:hAnsi="Arial" w:cs="Arial"/>
                <w:color w:val="000000"/>
                <w:sz w:val="22"/>
                <w:szCs w:val="22"/>
              </w:rPr>
            </w:pPr>
            <w:r w:rsidRPr="000A2F1A">
              <w:rPr>
                <w:rFonts w:ascii="Arial" w:hAnsi="Arial" w:cs="Arial"/>
                <w:color w:val="000000"/>
                <w:sz w:val="22"/>
                <w:szCs w:val="22"/>
              </w:rPr>
              <w:t>Pour les 3 plus hauts cadres dirigeants bénévoles et salariés :</w:t>
            </w:r>
          </w:p>
        </w:tc>
        <w:tc>
          <w:tcPr>
            <w:tcW w:w="2977" w:type="dxa"/>
            <w:shd w:val="clear" w:color="auto" w:fill="auto"/>
          </w:tcPr>
          <w:p w:rsidR="00347E55" w:rsidRPr="000A2F1A" w:rsidRDefault="00347E55" w:rsidP="00347E55">
            <w:pPr>
              <w:ind w:right="212"/>
              <w:jc w:val="center"/>
              <w:rPr>
                <w:rFonts w:ascii="Arial" w:hAnsi="Arial" w:cs="Arial"/>
                <w:color w:val="000000"/>
                <w:sz w:val="22"/>
                <w:szCs w:val="22"/>
              </w:rPr>
            </w:pPr>
            <w:r w:rsidRPr="000A2F1A">
              <w:rPr>
                <w:rFonts w:ascii="Arial" w:hAnsi="Arial" w:cs="Arial"/>
                <w:color w:val="000000"/>
                <w:sz w:val="22"/>
                <w:szCs w:val="22"/>
              </w:rPr>
              <w:t>Rémunération</w:t>
            </w:r>
          </w:p>
        </w:tc>
        <w:tc>
          <w:tcPr>
            <w:tcW w:w="2216" w:type="dxa"/>
            <w:shd w:val="clear" w:color="auto" w:fill="auto"/>
          </w:tcPr>
          <w:p w:rsidR="00347E55" w:rsidRPr="000A2F1A" w:rsidRDefault="00347E55" w:rsidP="00347E55">
            <w:pPr>
              <w:ind w:right="212"/>
              <w:jc w:val="center"/>
              <w:rPr>
                <w:rFonts w:ascii="Arial" w:hAnsi="Arial" w:cs="Arial"/>
                <w:color w:val="000000"/>
                <w:sz w:val="22"/>
                <w:szCs w:val="22"/>
              </w:rPr>
            </w:pPr>
            <w:r w:rsidRPr="000A2F1A">
              <w:rPr>
                <w:rFonts w:ascii="Arial" w:hAnsi="Arial" w:cs="Arial"/>
                <w:color w:val="000000"/>
                <w:sz w:val="22"/>
                <w:szCs w:val="22"/>
              </w:rPr>
              <w:t>Avantage en nature</w:t>
            </w:r>
          </w:p>
        </w:tc>
      </w:tr>
      <w:tr w:rsidR="00347E55" w:rsidRPr="000A2F1A" w:rsidTr="00347E55">
        <w:tc>
          <w:tcPr>
            <w:tcW w:w="5171" w:type="dxa"/>
            <w:shd w:val="clear" w:color="auto" w:fill="auto"/>
          </w:tcPr>
          <w:p w:rsidR="00347E55" w:rsidRPr="000A2F1A" w:rsidRDefault="00347E55" w:rsidP="00347E55">
            <w:pPr>
              <w:ind w:right="212"/>
              <w:jc w:val="both"/>
              <w:rPr>
                <w:rFonts w:ascii="Arial" w:hAnsi="Arial" w:cs="Arial"/>
                <w:color w:val="000000"/>
                <w:sz w:val="22"/>
                <w:szCs w:val="22"/>
              </w:rPr>
            </w:pPr>
            <w:r w:rsidRPr="000A2F1A">
              <w:rPr>
                <w:rFonts w:ascii="Arial" w:hAnsi="Arial" w:cs="Arial"/>
                <w:color w:val="000000"/>
                <w:sz w:val="22"/>
                <w:szCs w:val="22"/>
              </w:rPr>
              <w:t xml:space="preserve">Dirigeant 1 : </w:t>
            </w:r>
          </w:p>
        </w:tc>
        <w:tc>
          <w:tcPr>
            <w:tcW w:w="2977" w:type="dxa"/>
            <w:shd w:val="clear" w:color="auto" w:fill="auto"/>
          </w:tcPr>
          <w:p w:rsidR="00347E55" w:rsidRPr="000A2F1A" w:rsidRDefault="00347E55" w:rsidP="00347E55">
            <w:pPr>
              <w:ind w:right="212"/>
              <w:jc w:val="both"/>
              <w:rPr>
                <w:rFonts w:ascii="Arial" w:hAnsi="Arial" w:cs="Arial"/>
                <w:color w:val="000000"/>
                <w:sz w:val="22"/>
                <w:szCs w:val="22"/>
              </w:rPr>
            </w:pPr>
          </w:p>
        </w:tc>
        <w:tc>
          <w:tcPr>
            <w:tcW w:w="2216" w:type="dxa"/>
            <w:shd w:val="clear" w:color="auto" w:fill="auto"/>
          </w:tcPr>
          <w:p w:rsidR="00347E55" w:rsidRPr="000A2F1A" w:rsidRDefault="00347E55" w:rsidP="00347E55">
            <w:pPr>
              <w:ind w:right="212"/>
              <w:jc w:val="both"/>
              <w:rPr>
                <w:rFonts w:ascii="Arial" w:hAnsi="Arial" w:cs="Arial"/>
                <w:color w:val="000000"/>
                <w:sz w:val="22"/>
                <w:szCs w:val="22"/>
              </w:rPr>
            </w:pPr>
          </w:p>
        </w:tc>
      </w:tr>
      <w:tr w:rsidR="00347E55" w:rsidRPr="000A2F1A" w:rsidTr="00347E55">
        <w:tc>
          <w:tcPr>
            <w:tcW w:w="5171" w:type="dxa"/>
            <w:shd w:val="clear" w:color="auto" w:fill="auto"/>
          </w:tcPr>
          <w:p w:rsidR="00347E55" w:rsidRPr="000A2F1A" w:rsidRDefault="00347E55" w:rsidP="00347E55">
            <w:pPr>
              <w:rPr>
                <w:rFonts w:ascii="Arial" w:hAnsi="Arial" w:cs="Arial"/>
                <w:sz w:val="22"/>
                <w:szCs w:val="22"/>
              </w:rPr>
            </w:pPr>
            <w:r w:rsidRPr="000A2F1A">
              <w:rPr>
                <w:rFonts w:ascii="Arial" w:hAnsi="Arial" w:cs="Arial"/>
                <w:color w:val="000000"/>
                <w:sz w:val="22"/>
                <w:szCs w:val="22"/>
              </w:rPr>
              <w:t xml:space="preserve">Dirigeant 2 : </w:t>
            </w:r>
          </w:p>
        </w:tc>
        <w:tc>
          <w:tcPr>
            <w:tcW w:w="2977" w:type="dxa"/>
            <w:shd w:val="clear" w:color="auto" w:fill="auto"/>
          </w:tcPr>
          <w:p w:rsidR="00347E55" w:rsidRPr="000A2F1A" w:rsidRDefault="00347E55" w:rsidP="00347E55">
            <w:pPr>
              <w:ind w:right="212"/>
              <w:jc w:val="both"/>
              <w:rPr>
                <w:rFonts w:ascii="Arial" w:hAnsi="Arial" w:cs="Arial"/>
                <w:color w:val="000000"/>
                <w:sz w:val="22"/>
                <w:szCs w:val="22"/>
              </w:rPr>
            </w:pPr>
          </w:p>
        </w:tc>
        <w:tc>
          <w:tcPr>
            <w:tcW w:w="2216" w:type="dxa"/>
            <w:shd w:val="clear" w:color="auto" w:fill="auto"/>
          </w:tcPr>
          <w:p w:rsidR="00347E55" w:rsidRPr="000A2F1A" w:rsidRDefault="00347E55" w:rsidP="00347E55">
            <w:pPr>
              <w:ind w:right="212"/>
              <w:jc w:val="both"/>
              <w:rPr>
                <w:rFonts w:ascii="Arial" w:hAnsi="Arial" w:cs="Arial"/>
                <w:color w:val="000000"/>
                <w:sz w:val="22"/>
                <w:szCs w:val="22"/>
              </w:rPr>
            </w:pPr>
          </w:p>
        </w:tc>
      </w:tr>
      <w:tr w:rsidR="00347E55" w:rsidRPr="000A2F1A" w:rsidTr="00347E55">
        <w:tc>
          <w:tcPr>
            <w:tcW w:w="5171" w:type="dxa"/>
            <w:shd w:val="clear" w:color="auto" w:fill="auto"/>
          </w:tcPr>
          <w:p w:rsidR="00347E55" w:rsidRPr="000A2F1A" w:rsidRDefault="00347E55" w:rsidP="00347E55">
            <w:pPr>
              <w:rPr>
                <w:rFonts w:ascii="Arial" w:hAnsi="Arial" w:cs="Arial"/>
                <w:sz w:val="22"/>
                <w:szCs w:val="22"/>
              </w:rPr>
            </w:pPr>
            <w:r w:rsidRPr="000A2F1A">
              <w:rPr>
                <w:rFonts w:ascii="Arial" w:hAnsi="Arial" w:cs="Arial"/>
                <w:color w:val="000000"/>
                <w:sz w:val="22"/>
                <w:szCs w:val="22"/>
              </w:rPr>
              <w:t xml:space="preserve">Dirigeant 3 : </w:t>
            </w:r>
          </w:p>
        </w:tc>
        <w:tc>
          <w:tcPr>
            <w:tcW w:w="2977" w:type="dxa"/>
            <w:shd w:val="clear" w:color="auto" w:fill="auto"/>
          </w:tcPr>
          <w:p w:rsidR="00347E55" w:rsidRPr="000A2F1A" w:rsidRDefault="00347E55" w:rsidP="00347E55">
            <w:pPr>
              <w:ind w:right="212"/>
              <w:jc w:val="both"/>
              <w:rPr>
                <w:rFonts w:ascii="Arial" w:hAnsi="Arial" w:cs="Arial"/>
                <w:color w:val="000000"/>
                <w:sz w:val="22"/>
                <w:szCs w:val="22"/>
              </w:rPr>
            </w:pPr>
          </w:p>
        </w:tc>
        <w:tc>
          <w:tcPr>
            <w:tcW w:w="2216" w:type="dxa"/>
            <w:shd w:val="clear" w:color="auto" w:fill="auto"/>
          </w:tcPr>
          <w:p w:rsidR="00347E55" w:rsidRPr="000A2F1A" w:rsidRDefault="00347E55" w:rsidP="00347E55">
            <w:pPr>
              <w:ind w:right="212"/>
              <w:jc w:val="both"/>
              <w:rPr>
                <w:rFonts w:ascii="Arial" w:hAnsi="Arial" w:cs="Arial"/>
                <w:color w:val="000000"/>
                <w:sz w:val="22"/>
                <w:szCs w:val="22"/>
              </w:rPr>
            </w:pPr>
          </w:p>
        </w:tc>
      </w:tr>
    </w:tbl>
    <w:p w:rsidR="00347E55" w:rsidRPr="000A2F1A" w:rsidRDefault="00347E55" w:rsidP="00347E55">
      <w:pPr>
        <w:ind w:left="182" w:right="212"/>
        <w:jc w:val="both"/>
        <w:rPr>
          <w:rFonts w:ascii="Arial" w:hAnsi="Arial" w:cs="Arial"/>
          <w:color w:val="000000"/>
          <w:sz w:val="22"/>
          <w:szCs w:val="22"/>
        </w:rPr>
      </w:pPr>
    </w:p>
    <w:p w:rsidR="00347E55" w:rsidRPr="000A2F1A" w:rsidRDefault="00347E55" w:rsidP="00347E55">
      <w:pPr>
        <w:ind w:left="182" w:right="212"/>
        <w:jc w:val="both"/>
        <w:rPr>
          <w:rFonts w:ascii="Arial" w:hAnsi="Arial" w:cs="Arial"/>
          <w:b/>
          <w:color w:val="000000"/>
          <w:sz w:val="22"/>
          <w:szCs w:val="22"/>
        </w:rPr>
      </w:pPr>
    </w:p>
    <w:p w:rsidR="00347E55" w:rsidRPr="000A2F1A" w:rsidRDefault="00347E55" w:rsidP="00211381">
      <w:pPr>
        <w:spacing w:after="240"/>
        <w:ind w:left="182" w:right="212"/>
        <w:jc w:val="both"/>
        <w:rPr>
          <w:rFonts w:ascii="Arial" w:eastAsia="Verdana" w:hAnsi="Arial" w:cs="Arial"/>
          <w:color w:val="000000"/>
          <w:sz w:val="22"/>
          <w:szCs w:val="22"/>
        </w:rPr>
      </w:pPr>
      <w:r w:rsidRPr="000A2F1A">
        <w:rPr>
          <w:rFonts w:ascii="Arial" w:hAnsi="Arial" w:cs="Arial"/>
          <w:b/>
          <w:color w:val="000000"/>
          <w:sz w:val="22"/>
          <w:szCs w:val="22"/>
        </w:rPr>
        <w:t>Autres informations pertinentes relatives à votre association que vous souhaitez indiquer :</w:t>
      </w: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347E55" w:rsidRPr="000A2F1A" w:rsidTr="00211381">
        <w:trPr>
          <w:trHeight w:val="1290"/>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E076C4" w:rsidRPr="000A2F1A" w:rsidRDefault="00E076C4" w:rsidP="00347E55">
            <w:pPr>
              <w:suppressAutoHyphens w:val="0"/>
              <w:rPr>
                <w:rFonts w:ascii="Arial" w:hAnsi="Arial" w:cs="Arial"/>
                <w:sz w:val="22"/>
                <w:szCs w:val="22"/>
                <w:lang w:eastAsia="fr-FR" w:bidi="ar-SA"/>
              </w:rPr>
            </w:pPr>
          </w:p>
          <w:p w:rsidR="00E076C4" w:rsidRPr="000A2F1A" w:rsidRDefault="00E076C4"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E076C4" w:rsidRPr="000A2F1A" w:rsidRDefault="00E076C4"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tc>
      </w:tr>
    </w:tbl>
    <w:p w:rsidR="00CC4975" w:rsidRPr="000A2F1A" w:rsidRDefault="00CC4975" w:rsidP="00347E55">
      <w:pPr>
        <w:spacing w:line="360" w:lineRule="auto"/>
        <w:ind w:left="182" w:right="212"/>
        <w:rPr>
          <w:rFonts w:ascii="Arial" w:eastAsia="Verdana" w:hAnsi="Arial" w:cs="Arial"/>
          <w:b/>
          <w:color w:val="000000"/>
          <w:sz w:val="22"/>
          <w:szCs w:val="22"/>
          <w:u w:val="single"/>
        </w:rPr>
      </w:pPr>
    </w:p>
    <w:p w:rsidR="00E076C4" w:rsidRPr="000A2F1A" w:rsidRDefault="00E076C4" w:rsidP="00347E55">
      <w:pPr>
        <w:spacing w:line="360" w:lineRule="auto"/>
        <w:ind w:left="182" w:right="212"/>
        <w:rPr>
          <w:rFonts w:ascii="Arial" w:eastAsia="Verdana" w:hAnsi="Arial" w:cs="Arial"/>
          <w:b/>
          <w:color w:val="000000"/>
          <w:sz w:val="22"/>
          <w:szCs w:val="22"/>
          <w:u w:val="single"/>
        </w:rPr>
      </w:pPr>
    </w:p>
    <w:p w:rsidR="00E076C4" w:rsidRPr="000A2F1A" w:rsidRDefault="00E076C4" w:rsidP="00E076C4">
      <w:pPr>
        <w:ind w:left="182" w:right="212"/>
        <w:jc w:val="center"/>
        <w:rPr>
          <w:rFonts w:ascii="Arial" w:hAnsi="Arial" w:cs="Arial"/>
          <w:b/>
          <w:color w:val="000000"/>
          <w:sz w:val="22"/>
          <w:szCs w:val="22"/>
          <w:u w:val="single"/>
        </w:rPr>
      </w:pPr>
    </w:p>
    <w:p w:rsidR="00E076C4" w:rsidRPr="000A2F1A" w:rsidRDefault="00E076C4" w:rsidP="00E076C4">
      <w:pPr>
        <w:spacing w:after="120"/>
        <w:ind w:left="182" w:right="212"/>
        <w:jc w:val="center"/>
        <w:rPr>
          <w:rFonts w:ascii="Arial" w:hAnsi="Arial" w:cs="Arial"/>
          <w:b/>
          <w:color w:val="000000"/>
          <w:sz w:val="22"/>
          <w:szCs w:val="22"/>
          <w:u w:val="single"/>
        </w:rPr>
      </w:pPr>
      <w:r w:rsidRPr="000A2F1A">
        <w:rPr>
          <w:rFonts w:ascii="Arial" w:hAnsi="Arial" w:cs="Arial"/>
          <w:b/>
          <w:color w:val="000000"/>
          <w:sz w:val="22"/>
          <w:szCs w:val="22"/>
          <w:u w:val="single"/>
        </w:rPr>
        <w:t>FICHE ENTREPRISE</w:t>
      </w:r>
    </w:p>
    <w:p w:rsidR="00E076C4" w:rsidRPr="000A2F1A" w:rsidRDefault="00E076C4" w:rsidP="00E076C4">
      <w:pPr>
        <w:ind w:left="182" w:right="212"/>
        <w:jc w:val="center"/>
        <w:rPr>
          <w:rFonts w:ascii="Arial" w:hAnsi="Arial" w:cs="Arial"/>
          <w:color w:val="000000"/>
          <w:sz w:val="22"/>
          <w:szCs w:val="22"/>
        </w:rPr>
      </w:pPr>
      <w:r w:rsidRPr="000A2F1A">
        <w:rPr>
          <w:rFonts w:ascii="Arial" w:hAnsi="Arial" w:cs="Arial"/>
          <w:color w:val="000000"/>
          <w:sz w:val="22"/>
          <w:szCs w:val="22"/>
        </w:rPr>
        <w:t>(A compléter uniquement pour les entreprises)</w:t>
      </w:r>
    </w:p>
    <w:p w:rsidR="00E076C4" w:rsidRPr="000A2F1A" w:rsidRDefault="00E076C4" w:rsidP="00347E55">
      <w:pPr>
        <w:spacing w:line="360" w:lineRule="auto"/>
        <w:ind w:left="182" w:right="212"/>
        <w:rPr>
          <w:rFonts w:ascii="Arial" w:eastAsia="Verdana" w:hAnsi="Arial" w:cs="Arial"/>
          <w:b/>
          <w:color w:val="000000"/>
          <w:sz w:val="22"/>
          <w:szCs w:val="22"/>
          <w:u w:val="single"/>
        </w:rPr>
      </w:pPr>
    </w:p>
    <w:p w:rsidR="00347E55" w:rsidRPr="000A2F1A" w:rsidRDefault="00347E55" w:rsidP="00347E55">
      <w:pPr>
        <w:ind w:left="182" w:right="212"/>
        <w:rPr>
          <w:rFonts w:ascii="Arial" w:hAnsi="Arial" w:cs="Arial"/>
          <w:color w:val="000000"/>
          <w:sz w:val="22"/>
          <w:szCs w:val="22"/>
        </w:rPr>
      </w:pPr>
      <w:r w:rsidRPr="000A2F1A">
        <w:rPr>
          <w:rFonts w:ascii="Arial" w:hAnsi="Arial" w:cs="Arial"/>
          <w:color w:val="000000"/>
          <w:sz w:val="22"/>
          <w:szCs w:val="22"/>
          <w:u w:val="single"/>
        </w:rPr>
        <w:t>Enregistrement au</w:t>
      </w:r>
      <w:r w:rsidRPr="000A2F1A">
        <w:rPr>
          <w:rFonts w:ascii="Arial" w:hAnsi="Arial" w:cs="Arial"/>
          <w:color w:val="000000"/>
          <w:sz w:val="22"/>
          <w:szCs w:val="22"/>
        </w:rPr>
        <w:t> : registre du commerce </w:t>
      </w:r>
      <w:r w:rsidRPr="000A2F1A">
        <w:rPr>
          <w:rFonts w:ascii="Arial" w:hAnsi="Arial" w:cs="Arial"/>
          <w:color w:val="000000"/>
          <w:sz w:val="22"/>
          <w:szCs w:val="22"/>
        </w:rPr>
        <w:t> </w:t>
      </w:r>
      <w:r w:rsidR="00211381" w:rsidRPr="000A2F1A">
        <w:rPr>
          <w:rFonts w:ascii="Arial" w:hAnsi="Arial" w:cs="Arial"/>
          <w:color w:val="000000"/>
          <w:sz w:val="22"/>
          <w:szCs w:val="22"/>
        </w:rPr>
        <w:t xml:space="preserve">        </w:t>
      </w:r>
      <w:r w:rsidRPr="000A2F1A">
        <w:rPr>
          <w:rFonts w:ascii="Arial" w:hAnsi="Arial" w:cs="Arial"/>
          <w:color w:val="000000"/>
          <w:sz w:val="22"/>
          <w:szCs w:val="22"/>
        </w:rPr>
        <w:t xml:space="preserve"> répertoire des métiers </w:t>
      </w:r>
      <w:r w:rsidRPr="000A2F1A">
        <w:rPr>
          <w:rFonts w:ascii="Arial" w:hAnsi="Arial" w:cs="Arial"/>
          <w:color w:val="000000"/>
          <w:sz w:val="22"/>
          <w:szCs w:val="22"/>
        </w:rPr>
        <w:t xml:space="preserve">                </w:t>
      </w:r>
    </w:p>
    <w:p w:rsidR="00347E55" w:rsidRPr="000A2F1A" w:rsidRDefault="00347E55" w:rsidP="00347E55">
      <w:pPr>
        <w:ind w:left="182" w:right="212"/>
        <w:rPr>
          <w:rFonts w:ascii="Arial" w:hAnsi="Arial" w:cs="Arial"/>
          <w:color w:val="000000"/>
          <w:sz w:val="22"/>
          <w:szCs w:val="22"/>
        </w:rPr>
      </w:pPr>
    </w:p>
    <w:p w:rsidR="00347E55" w:rsidRPr="000A2F1A" w:rsidRDefault="00347E55" w:rsidP="00347E55">
      <w:pPr>
        <w:pStyle w:val="RponseS"/>
        <w:ind w:left="182" w:right="212"/>
        <w:rPr>
          <w:rFonts w:ascii="Arial" w:hAnsi="Arial" w:cs="Arial"/>
          <w:color w:val="000000"/>
          <w:sz w:val="22"/>
          <w:szCs w:val="22"/>
        </w:rPr>
      </w:pPr>
      <w:r w:rsidRPr="000A2F1A">
        <w:rPr>
          <w:rFonts w:ascii="Arial" w:hAnsi="Arial" w:cs="Arial"/>
          <w:color w:val="000000"/>
          <w:sz w:val="22"/>
          <w:szCs w:val="22"/>
          <w:u w:val="single"/>
        </w:rPr>
        <w:t>Evolution de l’effectif les 3 dernières années :</w:t>
      </w:r>
      <w:r w:rsidRPr="000A2F1A">
        <w:rPr>
          <w:rFonts w:ascii="Arial" w:hAnsi="Arial" w:cs="Arial"/>
          <w:color w:val="000000"/>
          <w:sz w:val="22"/>
          <w:szCs w:val="22"/>
        </w:rPr>
        <w:t xml:space="preserve"> …………………………………………….</w:t>
      </w:r>
    </w:p>
    <w:p w:rsidR="00347E55" w:rsidRPr="000A2F1A" w:rsidRDefault="00347E55" w:rsidP="00347E55">
      <w:pPr>
        <w:pStyle w:val="RponseS"/>
        <w:ind w:left="182" w:right="212"/>
        <w:rPr>
          <w:rFonts w:ascii="Arial" w:hAnsi="Arial" w:cs="Arial"/>
          <w:color w:val="000000"/>
          <w:sz w:val="22"/>
          <w:szCs w:val="22"/>
        </w:rPr>
      </w:pPr>
    </w:p>
    <w:p w:rsidR="00347E55" w:rsidRPr="000A2F1A" w:rsidRDefault="00347E55" w:rsidP="00347E55">
      <w:pPr>
        <w:pStyle w:val="RponseS"/>
        <w:tabs>
          <w:tab w:val="left" w:pos="4860"/>
        </w:tabs>
        <w:ind w:left="182" w:right="212"/>
        <w:rPr>
          <w:rFonts w:ascii="Arial" w:hAnsi="Arial" w:cs="Arial"/>
          <w:color w:val="000000"/>
          <w:sz w:val="22"/>
          <w:szCs w:val="22"/>
        </w:rPr>
      </w:pPr>
      <w:r w:rsidRPr="000A2F1A">
        <w:rPr>
          <w:rFonts w:ascii="Arial" w:hAnsi="Arial" w:cs="Arial"/>
          <w:color w:val="000000"/>
          <w:sz w:val="22"/>
          <w:szCs w:val="22"/>
          <w:u w:val="single"/>
        </w:rPr>
        <w:t>Montant du chiffre d’Affaires et du bilan sur les trois dernières années :</w:t>
      </w:r>
      <w:r w:rsidRPr="000A2F1A">
        <w:rPr>
          <w:rFonts w:ascii="Arial" w:hAnsi="Arial" w:cs="Arial"/>
          <w:color w:val="000000"/>
          <w:sz w:val="22"/>
          <w:szCs w:val="22"/>
        </w:rPr>
        <w:t xml:space="preserve"> </w:t>
      </w:r>
    </w:p>
    <w:p w:rsidR="00347E55" w:rsidRPr="000A2F1A" w:rsidRDefault="00347E55" w:rsidP="00347E55">
      <w:pPr>
        <w:pStyle w:val="RponseS"/>
        <w:tabs>
          <w:tab w:val="left" w:pos="4860"/>
        </w:tabs>
        <w:ind w:left="182" w:right="212"/>
        <w:rPr>
          <w:rFonts w:ascii="Arial" w:hAnsi="Arial" w:cs="Arial"/>
          <w:color w:val="000000"/>
          <w:sz w:val="22"/>
          <w:szCs w:val="22"/>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268"/>
        <w:gridCol w:w="2268"/>
      </w:tblGrid>
      <w:tr w:rsidR="00347E55" w:rsidRPr="000A2F1A" w:rsidTr="00347E55">
        <w:trPr>
          <w:jc w:val="center"/>
        </w:trPr>
        <w:tc>
          <w:tcPr>
            <w:tcW w:w="1060"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p>
        </w:tc>
        <w:tc>
          <w:tcPr>
            <w:tcW w:w="2268"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r w:rsidRPr="000A2F1A">
              <w:rPr>
                <w:rFonts w:ascii="Arial" w:hAnsi="Arial" w:cs="Arial"/>
                <w:color w:val="000000"/>
                <w:sz w:val="22"/>
                <w:szCs w:val="22"/>
              </w:rPr>
              <w:t xml:space="preserve">Bilan </w:t>
            </w:r>
          </w:p>
        </w:tc>
        <w:tc>
          <w:tcPr>
            <w:tcW w:w="2268"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r w:rsidRPr="000A2F1A">
              <w:rPr>
                <w:rFonts w:ascii="Arial" w:hAnsi="Arial" w:cs="Arial"/>
                <w:color w:val="000000"/>
                <w:sz w:val="22"/>
                <w:szCs w:val="22"/>
              </w:rPr>
              <w:t>Chiffre d’affaires</w:t>
            </w:r>
          </w:p>
        </w:tc>
      </w:tr>
      <w:tr w:rsidR="00347E55" w:rsidRPr="000A2F1A" w:rsidTr="00347E55">
        <w:trPr>
          <w:jc w:val="center"/>
        </w:trPr>
        <w:tc>
          <w:tcPr>
            <w:tcW w:w="1060"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r w:rsidRPr="000A2F1A">
              <w:rPr>
                <w:rFonts w:ascii="Arial" w:hAnsi="Arial" w:cs="Arial"/>
                <w:color w:val="000000"/>
                <w:sz w:val="22"/>
                <w:szCs w:val="22"/>
              </w:rPr>
              <w:t>N-1 :</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r>
      <w:tr w:rsidR="00347E55" w:rsidRPr="000A2F1A" w:rsidTr="00347E55">
        <w:trPr>
          <w:jc w:val="center"/>
        </w:trPr>
        <w:tc>
          <w:tcPr>
            <w:tcW w:w="1060"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r w:rsidRPr="000A2F1A">
              <w:rPr>
                <w:rFonts w:ascii="Arial" w:hAnsi="Arial" w:cs="Arial"/>
                <w:color w:val="000000"/>
                <w:sz w:val="22"/>
                <w:szCs w:val="22"/>
              </w:rPr>
              <w:t>N-2 :</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r>
      <w:tr w:rsidR="00347E55" w:rsidRPr="000A2F1A" w:rsidTr="00347E55">
        <w:trPr>
          <w:jc w:val="center"/>
        </w:trPr>
        <w:tc>
          <w:tcPr>
            <w:tcW w:w="1060" w:type="dxa"/>
            <w:shd w:val="clear" w:color="auto" w:fill="auto"/>
          </w:tcPr>
          <w:p w:rsidR="00347E55" w:rsidRPr="000A2F1A" w:rsidRDefault="00347E55" w:rsidP="00347E55">
            <w:pPr>
              <w:pStyle w:val="RponseS"/>
              <w:tabs>
                <w:tab w:val="left" w:pos="4860"/>
              </w:tabs>
              <w:ind w:left="0" w:right="212"/>
              <w:rPr>
                <w:rFonts w:ascii="Arial" w:hAnsi="Arial" w:cs="Arial"/>
                <w:color w:val="000000"/>
                <w:sz w:val="22"/>
                <w:szCs w:val="22"/>
              </w:rPr>
            </w:pPr>
            <w:r w:rsidRPr="000A2F1A">
              <w:rPr>
                <w:rFonts w:ascii="Arial" w:hAnsi="Arial" w:cs="Arial"/>
                <w:color w:val="000000"/>
                <w:sz w:val="22"/>
                <w:szCs w:val="22"/>
              </w:rPr>
              <w:t xml:space="preserve">N-3 : </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c>
          <w:tcPr>
            <w:tcW w:w="2268" w:type="dxa"/>
            <w:shd w:val="clear" w:color="auto" w:fill="auto"/>
          </w:tcPr>
          <w:p w:rsidR="00347E55" w:rsidRPr="000A2F1A" w:rsidRDefault="00347E55" w:rsidP="00347E55">
            <w:pPr>
              <w:pStyle w:val="RponseS"/>
              <w:tabs>
                <w:tab w:val="left" w:pos="4860"/>
              </w:tabs>
              <w:ind w:left="0" w:right="212"/>
              <w:jc w:val="right"/>
              <w:rPr>
                <w:rFonts w:ascii="Arial" w:hAnsi="Arial" w:cs="Arial"/>
                <w:color w:val="000000"/>
                <w:sz w:val="22"/>
                <w:szCs w:val="22"/>
              </w:rPr>
            </w:pPr>
            <w:r w:rsidRPr="000A2F1A">
              <w:rPr>
                <w:rFonts w:ascii="Arial" w:hAnsi="Arial" w:cs="Arial"/>
                <w:color w:val="000000"/>
                <w:sz w:val="22"/>
                <w:szCs w:val="22"/>
              </w:rPr>
              <w:t>€</w:t>
            </w:r>
          </w:p>
        </w:tc>
      </w:tr>
    </w:tbl>
    <w:p w:rsidR="00347E55" w:rsidRPr="000A2F1A" w:rsidRDefault="00347E55" w:rsidP="00347E55">
      <w:pPr>
        <w:pStyle w:val="RponseS"/>
        <w:tabs>
          <w:tab w:val="left" w:pos="4860"/>
        </w:tabs>
        <w:ind w:left="182" w:right="212"/>
        <w:rPr>
          <w:rFonts w:ascii="Arial" w:hAnsi="Arial" w:cs="Arial"/>
          <w:color w:val="000000"/>
          <w:sz w:val="22"/>
          <w:szCs w:val="22"/>
        </w:rPr>
      </w:pPr>
    </w:p>
    <w:p w:rsidR="00347E55" w:rsidRPr="000A2F1A" w:rsidRDefault="00347E55" w:rsidP="00347E55">
      <w:pPr>
        <w:pStyle w:val="RponseS"/>
        <w:tabs>
          <w:tab w:val="left" w:pos="4860"/>
        </w:tabs>
        <w:ind w:left="182" w:right="212"/>
        <w:rPr>
          <w:rFonts w:ascii="Arial" w:hAnsi="Arial" w:cs="Arial"/>
          <w:color w:val="000000"/>
          <w:sz w:val="22"/>
          <w:szCs w:val="22"/>
        </w:rPr>
      </w:pPr>
      <w:r w:rsidRPr="000A2F1A">
        <w:rPr>
          <w:rFonts w:ascii="Arial" w:hAnsi="Arial" w:cs="Arial"/>
          <w:color w:val="000000"/>
          <w:sz w:val="22"/>
          <w:szCs w:val="22"/>
          <w:u w:val="single"/>
        </w:rPr>
        <w:t>Capital</w:t>
      </w:r>
      <w:r w:rsidRPr="000A2F1A">
        <w:rPr>
          <w:rFonts w:ascii="Arial" w:hAnsi="Arial" w:cs="Arial"/>
          <w:color w:val="000000"/>
          <w:sz w:val="22"/>
          <w:szCs w:val="22"/>
        </w:rPr>
        <w:t> : …………………………………………….</w:t>
      </w:r>
    </w:p>
    <w:p w:rsidR="00347E55" w:rsidRPr="000A2F1A" w:rsidRDefault="00347E55" w:rsidP="00347E55">
      <w:pPr>
        <w:pStyle w:val="RponseS"/>
        <w:ind w:left="182" w:right="212"/>
        <w:rPr>
          <w:rFonts w:ascii="Arial" w:hAnsi="Arial" w:cs="Arial"/>
          <w:color w:val="000000"/>
          <w:sz w:val="22"/>
          <w:szCs w:val="22"/>
        </w:rPr>
      </w:pPr>
    </w:p>
    <w:p w:rsidR="00347E55" w:rsidRPr="000A2F1A" w:rsidRDefault="00347E55" w:rsidP="00347E55">
      <w:pPr>
        <w:pStyle w:val="RponseS"/>
        <w:ind w:left="182" w:right="212"/>
        <w:rPr>
          <w:rFonts w:ascii="Arial" w:hAnsi="Arial" w:cs="Arial"/>
          <w:color w:val="000000"/>
          <w:sz w:val="22"/>
          <w:szCs w:val="22"/>
        </w:rPr>
      </w:pPr>
    </w:p>
    <w:p w:rsidR="00347E55" w:rsidRPr="000A2F1A" w:rsidRDefault="00347E55" w:rsidP="00347E55">
      <w:pPr>
        <w:pStyle w:val="RponseS"/>
        <w:ind w:left="182" w:right="212"/>
        <w:rPr>
          <w:rFonts w:ascii="Arial" w:hAnsi="Arial" w:cs="Arial"/>
          <w:b/>
          <w:bCs/>
          <w:color w:val="000000"/>
          <w:sz w:val="22"/>
          <w:szCs w:val="22"/>
        </w:rPr>
      </w:pPr>
      <w:r w:rsidRPr="000A2F1A">
        <w:rPr>
          <w:rFonts w:ascii="Arial" w:hAnsi="Arial" w:cs="Arial"/>
          <w:color w:val="000000"/>
          <w:sz w:val="22"/>
          <w:szCs w:val="22"/>
        </w:rPr>
        <w:t xml:space="preserve">PME ou appartenance éventuelle à un groupe (préciser le taux de participation, l’effectif et le CA du groupe) : </w:t>
      </w:r>
    </w:p>
    <w:p w:rsidR="00347E55" w:rsidRPr="000A2F1A" w:rsidRDefault="00347E55" w:rsidP="00347E55">
      <w:pPr>
        <w:pStyle w:val="RponseS"/>
        <w:ind w:left="182" w:right="212"/>
        <w:rPr>
          <w:rFonts w:ascii="Arial" w:hAnsi="Arial" w:cs="Arial"/>
          <w:b/>
          <w:bCs/>
          <w:color w:val="000000"/>
          <w:sz w:val="22"/>
          <w:szCs w:val="22"/>
        </w:rPr>
      </w:pPr>
    </w:p>
    <w:p w:rsidR="00347E55" w:rsidRPr="000A2F1A" w:rsidRDefault="00347E55" w:rsidP="00347E55">
      <w:pPr>
        <w:pStyle w:val="RponseS"/>
        <w:ind w:left="182" w:right="212"/>
        <w:rPr>
          <w:rFonts w:ascii="Arial" w:hAnsi="Arial" w:cs="Arial"/>
          <w:b/>
          <w:bCs/>
          <w:color w:val="000000"/>
          <w:sz w:val="22"/>
          <w:szCs w:val="22"/>
        </w:rPr>
      </w:pPr>
    </w:p>
    <w:p w:rsidR="00347E55" w:rsidRPr="000A2F1A" w:rsidRDefault="00347E55" w:rsidP="00347E55">
      <w:pPr>
        <w:pStyle w:val="RponseS"/>
        <w:ind w:left="182" w:right="212"/>
        <w:rPr>
          <w:rFonts w:ascii="Arial" w:hAnsi="Arial" w:cs="Arial"/>
          <w:b/>
          <w:bCs/>
          <w:color w:val="000000"/>
          <w:sz w:val="22"/>
          <w:szCs w:val="22"/>
        </w:rPr>
      </w:pPr>
    </w:p>
    <w:p w:rsidR="00347E55" w:rsidRPr="000A2F1A" w:rsidRDefault="00347E55" w:rsidP="00347E55">
      <w:pPr>
        <w:pStyle w:val="RponseS"/>
        <w:spacing w:line="360" w:lineRule="auto"/>
        <w:ind w:left="182" w:right="212"/>
        <w:jc w:val="center"/>
        <w:rPr>
          <w:rFonts w:ascii="Arial" w:eastAsia="Verdana" w:hAnsi="Arial" w:cs="Arial"/>
          <w:color w:val="000000"/>
          <w:sz w:val="22"/>
          <w:szCs w:val="22"/>
        </w:rPr>
      </w:pPr>
    </w:p>
    <w:p w:rsidR="00347E55" w:rsidRPr="000A2F1A" w:rsidRDefault="00347E55" w:rsidP="00347E55">
      <w:pPr>
        <w:pStyle w:val="RponseS"/>
        <w:spacing w:line="360" w:lineRule="auto"/>
        <w:ind w:left="182" w:right="212"/>
        <w:jc w:val="left"/>
        <w:rPr>
          <w:rFonts w:ascii="Arial" w:eastAsia="Verdana" w:hAnsi="Arial" w:cs="Arial"/>
          <w:color w:val="000000"/>
          <w:sz w:val="22"/>
          <w:szCs w:val="22"/>
        </w:rPr>
      </w:pPr>
      <w:r w:rsidRPr="000A2F1A">
        <w:rPr>
          <w:rFonts w:ascii="Arial" w:eastAsia="Verdana" w:hAnsi="Arial" w:cs="Arial"/>
          <w:color w:val="000000"/>
          <w:sz w:val="22"/>
          <w:szCs w:val="22"/>
        </w:rPr>
        <w:t xml:space="preserve">Répartition du capital (taux de participation et actionnaires – si sociétés actionnaires, rajouter l’effectif et le CA) </w:t>
      </w:r>
    </w:p>
    <w:p w:rsidR="00347E55" w:rsidRPr="000A2F1A" w:rsidRDefault="00347E55" w:rsidP="00347E55">
      <w:pPr>
        <w:pStyle w:val="RponseS"/>
        <w:spacing w:line="360" w:lineRule="auto"/>
        <w:ind w:left="182" w:right="212"/>
        <w:jc w:val="left"/>
        <w:rPr>
          <w:rFonts w:ascii="Arial" w:eastAsia="Verdana" w:hAnsi="Arial" w:cs="Arial"/>
          <w:color w:val="000000"/>
          <w:sz w:val="22"/>
          <w:szCs w:val="22"/>
        </w:rPr>
      </w:pPr>
    </w:p>
    <w:p w:rsidR="00347E55" w:rsidRPr="000A2F1A" w:rsidRDefault="00347E55" w:rsidP="00347E55">
      <w:pPr>
        <w:pStyle w:val="RponseS"/>
        <w:spacing w:line="360" w:lineRule="auto"/>
        <w:ind w:left="182" w:right="212"/>
        <w:jc w:val="left"/>
        <w:rPr>
          <w:rFonts w:ascii="Arial" w:eastAsia="Verdana" w:hAnsi="Arial" w:cs="Arial"/>
          <w:color w:val="000000"/>
          <w:sz w:val="22"/>
          <w:szCs w:val="22"/>
        </w:rPr>
      </w:pPr>
    </w:p>
    <w:p w:rsidR="00347E55" w:rsidRPr="000A2F1A" w:rsidRDefault="00347E55" w:rsidP="00347E55">
      <w:pPr>
        <w:pStyle w:val="RponseS"/>
        <w:spacing w:line="360" w:lineRule="auto"/>
        <w:ind w:left="182" w:right="212"/>
        <w:jc w:val="left"/>
        <w:rPr>
          <w:rFonts w:ascii="Arial" w:eastAsia="Verdana" w:hAnsi="Arial" w:cs="Arial"/>
          <w:color w:val="000000"/>
          <w:sz w:val="22"/>
          <w:szCs w:val="22"/>
        </w:rPr>
      </w:pPr>
    </w:p>
    <w:p w:rsidR="00347E55" w:rsidRPr="000A2F1A" w:rsidRDefault="00347E55" w:rsidP="00347E55">
      <w:pPr>
        <w:pStyle w:val="RponseS"/>
        <w:spacing w:line="360" w:lineRule="auto"/>
        <w:ind w:left="182" w:right="212"/>
        <w:jc w:val="left"/>
        <w:rPr>
          <w:rFonts w:ascii="Arial" w:eastAsia="Verdana" w:hAnsi="Arial" w:cs="Arial"/>
          <w:color w:val="000000"/>
          <w:sz w:val="22"/>
          <w:szCs w:val="22"/>
        </w:rPr>
      </w:pPr>
    </w:p>
    <w:p w:rsidR="00347E55" w:rsidRPr="000A2F1A" w:rsidRDefault="00347E55" w:rsidP="00347E55">
      <w:pPr>
        <w:spacing w:after="120"/>
        <w:ind w:left="182" w:right="212"/>
        <w:jc w:val="both"/>
        <w:rPr>
          <w:rFonts w:ascii="Arial" w:hAnsi="Arial" w:cs="Arial"/>
          <w:b/>
          <w:color w:val="000000"/>
          <w:sz w:val="22"/>
          <w:szCs w:val="22"/>
        </w:rPr>
      </w:pPr>
      <w:r w:rsidRPr="000A2F1A">
        <w:rPr>
          <w:rFonts w:ascii="Arial" w:hAnsi="Arial" w:cs="Arial"/>
          <w:b/>
          <w:color w:val="000000"/>
          <w:sz w:val="22"/>
          <w:szCs w:val="22"/>
        </w:rPr>
        <w:lastRenderedPageBreak/>
        <w:t>Autres informations pertinentes relatives à votre entreprise que vous souhaitez indiquer :</w:t>
      </w:r>
    </w:p>
    <w:p w:rsidR="00347E55" w:rsidRPr="000A2F1A" w:rsidRDefault="00347E55" w:rsidP="00347E55">
      <w:pPr>
        <w:spacing w:after="120"/>
        <w:ind w:left="182" w:right="212"/>
        <w:jc w:val="both"/>
        <w:rPr>
          <w:rFonts w:ascii="Arial" w:hAnsi="Arial" w:cs="Arial"/>
          <w:b/>
          <w:color w:val="000000"/>
          <w:sz w:val="22"/>
          <w:szCs w:val="22"/>
        </w:rPr>
      </w:pPr>
    </w:p>
    <w:tbl>
      <w:tblPr>
        <w:tblW w:w="9762" w:type="dxa"/>
        <w:tblCellSpacing w:w="0" w:type="dxa"/>
        <w:tblCellMar>
          <w:top w:w="105" w:type="dxa"/>
          <w:left w:w="105" w:type="dxa"/>
          <w:bottom w:w="105" w:type="dxa"/>
          <w:right w:w="105" w:type="dxa"/>
        </w:tblCellMar>
        <w:tblLook w:val="04A0" w:firstRow="1" w:lastRow="0" w:firstColumn="1" w:lastColumn="0" w:noHBand="0" w:noVBand="1"/>
      </w:tblPr>
      <w:tblGrid>
        <w:gridCol w:w="9762"/>
      </w:tblGrid>
      <w:tr w:rsidR="00347E55" w:rsidRPr="000A2F1A" w:rsidTr="00211381">
        <w:trPr>
          <w:trHeight w:val="1290"/>
          <w:tblCellSpacing w:w="0" w:type="dxa"/>
        </w:trPr>
        <w:tc>
          <w:tcPr>
            <w:tcW w:w="976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p w:rsidR="00E076C4" w:rsidRPr="000A2F1A" w:rsidRDefault="00E076C4" w:rsidP="00347E55">
            <w:pPr>
              <w:suppressAutoHyphens w:val="0"/>
              <w:rPr>
                <w:rFonts w:ascii="Arial" w:hAnsi="Arial" w:cs="Arial"/>
                <w:sz w:val="22"/>
                <w:szCs w:val="22"/>
                <w:lang w:eastAsia="fr-FR" w:bidi="ar-SA"/>
              </w:rPr>
            </w:pPr>
          </w:p>
          <w:p w:rsidR="00E076C4" w:rsidRPr="000A2F1A" w:rsidRDefault="00E076C4" w:rsidP="00347E55">
            <w:pPr>
              <w:suppressAutoHyphens w:val="0"/>
              <w:rPr>
                <w:rFonts w:ascii="Arial" w:hAnsi="Arial" w:cs="Arial"/>
                <w:sz w:val="22"/>
                <w:szCs w:val="22"/>
                <w:lang w:eastAsia="fr-FR" w:bidi="ar-SA"/>
              </w:rPr>
            </w:pPr>
          </w:p>
          <w:p w:rsidR="00347E55" w:rsidRPr="000A2F1A" w:rsidRDefault="00347E55" w:rsidP="00347E55">
            <w:pPr>
              <w:suppressAutoHyphens w:val="0"/>
              <w:rPr>
                <w:rFonts w:ascii="Arial" w:hAnsi="Arial" w:cs="Arial"/>
                <w:sz w:val="22"/>
                <w:szCs w:val="22"/>
                <w:lang w:eastAsia="fr-FR" w:bidi="ar-SA"/>
              </w:rPr>
            </w:pPr>
          </w:p>
        </w:tc>
      </w:tr>
    </w:tbl>
    <w:p w:rsidR="00347E55" w:rsidRPr="000A2F1A" w:rsidRDefault="00347E55" w:rsidP="00347E55">
      <w:pPr>
        <w:suppressAutoHyphens w:val="0"/>
        <w:ind w:right="57"/>
        <w:rPr>
          <w:rFonts w:ascii="Arial" w:hAnsi="Arial" w:cs="Arial"/>
          <w:sz w:val="22"/>
          <w:szCs w:val="22"/>
          <w:lang w:eastAsia="fr-FR" w:bidi="ar-SA"/>
        </w:rPr>
      </w:pPr>
    </w:p>
    <w:p w:rsidR="00347E55" w:rsidRPr="000A2F1A" w:rsidRDefault="00347E55" w:rsidP="00347E55">
      <w:pPr>
        <w:ind w:left="182" w:right="212"/>
        <w:jc w:val="both"/>
        <w:rPr>
          <w:rFonts w:ascii="Arial" w:eastAsia="Verdana" w:hAnsi="Arial" w:cs="Arial"/>
          <w:color w:val="000000"/>
          <w:sz w:val="22"/>
          <w:szCs w:val="22"/>
          <w:lang w:eastAsia="fr-FR"/>
        </w:rPr>
      </w:pPr>
    </w:p>
    <w:p w:rsidR="00347E55" w:rsidRPr="000A2F1A" w:rsidRDefault="00347E55" w:rsidP="00347E55">
      <w:pPr>
        <w:ind w:left="182" w:right="212"/>
        <w:jc w:val="center"/>
        <w:rPr>
          <w:rFonts w:ascii="Arial" w:hAnsi="Arial" w:cs="Arial"/>
          <w:color w:val="000000"/>
          <w:sz w:val="22"/>
          <w:szCs w:val="22"/>
        </w:rPr>
      </w:pPr>
    </w:p>
    <w:sectPr w:rsidR="00347E55" w:rsidRPr="000A2F1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776" w:right="1418" w:bottom="736" w:left="1276" w:header="720" w:footer="680" w:gutter="0"/>
      <w:pgBorders>
        <w:top w:val="single" w:sz="4" w:space="4" w:color="000000"/>
        <w:left w:val="single" w:sz="4" w:space="31" w:color="000000"/>
        <w:bottom w:val="single" w:sz="4" w:space="10" w:color="000000"/>
        <w:right w:val="single" w:sz="4"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5" w:rsidRDefault="009F6755">
      <w:r>
        <w:separator/>
      </w:r>
    </w:p>
  </w:endnote>
  <w:endnote w:type="continuationSeparator" w:id="0">
    <w:p w:rsidR="009F6755" w:rsidRDefault="009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OpenSymbol">
    <w:altName w:val="Arial Unicode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3F" w:rsidRDefault="002527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53108"/>
      <w:docPartObj>
        <w:docPartGallery w:val="Page Numbers (Bottom of Page)"/>
        <w:docPartUnique/>
      </w:docPartObj>
    </w:sdtPr>
    <w:sdtEndPr/>
    <w:sdtContent>
      <w:p w:rsidR="009F6755" w:rsidRDefault="009F6755" w:rsidP="005718CE">
        <w:pPr>
          <w:pStyle w:val="Pieddepage"/>
          <w:jc w:val="right"/>
          <w:rPr>
            <w:rFonts w:ascii="Times New Roman" w:eastAsia="Times New Roman" w:hAnsi="Times New Roman" w:cs="Times New Roman"/>
            <w:sz w:val="20"/>
          </w:rPr>
        </w:pPr>
        <w:r w:rsidRPr="003E3B9A">
          <w:rPr>
            <w:rFonts w:asciiTheme="minorHAnsi" w:hAnsiTheme="minorHAnsi"/>
            <w:sz w:val="20"/>
          </w:rPr>
          <w:t xml:space="preserve">DSOL/SHL Dossier de demande de financement – Soutien au logement </w:t>
        </w:r>
        <w:r>
          <w:rPr>
            <w:rFonts w:asciiTheme="minorHAnsi" w:hAnsiTheme="minorHAnsi"/>
            <w:sz w:val="20"/>
          </w:rPr>
          <w:t>des jeunes</w:t>
        </w:r>
        <w:r w:rsidRPr="003E3B9A">
          <w:rPr>
            <w:rFonts w:asciiTheme="minorHAnsi" w:hAnsiTheme="minorHAnsi"/>
            <w:sz w:val="20"/>
          </w:rPr>
          <w:t xml:space="preserve"> – MAJ juin 201</w:t>
        </w:r>
        <w:r w:rsidR="0025273F">
          <w:rPr>
            <w:rFonts w:asciiTheme="minorHAnsi" w:hAnsiTheme="minorHAnsi"/>
            <w:sz w:val="20"/>
          </w:rPr>
          <w:t>9</w:t>
        </w:r>
        <w:bookmarkStart w:id="3" w:name="_GoBack"/>
        <w:bookmarkEnd w:id="3"/>
        <w:r>
          <w:t xml:space="preserve">         </w:t>
        </w:r>
        <w:r w:rsidRPr="005718CE">
          <w:rPr>
            <w:sz w:val="20"/>
          </w:rPr>
          <w:fldChar w:fldCharType="begin"/>
        </w:r>
        <w:r w:rsidRPr="005718CE">
          <w:rPr>
            <w:sz w:val="20"/>
          </w:rPr>
          <w:instrText>PAGE   \* MERGEFORMAT</w:instrText>
        </w:r>
        <w:r w:rsidRPr="005718CE">
          <w:rPr>
            <w:sz w:val="20"/>
          </w:rPr>
          <w:fldChar w:fldCharType="separate"/>
        </w:r>
        <w:r w:rsidR="0025273F">
          <w:rPr>
            <w:noProof/>
            <w:sz w:val="20"/>
          </w:rPr>
          <w:t>1</w:t>
        </w:r>
        <w:r w:rsidRPr="005718CE">
          <w:rPr>
            <w:sz w:val="20"/>
          </w:rPr>
          <w:fldChar w:fldCharType="end"/>
        </w:r>
      </w:p>
    </w:sdtContent>
  </w:sdt>
  <w:p w:rsidR="009F6755" w:rsidRDefault="009F6755" w:rsidP="005718CE">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3F" w:rsidRDefault="00252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5" w:rsidRDefault="009F6755">
      <w:r>
        <w:separator/>
      </w:r>
    </w:p>
  </w:footnote>
  <w:footnote w:type="continuationSeparator" w:id="0">
    <w:p w:rsidR="009F6755" w:rsidRDefault="009F6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3F" w:rsidRDefault="002527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3F" w:rsidRDefault="002527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3F" w:rsidRDefault="002527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A7"/>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Times"/>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Helvetica"/>
        <w:sz w:val="20"/>
      </w:rPr>
    </w:lvl>
  </w:abstractNum>
  <w:abstractNum w:abstractNumId="9">
    <w:nsid w:val="0000000A"/>
    <w:multiLevelType w:val="singleLevel"/>
    <w:tmpl w:val="0000000A"/>
    <w:name w:val="WW8Num10"/>
    <w:lvl w:ilvl="0">
      <w:numFmt w:val="bullet"/>
      <w:lvlText w:val=""/>
      <w:lvlJc w:val="left"/>
      <w:pPr>
        <w:tabs>
          <w:tab w:val="num" w:pos="705"/>
        </w:tabs>
        <w:ind w:left="705" w:hanging="705"/>
      </w:pPr>
      <w:rPr>
        <w:rFonts w:ascii="Wingdings" w:hAnsi="Wingdings"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sz w:val="22"/>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Time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Times New Roman" w:hAnsi="Times New Roman" w:cs="Symbol"/>
      </w:rPr>
    </w:lvl>
  </w:abstractNum>
  <w:abstractNum w:abstractNumId="13">
    <w:nsid w:val="0000000E"/>
    <w:multiLevelType w:val="singleLevel"/>
    <w:tmpl w:val="0000000E"/>
    <w:name w:val="WW8Num14"/>
    <w:lvl w:ilvl="0">
      <w:numFmt w:val="bullet"/>
      <w:lvlText w:val=""/>
      <w:lvlJc w:val="left"/>
      <w:pPr>
        <w:tabs>
          <w:tab w:val="num" w:pos="473"/>
        </w:tabs>
        <w:ind w:left="473"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Times New Roman"/>
        <w:sz w:val="18"/>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16">
    <w:nsid w:val="00000011"/>
    <w:multiLevelType w:val="singleLevel"/>
    <w:tmpl w:val="00000011"/>
    <w:name w:val="WW8Num17"/>
    <w:lvl w:ilvl="0">
      <w:numFmt w:val="bullet"/>
      <w:lvlText w:val=""/>
      <w:lvlJc w:val="left"/>
      <w:pPr>
        <w:tabs>
          <w:tab w:val="num" w:pos="705"/>
        </w:tabs>
        <w:ind w:left="705" w:hanging="705"/>
      </w:pPr>
      <w:rPr>
        <w:rFonts w:ascii="Wingdings" w:hAnsi="Wingdings" w:cs="Times New Roman"/>
        <w:sz w:val="20"/>
        <w:szCs w:val="20"/>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Helvetica"/>
        <w:sz w:val="20"/>
      </w:rPr>
    </w:lvl>
  </w:abstractNum>
  <w:abstractNum w:abstractNumId="18">
    <w:nsid w:val="00000013"/>
    <w:multiLevelType w:val="singleLevel"/>
    <w:tmpl w:val="00000013"/>
    <w:name w:val="WW8Num19"/>
    <w:lvl w:ilvl="0">
      <w:numFmt w:val="bullet"/>
      <w:lvlText w:val="-"/>
      <w:lvlJc w:val="left"/>
      <w:pPr>
        <w:tabs>
          <w:tab w:val="num" w:pos="502"/>
        </w:tabs>
        <w:ind w:left="502" w:hanging="360"/>
      </w:pPr>
      <w:rPr>
        <w:rFonts w:ascii="Times New Roman" w:hAnsi="Times New Roman" w:cs="Symbol"/>
        <w:sz w:val="20"/>
        <w:szCs w:val="20"/>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rPr>
    </w:lvl>
  </w:abstractNum>
  <w:abstractNum w:abstractNumId="20">
    <w:nsid w:val="00000015"/>
    <w:multiLevelType w:val="singleLevel"/>
    <w:tmpl w:val="00000015"/>
    <w:name w:val="WW8Num21"/>
    <w:lvl w:ilvl="0">
      <w:numFmt w:val="bullet"/>
      <w:lvlText w:val=""/>
      <w:lvlJc w:val="left"/>
      <w:pPr>
        <w:tabs>
          <w:tab w:val="num" w:pos="473"/>
        </w:tabs>
        <w:ind w:left="473" w:hanging="360"/>
      </w:pPr>
      <w:rPr>
        <w:rFonts w:ascii="Symbol" w:hAnsi="Symbol" w:cs="Times"/>
        <w:sz w:val="18"/>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Helvetica"/>
        <w:sz w:val="20"/>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Symbol" w:hAnsi="Symbol" w:cs="Times"/>
        <w:b/>
        <w:sz w:val="20"/>
      </w:rPr>
    </w:lvl>
  </w:abstractNum>
  <w:abstractNum w:abstractNumId="23">
    <w:nsid w:val="00000018"/>
    <w:multiLevelType w:val="singleLevel"/>
    <w:tmpl w:val="00000018"/>
    <w:name w:val="WW8Num24"/>
    <w:lvl w:ilvl="0">
      <w:numFmt w:val="bullet"/>
      <w:lvlText w:val=""/>
      <w:lvlJc w:val="left"/>
      <w:pPr>
        <w:tabs>
          <w:tab w:val="num" w:pos="705"/>
        </w:tabs>
        <w:ind w:left="705" w:hanging="705"/>
      </w:pPr>
      <w:rPr>
        <w:rFonts w:ascii="Wingdings" w:hAnsi="Wingdings" w:cs="Symbol"/>
        <w:sz w:val="20"/>
        <w:szCs w:val="20"/>
      </w:rPr>
    </w:lvl>
  </w:abstractNum>
  <w:abstractNum w:abstractNumId="24">
    <w:nsid w:val="00000019"/>
    <w:multiLevelType w:val="singleLevel"/>
    <w:tmpl w:val="00000019"/>
    <w:name w:val="WW8Num25"/>
    <w:lvl w:ilvl="0">
      <w:numFmt w:val="bullet"/>
      <w:lvlText w:val=""/>
      <w:lvlJc w:val="left"/>
      <w:pPr>
        <w:tabs>
          <w:tab w:val="num" w:pos="502"/>
        </w:tabs>
        <w:ind w:left="502" w:hanging="360"/>
      </w:pPr>
      <w:rPr>
        <w:rFonts w:ascii="Webdings" w:hAnsi="Webdings" w:cs="Symbol"/>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Symbol"/>
        <w:sz w:val="20"/>
        <w:szCs w:val="20"/>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Times"/>
        <w:b/>
      </w:rPr>
    </w:lvl>
  </w:abstractNum>
  <w:abstractNum w:abstractNumId="28">
    <w:nsid w:val="0000001D"/>
    <w:multiLevelType w:val="singleLevel"/>
    <w:tmpl w:val="0000001D"/>
    <w:name w:val="WW8Num29"/>
    <w:lvl w:ilvl="0">
      <w:numFmt w:val="bullet"/>
      <w:lvlText w:val=""/>
      <w:lvlJc w:val="left"/>
      <w:pPr>
        <w:tabs>
          <w:tab w:val="num" w:pos="473"/>
        </w:tabs>
        <w:ind w:left="473" w:hanging="360"/>
      </w:pPr>
      <w:rPr>
        <w:rFonts w:ascii="Symbol" w:hAnsi="Symbol" w:cs="Symbol"/>
      </w:rPr>
    </w:lvl>
  </w:abstractNum>
  <w:abstractNum w:abstractNumId="29">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sz w:val="28"/>
      </w:rPr>
    </w:lvl>
  </w:abstractNum>
  <w:abstractNum w:abstractNumId="30">
    <w:nsid w:val="00000020"/>
    <w:multiLevelType w:val="singleLevel"/>
    <w:tmpl w:val="00000020"/>
    <w:name w:val="WW8Num32"/>
    <w:lvl w:ilvl="0">
      <w:start w:val="1"/>
      <w:numFmt w:val="bullet"/>
      <w:lvlText w:val=""/>
      <w:lvlJc w:val="left"/>
      <w:pPr>
        <w:tabs>
          <w:tab w:val="num" w:pos="360"/>
        </w:tabs>
        <w:ind w:left="360" w:hanging="360"/>
      </w:pPr>
      <w:rPr>
        <w:rFonts w:ascii="Symbol" w:hAnsi="Symbol" w:cs="Times New Roman"/>
      </w:rPr>
    </w:lvl>
  </w:abstractNum>
  <w:abstractNum w:abstractNumId="31">
    <w:nsid w:val="00000021"/>
    <w:multiLevelType w:val="singleLevel"/>
    <w:tmpl w:val="00000021"/>
    <w:name w:val="WW8Num33"/>
    <w:lvl w:ilvl="0">
      <w:numFmt w:val="bullet"/>
      <w:lvlText w:val="-"/>
      <w:lvlJc w:val="left"/>
      <w:pPr>
        <w:tabs>
          <w:tab w:val="num" w:pos="360"/>
        </w:tabs>
        <w:ind w:left="360" w:hanging="360"/>
      </w:pPr>
      <w:rPr>
        <w:rFonts w:ascii="Times New Roman" w:hAnsi="Times New Roman" w:cs="Times New Roman"/>
      </w:rPr>
    </w:lvl>
  </w:abstractNum>
  <w:abstractNum w:abstractNumId="32">
    <w:nsid w:val="00000022"/>
    <w:multiLevelType w:val="singleLevel"/>
    <w:tmpl w:val="00000022"/>
    <w:name w:val="WW8Num34"/>
    <w:lvl w:ilvl="0">
      <w:numFmt w:val="bullet"/>
      <w:lvlText w:val=""/>
      <w:lvlJc w:val="left"/>
      <w:pPr>
        <w:tabs>
          <w:tab w:val="num" w:pos="473"/>
        </w:tabs>
        <w:ind w:left="473" w:hanging="360"/>
      </w:pPr>
      <w:rPr>
        <w:rFonts w:ascii="Symbol" w:hAnsi="Symbol" w:cs="Symbol"/>
        <w:b/>
        <w:i w:val="0"/>
        <w:sz w:val="20"/>
      </w:rPr>
    </w:lvl>
  </w:abstractNum>
  <w:abstractNum w:abstractNumId="33">
    <w:nsid w:val="00000023"/>
    <w:multiLevelType w:val="singleLevel"/>
    <w:tmpl w:val="00000023"/>
    <w:name w:val="WW8Num35"/>
    <w:lvl w:ilvl="0">
      <w:start w:val="1"/>
      <w:numFmt w:val="bullet"/>
      <w:lvlText w:val=""/>
      <w:lvlJc w:val="left"/>
      <w:pPr>
        <w:tabs>
          <w:tab w:val="num" w:pos="360"/>
        </w:tabs>
        <w:ind w:left="360" w:hanging="360"/>
      </w:pPr>
      <w:rPr>
        <w:rFonts w:ascii="Symbol" w:hAnsi="Symbol" w:cs="Symbol"/>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Helvetica"/>
        <w:sz w:val="18"/>
        <w:szCs w:val="18"/>
      </w:rPr>
    </w:lvl>
    <w:lvl w:ilvl="1">
      <w:start w:val="1"/>
      <w:numFmt w:val="bullet"/>
      <w:lvlText w:val=""/>
      <w:lvlJc w:val="left"/>
      <w:pPr>
        <w:tabs>
          <w:tab w:val="num" w:pos="1080"/>
        </w:tabs>
        <w:ind w:left="1080" w:hanging="360"/>
      </w:pPr>
      <w:rPr>
        <w:rFonts w:ascii="Symbol" w:hAnsi="Symbol" w:cs="Helvetica"/>
        <w:sz w:val="18"/>
        <w:szCs w:val="18"/>
      </w:rPr>
    </w:lvl>
    <w:lvl w:ilvl="2">
      <w:start w:val="1"/>
      <w:numFmt w:val="bullet"/>
      <w:lvlText w:val=""/>
      <w:lvlJc w:val="left"/>
      <w:pPr>
        <w:tabs>
          <w:tab w:val="num" w:pos="1440"/>
        </w:tabs>
        <w:ind w:left="1440" w:hanging="360"/>
      </w:pPr>
      <w:rPr>
        <w:rFonts w:ascii="Symbol" w:hAnsi="Symbol" w:cs="Helvetica"/>
        <w:sz w:val="18"/>
        <w:szCs w:val="18"/>
      </w:rPr>
    </w:lvl>
    <w:lvl w:ilvl="3">
      <w:start w:val="1"/>
      <w:numFmt w:val="bullet"/>
      <w:lvlText w:val=""/>
      <w:lvlJc w:val="left"/>
      <w:pPr>
        <w:tabs>
          <w:tab w:val="num" w:pos="1800"/>
        </w:tabs>
        <w:ind w:left="1800" w:hanging="360"/>
      </w:pPr>
      <w:rPr>
        <w:rFonts w:ascii="Symbol" w:hAnsi="Symbol" w:cs="Helvetica"/>
        <w:sz w:val="18"/>
        <w:szCs w:val="18"/>
      </w:rPr>
    </w:lvl>
    <w:lvl w:ilvl="4">
      <w:start w:val="1"/>
      <w:numFmt w:val="bullet"/>
      <w:lvlText w:val=""/>
      <w:lvlJc w:val="left"/>
      <w:pPr>
        <w:tabs>
          <w:tab w:val="num" w:pos="2160"/>
        </w:tabs>
        <w:ind w:left="2160" w:hanging="360"/>
      </w:pPr>
      <w:rPr>
        <w:rFonts w:ascii="Symbol" w:hAnsi="Symbol" w:cs="Helvetica"/>
        <w:sz w:val="18"/>
        <w:szCs w:val="18"/>
      </w:rPr>
    </w:lvl>
    <w:lvl w:ilvl="5">
      <w:start w:val="1"/>
      <w:numFmt w:val="bullet"/>
      <w:lvlText w:val=""/>
      <w:lvlJc w:val="left"/>
      <w:pPr>
        <w:tabs>
          <w:tab w:val="num" w:pos="2520"/>
        </w:tabs>
        <w:ind w:left="2520" w:hanging="360"/>
      </w:pPr>
      <w:rPr>
        <w:rFonts w:ascii="Symbol" w:hAnsi="Symbol" w:cs="Helvetica"/>
        <w:sz w:val="18"/>
        <w:szCs w:val="18"/>
      </w:rPr>
    </w:lvl>
    <w:lvl w:ilvl="6">
      <w:start w:val="1"/>
      <w:numFmt w:val="bullet"/>
      <w:lvlText w:val=""/>
      <w:lvlJc w:val="left"/>
      <w:pPr>
        <w:tabs>
          <w:tab w:val="num" w:pos="2880"/>
        </w:tabs>
        <w:ind w:left="2880" w:hanging="360"/>
      </w:pPr>
      <w:rPr>
        <w:rFonts w:ascii="Symbol" w:hAnsi="Symbol" w:cs="Helvetica"/>
        <w:sz w:val="18"/>
        <w:szCs w:val="18"/>
      </w:rPr>
    </w:lvl>
    <w:lvl w:ilvl="7">
      <w:start w:val="1"/>
      <w:numFmt w:val="bullet"/>
      <w:lvlText w:val=""/>
      <w:lvlJc w:val="left"/>
      <w:pPr>
        <w:tabs>
          <w:tab w:val="num" w:pos="3240"/>
        </w:tabs>
        <w:ind w:left="3240" w:hanging="360"/>
      </w:pPr>
      <w:rPr>
        <w:rFonts w:ascii="Symbol" w:hAnsi="Symbol" w:cs="Helvetica"/>
        <w:sz w:val="18"/>
        <w:szCs w:val="18"/>
      </w:rPr>
    </w:lvl>
    <w:lvl w:ilvl="8">
      <w:start w:val="1"/>
      <w:numFmt w:val="bullet"/>
      <w:lvlText w:val=""/>
      <w:lvlJc w:val="left"/>
      <w:pPr>
        <w:tabs>
          <w:tab w:val="num" w:pos="3600"/>
        </w:tabs>
        <w:ind w:left="3600" w:hanging="360"/>
      </w:pPr>
      <w:rPr>
        <w:rFonts w:ascii="Symbol" w:hAnsi="Symbol" w:cs="Helvetica"/>
        <w:sz w:val="18"/>
        <w:szCs w:val="18"/>
      </w:rPr>
    </w:lvl>
  </w:abstractNum>
  <w:abstractNum w:abstractNumId="35">
    <w:nsid w:val="03E06547"/>
    <w:multiLevelType w:val="hybridMultilevel"/>
    <w:tmpl w:val="2C4E1A3C"/>
    <w:lvl w:ilvl="0" w:tplc="AA482922">
      <w:start w:val="1"/>
      <w:numFmt w:val="decimal"/>
      <w:lvlText w:val="%1-"/>
      <w:lvlJc w:val="left"/>
      <w:pPr>
        <w:ind w:left="542" w:hanging="360"/>
      </w:p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36">
    <w:nsid w:val="062C6DC7"/>
    <w:multiLevelType w:val="hybridMultilevel"/>
    <w:tmpl w:val="3138A432"/>
    <w:lvl w:ilvl="0" w:tplc="302A1760">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08414FC9"/>
    <w:multiLevelType w:val="hybridMultilevel"/>
    <w:tmpl w:val="FA1EE0C2"/>
    <w:name w:val="WW8Num132"/>
    <w:lvl w:ilvl="0" w:tplc="241EE5AC">
      <w:start w:val="1"/>
      <w:numFmt w:val="bullet"/>
      <w:lvlText w:val=""/>
      <w:lvlJc w:val="left"/>
      <w:pPr>
        <w:ind w:left="720" w:hanging="360"/>
      </w:pPr>
      <w:rPr>
        <w:rFonts w:ascii="Wingdings"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A6503A4"/>
    <w:multiLevelType w:val="hybridMultilevel"/>
    <w:tmpl w:val="90D4A85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9">
    <w:nsid w:val="168A6AA7"/>
    <w:multiLevelType w:val="hybridMultilevel"/>
    <w:tmpl w:val="E7842F4E"/>
    <w:lvl w:ilvl="0" w:tplc="02DC204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1">
    <w:nsid w:val="20AE5B63"/>
    <w:multiLevelType w:val="singleLevel"/>
    <w:tmpl w:val="69AAFDC0"/>
    <w:name w:val="WW8Num252"/>
    <w:lvl w:ilvl="0">
      <w:numFmt w:val="bullet"/>
      <w:lvlText w:val=""/>
      <w:lvlJc w:val="left"/>
      <w:pPr>
        <w:tabs>
          <w:tab w:val="num" w:pos="360"/>
        </w:tabs>
        <w:ind w:left="0" w:firstLine="0"/>
      </w:pPr>
      <w:rPr>
        <w:rFonts w:ascii="Webdings" w:hAnsi="Webdings" w:hint="default"/>
        <w:sz w:val="22"/>
      </w:rPr>
    </w:lvl>
  </w:abstractNum>
  <w:abstractNum w:abstractNumId="42">
    <w:nsid w:val="2366288A"/>
    <w:multiLevelType w:val="hybridMultilevel"/>
    <w:tmpl w:val="105A9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39D0101"/>
    <w:multiLevelType w:val="singleLevel"/>
    <w:tmpl w:val="040C0007"/>
    <w:lvl w:ilvl="0">
      <w:start w:val="1"/>
      <w:numFmt w:val="bullet"/>
      <w:lvlText w:val=""/>
      <w:lvlPicBulletId w:val="0"/>
      <w:lvlJc w:val="left"/>
      <w:pPr>
        <w:ind w:left="720" w:hanging="360"/>
      </w:pPr>
      <w:rPr>
        <w:rFonts w:ascii="Symbol" w:hAnsi="Symbol" w:hint="default"/>
        <w:sz w:val="22"/>
      </w:rPr>
    </w:lvl>
  </w:abstractNum>
  <w:abstractNum w:abstractNumId="44">
    <w:nsid w:val="279708C9"/>
    <w:multiLevelType w:val="hybridMultilevel"/>
    <w:tmpl w:val="E6363418"/>
    <w:lvl w:ilvl="0" w:tplc="2446167E">
      <w:numFmt w:val="bullet"/>
      <w:lvlText w:val="-"/>
      <w:lvlJc w:val="left"/>
      <w:pPr>
        <w:ind w:left="1077" w:hanging="360"/>
      </w:pPr>
      <w:rPr>
        <w:rFonts w:ascii="Arial" w:eastAsia="Times New Roman" w:hAnsi="Arial" w:cs="Aria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5">
    <w:nsid w:val="28672EB4"/>
    <w:multiLevelType w:val="hybridMultilevel"/>
    <w:tmpl w:val="1E0C290C"/>
    <w:lvl w:ilvl="0" w:tplc="02DC20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9F51940"/>
    <w:multiLevelType w:val="hybridMultilevel"/>
    <w:tmpl w:val="CBC6DE7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3F515699"/>
    <w:multiLevelType w:val="hybridMultilevel"/>
    <w:tmpl w:val="E2F6AA1C"/>
    <w:lvl w:ilvl="0" w:tplc="CB2A84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7DE5E37"/>
    <w:multiLevelType w:val="hybridMultilevel"/>
    <w:tmpl w:val="43E87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3F4F49"/>
    <w:multiLevelType w:val="hybridMultilevel"/>
    <w:tmpl w:val="C324BC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0E509E9"/>
    <w:multiLevelType w:val="hybridMultilevel"/>
    <w:tmpl w:val="C23AC622"/>
    <w:lvl w:ilvl="0" w:tplc="F4CCF9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62CD16DF"/>
    <w:multiLevelType w:val="hybridMultilevel"/>
    <w:tmpl w:val="3F8A2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9FA678F"/>
    <w:multiLevelType w:val="hybridMultilevel"/>
    <w:tmpl w:val="4050CE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1465895"/>
    <w:multiLevelType w:val="hybridMultilevel"/>
    <w:tmpl w:val="F0942874"/>
    <w:lvl w:ilvl="0" w:tplc="4D42316C">
      <w:start w:val="1"/>
      <w:numFmt w:val="bullet"/>
      <w:lvlText w:val=""/>
      <w:lvlJc w:val="left"/>
      <w:pPr>
        <w:ind w:left="644"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9435FAB"/>
    <w:multiLevelType w:val="hybridMultilevel"/>
    <w:tmpl w:val="C43A9F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F6D5D9D"/>
    <w:multiLevelType w:val="hybridMultilevel"/>
    <w:tmpl w:val="46E67A10"/>
    <w:lvl w:ilvl="0" w:tplc="F4CCF9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53"/>
  </w:num>
  <w:num w:numId="4">
    <w:abstractNumId w:val="54"/>
  </w:num>
  <w:num w:numId="5">
    <w:abstractNumId w:val="49"/>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0"/>
  </w:num>
  <w:num w:numId="9">
    <w:abstractNumId w:val="39"/>
  </w:num>
  <w:num w:numId="10">
    <w:abstractNumId w:val="45"/>
  </w:num>
  <w:num w:numId="11">
    <w:abstractNumId w:val="47"/>
  </w:num>
  <w:num w:numId="12">
    <w:abstractNumId w:val="44"/>
  </w:num>
  <w:num w:numId="13">
    <w:abstractNumId w:val="55"/>
  </w:num>
  <w:num w:numId="14">
    <w:abstractNumId w:val="48"/>
  </w:num>
  <w:num w:numId="15">
    <w:abstractNumId w:val="42"/>
  </w:num>
  <w:num w:numId="16">
    <w:abstractNumId w:val="35"/>
  </w:num>
  <w:num w:numId="17">
    <w:abstractNumId w:val="38"/>
  </w:num>
  <w:num w:numId="18">
    <w:abstractNumId w:val="50"/>
  </w:num>
  <w:num w:numId="19">
    <w:abstractNumId w:val="46"/>
  </w:num>
  <w:num w:numId="20">
    <w:abstractNumId w:val="51"/>
  </w:num>
  <w:num w:numId="21">
    <w:abstractNumId w:val="56"/>
  </w:num>
  <w:num w:numId="22">
    <w:abstractNumId w:val="5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A1"/>
    <w:rsid w:val="00000986"/>
    <w:rsid w:val="00044FDB"/>
    <w:rsid w:val="0005669A"/>
    <w:rsid w:val="00063B81"/>
    <w:rsid w:val="00096707"/>
    <w:rsid w:val="000A2F1A"/>
    <w:rsid w:val="000A772B"/>
    <w:rsid w:val="000B5397"/>
    <w:rsid w:val="000B5EA3"/>
    <w:rsid w:val="000D1F29"/>
    <w:rsid w:val="000D1FDF"/>
    <w:rsid w:val="000E6E9E"/>
    <w:rsid w:val="000F6628"/>
    <w:rsid w:val="000F71CC"/>
    <w:rsid w:val="00114BEC"/>
    <w:rsid w:val="001158B6"/>
    <w:rsid w:val="00126743"/>
    <w:rsid w:val="00137215"/>
    <w:rsid w:val="00170920"/>
    <w:rsid w:val="00171554"/>
    <w:rsid w:val="00187607"/>
    <w:rsid w:val="001A4B83"/>
    <w:rsid w:val="001C185D"/>
    <w:rsid w:val="001C1EB9"/>
    <w:rsid w:val="001C2C02"/>
    <w:rsid w:val="001C2D0C"/>
    <w:rsid w:val="001E13AA"/>
    <w:rsid w:val="001F535B"/>
    <w:rsid w:val="001F737A"/>
    <w:rsid w:val="00211381"/>
    <w:rsid w:val="00230F1F"/>
    <w:rsid w:val="00236221"/>
    <w:rsid w:val="00243FF5"/>
    <w:rsid w:val="00244D15"/>
    <w:rsid w:val="0025273F"/>
    <w:rsid w:val="00264BEF"/>
    <w:rsid w:val="00294A52"/>
    <w:rsid w:val="0029648A"/>
    <w:rsid w:val="002973BB"/>
    <w:rsid w:val="002A24CF"/>
    <w:rsid w:val="002B4807"/>
    <w:rsid w:val="002C0A61"/>
    <w:rsid w:val="002E3051"/>
    <w:rsid w:val="002E7FCB"/>
    <w:rsid w:val="002F0A6B"/>
    <w:rsid w:val="002F7737"/>
    <w:rsid w:val="00303EC2"/>
    <w:rsid w:val="00307266"/>
    <w:rsid w:val="00321470"/>
    <w:rsid w:val="00326AD4"/>
    <w:rsid w:val="00333073"/>
    <w:rsid w:val="00347E55"/>
    <w:rsid w:val="003542AF"/>
    <w:rsid w:val="003668D5"/>
    <w:rsid w:val="00372DE4"/>
    <w:rsid w:val="00376D10"/>
    <w:rsid w:val="00385CFD"/>
    <w:rsid w:val="003A7025"/>
    <w:rsid w:val="003B04FC"/>
    <w:rsid w:val="003B73C6"/>
    <w:rsid w:val="003B7559"/>
    <w:rsid w:val="003C44E1"/>
    <w:rsid w:val="003E1412"/>
    <w:rsid w:val="003E3888"/>
    <w:rsid w:val="003E5789"/>
    <w:rsid w:val="003E6AD9"/>
    <w:rsid w:val="003F6D2D"/>
    <w:rsid w:val="004170EB"/>
    <w:rsid w:val="00426D8B"/>
    <w:rsid w:val="0043505D"/>
    <w:rsid w:val="00452529"/>
    <w:rsid w:val="004579B4"/>
    <w:rsid w:val="004600DE"/>
    <w:rsid w:val="00467CCA"/>
    <w:rsid w:val="004734E9"/>
    <w:rsid w:val="00487CA1"/>
    <w:rsid w:val="00496F54"/>
    <w:rsid w:val="004A1088"/>
    <w:rsid w:val="004A10CD"/>
    <w:rsid w:val="004B513F"/>
    <w:rsid w:val="004B5860"/>
    <w:rsid w:val="004B696C"/>
    <w:rsid w:val="004C5282"/>
    <w:rsid w:val="004C763F"/>
    <w:rsid w:val="004F2A2A"/>
    <w:rsid w:val="005511B7"/>
    <w:rsid w:val="005718CE"/>
    <w:rsid w:val="0057472B"/>
    <w:rsid w:val="00591F13"/>
    <w:rsid w:val="00595829"/>
    <w:rsid w:val="005A1C92"/>
    <w:rsid w:val="005A3ED8"/>
    <w:rsid w:val="005B2CEE"/>
    <w:rsid w:val="005F41E8"/>
    <w:rsid w:val="006026B0"/>
    <w:rsid w:val="00604B2C"/>
    <w:rsid w:val="00606319"/>
    <w:rsid w:val="006253AE"/>
    <w:rsid w:val="0064280B"/>
    <w:rsid w:val="00652DF2"/>
    <w:rsid w:val="006802F0"/>
    <w:rsid w:val="00681651"/>
    <w:rsid w:val="006B1CF2"/>
    <w:rsid w:val="006C3F86"/>
    <w:rsid w:val="006C6809"/>
    <w:rsid w:val="006D0EAA"/>
    <w:rsid w:val="006E6594"/>
    <w:rsid w:val="006F688A"/>
    <w:rsid w:val="0070523F"/>
    <w:rsid w:val="007313E1"/>
    <w:rsid w:val="007341EC"/>
    <w:rsid w:val="0073775F"/>
    <w:rsid w:val="00737E67"/>
    <w:rsid w:val="00761F27"/>
    <w:rsid w:val="00764A15"/>
    <w:rsid w:val="007653F0"/>
    <w:rsid w:val="00783DF6"/>
    <w:rsid w:val="0078433A"/>
    <w:rsid w:val="00794B6C"/>
    <w:rsid w:val="007B3463"/>
    <w:rsid w:val="007B35AB"/>
    <w:rsid w:val="007E5FE6"/>
    <w:rsid w:val="007F1FF6"/>
    <w:rsid w:val="00800586"/>
    <w:rsid w:val="00810981"/>
    <w:rsid w:val="008133BD"/>
    <w:rsid w:val="0083584C"/>
    <w:rsid w:val="0084589E"/>
    <w:rsid w:val="0084715D"/>
    <w:rsid w:val="00862FAB"/>
    <w:rsid w:val="00880E18"/>
    <w:rsid w:val="008B205F"/>
    <w:rsid w:val="008B3139"/>
    <w:rsid w:val="008B5CE2"/>
    <w:rsid w:val="008D30A1"/>
    <w:rsid w:val="008E341D"/>
    <w:rsid w:val="008E3850"/>
    <w:rsid w:val="008F477C"/>
    <w:rsid w:val="00903AFF"/>
    <w:rsid w:val="009119FE"/>
    <w:rsid w:val="00920E61"/>
    <w:rsid w:val="00927838"/>
    <w:rsid w:val="009316A6"/>
    <w:rsid w:val="009352CD"/>
    <w:rsid w:val="009356C8"/>
    <w:rsid w:val="00944003"/>
    <w:rsid w:val="00947D48"/>
    <w:rsid w:val="00961DF3"/>
    <w:rsid w:val="009721A5"/>
    <w:rsid w:val="00975A54"/>
    <w:rsid w:val="009A26FB"/>
    <w:rsid w:val="009A4E88"/>
    <w:rsid w:val="009D4567"/>
    <w:rsid w:val="009E3E4F"/>
    <w:rsid w:val="009F4A9C"/>
    <w:rsid w:val="009F6755"/>
    <w:rsid w:val="00A1148A"/>
    <w:rsid w:val="00A13B34"/>
    <w:rsid w:val="00A30865"/>
    <w:rsid w:val="00A373FA"/>
    <w:rsid w:val="00A662AA"/>
    <w:rsid w:val="00A738B4"/>
    <w:rsid w:val="00A838C9"/>
    <w:rsid w:val="00A843F9"/>
    <w:rsid w:val="00A86FDF"/>
    <w:rsid w:val="00AB51FF"/>
    <w:rsid w:val="00AC23D5"/>
    <w:rsid w:val="00AD294A"/>
    <w:rsid w:val="00AD4ABD"/>
    <w:rsid w:val="00AD7059"/>
    <w:rsid w:val="00AE6451"/>
    <w:rsid w:val="00AF154A"/>
    <w:rsid w:val="00AF58E9"/>
    <w:rsid w:val="00B02896"/>
    <w:rsid w:val="00B10603"/>
    <w:rsid w:val="00B243F1"/>
    <w:rsid w:val="00B263FF"/>
    <w:rsid w:val="00B312D2"/>
    <w:rsid w:val="00B502A0"/>
    <w:rsid w:val="00B62333"/>
    <w:rsid w:val="00B7378C"/>
    <w:rsid w:val="00B92781"/>
    <w:rsid w:val="00BA7D79"/>
    <w:rsid w:val="00BC1350"/>
    <w:rsid w:val="00BE2553"/>
    <w:rsid w:val="00C02581"/>
    <w:rsid w:val="00C0408E"/>
    <w:rsid w:val="00C0492A"/>
    <w:rsid w:val="00C159EC"/>
    <w:rsid w:val="00C24C6E"/>
    <w:rsid w:val="00C3584A"/>
    <w:rsid w:val="00C44722"/>
    <w:rsid w:val="00C468F6"/>
    <w:rsid w:val="00C75196"/>
    <w:rsid w:val="00CC4975"/>
    <w:rsid w:val="00CD23C1"/>
    <w:rsid w:val="00CD3BCC"/>
    <w:rsid w:val="00CF0E0B"/>
    <w:rsid w:val="00CF2BEF"/>
    <w:rsid w:val="00CF5ACF"/>
    <w:rsid w:val="00D64F2A"/>
    <w:rsid w:val="00D85F53"/>
    <w:rsid w:val="00D86707"/>
    <w:rsid w:val="00D91CBB"/>
    <w:rsid w:val="00DA022D"/>
    <w:rsid w:val="00DA0772"/>
    <w:rsid w:val="00DA1B1D"/>
    <w:rsid w:val="00DF192D"/>
    <w:rsid w:val="00E010CA"/>
    <w:rsid w:val="00E076C4"/>
    <w:rsid w:val="00E07CBF"/>
    <w:rsid w:val="00E17350"/>
    <w:rsid w:val="00E17ECD"/>
    <w:rsid w:val="00E85468"/>
    <w:rsid w:val="00E87998"/>
    <w:rsid w:val="00EA3C58"/>
    <w:rsid w:val="00EA7C8D"/>
    <w:rsid w:val="00ED42BD"/>
    <w:rsid w:val="00ED649D"/>
    <w:rsid w:val="00F060FA"/>
    <w:rsid w:val="00F127B9"/>
    <w:rsid w:val="00F23BD6"/>
    <w:rsid w:val="00F833A4"/>
    <w:rsid w:val="00FA1FEC"/>
    <w:rsid w:val="00FD63BD"/>
    <w:rsid w:val="00FE3B92"/>
    <w:rsid w:val="00FF3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bidi="hi-IN"/>
    </w:rPr>
  </w:style>
  <w:style w:type="paragraph" w:styleId="Titre1">
    <w:name w:val="heading 1"/>
    <w:basedOn w:val="Normal"/>
    <w:next w:val="Normal"/>
    <w:qFormat/>
    <w:pPr>
      <w:numPr>
        <w:numId w:val="1"/>
      </w:numPr>
      <w:spacing w:before="240"/>
      <w:jc w:val="both"/>
      <w:outlineLvl w:val="0"/>
    </w:pPr>
    <w:rPr>
      <w:rFonts w:ascii="Helvetica" w:hAnsi="Helvetica" w:cs="Webdings"/>
      <w:b/>
      <w:sz w:val="24"/>
      <w:u w:val="single"/>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Wingdings"/>
      <w:b/>
      <w:sz w:val="16"/>
    </w:rPr>
  </w:style>
  <w:style w:type="paragraph" w:styleId="Titre3">
    <w:name w:val="heading 3"/>
    <w:basedOn w:val="Normal"/>
    <w:next w:val="Normal"/>
    <w:qFormat/>
    <w:pPr>
      <w:keepNext/>
      <w:numPr>
        <w:ilvl w:val="2"/>
        <w:numId w:val="1"/>
      </w:numPr>
      <w:tabs>
        <w:tab w:val="left" w:pos="567"/>
      </w:tabs>
      <w:spacing w:before="220"/>
      <w:jc w:val="both"/>
      <w:outlineLvl w:val="2"/>
    </w:pPr>
    <w:rPr>
      <w:b/>
      <w:i/>
      <w:sz w:val="26"/>
      <w:u w:val="single"/>
    </w:rPr>
  </w:style>
  <w:style w:type="paragraph" w:styleId="Titre4">
    <w:name w:val="heading 4"/>
    <w:basedOn w:val="Normal"/>
    <w:next w:val="Normal"/>
    <w:qFormat/>
    <w:pPr>
      <w:keepNext/>
      <w:numPr>
        <w:ilvl w:val="3"/>
        <w:numId w:val="1"/>
      </w:numPr>
      <w:jc w:val="right"/>
      <w:outlineLvl w:val="3"/>
    </w:pPr>
    <w:rPr>
      <w:rFonts w:ascii="Verdana" w:hAnsi="Verdana" w:cs="Wingdings"/>
      <w:b/>
      <w:i/>
      <w:sz w:val="16"/>
    </w:rPr>
  </w:style>
  <w:style w:type="paragraph" w:styleId="Titre5">
    <w:name w:val="heading 5"/>
    <w:basedOn w:val="Normal"/>
    <w:next w:val="Normal"/>
    <w:qFormat/>
    <w:pPr>
      <w:keepNext/>
      <w:numPr>
        <w:ilvl w:val="4"/>
        <w:numId w:val="1"/>
      </w:numPr>
      <w:jc w:val="both"/>
      <w:outlineLvl w:val="4"/>
    </w:pPr>
    <w:rPr>
      <w:rFonts w:ascii="Verdana" w:hAnsi="Verdana" w:cs="Wingdings"/>
      <w:i/>
      <w:sz w:val="16"/>
    </w:rPr>
  </w:style>
  <w:style w:type="paragraph" w:styleId="Titre6">
    <w:name w:val="heading 6"/>
    <w:basedOn w:val="Normal"/>
    <w:next w:val="Normal"/>
    <w:qFormat/>
    <w:pPr>
      <w:keepNext/>
      <w:numPr>
        <w:ilvl w:val="5"/>
        <w:numId w:val="1"/>
      </w:numPr>
      <w:jc w:val="center"/>
      <w:outlineLvl w:val="5"/>
    </w:pPr>
    <w:rPr>
      <w:rFonts w:ascii="Verdana" w:hAnsi="Verdana" w:cs="Wingdings"/>
      <w:b/>
    </w:rPr>
  </w:style>
  <w:style w:type="paragraph" w:styleId="Titre7">
    <w:name w:val="heading 7"/>
    <w:basedOn w:val="Normal"/>
    <w:next w:val="Normal"/>
    <w:qFormat/>
    <w:pPr>
      <w:keepNext/>
      <w:numPr>
        <w:ilvl w:val="6"/>
        <w:numId w:val="1"/>
      </w:numPr>
      <w:spacing w:line="480" w:lineRule="auto"/>
      <w:jc w:val="both"/>
      <w:outlineLvl w:val="6"/>
    </w:pPr>
    <w:rPr>
      <w:rFonts w:ascii="Verdana" w:hAnsi="Verdana" w:cs="Wingdings"/>
      <w:i/>
      <w:sz w:val="16"/>
      <w:u w:val="single"/>
    </w:rPr>
  </w:style>
  <w:style w:type="paragraph" w:styleId="Titre8">
    <w:name w:val="heading 8"/>
    <w:basedOn w:val="Normal"/>
    <w:next w:val="Normal"/>
    <w:qFormat/>
    <w:pPr>
      <w:keepNext/>
      <w:numPr>
        <w:ilvl w:val="7"/>
        <w:numId w:val="1"/>
      </w:numPr>
      <w:outlineLvl w:val="7"/>
    </w:pPr>
    <w:rPr>
      <w:rFonts w:ascii="Verdana" w:hAnsi="Verdana" w:cs="Wingdings"/>
      <w:i/>
    </w:rPr>
  </w:style>
  <w:style w:type="paragraph" w:styleId="Titre9">
    <w:name w:val="heading 9"/>
    <w:basedOn w:val="Normal"/>
    <w:next w:val="Normal"/>
    <w:qFormat/>
    <w:pPr>
      <w:keepNext/>
      <w:numPr>
        <w:ilvl w:val="8"/>
        <w:numId w:val="1"/>
      </w:numPr>
      <w:ind w:left="1416" w:firstLine="0"/>
      <w:outlineLvl w:val="8"/>
    </w:pPr>
    <w:rPr>
      <w:rFonts w:ascii="Verdana" w:hAnsi="Verdana" w:cs="Wingdings"/>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Time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hAnsi="Wingdings" w:cs="Times"/>
    </w:rPr>
  </w:style>
  <w:style w:type="character" w:customStyle="1" w:styleId="WW8Num6z0">
    <w:name w:val="WW8Num6z0"/>
    <w:rPr>
      <w:rFonts w:ascii="Wingdings" w:hAnsi="Wingdings" w:cs="Time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Monotype Sorts" w:hAnsi="Monotype Sorts" w:cs="Helvetica"/>
      <w:color w:val="auto"/>
      <w:sz w:val="20"/>
    </w:rPr>
  </w:style>
  <w:style w:type="character" w:customStyle="1" w:styleId="WW8Num10z0">
    <w:name w:val="WW8Num10z0"/>
    <w:rPr>
      <w:rFonts w:ascii="Symbol" w:hAnsi="Symbol" w:cs="Symbol"/>
      <w:sz w:val="20"/>
      <w:szCs w:val="20"/>
    </w:rPr>
  </w:style>
  <w:style w:type="character" w:customStyle="1" w:styleId="WW8Num11z0">
    <w:name w:val="WW8Num11z0"/>
    <w:rPr>
      <w:rFonts w:ascii="Symbol" w:hAnsi="Symbol" w:cs="Symbol"/>
      <w:color w:val="auto"/>
      <w:sz w:val="22"/>
    </w:rPr>
  </w:style>
  <w:style w:type="character" w:customStyle="1" w:styleId="WW8Num12z0">
    <w:name w:val="WW8Num12z0"/>
    <w:rPr>
      <w:rFonts w:ascii="Wingdings" w:hAnsi="Wingdings" w:cs="Times"/>
      <w:color w:val="auto"/>
    </w:rPr>
  </w:style>
  <w:style w:type="character" w:customStyle="1" w:styleId="WW8Num13z0">
    <w:name w:val="WW8Num13z0"/>
    <w:rPr>
      <w:rFonts w:ascii="Symbol" w:hAnsi="Symbol" w:cs="Symbol"/>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sz w:val="18"/>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Monotype Sorts" w:hAnsi="Monotype Sorts" w:cs="Helvetica"/>
      <w:color w:val="auto"/>
      <w:sz w:val="20"/>
    </w:rPr>
  </w:style>
  <w:style w:type="character" w:customStyle="1" w:styleId="WW8Num19z0">
    <w:name w:val="WW8Num19z0"/>
    <w:rPr>
      <w:rFonts w:ascii="Symbol" w:hAnsi="Symbol" w:cs="Symbol"/>
      <w:sz w:val="20"/>
      <w:szCs w:val="20"/>
    </w:rPr>
  </w:style>
  <w:style w:type="character" w:customStyle="1" w:styleId="WW8Num20z0">
    <w:name w:val="WW8Num20z0"/>
    <w:rPr>
      <w:rFonts w:ascii="Symbol" w:hAnsi="Symbol" w:cs="Symbol"/>
    </w:rPr>
  </w:style>
  <w:style w:type="character" w:customStyle="1" w:styleId="WW8Num21z0">
    <w:name w:val="WW8Num21z0"/>
    <w:rPr>
      <w:rFonts w:ascii="Wingdings" w:hAnsi="Wingdings" w:cs="Times"/>
      <w:color w:val="auto"/>
      <w:sz w:val="18"/>
    </w:rPr>
  </w:style>
  <w:style w:type="character" w:customStyle="1" w:styleId="WW8Num22z0">
    <w:name w:val="WW8Num22z0"/>
    <w:rPr>
      <w:rFonts w:ascii="Monotype Sorts" w:hAnsi="Monotype Sorts" w:cs="Helvetica"/>
      <w:color w:val="auto"/>
      <w:sz w:val="20"/>
    </w:rPr>
  </w:style>
  <w:style w:type="character" w:customStyle="1" w:styleId="WW8Num23z0">
    <w:name w:val="WW8Num23z0"/>
    <w:rPr>
      <w:rFonts w:ascii="Wingdings" w:hAnsi="Wingdings" w:cs="Times"/>
      <w:b/>
      <w:sz w:val="20"/>
    </w:rPr>
  </w:style>
  <w:style w:type="character" w:customStyle="1" w:styleId="WW8Num24z0">
    <w:name w:val="WW8Num24z0"/>
    <w:rPr>
      <w:rFonts w:ascii="Symbol" w:hAnsi="Symbol" w:cs="Symbol"/>
      <w:sz w:val="20"/>
      <w:szCs w:val="20"/>
    </w:rPr>
  </w:style>
  <w:style w:type="character" w:customStyle="1" w:styleId="WW8Num25z0">
    <w:name w:val="WW8Num25z0"/>
    <w:rPr>
      <w:rFonts w:ascii="Symbol" w:hAnsi="Symbol" w:cs="Symbol"/>
    </w:rPr>
  </w:style>
  <w:style w:type="character" w:customStyle="1" w:styleId="WW8Num26z0">
    <w:name w:val="WW8Num26z0"/>
    <w:rPr>
      <w:rFonts w:ascii="Symbol" w:hAnsi="Symbol" w:cs="Symbol"/>
      <w:sz w:val="20"/>
      <w:szCs w:val="20"/>
    </w:rPr>
  </w:style>
  <w:style w:type="character" w:customStyle="1" w:styleId="WW8Num27z0">
    <w:name w:val="WW8Num27z0"/>
    <w:rPr>
      <w:rFonts w:ascii="Symbol" w:hAnsi="Symbol" w:cs="Symbol"/>
    </w:rPr>
  </w:style>
  <w:style w:type="character" w:customStyle="1" w:styleId="WW8Num28z0">
    <w:name w:val="WW8Num28z0"/>
    <w:rPr>
      <w:rFonts w:ascii="Wingdings" w:hAnsi="Wingdings" w:cs="Times"/>
      <w:b/>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sz w:val="22"/>
    </w:rPr>
  </w:style>
  <w:style w:type="character" w:customStyle="1" w:styleId="WW8Num31z0">
    <w:name w:val="WW8Num31z0"/>
    <w:rPr>
      <w:rFonts w:ascii="Symbol" w:hAnsi="Symbol" w:cs="Symbol"/>
      <w:color w:val="auto"/>
      <w:sz w:val="28"/>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Symbol" w:hAnsi="Symbol" w:cs="Symbol"/>
      <w:b/>
      <w:i w:val="0"/>
      <w:color w:val="auto"/>
      <w:sz w:val="20"/>
    </w:rPr>
  </w:style>
  <w:style w:type="character" w:customStyle="1" w:styleId="WW8Num35z0">
    <w:name w:val="WW8Num35z0"/>
    <w:rPr>
      <w:rFonts w:ascii="Symbol" w:hAnsi="Symbol" w:cs="Symbol"/>
    </w:rPr>
  </w:style>
  <w:style w:type="character" w:customStyle="1" w:styleId="WW8Num36z0">
    <w:name w:val="WW8Num36z0"/>
    <w:rPr>
      <w:rFonts w:ascii="Monotype Sorts" w:hAnsi="Monotype Sorts" w:cs="Helvetica"/>
      <w:color w:val="auto"/>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37z0">
    <w:name w:val="WW8Num37z0"/>
    <w:rPr>
      <w:b w:val="0"/>
      <w:i w:val="0"/>
      <w:color w:val="auto"/>
    </w:rPr>
  </w:style>
  <w:style w:type="character" w:customStyle="1" w:styleId="WW8Num1z0">
    <w:name w:val="WW8Num1z0"/>
    <w:rPr>
      <w:rFonts w:ascii="Symbol" w:hAnsi="Symbol" w:cs="Symbol"/>
    </w:rPr>
  </w:style>
  <w:style w:type="character" w:customStyle="1" w:styleId="WW8Num2zfalse">
    <w:name w:val="WW8Num2zfalse"/>
  </w:style>
  <w:style w:type="character" w:customStyle="1" w:styleId="WW8Num38z0">
    <w:name w:val="WW8Num38z0"/>
    <w:rPr>
      <w:rFonts w:ascii="Times New Roman" w:hAnsi="Times New Roman" w:cs="Times New Roman"/>
    </w:rPr>
  </w:style>
  <w:style w:type="character" w:customStyle="1" w:styleId="WW8Num39z0">
    <w:name w:val="WW8Num39z0"/>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Times"/>
    </w:rPr>
  </w:style>
  <w:style w:type="character" w:customStyle="1" w:styleId="WW8Num42z0">
    <w:name w:val="WW8Num42z0"/>
    <w:rPr>
      <w:rFonts w:ascii="Wingdings" w:hAnsi="Wingdings" w:cs="Times"/>
      <w:b/>
    </w:rPr>
  </w:style>
  <w:style w:type="character" w:customStyle="1" w:styleId="WW8Num43z0">
    <w:name w:val="WW8Num43z0"/>
    <w:rPr>
      <w:rFonts w:ascii="Symbol" w:hAnsi="Symbol" w:cs="Symbol"/>
    </w:rPr>
  </w:style>
  <w:style w:type="character" w:customStyle="1" w:styleId="WW8Num44zfalse">
    <w:name w:val="WW8Num44zfalse"/>
  </w:style>
  <w:style w:type="character" w:customStyle="1" w:styleId="WW8Num45z0">
    <w:name w:val="WW8Num45z0"/>
    <w:rPr>
      <w:rFonts w:ascii="Symbol" w:hAnsi="Symbol" w:cs="Symbol"/>
      <w:color w:val="auto"/>
      <w:sz w:val="22"/>
    </w:rPr>
  </w:style>
  <w:style w:type="character" w:customStyle="1" w:styleId="WW8Num46z0">
    <w:name w:val="WW8Num46z0"/>
    <w:rPr>
      <w:rFonts w:ascii="Wingdings" w:hAnsi="Wingdings" w:cs="Times"/>
    </w:rPr>
  </w:style>
  <w:style w:type="character" w:customStyle="1" w:styleId="WW8Num47z0">
    <w:name w:val="WW8Num47z0"/>
    <w:rPr>
      <w:rFonts w:ascii="Symbol" w:hAnsi="Symbol" w:cs="Symbol"/>
    </w:rPr>
  </w:style>
  <w:style w:type="character" w:customStyle="1" w:styleId="WW8Num48z0">
    <w:name w:val="WW8Num48z0"/>
    <w:rPr>
      <w:rFonts w:ascii="Times New Roman" w:hAnsi="Times New Roman" w:cs="Times New Roman"/>
    </w:rPr>
  </w:style>
  <w:style w:type="character" w:customStyle="1" w:styleId="WW8Num49z0">
    <w:name w:val="WW8Num49z0"/>
    <w:rPr>
      <w:rFonts w:ascii="Monotype Sorts" w:hAnsi="Monotype Sorts" w:cs="Helvetica"/>
      <w:color w:val="auto"/>
      <w:sz w:val="20"/>
    </w:rPr>
  </w:style>
  <w:style w:type="character" w:customStyle="1" w:styleId="WW8Num50z0">
    <w:name w:val="WW8Num50z0"/>
    <w:rPr>
      <w:rFonts w:ascii="Symbol" w:hAnsi="Symbol" w:cs="Symbol"/>
    </w:rPr>
  </w:style>
  <w:style w:type="character" w:customStyle="1" w:styleId="WW8Num51z0">
    <w:name w:val="WW8Num51z0"/>
    <w:rPr>
      <w:rFonts w:ascii="Wingdings" w:hAnsi="Wingdings" w:cs="Times"/>
      <w:b/>
      <w:sz w:val="20"/>
    </w:rPr>
  </w:style>
  <w:style w:type="character" w:customStyle="1" w:styleId="WW8Num52z0">
    <w:name w:val="WW8Num52z0"/>
    <w:rPr>
      <w:rFonts w:ascii="Wingdings" w:hAnsi="Wingdings" w:cs="Times"/>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5z0">
    <w:name w:val="WW8Num55z0"/>
    <w:rPr>
      <w:rFonts w:ascii="Wingdings" w:hAnsi="Wingdings" w:cs="Times"/>
    </w:rPr>
  </w:style>
  <w:style w:type="character" w:customStyle="1" w:styleId="WW8Num56z0">
    <w:name w:val="WW8Num56z0"/>
    <w:rPr>
      <w:rFonts w:ascii="Symbol" w:hAnsi="Symbol" w:cs="Symbol"/>
      <w:color w:val="auto"/>
      <w:sz w:val="22"/>
    </w:rPr>
  </w:style>
  <w:style w:type="character" w:customStyle="1" w:styleId="WW8Num57z0">
    <w:name w:val="WW8Num57z0"/>
    <w:rPr>
      <w:rFonts w:ascii="Symbol" w:hAnsi="Symbol" w:cs="Symbol"/>
    </w:rPr>
  </w:style>
  <w:style w:type="character" w:customStyle="1" w:styleId="WW8Num58z0">
    <w:name w:val="WW8Num58z0"/>
    <w:rPr>
      <w:rFonts w:ascii="Symbol" w:hAnsi="Symbol" w:cs="Symbol"/>
    </w:rPr>
  </w:style>
  <w:style w:type="character" w:customStyle="1" w:styleId="WW8Num59zfalse">
    <w:name w:val="WW8Num59zfalse"/>
  </w:style>
  <w:style w:type="character" w:customStyle="1" w:styleId="WW8Num59ztrue">
    <w:name w:val="WW8Num59ztrue"/>
  </w:style>
  <w:style w:type="character" w:customStyle="1" w:styleId="WW8Num59z2">
    <w:name w:val="WW8Num59z2"/>
    <w:rPr>
      <w:rFonts w:ascii="Times New Roman" w:eastAsia="Times" w:hAnsi="Times New Roman" w:cs="Times New Roman"/>
    </w:rPr>
  </w:style>
  <w:style w:type="character" w:customStyle="1" w:styleId="WW8Num59z3">
    <w:name w:val="WW8Num59z3"/>
    <w:rPr>
      <w:rFonts w:ascii="Wingdings" w:hAnsi="Wingdings" w:cs="Times"/>
    </w:rPr>
  </w:style>
  <w:style w:type="character" w:customStyle="1" w:styleId="WW-WW8Num59ztrue">
    <w:name w:val="WW-WW8Num59ztrue"/>
  </w:style>
  <w:style w:type="character" w:customStyle="1" w:styleId="WW-WW8Num59ztrue1">
    <w:name w:val="WW-WW8Num59ztrue1"/>
  </w:style>
  <w:style w:type="character" w:customStyle="1" w:styleId="WW-WW8Num59ztrue12">
    <w:name w:val="WW-WW8Num59ztrue12"/>
  </w:style>
  <w:style w:type="character" w:customStyle="1" w:styleId="WW-WW8Num59ztrue123">
    <w:name w:val="WW-WW8Num59ztrue123"/>
  </w:style>
  <w:style w:type="character" w:customStyle="1" w:styleId="WW-WW8Num59ztrue1234">
    <w:name w:val="WW-WW8Num59ztrue1234"/>
  </w:style>
  <w:style w:type="character" w:customStyle="1" w:styleId="WW8Num60z0">
    <w:name w:val="WW8Num60z0"/>
    <w:rPr>
      <w:rFonts w:ascii="Times New Roman" w:hAnsi="Times New Roman" w:cs="Times New Roman"/>
    </w:rPr>
  </w:style>
  <w:style w:type="character" w:customStyle="1" w:styleId="WW8Num61z0">
    <w:name w:val="WW8Num61z0"/>
    <w:rPr>
      <w:rFonts w:ascii="Symbol" w:hAnsi="Symbol" w:cs="Symbol"/>
    </w:rPr>
  </w:style>
  <w:style w:type="character" w:customStyle="1" w:styleId="WW8Num62z0">
    <w:name w:val="WW8Num62z0"/>
    <w:rPr>
      <w:rFonts w:ascii="Symbol" w:hAnsi="Symbol" w:cs="Symbol"/>
      <w:b/>
      <w:i w:val="0"/>
      <w:color w:val="auto"/>
      <w:sz w:val="20"/>
    </w:rPr>
  </w:style>
  <w:style w:type="character" w:customStyle="1" w:styleId="WW8Num63z0">
    <w:name w:val="WW8Num63z0"/>
    <w:rPr>
      <w:rFonts w:ascii="Symbol" w:hAnsi="Symbol" w:cs="Symbol"/>
      <w:b/>
    </w:rPr>
  </w:style>
  <w:style w:type="character" w:customStyle="1" w:styleId="WW8Num64z0">
    <w:name w:val="WW8Num64z0"/>
    <w:rPr>
      <w:rFonts w:ascii="Wingdings" w:hAnsi="Wingdings" w:cs="Times"/>
      <w:b/>
      <w:i w:val="0"/>
    </w:rPr>
  </w:style>
  <w:style w:type="character" w:customStyle="1" w:styleId="WW8Num65z0">
    <w:name w:val="WW8Num65z0"/>
    <w:rPr>
      <w:rFonts w:ascii="Symbol" w:hAnsi="Symbol" w:cs="Symbol"/>
      <w:color w:val="auto"/>
      <w:sz w:val="22"/>
    </w:rPr>
  </w:style>
  <w:style w:type="character" w:customStyle="1" w:styleId="WW8Num66z0">
    <w:name w:val="WW8Num66z0"/>
    <w:rPr>
      <w:rFonts w:ascii="Wingdings" w:hAnsi="Wingdings" w:cs="Times"/>
    </w:rPr>
  </w:style>
  <w:style w:type="character" w:customStyle="1" w:styleId="WW8Num67z0">
    <w:name w:val="WW8Num67z0"/>
    <w:rPr>
      <w:rFonts w:ascii="Monotype Sorts" w:hAnsi="Monotype Sorts" w:cs="Helvetica"/>
      <w:color w:val="auto"/>
      <w:sz w:val="20"/>
    </w:rPr>
  </w:style>
  <w:style w:type="character" w:customStyle="1" w:styleId="WW8Num68z0">
    <w:name w:val="WW8Num68z0"/>
    <w:rPr>
      <w:rFonts w:ascii="Symbol" w:hAnsi="Symbol" w:cs="Symbol"/>
    </w:rPr>
  </w:style>
  <w:style w:type="character" w:customStyle="1" w:styleId="WW8Num69z0">
    <w:name w:val="WW8Num69z0"/>
    <w:rPr>
      <w:rFonts w:ascii="Wingdings" w:hAnsi="Wingdings" w:cs="Times"/>
    </w:rPr>
  </w:style>
  <w:style w:type="character" w:customStyle="1" w:styleId="WW8Num70z0">
    <w:name w:val="WW8Num70z0"/>
    <w:rPr>
      <w:rFonts w:ascii="Wingdings" w:hAnsi="Wingdings" w:cs="Times"/>
      <w:sz w:val="16"/>
    </w:rPr>
  </w:style>
  <w:style w:type="character" w:customStyle="1" w:styleId="WW8Num71z0">
    <w:name w:val="WW8Num71z0"/>
    <w:rPr>
      <w:rFonts w:ascii="Symbol" w:hAnsi="Symbol" w:cs="Symbol"/>
    </w:rPr>
  </w:style>
  <w:style w:type="character" w:customStyle="1" w:styleId="WW8Num72z0">
    <w:name w:val="WW8Num72z0"/>
    <w:rPr>
      <w:rFonts w:ascii="Wingdings" w:hAnsi="Wingdings" w:cs="Times"/>
      <w:b/>
      <w:noProof w:val="0"/>
      <w:sz w:val="20"/>
      <w:lang w:eastAsia="fr-FR"/>
    </w:rPr>
  </w:style>
  <w:style w:type="character" w:customStyle="1" w:styleId="WW8Num73z0">
    <w:name w:val="WW8Num73z0"/>
    <w:rPr>
      <w:rFonts w:ascii="Times New Roman" w:hAnsi="Times New Roman" w:cs="Times New Roman"/>
    </w:rPr>
  </w:style>
  <w:style w:type="character" w:customStyle="1" w:styleId="WW8Num74zfalse">
    <w:name w:val="WW8Num74zfalse"/>
  </w:style>
  <w:style w:type="character" w:customStyle="1" w:styleId="WW8Num75z0">
    <w:name w:val="WW8Num75z0"/>
    <w:rPr>
      <w:rFonts w:ascii="Symbol" w:hAnsi="Symbol" w:cs="Symbol"/>
    </w:rPr>
  </w:style>
  <w:style w:type="character" w:customStyle="1" w:styleId="WW8Num76z0">
    <w:name w:val="WW8Num76z0"/>
    <w:rPr>
      <w:rFonts w:ascii="Webdings" w:hAnsi="Webdings" w:cs="OpenSymbol"/>
      <w:color w:val="auto"/>
      <w:sz w:val="20"/>
    </w:rPr>
  </w:style>
  <w:style w:type="character" w:customStyle="1" w:styleId="WW8Num77z0">
    <w:name w:val="WW8Num77z0"/>
    <w:rPr>
      <w:rFonts w:ascii="Symbol" w:hAnsi="Symbol" w:cs="Symbol"/>
    </w:rPr>
  </w:style>
  <w:style w:type="character" w:customStyle="1" w:styleId="WW8Num78z0">
    <w:name w:val="WW8Num78z0"/>
    <w:rPr>
      <w:rFonts w:ascii="Symbol" w:hAnsi="Symbol" w:cs="Symbol"/>
    </w:rPr>
  </w:style>
  <w:style w:type="character" w:customStyle="1" w:styleId="WW8Num79z0">
    <w:name w:val="WW8Num79z0"/>
    <w:rPr>
      <w:rFonts w:ascii="Wingdings" w:hAnsi="Wingdings" w:cs="Times"/>
    </w:rPr>
  </w:style>
  <w:style w:type="character" w:customStyle="1" w:styleId="WW8Num80z0">
    <w:name w:val="WW8Num80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Wingdings" w:hAnsi="Wingdings" w:cs="Times"/>
    </w:rPr>
  </w:style>
  <w:style w:type="character" w:customStyle="1" w:styleId="WW8Num84z0">
    <w:name w:val="WW8Num84z0"/>
    <w:rPr>
      <w:rFonts w:ascii="Webdings" w:hAnsi="Webdings" w:cs="OpenSymbol"/>
      <w:color w:val="auto"/>
      <w:sz w:val="20"/>
    </w:rPr>
  </w:style>
  <w:style w:type="character" w:customStyle="1" w:styleId="WW8Num85z0">
    <w:name w:val="WW8Num85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Times New Roman" w:hAnsi="Times New Roman" w:cs="Times New Roman"/>
    </w:rPr>
  </w:style>
  <w:style w:type="character" w:customStyle="1" w:styleId="WW8Num88z0">
    <w:name w:val="WW8Num88z0"/>
    <w:rPr>
      <w:rFonts w:ascii="Webdings" w:hAnsi="Webdings" w:cs="OpenSymbol"/>
      <w:color w:val="auto"/>
      <w:sz w:val="20"/>
    </w:rPr>
  </w:style>
  <w:style w:type="character" w:customStyle="1" w:styleId="WW8Num89z0">
    <w:name w:val="WW8Num89z0"/>
    <w:rPr>
      <w:rFonts w:ascii="Symbol" w:hAnsi="Symbol" w:cs="Symbol"/>
    </w:rPr>
  </w:style>
  <w:style w:type="character" w:customStyle="1" w:styleId="WW8Num90z0">
    <w:name w:val="WW8Num90z0"/>
    <w:rPr>
      <w:rFonts w:ascii="Wingdings" w:hAnsi="Wingdings" w:cs="Times"/>
    </w:rPr>
  </w:style>
  <w:style w:type="character" w:customStyle="1" w:styleId="WW8Num91z0">
    <w:name w:val="WW8Num91z0"/>
    <w:rPr>
      <w:rFonts w:ascii="Wingdings" w:hAnsi="Wingdings" w:cs="Times"/>
    </w:rPr>
  </w:style>
  <w:style w:type="character" w:customStyle="1" w:styleId="WW8Num92z0">
    <w:name w:val="WW8Num92z0"/>
    <w:rPr>
      <w:rFonts w:ascii="Symbol" w:hAnsi="Symbol" w:cs="Symbol"/>
    </w:rPr>
  </w:style>
  <w:style w:type="character" w:customStyle="1" w:styleId="WW8NumSt75z0">
    <w:name w:val="WW8NumSt75z0"/>
    <w:rPr>
      <w:rFonts w:ascii="Wingdings" w:hAnsi="Wingdings" w:cs="Times"/>
      <w:sz w:val="18"/>
    </w:rPr>
  </w:style>
  <w:style w:type="character" w:customStyle="1" w:styleId="WW8NumSt76z0">
    <w:name w:val="WW8NumSt76z0"/>
    <w:rPr>
      <w:rFonts w:ascii="Verdana" w:hAnsi="Verdana" w:cs="Wingdings"/>
      <w:sz w:val="18"/>
    </w:rPr>
  </w:style>
  <w:style w:type="character" w:styleId="Numrodepage">
    <w:name w:val="page number"/>
    <w:basedOn w:val="Policepardfaut"/>
    <w:semiHidden/>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Fort">
    <w:name w:val="Fort"/>
    <w:rPr>
      <w:b/>
    </w:rPr>
  </w:style>
  <w:style w:type="character" w:customStyle="1" w:styleId="Puces">
    <w:name w:val="Puces"/>
    <w:rPr>
      <w:rFonts w:ascii="OpenSymbol" w:eastAsia="OpenSymbol" w:hAnsi="OpenSymbol" w:cs="Courier New"/>
      <w:sz w:val="18"/>
      <w:szCs w:val="18"/>
    </w:rPr>
  </w:style>
  <w:style w:type="paragraph" w:styleId="Titre">
    <w:name w:val="Title"/>
    <w:basedOn w:val="Normal"/>
    <w:next w:val="Corpsdetexte"/>
    <w:qFormat/>
    <w:pPr>
      <w:jc w:val="center"/>
    </w:pPr>
    <w:rPr>
      <w:rFonts w:ascii="Verdana" w:hAnsi="Verdana" w:cs="Wingdings"/>
      <w:b/>
      <w:sz w:val="24"/>
    </w:rPr>
  </w:style>
  <w:style w:type="paragraph" w:styleId="Corpsdetexte">
    <w:name w:val="Body Text"/>
    <w:basedOn w:val="Normal"/>
    <w:semiHidden/>
    <w:pPr>
      <w:spacing w:line="360" w:lineRule="auto"/>
      <w:jc w:val="both"/>
    </w:pPr>
    <w:rPr>
      <w:rFonts w:ascii="Verdana" w:hAnsi="Verdana" w:cs="Wingdings"/>
      <w:b/>
      <w:i/>
      <w:sz w:val="14"/>
    </w:rPr>
  </w:style>
  <w:style w:type="paragraph" w:styleId="Liste">
    <w:name w:val="List"/>
    <w:basedOn w:val="Corpsdetexte"/>
    <w:semiHidden/>
    <w:rPr>
      <w:rFonts w:cs="Courier New"/>
    </w:rPr>
  </w:style>
  <w:style w:type="paragraph" w:styleId="Lgende">
    <w:name w:val="caption"/>
    <w:basedOn w:val="Normal"/>
    <w:qFormat/>
    <w:pPr>
      <w:suppressLineNumbers/>
      <w:spacing w:before="120" w:after="120"/>
    </w:pPr>
    <w:rPr>
      <w:rFonts w:ascii="Verdana" w:hAnsi="Verdana" w:cs="Courier New"/>
      <w:i/>
      <w:iCs/>
      <w:sz w:val="24"/>
      <w:szCs w:val="24"/>
    </w:rPr>
  </w:style>
  <w:style w:type="paragraph" w:customStyle="1" w:styleId="Index">
    <w:name w:val="Index"/>
    <w:basedOn w:val="Normal"/>
    <w:pPr>
      <w:suppressLineNumbers/>
    </w:pPr>
    <w:rPr>
      <w:rFonts w:ascii="Verdana" w:hAnsi="Verdana" w:cs="Courier New"/>
    </w:rPr>
  </w:style>
  <w:style w:type="paragraph" w:styleId="En-tte">
    <w:name w:val="header"/>
    <w:basedOn w:val="Normal"/>
    <w:semiHidden/>
    <w:pPr>
      <w:tabs>
        <w:tab w:val="center" w:pos="4536"/>
        <w:tab w:val="right" w:pos="9072"/>
      </w:tabs>
    </w:pPr>
    <w:rPr>
      <w:rFonts w:ascii="Times" w:hAnsi="Times" w:cs="Tahoma"/>
      <w:sz w:val="24"/>
    </w:rPr>
  </w:style>
  <w:style w:type="paragraph" w:styleId="Corpsdetexte2">
    <w:name w:val="Body Text 2"/>
    <w:basedOn w:val="Normal"/>
    <w:semiHidden/>
    <w:pPr>
      <w:jc w:val="center"/>
    </w:pPr>
    <w:rPr>
      <w:rFonts w:ascii="Verdana" w:hAnsi="Verdana"/>
      <w:b/>
      <w:sz w:val="18"/>
    </w:rPr>
  </w:style>
  <w:style w:type="paragraph" w:styleId="Pieddepage">
    <w:name w:val="footer"/>
    <w:basedOn w:val="Normal"/>
    <w:link w:val="PieddepageCar"/>
    <w:uiPriority w:val="99"/>
    <w:pPr>
      <w:tabs>
        <w:tab w:val="center" w:pos="4536"/>
        <w:tab w:val="right" w:pos="9072"/>
      </w:tabs>
    </w:pPr>
    <w:rPr>
      <w:rFonts w:ascii="Times" w:eastAsia="Times" w:hAnsi="Times" w:cs="Tahoma"/>
      <w:sz w:val="24"/>
    </w:rPr>
  </w:style>
  <w:style w:type="paragraph" w:styleId="Retraitcorpsdetexte2">
    <w:name w:val="Body Text Indent 2"/>
    <w:basedOn w:val="Normal"/>
    <w:link w:val="Retraitcorpsdetexte2Car"/>
    <w:semiHidden/>
    <w:pPr>
      <w:tabs>
        <w:tab w:val="left" w:pos="142"/>
        <w:tab w:val="left" w:pos="567"/>
      </w:tabs>
      <w:suppressAutoHyphens w:val="0"/>
      <w:ind w:left="567" w:hanging="567"/>
      <w:jc w:val="both"/>
    </w:pPr>
    <w:rPr>
      <w:sz w:val="28"/>
    </w:rPr>
  </w:style>
  <w:style w:type="paragraph" w:styleId="Retraitcorpsdetexte3">
    <w:name w:val="Body Text Indent 3"/>
    <w:basedOn w:val="Normal"/>
    <w:pPr>
      <w:tabs>
        <w:tab w:val="left" w:pos="567"/>
      </w:tabs>
      <w:spacing w:before="220"/>
      <w:ind w:left="567" w:hanging="567"/>
      <w:jc w:val="both"/>
    </w:pPr>
    <w:rPr>
      <w:sz w:val="26"/>
    </w:rPr>
  </w:style>
  <w:style w:type="paragraph" w:styleId="Corpsdetexte3">
    <w:name w:val="Body Text 3"/>
    <w:basedOn w:val="Normal"/>
    <w:pPr>
      <w:tabs>
        <w:tab w:val="left" w:pos="567"/>
      </w:tabs>
      <w:spacing w:before="220"/>
      <w:jc w:val="both"/>
    </w:pPr>
    <w:rPr>
      <w:b/>
      <w:i/>
      <w:sz w:val="26"/>
      <w:u w:val="single"/>
    </w:rPr>
  </w:style>
  <w:style w:type="paragraph" w:styleId="Retraitcorpsdetexte">
    <w:name w:val="Body Text Indent"/>
    <w:basedOn w:val="Normal"/>
    <w:semiHidden/>
    <w:pPr>
      <w:spacing w:before="40"/>
      <w:ind w:left="284" w:hanging="284"/>
    </w:pPr>
  </w:style>
  <w:style w:type="paragraph" w:styleId="Textebrut">
    <w:name w:val="Plain Text"/>
    <w:basedOn w:val="Normal"/>
    <w:rPr>
      <w:rFonts w:ascii="Courier New" w:hAnsi="Courier New" w:cs="Courier New"/>
    </w:rPr>
  </w:style>
  <w:style w:type="paragraph" w:customStyle="1" w:styleId="Explorateurdedocument">
    <w:name w:val="Explorateur de document"/>
    <w:basedOn w:val="Normal"/>
    <w:pPr>
      <w:shd w:val="clear" w:color="auto" w:fill="000080"/>
    </w:pPr>
    <w:rPr>
      <w:rFonts w:ascii="Tahoma" w:hAnsi="Tahoma" w:cs="Monotype Sorts"/>
    </w:rPr>
  </w:style>
  <w:style w:type="paragraph" w:styleId="Adresseexpditeur">
    <w:name w:val="envelope return"/>
    <w:basedOn w:val="Normal"/>
    <w:semiHidden/>
    <w:rPr>
      <w:rFonts w:ascii="Arial" w:hAnsi="Arial" w:cs="Arial"/>
    </w:rPr>
  </w:style>
  <w:style w:type="paragraph" w:styleId="Listepuces2">
    <w:name w:val="List Bullet 2"/>
    <w:basedOn w:val="Normal"/>
    <w:pPr>
      <w:ind w:left="498"/>
    </w:pPr>
    <w:rPr>
      <w:rFonts w:ascii="Verdana" w:hAnsi="Verdana" w:cs="Wingdings"/>
      <w:b/>
    </w:rPr>
  </w:style>
  <w:style w:type="paragraph" w:customStyle="1" w:styleId="RTableau">
    <w:name w:val="R_Tableau"/>
    <w:basedOn w:val="Normal"/>
    <w:pPr>
      <w:keepNext/>
      <w:keepLines/>
      <w:spacing w:before="120" w:after="120"/>
    </w:pPr>
    <w:rPr>
      <w:rFonts w:ascii="Arial" w:hAnsi="Arial" w:cs="Arial"/>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Retraitcorpsdetexte2Car">
    <w:name w:val="Retrait corps de texte 2 Car"/>
    <w:link w:val="Retraitcorpsdetexte2"/>
    <w:semiHidden/>
    <w:rsid w:val="008D30A1"/>
    <w:rPr>
      <w:sz w:val="28"/>
      <w:lang w:eastAsia="zh-CN" w:bidi="hi-IN"/>
    </w:rPr>
  </w:style>
  <w:style w:type="paragraph" w:customStyle="1" w:styleId="Standard">
    <w:name w:val="Standard"/>
    <w:rsid w:val="00303EC2"/>
    <w:pPr>
      <w:widowControl w:val="0"/>
      <w:suppressAutoHyphens/>
      <w:autoSpaceDN w:val="0"/>
      <w:textAlignment w:val="baseline"/>
    </w:pPr>
    <w:rPr>
      <w:rFonts w:ascii="Verdana" w:eastAsia="SimSun" w:hAnsi="Verdana" w:cs="Mangal"/>
      <w:kern w:val="3"/>
      <w:sz w:val="22"/>
      <w:szCs w:val="24"/>
      <w:lang w:eastAsia="zh-CN" w:bidi="hi-IN"/>
    </w:rPr>
  </w:style>
  <w:style w:type="paragraph" w:customStyle="1" w:styleId="western">
    <w:name w:val="western"/>
    <w:basedOn w:val="Normal"/>
    <w:rsid w:val="00A13B34"/>
    <w:pPr>
      <w:suppressAutoHyphens w:val="0"/>
      <w:spacing w:before="100" w:beforeAutospacing="1" w:after="119"/>
    </w:pPr>
    <w:rPr>
      <w:rFonts w:ascii="Verdana" w:hAnsi="Verdana"/>
      <w:sz w:val="22"/>
      <w:szCs w:val="22"/>
      <w:lang w:eastAsia="fr-FR" w:bidi="ar-SA"/>
    </w:rPr>
  </w:style>
  <w:style w:type="paragraph" w:styleId="Paragraphedeliste">
    <w:name w:val="List Paragraph"/>
    <w:basedOn w:val="Normal"/>
    <w:uiPriority w:val="34"/>
    <w:qFormat/>
    <w:rsid w:val="00A13B34"/>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Textebrut1">
    <w:name w:val="Texte brut1"/>
    <w:basedOn w:val="Normal"/>
    <w:rsid w:val="00EA7C8D"/>
    <w:rPr>
      <w:rFonts w:ascii="Courier New" w:hAnsi="Courier New" w:cs="Courier New"/>
      <w:lang w:eastAsia="fr-FR"/>
    </w:rPr>
  </w:style>
  <w:style w:type="paragraph" w:customStyle="1" w:styleId="RponseS">
    <w:name w:val="RéponseS"/>
    <w:basedOn w:val="Normal"/>
    <w:rsid w:val="00347E55"/>
    <w:pPr>
      <w:tabs>
        <w:tab w:val="right" w:leader="underscore" w:pos="9240"/>
      </w:tabs>
      <w:spacing w:line="360" w:lineRule="atLeast"/>
      <w:ind w:left="1180"/>
      <w:jc w:val="both"/>
    </w:pPr>
    <w:rPr>
      <w:rFonts w:ascii="Times" w:hAnsi="Times" w:cs="Times"/>
      <w:lang w:eastAsia="fr-FR"/>
    </w:rPr>
  </w:style>
  <w:style w:type="paragraph" w:styleId="Textedebulles">
    <w:name w:val="Balloon Text"/>
    <w:basedOn w:val="Normal"/>
    <w:link w:val="TextedebullesCar"/>
    <w:uiPriority w:val="99"/>
    <w:semiHidden/>
    <w:unhideWhenUsed/>
    <w:rsid w:val="006E6594"/>
    <w:rPr>
      <w:rFonts w:ascii="Tahoma" w:hAnsi="Tahoma" w:cs="Mangal"/>
      <w:sz w:val="16"/>
      <w:szCs w:val="14"/>
    </w:rPr>
  </w:style>
  <w:style w:type="character" w:customStyle="1" w:styleId="TextedebullesCar">
    <w:name w:val="Texte de bulles Car"/>
    <w:link w:val="Textedebulles"/>
    <w:uiPriority w:val="99"/>
    <w:semiHidden/>
    <w:rsid w:val="006E6594"/>
    <w:rPr>
      <w:rFonts w:ascii="Tahoma" w:hAnsi="Tahoma" w:cs="Mangal"/>
      <w:sz w:val="16"/>
      <w:szCs w:val="14"/>
      <w:lang w:eastAsia="zh-CN" w:bidi="hi-IN"/>
    </w:rPr>
  </w:style>
  <w:style w:type="paragraph" w:styleId="Sansinterligne">
    <w:name w:val="No Spacing"/>
    <w:qFormat/>
    <w:rsid w:val="00CF0E0B"/>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CF0E0B"/>
    <w:pPr>
      <w:suppressAutoHyphens w:val="0"/>
    </w:pPr>
    <w:rPr>
      <w:rFonts w:ascii="Arial" w:hAnsi="Arial" w:cs="Arial"/>
      <w:lang w:eastAsia="fr-FR" w:bidi="ar-SA"/>
    </w:rPr>
  </w:style>
  <w:style w:type="character" w:customStyle="1" w:styleId="NotedebasdepageCar">
    <w:name w:val="Note de bas de page Car"/>
    <w:link w:val="Notedebasdepage"/>
    <w:uiPriority w:val="99"/>
    <w:semiHidden/>
    <w:rsid w:val="00CF0E0B"/>
    <w:rPr>
      <w:rFonts w:ascii="Arial" w:hAnsi="Arial" w:cs="Arial"/>
    </w:rPr>
  </w:style>
  <w:style w:type="character" w:styleId="Appelnotedebasdep">
    <w:name w:val="footnote reference"/>
    <w:uiPriority w:val="99"/>
    <w:semiHidden/>
    <w:unhideWhenUsed/>
    <w:rsid w:val="00CF0E0B"/>
    <w:rPr>
      <w:vertAlign w:val="superscript"/>
    </w:rPr>
  </w:style>
  <w:style w:type="paragraph" w:styleId="Notedefin">
    <w:name w:val="endnote text"/>
    <w:basedOn w:val="Normal"/>
    <w:link w:val="NotedefinCar"/>
    <w:uiPriority w:val="99"/>
    <w:semiHidden/>
    <w:unhideWhenUsed/>
    <w:rsid w:val="0043505D"/>
    <w:rPr>
      <w:rFonts w:cs="Mangal"/>
      <w:szCs w:val="18"/>
    </w:rPr>
  </w:style>
  <w:style w:type="character" w:customStyle="1" w:styleId="NotedefinCar">
    <w:name w:val="Note de fin Car"/>
    <w:link w:val="Notedefin"/>
    <w:uiPriority w:val="99"/>
    <w:semiHidden/>
    <w:rsid w:val="0043505D"/>
    <w:rPr>
      <w:rFonts w:cs="Mangal"/>
      <w:szCs w:val="18"/>
      <w:lang w:eastAsia="zh-CN" w:bidi="hi-IN"/>
    </w:rPr>
  </w:style>
  <w:style w:type="character" w:styleId="Appeldenotedefin">
    <w:name w:val="endnote reference"/>
    <w:uiPriority w:val="99"/>
    <w:semiHidden/>
    <w:unhideWhenUsed/>
    <w:rsid w:val="0043505D"/>
    <w:rPr>
      <w:vertAlign w:val="superscript"/>
    </w:rPr>
  </w:style>
  <w:style w:type="character" w:customStyle="1" w:styleId="PieddepageCar">
    <w:name w:val="Pied de page Car"/>
    <w:basedOn w:val="Policepardfaut"/>
    <w:link w:val="Pieddepage"/>
    <w:uiPriority w:val="99"/>
    <w:rsid w:val="005718CE"/>
    <w:rPr>
      <w:rFonts w:ascii="Times" w:eastAsia="Times" w:hAnsi="Times" w:cs="Tahom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bidi="hi-IN"/>
    </w:rPr>
  </w:style>
  <w:style w:type="paragraph" w:styleId="Titre1">
    <w:name w:val="heading 1"/>
    <w:basedOn w:val="Normal"/>
    <w:next w:val="Normal"/>
    <w:qFormat/>
    <w:pPr>
      <w:numPr>
        <w:numId w:val="1"/>
      </w:numPr>
      <w:spacing w:before="240"/>
      <w:jc w:val="both"/>
      <w:outlineLvl w:val="0"/>
    </w:pPr>
    <w:rPr>
      <w:rFonts w:ascii="Helvetica" w:hAnsi="Helvetica" w:cs="Webdings"/>
      <w:b/>
      <w:sz w:val="24"/>
      <w:u w:val="single"/>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Wingdings"/>
      <w:b/>
      <w:sz w:val="16"/>
    </w:rPr>
  </w:style>
  <w:style w:type="paragraph" w:styleId="Titre3">
    <w:name w:val="heading 3"/>
    <w:basedOn w:val="Normal"/>
    <w:next w:val="Normal"/>
    <w:qFormat/>
    <w:pPr>
      <w:keepNext/>
      <w:numPr>
        <w:ilvl w:val="2"/>
        <w:numId w:val="1"/>
      </w:numPr>
      <w:tabs>
        <w:tab w:val="left" w:pos="567"/>
      </w:tabs>
      <w:spacing w:before="220"/>
      <w:jc w:val="both"/>
      <w:outlineLvl w:val="2"/>
    </w:pPr>
    <w:rPr>
      <w:b/>
      <w:i/>
      <w:sz w:val="26"/>
      <w:u w:val="single"/>
    </w:rPr>
  </w:style>
  <w:style w:type="paragraph" w:styleId="Titre4">
    <w:name w:val="heading 4"/>
    <w:basedOn w:val="Normal"/>
    <w:next w:val="Normal"/>
    <w:qFormat/>
    <w:pPr>
      <w:keepNext/>
      <w:numPr>
        <w:ilvl w:val="3"/>
        <w:numId w:val="1"/>
      </w:numPr>
      <w:jc w:val="right"/>
      <w:outlineLvl w:val="3"/>
    </w:pPr>
    <w:rPr>
      <w:rFonts w:ascii="Verdana" w:hAnsi="Verdana" w:cs="Wingdings"/>
      <w:b/>
      <w:i/>
      <w:sz w:val="16"/>
    </w:rPr>
  </w:style>
  <w:style w:type="paragraph" w:styleId="Titre5">
    <w:name w:val="heading 5"/>
    <w:basedOn w:val="Normal"/>
    <w:next w:val="Normal"/>
    <w:qFormat/>
    <w:pPr>
      <w:keepNext/>
      <w:numPr>
        <w:ilvl w:val="4"/>
        <w:numId w:val="1"/>
      </w:numPr>
      <w:jc w:val="both"/>
      <w:outlineLvl w:val="4"/>
    </w:pPr>
    <w:rPr>
      <w:rFonts w:ascii="Verdana" w:hAnsi="Verdana" w:cs="Wingdings"/>
      <w:i/>
      <w:sz w:val="16"/>
    </w:rPr>
  </w:style>
  <w:style w:type="paragraph" w:styleId="Titre6">
    <w:name w:val="heading 6"/>
    <w:basedOn w:val="Normal"/>
    <w:next w:val="Normal"/>
    <w:qFormat/>
    <w:pPr>
      <w:keepNext/>
      <w:numPr>
        <w:ilvl w:val="5"/>
        <w:numId w:val="1"/>
      </w:numPr>
      <w:jc w:val="center"/>
      <w:outlineLvl w:val="5"/>
    </w:pPr>
    <w:rPr>
      <w:rFonts w:ascii="Verdana" w:hAnsi="Verdana" w:cs="Wingdings"/>
      <w:b/>
    </w:rPr>
  </w:style>
  <w:style w:type="paragraph" w:styleId="Titre7">
    <w:name w:val="heading 7"/>
    <w:basedOn w:val="Normal"/>
    <w:next w:val="Normal"/>
    <w:qFormat/>
    <w:pPr>
      <w:keepNext/>
      <w:numPr>
        <w:ilvl w:val="6"/>
        <w:numId w:val="1"/>
      </w:numPr>
      <w:spacing w:line="480" w:lineRule="auto"/>
      <w:jc w:val="both"/>
      <w:outlineLvl w:val="6"/>
    </w:pPr>
    <w:rPr>
      <w:rFonts w:ascii="Verdana" w:hAnsi="Verdana" w:cs="Wingdings"/>
      <w:i/>
      <w:sz w:val="16"/>
      <w:u w:val="single"/>
    </w:rPr>
  </w:style>
  <w:style w:type="paragraph" w:styleId="Titre8">
    <w:name w:val="heading 8"/>
    <w:basedOn w:val="Normal"/>
    <w:next w:val="Normal"/>
    <w:qFormat/>
    <w:pPr>
      <w:keepNext/>
      <w:numPr>
        <w:ilvl w:val="7"/>
        <w:numId w:val="1"/>
      </w:numPr>
      <w:outlineLvl w:val="7"/>
    </w:pPr>
    <w:rPr>
      <w:rFonts w:ascii="Verdana" w:hAnsi="Verdana" w:cs="Wingdings"/>
      <w:i/>
    </w:rPr>
  </w:style>
  <w:style w:type="paragraph" w:styleId="Titre9">
    <w:name w:val="heading 9"/>
    <w:basedOn w:val="Normal"/>
    <w:next w:val="Normal"/>
    <w:qFormat/>
    <w:pPr>
      <w:keepNext/>
      <w:numPr>
        <w:ilvl w:val="8"/>
        <w:numId w:val="1"/>
      </w:numPr>
      <w:ind w:left="1416" w:firstLine="0"/>
      <w:outlineLvl w:val="8"/>
    </w:pPr>
    <w:rPr>
      <w:rFonts w:ascii="Verdana" w:hAnsi="Verdana" w:cs="Wingdings"/>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Time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Wingdings" w:hAnsi="Wingdings" w:cs="Times"/>
    </w:rPr>
  </w:style>
  <w:style w:type="character" w:customStyle="1" w:styleId="WW8Num6z0">
    <w:name w:val="WW8Num6z0"/>
    <w:rPr>
      <w:rFonts w:ascii="Wingdings" w:hAnsi="Wingdings" w:cs="Time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Monotype Sorts" w:hAnsi="Monotype Sorts" w:cs="Helvetica"/>
      <w:color w:val="auto"/>
      <w:sz w:val="20"/>
    </w:rPr>
  </w:style>
  <w:style w:type="character" w:customStyle="1" w:styleId="WW8Num10z0">
    <w:name w:val="WW8Num10z0"/>
    <w:rPr>
      <w:rFonts w:ascii="Symbol" w:hAnsi="Symbol" w:cs="Symbol"/>
      <w:sz w:val="20"/>
      <w:szCs w:val="20"/>
    </w:rPr>
  </w:style>
  <w:style w:type="character" w:customStyle="1" w:styleId="WW8Num11z0">
    <w:name w:val="WW8Num11z0"/>
    <w:rPr>
      <w:rFonts w:ascii="Symbol" w:hAnsi="Symbol" w:cs="Symbol"/>
      <w:color w:val="auto"/>
      <w:sz w:val="22"/>
    </w:rPr>
  </w:style>
  <w:style w:type="character" w:customStyle="1" w:styleId="WW8Num12z0">
    <w:name w:val="WW8Num12z0"/>
    <w:rPr>
      <w:rFonts w:ascii="Wingdings" w:hAnsi="Wingdings" w:cs="Times"/>
      <w:color w:val="auto"/>
    </w:rPr>
  </w:style>
  <w:style w:type="character" w:customStyle="1" w:styleId="WW8Num13z0">
    <w:name w:val="WW8Num13z0"/>
    <w:rPr>
      <w:rFonts w:ascii="Symbol" w:hAnsi="Symbol" w:cs="Symbol"/>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sz w:val="18"/>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Monotype Sorts" w:hAnsi="Monotype Sorts" w:cs="Helvetica"/>
      <w:color w:val="auto"/>
      <w:sz w:val="20"/>
    </w:rPr>
  </w:style>
  <w:style w:type="character" w:customStyle="1" w:styleId="WW8Num19z0">
    <w:name w:val="WW8Num19z0"/>
    <w:rPr>
      <w:rFonts w:ascii="Symbol" w:hAnsi="Symbol" w:cs="Symbol"/>
      <w:sz w:val="20"/>
      <w:szCs w:val="20"/>
    </w:rPr>
  </w:style>
  <w:style w:type="character" w:customStyle="1" w:styleId="WW8Num20z0">
    <w:name w:val="WW8Num20z0"/>
    <w:rPr>
      <w:rFonts w:ascii="Symbol" w:hAnsi="Symbol" w:cs="Symbol"/>
    </w:rPr>
  </w:style>
  <w:style w:type="character" w:customStyle="1" w:styleId="WW8Num21z0">
    <w:name w:val="WW8Num21z0"/>
    <w:rPr>
      <w:rFonts w:ascii="Wingdings" w:hAnsi="Wingdings" w:cs="Times"/>
      <w:color w:val="auto"/>
      <w:sz w:val="18"/>
    </w:rPr>
  </w:style>
  <w:style w:type="character" w:customStyle="1" w:styleId="WW8Num22z0">
    <w:name w:val="WW8Num22z0"/>
    <w:rPr>
      <w:rFonts w:ascii="Monotype Sorts" w:hAnsi="Monotype Sorts" w:cs="Helvetica"/>
      <w:color w:val="auto"/>
      <w:sz w:val="20"/>
    </w:rPr>
  </w:style>
  <w:style w:type="character" w:customStyle="1" w:styleId="WW8Num23z0">
    <w:name w:val="WW8Num23z0"/>
    <w:rPr>
      <w:rFonts w:ascii="Wingdings" w:hAnsi="Wingdings" w:cs="Times"/>
      <w:b/>
      <w:sz w:val="20"/>
    </w:rPr>
  </w:style>
  <w:style w:type="character" w:customStyle="1" w:styleId="WW8Num24z0">
    <w:name w:val="WW8Num24z0"/>
    <w:rPr>
      <w:rFonts w:ascii="Symbol" w:hAnsi="Symbol" w:cs="Symbol"/>
      <w:sz w:val="20"/>
      <w:szCs w:val="20"/>
    </w:rPr>
  </w:style>
  <w:style w:type="character" w:customStyle="1" w:styleId="WW8Num25z0">
    <w:name w:val="WW8Num25z0"/>
    <w:rPr>
      <w:rFonts w:ascii="Symbol" w:hAnsi="Symbol" w:cs="Symbol"/>
    </w:rPr>
  </w:style>
  <w:style w:type="character" w:customStyle="1" w:styleId="WW8Num26z0">
    <w:name w:val="WW8Num26z0"/>
    <w:rPr>
      <w:rFonts w:ascii="Symbol" w:hAnsi="Symbol" w:cs="Symbol"/>
      <w:sz w:val="20"/>
      <w:szCs w:val="20"/>
    </w:rPr>
  </w:style>
  <w:style w:type="character" w:customStyle="1" w:styleId="WW8Num27z0">
    <w:name w:val="WW8Num27z0"/>
    <w:rPr>
      <w:rFonts w:ascii="Symbol" w:hAnsi="Symbol" w:cs="Symbol"/>
    </w:rPr>
  </w:style>
  <w:style w:type="character" w:customStyle="1" w:styleId="WW8Num28z0">
    <w:name w:val="WW8Num28z0"/>
    <w:rPr>
      <w:rFonts w:ascii="Wingdings" w:hAnsi="Wingdings" w:cs="Times"/>
      <w:b/>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sz w:val="22"/>
    </w:rPr>
  </w:style>
  <w:style w:type="character" w:customStyle="1" w:styleId="WW8Num31z0">
    <w:name w:val="WW8Num31z0"/>
    <w:rPr>
      <w:rFonts w:ascii="Symbol" w:hAnsi="Symbol" w:cs="Symbol"/>
      <w:color w:val="auto"/>
      <w:sz w:val="28"/>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Symbol" w:hAnsi="Symbol" w:cs="Symbol"/>
      <w:b/>
      <w:i w:val="0"/>
      <w:color w:val="auto"/>
      <w:sz w:val="20"/>
    </w:rPr>
  </w:style>
  <w:style w:type="character" w:customStyle="1" w:styleId="WW8Num35z0">
    <w:name w:val="WW8Num35z0"/>
    <w:rPr>
      <w:rFonts w:ascii="Symbol" w:hAnsi="Symbol" w:cs="Symbol"/>
    </w:rPr>
  </w:style>
  <w:style w:type="character" w:customStyle="1" w:styleId="WW8Num36z0">
    <w:name w:val="WW8Num36z0"/>
    <w:rPr>
      <w:rFonts w:ascii="Monotype Sorts" w:hAnsi="Monotype Sorts" w:cs="Helvetica"/>
      <w:color w:val="auto"/>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37z0">
    <w:name w:val="WW8Num37z0"/>
    <w:rPr>
      <w:b w:val="0"/>
      <w:i w:val="0"/>
      <w:color w:val="auto"/>
    </w:rPr>
  </w:style>
  <w:style w:type="character" w:customStyle="1" w:styleId="WW8Num1z0">
    <w:name w:val="WW8Num1z0"/>
    <w:rPr>
      <w:rFonts w:ascii="Symbol" w:hAnsi="Symbol" w:cs="Symbol"/>
    </w:rPr>
  </w:style>
  <w:style w:type="character" w:customStyle="1" w:styleId="WW8Num2zfalse">
    <w:name w:val="WW8Num2zfalse"/>
  </w:style>
  <w:style w:type="character" w:customStyle="1" w:styleId="WW8Num38z0">
    <w:name w:val="WW8Num38z0"/>
    <w:rPr>
      <w:rFonts w:ascii="Times New Roman" w:hAnsi="Times New Roman" w:cs="Times New Roman"/>
    </w:rPr>
  </w:style>
  <w:style w:type="character" w:customStyle="1" w:styleId="WW8Num39z0">
    <w:name w:val="WW8Num39z0"/>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Times"/>
    </w:rPr>
  </w:style>
  <w:style w:type="character" w:customStyle="1" w:styleId="WW8Num42z0">
    <w:name w:val="WW8Num42z0"/>
    <w:rPr>
      <w:rFonts w:ascii="Wingdings" w:hAnsi="Wingdings" w:cs="Times"/>
      <w:b/>
    </w:rPr>
  </w:style>
  <w:style w:type="character" w:customStyle="1" w:styleId="WW8Num43z0">
    <w:name w:val="WW8Num43z0"/>
    <w:rPr>
      <w:rFonts w:ascii="Symbol" w:hAnsi="Symbol" w:cs="Symbol"/>
    </w:rPr>
  </w:style>
  <w:style w:type="character" w:customStyle="1" w:styleId="WW8Num44zfalse">
    <w:name w:val="WW8Num44zfalse"/>
  </w:style>
  <w:style w:type="character" w:customStyle="1" w:styleId="WW8Num45z0">
    <w:name w:val="WW8Num45z0"/>
    <w:rPr>
      <w:rFonts w:ascii="Symbol" w:hAnsi="Symbol" w:cs="Symbol"/>
      <w:color w:val="auto"/>
      <w:sz w:val="22"/>
    </w:rPr>
  </w:style>
  <w:style w:type="character" w:customStyle="1" w:styleId="WW8Num46z0">
    <w:name w:val="WW8Num46z0"/>
    <w:rPr>
      <w:rFonts w:ascii="Wingdings" w:hAnsi="Wingdings" w:cs="Times"/>
    </w:rPr>
  </w:style>
  <w:style w:type="character" w:customStyle="1" w:styleId="WW8Num47z0">
    <w:name w:val="WW8Num47z0"/>
    <w:rPr>
      <w:rFonts w:ascii="Symbol" w:hAnsi="Symbol" w:cs="Symbol"/>
    </w:rPr>
  </w:style>
  <w:style w:type="character" w:customStyle="1" w:styleId="WW8Num48z0">
    <w:name w:val="WW8Num48z0"/>
    <w:rPr>
      <w:rFonts w:ascii="Times New Roman" w:hAnsi="Times New Roman" w:cs="Times New Roman"/>
    </w:rPr>
  </w:style>
  <w:style w:type="character" w:customStyle="1" w:styleId="WW8Num49z0">
    <w:name w:val="WW8Num49z0"/>
    <w:rPr>
      <w:rFonts w:ascii="Monotype Sorts" w:hAnsi="Monotype Sorts" w:cs="Helvetica"/>
      <w:color w:val="auto"/>
      <w:sz w:val="20"/>
    </w:rPr>
  </w:style>
  <w:style w:type="character" w:customStyle="1" w:styleId="WW8Num50z0">
    <w:name w:val="WW8Num50z0"/>
    <w:rPr>
      <w:rFonts w:ascii="Symbol" w:hAnsi="Symbol" w:cs="Symbol"/>
    </w:rPr>
  </w:style>
  <w:style w:type="character" w:customStyle="1" w:styleId="WW8Num51z0">
    <w:name w:val="WW8Num51z0"/>
    <w:rPr>
      <w:rFonts w:ascii="Wingdings" w:hAnsi="Wingdings" w:cs="Times"/>
      <w:b/>
      <w:sz w:val="20"/>
    </w:rPr>
  </w:style>
  <w:style w:type="character" w:customStyle="1" w:styleId="WW8Num52z0">
    <w:name w:val="WW8Num52z0"/>
    <w:rPr>
      <w:rFonts w:ascii="Wingdings" w:hAnsi="Wingdings" w:cs="Times"/>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5z0">
    <w:name w:val="WW8Num55z0"/>
    <w:rPr>
      <w:rFonts w:ascii="Wingdings" w:hAnsi="Wingdings" w:cs="Times"/>
    </w:rPr>
  </w:style>
  <w:style w:type="character" w:customStyle="1" w:styleId="WW8Num56z0">
    <w:name w:val="WW8Num56z0"/>
    <w:rPr>
      <w:rFonts w:ascii="Symbol" w:hAnsi="Symbol" w:cs="Symbol"/>
      <w:color w:val="auto"/>
      <w:sz w:val="22"/>
    </w:rPr>
  </w:style>
  <w:style w:type="character" w:customStyle="1" w:styleId="WW8Num57z0">
    <w:name w:val="WW8Num57z0"/>
    <w:rPr>
      <w:rFonts w:ascii="Symbol" w:hAnsi="Symbol" w:cs="Symbol"/>
    </w:rPr>
  </w:style>
  <w:style w:type="character" w:customStyle="1" w:styleId="WW8Num58z0">
    <w:name w:val="WW8Num58z0"/>
    <w:rPr>
      <w:rFonts w:ascii="Symbol" w:hAnsi="Symbol" w:cs="Symbol"/>
    </w:rPr>
  </w:style>
  <w:style w:type="character" w:customStyle="1" w:styleId="WW8Num59zfalse">
    <w:name w:val="WW8Num59zfalse"/>
  </w:style>
  <w:style w:type="character" w:customStyle="1" w:styleId="WW8Num59ztrue">
    <w:name w:val="WW8Num59ztrue"/>
  </w:style>
  <w:style w:type="character" w:customStyle="1" w:styleId="WW8Num59z2">
    <w:name w:val="WW8Num59z2"/>
    <w:rPr>
      <w:rFonts w:ascii="Times New Roman" w:eastAsia="Times" w:hAnsi="Times New Roman" w:cs="Times New Roman"/>
    </w:rPr>
  </w:style>
  <w:style w:type="character" w:customStyle="1" w:styleId="WW8Num59z3">
    <w:name w:val="WW8Num59z3"/>
    <w:rPr>
      <w:rFonts w:ascii="Wingdings" w:hAnsi="Wingdings" w:cs="Times"/>
    </w:rPr>
  </w:style>
  <w:style w:type="character" w:customStyle="1" w:styleId="WW-WW8Num59ztrue">
    <w:name w:val="WW-WW8Num59ztrue"/>
  </w:style>
  <w:style w:type="character" w:customStyle="1" w:styleId="WW-WW8Num59ztrue1">
    <w:name w:val="WW-WW8Num59ztrue1"/>
  </w:style>
  <w:style w:type="character" w:customStyle="1" w:styleId="WW-WW8Num59ztrue12">
    <w:name w:val="WW-WW8Num59ztrue12"/>
  </w:style>
  <w:style w:type="character" w:customStyle="1" w:styleId="WW-WW8Num59ztrue123">
    <w:name w:val="WW-WW8Num59ztrue123"/>
  </w:style>
  <w:style w:type="character" w:customStyle="1" w:styleId="WW-WW8Num59ztrue1234">
    <w:name w:val="WW-WW8Num59ztrue1234"/>
  </w:style>
  <w:style w:type="character" w:customStyle="1" w:styleId="WW8Num60z0">
    <w:name w:val="WW8Num60z0"/>
    <w:rPr>
      <w:rFonts w:ascii="Times New Roman" w:hAnsi="Times New Roman" w:cs="Times New Roman"/>
    </w:rPr>
  </w:style>
  <w:style w:type="character" w:customStyle="1" w:styleId="WW8Num61z0">
    <w:name w:val="WW8Num61z0"/>
    <w:rPr>
      <w:rFonts w:ascii="Symbol" w:hAnsi="Symbol" w:cs="Symbol"/>
    </w:rPr>
  </w:style>
  <w:style w:type="character" w:customStyle="1" w:styleId="WW8Num62z0">
    <w:name w:val="WW8Num62z0"/>
    <w:rPr>
      <w:rFonts w:ascii="Symbol" w:hAnsi="Symbol" w:cs="Symbol"/>
      <w:b/>
      <w:i w:val="0"/>
      <w:color w:val="auto"/>
      <w:sz w:val="20"/>
    </w:rPr>
  </w:style>
  <w:style w:type="character" w:customStyle="1" w:styleId="WW8Num63z0">
    <w:name w:val="WW8Num63z0"/>
    <w:rPr>
      <w:rFonts w:ascii="Symbol" w:hAnsi="Symbol" w:cs="Symbol"/>
      <w:b/>
    </w:rPr>
  </w:style>
  <w:style w:type="character" w:customStyle="1" w:styleId="WW8Num64z0">
    <w:name w:val="WW8Num64z0"/>
    <w:rPr>
      <w:rFonts w:ascii="Wingdings" w:hAnsi="Wingdings" w:cs="Times"/>
      <w:b/>
      <w:i w:val="0"/>
    </w:rPr>
  </w:style>
  <w:style w:type="character" w:customStyle="1" w:styleId="WW8Num65z0">
    <w:name w:val="WW8Num65z0"/>
    <w:rPr>
      <w:rFonts w:ascii="Symbol" w:hAnsi="Symbol" w:cs="Symbol"/>
      <w:color w:val="auto"/>
      <w:sz w:val="22"/>
    </w:rPr>
  </w:style>
  <w:style w:type="character" w:customStyle="1" w:styleId="WW8Num66z0">
    <w:name w:val="WW8Num66z0"/>
    <w:rPr>
      <w:rFonts w:ascii="Wingdings" w:hAnsi="Wingdings" w:cs="Times"/>
    </w:rPr>
  </w:style>
  <w:style w:type="character" w:customStyle="1" w:styleId="WW8Num67z0">
    <w:name w:val="WW8Num67z0"/>
    <w:rPr>
      <w:rFonts w:ascii="Monotype Sorts" w:hAnsi="Monotype Sorts" w:cs="Helvetica"/>
      <w:color w:val="auto"/>
      <w:sz w:val="20"/>
    </w:rPr>
  </w:style>
  <w:style w:type="character" w:customStyle="1" w:styleId="WW8Num68z0">
    <w:name w:val="WW8Num68z0"/>
    <w:rPr>
      <w:rFonts w:ascii="Symbol" w:hAnsi="Symbol" w:cs="Symbol"/>
    </w:rPr>
  </w:style>
  <w:style w:type="character" w:customStyle="1" w:styleId="WW8Num69z0">
    <w:name w:val="WW8Num69z0"/>
    <w:rPr>
      <w:rFonts w:ascii="Wingdings" w:hAnsi="Wingdings" w:cs="Times"/>
    </w:rPr>
  </w:style>
  <w:style w:type="character" w:customStyle="1" w:styleId="WW8Num70z0">
    <w:name w:val="WW8Num70z0"/>
    <w:rPr>
      <w:rFonts w:ascii="Wingdings" w:hAnsi="Wingdings" w:cs="Times"/>
      <w:sz w:val="16"/>
    </w:rPr>
  </w:style>
  <w:style w:type="character" w:customStyle="1" w:styleId="WW8Num71z0">
    <w:name w:val="WW8Num71z0"/>
    <w:rPr>
      <w:rFonts w:ascii="Symbol" w:hAnsi="Symbol" w:cs="Symbol"/>
    </w:rPr>
  </w:style>
  <w:style w:type="character" w:customStyle="1" w:styleId="WW8Num72z0">
    <w:name w:val="WW8Num72z0"/>
    <w:rPr>
      <w:rFonts w:ascii="Wingdings" w:hAnsi="Wingdings" w:cs="Times"/>
      <w:b/>
      <w:noProof w:val="0"/>
      <w:sz w:val="20"/>
      <w:lang w:eastAsia="fr-FR"/>
    </w:rPr>
  </w:style>
  <w:style w:type="character" w:customStyle="1" w:styleId="WW8Num73z0">
    <w:name w:val="WW8Num73z0"/>
    <w:rPr>
      <w:rFonts w:ascii="Times New Roman" w:hAnsi="Times New Roman" w:cs="Times New Roman"/>
    </w:rPr>
  </w:style>
  <w:style w:type="character" w:customStyle="1" w:styleId="WW8Num74zfalse">
    <w:name w:val="WW8Num74zfalse"/>
  </w:style>
  <w:style w:type="character" w:customStyle="1" w:styleId="WW8Num75z0">
    <w:name w:val="WW8Num75z0"/>
    <w:rPr>
      <w:rFonts w:ascii="Symbol" w:hAnsi="Symbol" w:cs="Symbol"/>
    </w:rPr>
  </w:style>
  <w:style w:type="character" w:customStyle="1" w:styleId="WW8Num76z0">
    <w:name w:val="WW8Num76z0"/>
    <w:rPr>
      <w:rFonts w:ascii="Webdings" w:hAnsi="Webdings" w:cs="OpenSymbol"/>
      <w:color w:val="auto"/>
      <w:sz w:val="20"/>
    </w:rPr>
  </w:style>
  <w:style w:type="character" w:customStyle="1" w:styleId="WW8Num77z0">
    <w:name w:val="WW8Num77z0"/>
    <w:rPr>
      <w:rFonts w:ascii="Symbol" w:hAnsi="Symbol" w:cs="Symbol"/>
    </w:rPr>
  </w:style>
  <w:style w:type="character" w:customStyle="1" w:styleId="WW8Num78z0">
    <w:name w:val="WW8Num78z0"/>
    <w:rPr>
      <w:rFonts w:ascii="Symbol" w:hAnsi="Symbol" w:cs="Symbol"/>
    </w:rPr>
  </w:style>
  <w:style w:type="character" w:customStyle="1" w:styleId="WW8Num79z0">
    <w:name w:val="WW8Num79z0"/>
    <w:rPr>
      <w:rFonts w:ascii="Wingdings" w:hAnsi="Wingdings" w:cs="Times"/>
    </w:rPr>
  </w:style>
  <w:style w:type="character" w:customStyle="1" w:styleId="WW8Num80z0">
    <w:name w:val="WW8Num80z0"/>
    <w:rPr>
      <w:rFonts w:ascii="Symbol" w:hAnsi="Symbol" w:cs="Symbol"/>
    </w:rPr>
  </w:style>
  <w:style w:type="character" w:customStyle="1" w:styleId="WW8Num81z0">
    <w:name w:val="WW8Num81z0"/>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Wingdings" w:hAnsi="Wingdings" w:cs="Times"/>
    </w:rPr>
  </w:style>
  <w:style w:type="character" w:customStyle="1" w:styleId="WW8Num84z0">
    <w:name w:val="WW8Num84z0"/>
    <w:rPr>
      <w:rFonts w:ascii="Webdings" w:hAnsi="Webdings" w:cs="OpenSymbol"/>
      <w:color w:val="auto"/>
      <w:sz w:val="20"/>
    </w:rPr>
  </w:style>
  <w:style w:type="character" w:customStyle="1" w:styleId="WW8Num85z0">
    <w:name w:val="WW8Num85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Times New Roman" w:hAnsi="Times New Roman" w:cs="Times New Roman"/>
    </w:rPr>
  </w:style>
  <w:style w:type="character" w:customStyle="1" w:styleId="WW8Num88z0">
    <w:name w:val="WW8Num88z0"/>
    <w:rPr>
      <w:rFonts w:ascii="Webdings" w:hAnsi="Webdings" w:cs="OpenSymbol"/>
      <w:color w:val="auto"/>
      <w:sz w:val="20"/>
    </w:rPr>
  </w:style>
  <w:style w:type="character" w:customStyle="1" w:styleId="WW8Num89z0">
    <w:name w:val="WW8Num89z0"/>
    <w:rPr>
      <w:rFonts w:ascii="Symbol" w:hAnsi="Symbol" w:cs="Symbol"/>
    </w:rPr>
  </w:style>
  <w:style w:type="character" w:customStyle="1" w:styleId="WW8Num90z0">
    <w:name w:val="WW8Num90z0"/>
    <w:rPr>
      <w:rFonts w:ascii="Wingdings" w:hAnsi="Wingdings" w:cs="Times"/>
    </w:rPr>
  </w:style>
  <w:style w:type="character" w:customStyle="1" w:styleId="WW8Num91z0">
    <w:name w:val="WW8Num91z0"/>
    <w:rPr>
      <w:rFonts w:ascii="Wingdings" w:hAnsi="Wingdings" w:cs="Times"/>
    </w:rPr>
  </w:style>
  <w:style w:type="character" w:customStyle="1" w:styleId="WW8Num92z0">
    <w:name w:val="WW8Num92z0"/>
    <w:rPr>
      <w:rFonts w:ascii="Symbol" w:hAnsi="Symbol" w:cs="Symbol"/>
    </w:rPr>
  </w:style>
  <w:style w:type="character" w:customStyle="1" w:styleId="WW8NumSt75z0">
    <w:name w:val="WW8NumSt75z0"/>
    <w:rPr>
      <w:rFonts w:ascii="Wingdings" w:hAnsi="Wingdings" w:cs="Times"/>
      <w:sz w:val="18"/>
    </w:rPr>
  </w:style>
  <w:style w:type="character" w:customStyle="1" w:styleId="WW8NumSt76z0">
    <w:name w:val="WW8NumSt76z0"/>
    <w:rPr>
      <w:rFonts w:ascii="Verdana" w:hAnsi="Verdana" w:cs="Wingdings"/>
      <w:sz w:val="18"/>
    </w:rPr>
  </w:style>
  <w:style w:type="character" w:styleId="Numrodepage">
    <w:name w:val="page number"/>
    <w:basedOn w:val="Policepardfaut"/>
    <w:semiHidden/>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Fort">
    <w:name w:val="Fort"/>
    <w:rPr>
      <w:b/>
    </w:rPr>
  </w:style>
  <w:style w:type="character" w:customStyle="1" w:styleId="Puces">
    <w:name w:val="Puces"/>
    <w:rPr>
      <w:rFonts w:ascii="OpenSymbol" w:eastAsia="OpenSymbol" w:hAnsi="OpenSymbol" w:cs="Courier New"/>
      <w:sz w:val="18"/>
      <w:szCs w:val="18"/>
    </w:rPr>
  </w:style>
  <w:style w:type="paragraph" w:styleId="Titre">
    <w:name w:val="Title"/>
    <w:basedOn w:val="Normal"/>
    <w:next w:val="Corpsdetexte"/>
    <w:qFormat/>
    <w:pPr>
      <w:jc w:val="center"/>
    </w:pPr>
    <w:rPr>
      <w:rFonts w:ascii="Verdana" w:hAnsi="Verdana" w:cs="Wingdings"/>
      <w:b/>
      <w:sz w:val="24"/>
    </w:rPr>
  </w:style>
  <w:style w:type="paragraph" w:styleId="Corpsdetexte">
    <w:name w:val="Body Text"/>
    <w:basedOn w:val="Normal"/>
    <w:semiHidden/>
    <w:pPr>
      <w:spacing w:line="360" w:lineRule="auto"/>
      <w:jc w:val="both"/>
    </w:pPr>
    <w:rPr>
      <w:rFonts w:ascii="Verdana" w:hAnsi="Verdana" w:cs="Wingdings"/>
      <w:b/>
      <w:i/>
      <w:sz w:val="14"/>
    </w:rPr>
  </w:style>
  <w:style w:type="paragraph" w:styleId="Liste">
    <w:name w:val="List"/>
    <w:basedOn w:val="Corpsdetexte"/>
    <w:semiHidden/>
    <w:rPr>
      <w:rFonts w:cs="Courier New"/>
    </w:rPr>
  </w:style>
  <w:style w:type="paragraph" w:styleId="Lgende">
    <w:name w:val="caption"/>
    <w:basedOn w:val="Normal"/>
    <w:qFormat/>
    <w:pPr>
      <w:suppressLineNumbers/>
      <w:spacing w:before="120" w:after="120"/>
    </w:pPr>
    <w:rPr>
      <w:rFonts w:ascii="Verdana" w:hAnsi="Verdana" w:cs="Courier New"/>
      <w:i/>
      <w:iCs/>
      <w:sz w:val="24"/>
      <w:szCs w:val="24"/>
    </w:rPr>
  </w:style>
  <w:style w:type="paragraph" w:customStyle="1" w:styleId="Index">
    <w:name w:val="Index"/>
    <w:basedOn w:val="Normal"/>
    <w:pPr>
      <w:suppressLineNumbers/>
    </w:pPr>
    <w:rPr>
      <w:rFonts w:ascii="Verdana" w:hAnsi="Verdana" w:cs="Courier New"/>
    </w:rPr>
  </w:style>
  <w:style w:type="paragraph" w:styleId="En-tte">
    <w:name w:val="header"/>
    <w:basedOn w:val="Normal"/>
    <w:semiHidden/>
    <w:pPr>
      <w:tabs>
        <w:tab w:val="center" w:pos="4536"/>
        <w:tab w:val="right" w:pos="9072"/>
      </w:tabs>
    </w:pPr>
    <w:rPr>
      <w:rFonts w:ascii="Times" w:hAnsi="Times" w:cs="Tahoma"/>
      <w:sz w:val="24"/>
    </w:rPr>
  </w:style>
  <w:style w:type="paragraph" w:styleId="Corpsdetexte2">
    <w:name w:val="Body Text 2"/>
    <w:basedOn w:val="Normal"/>
    <w:semiHidden/>
    <w:pPr>
      <w:jc w:val="center"/>
    </w:pPr>
    <w:rPr>
      <w:rFonts w:ascii="Verdana" w:hAnsi="Verdana"/>
      <w:b/>
      <w:sz w:val="18"/>
    </w:rPr>
  </w:style>
  <w:style w:type="paragraph" w:styleId="Pieddepage">
    <w:name w:val="footer"/>
    <w:basedOn w:val="Normal"/>
    <w:link w:val="PieddepageCar"/>
    <w:uiPriority w:val="99"/>
    <w:pPr>
      <w:tabs>
        <w:tab w:val="center" w:pos="4536"/>
        <w:tab w:val="right" w:pos="9072"/>
      </w:tabs>
    </w:pPr>
    <w:rPr>
      <w:rFonts w:ascii="Times" w:eastAsia="Times" w:hAnsi="Times" w:cs="Tahoma"/>
      <w:sz w:val="24"/>
    </w:rPr>
  </w:style>
  <w:style w:type="paragraph" w:styleId="Retraitcorpsdetexte2">
    <w:name w:val="Body Text Indent 2"/>
    <w:basedOn w:val="Normal"/>
    <w:link w:val="Retraitcorpsdetexte2Car"/>
    <w:semiHidden/>
    <w:pPr>
      <w:tabs>
        <w:tab w:val="left" w:pos="142"/>
        <w:tab w:val="left" w:pos="567"/>
      </w:tabs>
      <w:suppressAutoHyphens w:val="0"/>
      <w:ind w:left="567" w:hanging="567"/>
      <w:jc w:val="both"/>
    </w:pPr>
    <w:rPr>
      <w:sz w:val="28"/>
    </w:rPr>
  </w:style>
  <w:style w:type="paragraph" w:styleId="Retraitcorpsdetexte3">
    <w:name w:val="Body Text Indent 3"/>
    <w:basedOn w:val="Normal"/>
    <w:pPr>
      <w:tabs>
        <w:tab w:val="left" w:pos="567"/>
      </w:tabs>
      <w:spacing w:before="220"/>
      <w:ind w:left="567" w:hanging="567"/>
      <w:jc w:val="both"/>
    </w:pPr>
    <w:rPr>
      <w:sz w:val="26"/>
    </w:rPr>
  </w:style>
  <w:style w:type="paragraph" w:styleId="Corpsdetexte3">
    <w:name w:val="Body Text 3"/>
    <w:basedOn w:val="Normal"/>
    <w:pPr>
      <w:tabs>
        <w:tab w:val="left" w:pos="567"/>
      </w:tabs>
      <w:spacing w:before="220"/>
      <w:jc w:val="both"/>
    </w:pPr>
    <w:rPr>
      <w:b/>
      <w:i/>
      <w:sz w:val="26"/>
      <w:u w:val="single"/>
    </w:rPr>
  </w:style>
  <w:style w:type="paragraph" w:styleId="Retraitcorpsdetexte">
    <w:name w:val="Body Text Indent"/>
    <w:basedOn w:val="Normal"/>
    <w:semiHidden/>
    <w:pPr>
      <w:spacing w:before="40"/>
      <w:ind w:left="284" w:hanging="284"/>
    </w:pPr>
  </w:style>
  <w:style w:type="paragraph" w:styleId="Textebrut">
    <w:name w:val="Plain Text"/>
    <w:basedOn w:val="Normal"/>
    <w:rPr>
      <w:rFonts w:ascii="Courier New" w:hAnsi="Courier New" w:cs="Courier New"/>
    </w:rPr>
  </w:style>
  <w:style w:type="paragraph" w:customStyle="1" w:styleId="Explorateurdedocument">
    <w:name w:val="Explorateur de document"/>
    <w:basedOn w:val="Normal"/>
    <w:pPr>
      <w:shd w:val="clear" w:color="auto" w:fill="000080"/>
    </w:pPr>
    <w:rPr>
      <w:rFonts w:ascii="Tahoma" w:hAnsi="Tahoma" w:cs="Monotype Sorts"/>
    </w:rPr>
  </w:style>
  <w:style w:type="paragraph" w:styleId="Adresseexpditeur">
    <w:name w:val="envelope return"/>
    <w:basedOn w:val="Normal"/>
    <w:semiHidden/>
    <w:rPr>
      <w:rFonts w:ascii="Arial" w:hAnsi="Arial" w:cs="Arial"/>
    </w:rPr>
  </w:style>
  <w:style w:type="paragraph" w:styleId="Listepuces2">
    <w:name w:val="List Bullet 2"/>
    <w:basedOn w:val="Normal"/>
    <w:pPr>
      <w:ind w:left="498"/>
    </w:pPr>
    <w:rPr>
      <w:rFonts w:ascii="Verdana" w:hAnsi="Verdana" w:cs="Wingdings"/>
      <w:b/>
    </w:rPr>
  </w:style>
  <w:style w:type="paragraph" w:customStyle="1" w:styleId="RTableau">
    <w:name w:val="R_Tableau"/>
    <w:basedOn w:val="Normal"/>
    <w:pPr>
      <w:keepNext/>
      <w:keepLines/>
      <w:spacing w:before="120" w:after="120"/>
    </w:pPr>
    <w:rPr>
      <w:rFonts w:ascii="Arial" w:hAnsi="Arial" w:cs="Arial"/>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Retraitcorpsdetexte2Car">
    <w:name w:val="Retrait corps de texte 2 Car"/>
    <w:link w:val="Retraitcorpsdetexte2"/>
    <w:semiHidden/>
    <w:rsid w:val="008D30A1"/>
    <w:rPr>
      <w:sz w:val="28"/>
      <w:lang w:eastAsia="zh-CN" w:bidi="hi-IN"/>
    </w:rPr>
  </w:style>
  <w:style w:type="paragraph" w:customStyle="1" w:styleId="Standard">
    <w:name w:val="Standard"/>
    <w:rsid w:val="00303EC2"/>
    <w:pPr>
      <w:widowControl w:val="0"/>
      <w:suppressAutoHyphens/>
      <w:autoSpaceDN w:val="0"/>
      <w:textAlignment w:val="baseline"/>
    </w:pPr>
    <w:rPr>
      <w:rFonts w:ascii="Verdana" w:eastAsia="SimSun" w:hAnsi="Verdana" w:cs="Mangal"/>
      <w:kern w:val="3"/>
      <w:sz w:val="22"/>
      <w:szCs w:val="24"/>
      <w:lang w:eastAsia="zh-CN" w:bidi="hi-IN"/>
    </w:rPr>
  </w:style>
  <w:style w:type="paragraph" w:customStyle="1" w:styleId="western">
    <w:name w:val="western"/>
    <w:basedOn w:val="Normal"/>
    <w:rsid w:val="00A13B34"/>
    <w:pPr>
      <w:suppressAutoHyphens w:val="0"/>
      <w:spacing w:before="100" w:beforeAutospacing="1" w:after="119"/>
    </w:pPr>
    <w:rPr>
      <w:rFonts w:ascii="Verdana" w:hAnsi="Verdana"/>
      <w:sz w:val="22"/>
      <w:szCs w:val="22"/>
      <w:lang w:eastAsia="fr-FR" w:bidi="ar-SA"/>
    </w:rPr>
  </w:style>
  <w:style w:type="paragraph" w:styleId="Paragraphedeliste">
    <w:name w:val="List Paragraph"/>
    <w:basedOn w:val="Normal"/>
    <w:uiPriority w:val="34"/>
    <w:qFormat/>
    <w:rsid w:val="00A13B34"/>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Textebrut1">
    <w:name w:val="Texte brut1"/>
    <w:basedOn w:val="Normal"/>
    <w:rsid w:val="00EA7C8D"/>
    <w:rPr>
      <w:rFonts w:ascii="Courier New" w:hAnsi="Courier New" w:cs="Courier New"/>
      <w:lang w:eastAsia="fr-FR"/>
    </w:rPr>
  </w:style>
  <w:style w:type="paragraph" w:customStyle="1" w:styleId="RponseS">
    <w:name w:val="RéponseS"/>
    <w:basedOn w:val="Normal"/>
    <w:rsid w:val="00347E55"/>
    <w:pPr>
      <w:tabs>
        <w:tab w:val="right" w:leader="underscore" w:pos="9240"/>
      </w:tabs>
      <w:spacing w:line="360" w:lineRule="atLeast"/>
      <w:ind w:left="1180"/>
      <w:jc w:val="both"/>
    </w:pPr>
    <w:rPr>
      <w:rFonts w:ascii="Times" w:hAnsi="Times" w:cs="Times"/>
      <w:lang w:eastAsia="fr-FR"/>
    </w:rPr>
  </w:style>
  <w:style w:type="paragraph" w:styleId="Textedebulles">
    <w:name w:val="Balloon Text"/>
    <w:basedOn w:val="Normal"/>
    <w:link w:val="TextedebullesCar"/>
    <w:uiPriority w:val="99"/>
    <w:semiHidden/>
    <w:unhideWhenUsed/>
    <w:rsid w:val="006E6594"/>
    <w:rPr>
      <w:rFonts w:ascii="Tahoma" w:hAnsi="Tahoma" w:cs="Mangal"/>
      <w:sz w:val="16"/>
      <w:szCs w:val="14"/>
    </w:rPr>
  </w:style>
  <w:style w:type="character" w:customStyle="1" w:styleId="TextedebullesCar">
    <w:name w:val="Texte de bulles Car"/>
    <w:link w:val="Textedebulles"/>
    <w:uiPriority w:val="99"/>
    <w:semiHidden/>
    <w:rsid w:val="006E6594"/>
    <w:rPr>
      <w:rFonts w:ascii="Tahoma" w:hAnsi="Tahoma" w:cs="Mangal"/>
      <w:sz w:val="16"/>
      <w:szCs w:val="14"/>
      <w:lang w:eastAsia="zh-CN" w:bidi="hi-IN"/>
    </w:rPr>
  </w:style>
  <w:style w:type="paragraph" w:styleId="Sansinterligne">
    <w:name w:val="No Spacing"/>
    <w:qFormat/>
    <w:rsid w:val="00CF0E0B"/>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CF0E0B"/>
    <w:pPr>
      <w:suppressAutoHyphens w:val="0"/>
    </w:pPr>
    <w:rPr>
      <w:rFonts w:ascii="Arial" w:hAnsi="Arial" w:cs="Arial"/>
      <w:lang w:eastAsia="fr-FR" w:bidi="ar-SA"/>
    </w:rPr>
  </w:style>
  <w:style w:type="character" w:customStyle="1" w:styleId="NotedebasdepageCar">
    <w:name w:val="Note de bas de page Car"/>
    <w:link w:val="Notedebasdepage"/>
    <w:uiPriority w:val="99"/>
    <w:semiHidden/>
    <w:rsid w:val="00CF0E0B"/>
    <w:rPr>
      <w:rFonts w:ascii="Arial" w:hAnsi="Arial" w:cs="Arial"/>
    </w:rPr>
  </w:style>
  <w:style w:type="character" w:styleId="Appelnotedebasdep">
    <w:name w:val="footnote reference"/>
    <w:uiPriority w:val="99"/>
    <w:semiHidden/>
    <w:unhideWhenUsed/>
    <w:rsid w:val="00CF0E0B"/>
    <w:rPr>
      <w:vertAlign w:val="superscript"/>
    </w:rPr>
  </w:style>
  <w:style w:type="paragraph" w:styleId="Notedefin">
    <w:name w:val="endnote text"/>
    <w:basedOn w:val="Normal"/>
    <w:link w:val="NotedefinCar"/>
    <w:uiPriority w:val="99"/>
    <w:semiHidden/>
    <w:unhideWhenUsed/>
    <w:rsid w:val="0043505D"/>
    <w:rPr>
      <w:rFonts w:cs="Mangal"/>
      <w:szCs w:val="18"/>
    </w:rPr>
  </w:style>
  <w:style w:type="character" w:customStyle="1" w:styleId="NotedefinCar">
    <w:name w:val="Note de fin Car"/>
    <w:link w:val="Notedefin"/>
    <w:uiPriority w:val="99"/>
    <w:semiHidden/>
    <w:rsid w:val="0043505D"/>
    <w:rPr>
      <w:rFonts w:cs="Mangal"/>
      <w:szCs w:val="18"/>
      <w:lang w:eastAsia="zh-CN" w:bidi="hi-IN"/>
    </w:rPr>
  </w:style>
  <w:style w:type="character" w:styleId="Appeldenotedefin">
    <w:name w:val="endnote reference"/>
    <w:uiPriority w:val="99"/>
    <w:semiHidden/>
    <w:unhideWhenUsed/>
    <w:rsid w:val="0043505D"/>
    <w:rPr>
      <w:vertAlign w:val="superscript"/>
    </w:rPr>
  </w:style>
  <w:style w:type="character" w:customStyle="1" w:styleId="PieddepageCar">
    <w:name w:val="Pied de page Car"/>
    <w:basedOn w:val="Policepardfaut"/>
    <w:link w:val="Pieddepage"/>
    <w:uiPriority w:val="99"/>
    <w:rsid w:val="005718CE"/>
    <w:rPr>
      <w:rFonts w:ascii="Times" w:eastAsia="Times" w:hAnsi="Times" w:cs="Tahom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1676">
      <w:bodyDiv w:val="1"/>
      <w:marLeft w:val="0"/>
      <w:marRight w:val="0"/>
      <w:marTop w:val="0"/>
      <w:marBottom w:val="0"/>
      <w:divBdr>
        <w:top w:val="none" w:sz="0" w:space="0" w:color="auto"/>
        <w:left w:val="none" w:sz="0" w:space="0" w:color="auto"/>
        <w:bottom w:val="none" w:sz="0" w:space="0" w:color="auto"/>
        <w:right w:val="none" w:sz="0" w:space="0" w:color="auto"/>
      </w:divBdr>
    </w:div>
    <w:div w:id="1380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034A-7E85-4266-950B-418805BB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2981</Words>
  <Characters>16396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Dossier de demande de financement</vt:lpstr>
    </vt:vector>
  </TitlesOfParts>
  <Company>RLR</Company>
  <LinksUpToDate>false</LinksUpToDate>
  <CharactersWithSpaces>19339</CharactersWithSpaces>
  <SharedDoc>false</SharedDoc>
  <HLinks>
    <vt:vector size="6" baseType="variant">
      <vt:variant>
        <vt:i4>6619255</vt:i4>
      </vt:variant>
      <vt:variant>
        <vt:i4>0</vt:i4>
      </vt:variant>
      <vt:variant>
        <vt:i4>0</vt:i4>
      </vt:variant>
      <vt:variant>
        <vt:i4>5</vt:i4>
      </vt:variant>
      <vt:variant>
        <vt:lpwstr>http://www.languedocroussillon.fr/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financement</dc:title>
  <dc:creator>Lacaze-Dotran_M</dc:creator>
  <cp:lastModifiedBy>VENGUT Florence</cp:lastModifiedBy>
  <cp:revision>20</cp:revision>
  <cp:lastPrinted>2018-11-06T14:41:00Z</cp:lastPrinted>
  <dcterms:created xsi:type="dcterms:W3CDTF">2018-06-25T09:55:00Z</dcterms:created>
  <dcterms:modified xsi:type="dcterms:W3CDTF">2019-06-05T07:54:00Z</dcterms:modified>
</cp:coreProperties>
</file>