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31" w:rsidRDefault="005C1631"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noProof/>
          <w:lang w:eastAsia="fr-FR" w:bidi="ar-SA"/>
        </w:rPr>
        <w:drawing>
          <wp:inline distT="0" distB="0" distL="0" distR="0" wp14:anchorId="1221E1AD" wp14:editId="38DB6125">
            <wp:extent cx="914400" cy="914400"/>
            <wp:effectExtent l="0" t="0" r="0" b="0"/>
            <wp:docPr id="1" name="Image 1" descr="Description : cid:4132an$IN9780148612183617@AWP10D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id:4132an$IN9780148612183617@AWP10DB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65A44">
        <w:rPr>
          <w:rFonts w:ascii="Verdana" w:hAnsi="Verdana" w:cs="Arial"/>
        </w:rPr>
        <w:tab/>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tbl>
      <w:tblPr>
        <w:tblW w:w="0" w:type="auto"/>
        <w:tblInd w:w="-25" w:type="dxa"/>
        <w:tblLayout w:type="fixed"/>
        <w:tblCellMar>
          <w:left w:w="70" w:type="dxa"/>
          <w:right w:w="70" w:type="dxa"/>
        </w:tblCellMar>
        <w:tblLook w:val="0000" w:firstRow="0" w:lastRow="0" w:firstColumn="0" w:lastColumn="0" w:noHBand="0" w:noVBand="0"/>
      </w:tblPr>
      <w:tblGrid>
        <w:gridCol w:w="9260"/>
      </w:tblGrid>
      <w:tr w:rsidR="003E4547" w:rsidRPr="00665A44" w:rsidTr="00665A44">
        <w:trPr>
          <w:trHeight w:val="685"/>
        </w:trPr>
        <w:tc>
          <w:tcPr>
            <w:tcW w:w="9260" w:type="dxa"/>
            <w:tcBorders>
              <w:top w:val="single" w:sz="4" w:space="0" w:color="000000"/>
              <w:left w:val="single" w:sz="4" w:space="0" w:color="000000"/>
              <w:bottom w:val="single" w:sz="4" w:space="0" w:color="000000"/>
              <w:right w:val="single" w:sz="4" w:space="0" w:color="000000"/>
            </w:tcBorders>
            <w:shd w:val="clear" w:color="auto" w:fill="00FFFF"/>
          </w:tcPr>
          <w:p w:rsidR="003E4547" w:rsidRPr="00665A44" w:rsidRDefault="003E4547" w:rsidP="00665A44">
            <w:pPr>
              <w:jc w:val="center"/>
              <w:rPr>
                <w:rFonts w:ascii="Verdana" w:hAnsi="Verdana" w:cs="Arial"/>
                <w:b/>
              </w:rPr>
            </w:pPr>
            <w:r w:rsidRPr="00665A44">
              <w:rPr>
                <w:rFonts w:ascii="Verdana" w:hAnsi="Verdana" w:cs="Arial"/>
              </w:rPr>
              <w:br/>
            </w:r>
            <w:r w:rsidRPr="00665A44">
              <w:rPr>
                <w:rFonts w:ascii="Verdana" w:hAnsi="Verdana" w:cs="Arial"/>
                <w:b/>
              </w:rPr>
              <w:t>DIRECTION DES SOLIDARITÉS ET DE l’EGALITE</w:t>
            </w:r>
          </w:p>
          <w:p w:rsidR="003E4547" w:rsidRPr="00665A44" w:rsidRDefault="003E4547" w:rsidP="00665A44">
            <w:pPr>
              <w:jc w:val="center"/>
              <w:rPr>
                <w:rFonts w:ascii="Verdana" w:hAnsi="Verdana" w:cs="Arial"/>
                <w:b/>
              </w:rPr>
            </w:pPr>
          </w:p>
          <w:p w:rsidR="003E4547" w:rsidRPr="00665A44" w:rsidRDefault="003E4547" w:rsidP="00665A44">
            <w:pPr>
              <w:jc w:val="center"/>
              <w:rPr>
                <w:rFonts w:ascii="Verdana" w:hAnsi="Verdana" w:cs="Arial"/>
                <w:b/>
              </w:rPr>
            </w:pPr>
            <w:r w:rsidRPr="00665A44">
              <w:rPr>
                <w:rFonts w:ascii="Verdana" w:hAnsi="Verdana" w:cs="Arial"/>
                <w:b/>
              </w:rPr>
              <w:t xml:space="preserve">APPEL A PROJETS </w:t>
            </w:r>
            <w:r w:rsidR="00CF5FC1">
              <w:rPr>
                <w:rFonts w:ascii="Verdana" w:hAnsi="Verdana" w:cs="Arial"/>
                <w:b/>
              </w:rPr>
              <w:t>2020</w:t>
            </w:r>
          </w:p>
          <w:p w:rsidR="003E4547" w:rsidRPr="00665A44" w:rsidRDefault="003E4547" w:rsidP="00665A44">
            <w:pPr>
              <w:jc w:val="center"/>
              <w:rPr>
                <w:rFonts w:ascii="Verdana" w:hAnsi="Verdana" w:cs="Arial"/>
                <w:b/>
              </w:rPr>
            </w:pPr>
          </w:p>
          <w:p w:rsidR="003E4547" w:rsidRPr="00665A44" w:rsidRDefault="003E4547" w:rsidP="00665A44">
            <w:pPr>
              <w:jc w:val="center"/>
              <w:rPr>
                <w:rFonts w:ascii="Verdana" w:hAnsi="Verdana" w:cs="Arial"/>
                <w:b/>
              </w:rPr>
            </w:pPr>
            <w:r w:rsidRPr="00665A44">
              <w:rPr>
                <w:rFonts w:ascii="Verdana" w:hAnsi="Verdana" w:cs="Arial"/>
                <w:b/>
              </w:rPr>
              <w:t xml:space="preserve">Développement des actions de prévention </w:t>
            </w:r>
            <w:r w:rsidR="00762AC0">
              <w:rPr>
                <w:rFonts w:ascii="Verdana" w:hAnsi="Verdana" w:cs="Arial"/>
                <w:b/>
              </w:rPr>
              <w:t xml:space="preserve">des addictions </w:t>
            </w:r>
            <w:r w:rsidRPr="00665A44">
              <w:rPr>
                <w:rFonts w:ascii="Verdana" w:hAnsi="Verdana" w:cs="Arial"/>
                <w:b/>
              </w:rPr>
              <w:t>et de promotion de la santé des jeunes (15-25 ans)</w:t>
            </w:r>
          </w:p>
          <w:p w:rsidR="003E4547" w:rsidRPr="00665A44" w:rsidRDefault="003E4547" w:rsidP="00665A44">
            <w:pPr>
              <w:jc w:val="center"/>
              <w:rPr>
                <w:rFonts w:ascii="Verdana" w:hAnsi="Verdana" w:cs="Arial"/>
                <w:b/>
              </w:rPr>
            </w:pPr>
          </w:p>
          <w:p w:rsidR="003E4547" w:rsidRPr="00665A44" w:rsidRDefault="003E4547" w:rsidP="00665A44">
            <w:pPr>
              <w:jc w:val="center"/>
              <w:rPr>
                <w:rFonts w:ascii="Verdana" w:hAnsi="Verdana" w:cs="Arial"/>
              </w:rPr>
            </w:pPr>
            <w:r w:rsidRPr="00665A44">
              <w:rPr>
                <w:rFonts w:ascii="Verdana" w:hAnsi="Verdana" w:cs="Arial"/>
                <w:b/>
              </w:rPr>
              <w:t>Associations</w:t>
            </w:r>
          </w:p>
          <w:p w:rsidR="003E4547" w:rsidRPr="00665A44" w:rsidRDefault="003E4547" w:rsidP="00665A44">
            <w:pPr>
              <w:jc w:val="center"/>
              <w:rPr>
                <w:rFonts w:ascii="Verdana" w:hAnsi="Verdana" w:cs="Arial"/>
              </w:rPr>
            </w:pPr>
          </w:p>
        </w:tc>
      </w:tr>
    </w:tbl>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cs="Arial"/>
          <w:b/>
          <w:i/>
        </w:rPr>
      </w:pPr>
      <w:r w:rsidRPr="00665A44">
        <w:rPr>
          <w:rFonts w:ascii="Verdana" w:hAnsi="Verdana" w:cs="Arial"/>
          <w:b/>
          <w:i/>
        </w:rPr>
        <w:t>CONTACTS</w:t>
      </w:r>
    </w:p>
    <w:p w:rsidR="003E4547" w:rsidRPr="00665A44" w:rsidRDefault="003E4547" w:rsidP="003E4547">
      <w:pPr>
        <w:rPr>
          <w:rFonts w:ascii="Verdana" w:hAnsi="Verdana" w:cs="Arial"/>
          <w:b/>
          <w:i/>
        </w:rPr>
      </w:pPr>
    </w:p>
    <w:p w:rsidR="003E4547" w:rsidRPr="00665A44" w:rsidRDefault="003E4547" w:rsidP="003E4547">
      <w:pPr>
        <w:rPr>
          <w:rFonts w:ascii="Verdana" w:hAnsi="Verdana" w:cs="Arial"/>
        </w:rPr>
      </w:pPr>
      <w:r w:rsidRPr="00665A44">
        <w:rPr>
          <w:rFonts w:ascii="Verdana" w:hAnsi="Verdana" w:cs="Arial"/>
          <w:i/>
        </w:rPr>
        <w:t>Adresser tous courriers à :</w:t>
      </w:r>
    </w:p>
    <w:p w:rsidR="003E4547" w:rsidRPr="00665A44" w:rsidRDefault="003E4547" w:rsidP="003E4547">
      <w:pPr>
        <w:pStyle w:val="En-tte"/>
        <w:tabs>
          <w:tab w:val="clear" w:pos="4536"/>
          <w:tab w:val="clear" w:pos="9072"/>
        </w:tabs>
        <w:rPr>
          <w:rFonts w:ascii="Verdana" w:hAnsi="Verdana" w:cs="Arial"/>
          <w:sz w:val="20"/>
        </w:rPr>
      </w:pPr>
    </w:p>
    <w:p w:rsidR="003E4547" w:rsidRPr="00665A44" w:rsidRDefault="003E4547" w:rsidP="003E4547">
      <w:pPr>
        <w:ind w:left="1416"/>
        <w:rPr>
          <w:rFonts w:ascii="Verdana" w:hAnsi="Verdana" w:cs="Arial"/>
        </w:rPr>
      </w:pPr>
      <w:r w:rsidRPr="00665A44">
        <w:rPr>
          <w:rFonts w:ascii="Verdana" w:hAnsi="Verdana" w:cs="Arial"/>
        </w:rPr>
        <w:t>Madame  la Présidente de la Région  Occitanie/ Pyrénées-Méditerranée</w:t>
      </w:r>
    </w:p>
    <w:p w:rsidR="003E4547" w:rsidRPr="00665A44" w:rsidRDefault="003E4547" w:rsidP="003E4547">
      <w:pPr>
        <w:ind w:left="1416"/>
        <w:rPr>
          <w:rFonts w:ascii="Verdana" w:hAnsi="Verdana" w:cs="Arial"/>
        </w:rPr>
      </w:pPr>
      <w:r w:rsidRPr="00665A44">
        <w:rPr>
          <w:rFonts w:ascii="Verdana" w:hAnsi="Verdana" w:cs="Arial"/>
        </w:rPr>
        <w:t>Direction des Solidarités et de l’Egalité</w:t>
      </w:r>
    </w:p>
    <w:p w:rsidR="003E4547" w:rsidRPr="00665A44" w:rsidRDefault="003E4547" w:rsidP="003E4547">
      <w:pPr>
        <w:ind w:left="1416"/>
        <w:rPr>
          <w:rFonts w:ascii="Verdana" w:hAnsi="Verdana" w:cs="Arial"/>
        </w:rPr>
      </w:pPr>
      <w:r w:rsidRPr="00665A44">
        <w:rPr>
          <w:rFonts w:ascii="Verdana" w:hAnsi="Verdana" w:cs="Arial"/>
          <w:b/>
        </w:rPr>
        <w:t>A l’attention de la Direction de projet santé jeunes</w:t>
      </w:r>
    </w:p>
    <w:p w:rsidR="003E4547" w:rsidRPr="00665A44" w:rsidRDefault="003E4547" w:rsidP="003E4547">
      <w:pPr>
        <w:ind w:left="1416"/>
        <w:rPr>
          <w:rFonts w:ascii="Verdana" w:hAnsi="Verdana" w:cs="Arial"/>
        </w:rPr>
      </w:pPr>
      <w:r w:rsidRPr="00665A44">
        <w:rPr>
          <w:rFonts w:ascii="Verdana" w:hAnsi="Verdana" w:cs="Arial"/>
        </w:rPr>
        <w:t>Hôtel de Région- site de Montpellier</w:t>
      </w:r>
    </w:p>
    <w:p w:rsidR="003E4547" w:rsidRPr="00665A44" w:rsidRDefault="003E4547" w:rsidP="003E4547">
      <w:pPr>
        <w:ind w:left="1416"/>
        <w:rPr>
          <w:rFonts w:ascii="Verdana" w:hAnsi="Verdana" w:cs="Arial"/>
        </w:rPr>
      </w:pPr>
      <w:r w:rsidRPr="00665A44">
        <w:rPr>
          <w:rFonts w:ascii="Verdana" w:hAnsi="Verdana" w:cs="Arial"/>
        </w:rPr>
        <w:t xml:space="preserve">201 avenue de la </w:t>
      </w:r>
      <w:proofErr w:type="spellStart"/>
      <w:r w:rsidRPr="00665A44">
        <w:rPr>
          <w:rFonts w:ascii="Verdana" w:hAnsi="Verdana" w:cs="Arial"/>
        </w:rPr>
        <w:t>Pompignane</w:t>
      </w:r>
      <w:proofErr w:type="spellEnd"/>
    </w:p>
    <w:p w:rsidR="003E4547" w:rsidRPr="00665A44" w:rsidRDefault="003E4547" w:rsidP="003E4547">
      <w:pPr>
        <w:ind w:left="1416"/>
        <w:rPr>
          <w:rFonts w:ascii="Verdana" w:hAnsi="Verdana" w:cs="Arial"/>
        </w:rPr>
      </w:pPr>
      <w:r w:rsidRPr="00665A44">
        <w:rPr>
          <w:rFonts w:ascii="Verdana" w:hAnsi="Verdana" w:cs="Arial"/>
        </w:rPr>
        <w:t>34064 MONTPELLIER CEDEX 2</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hAnsi="Verdana" w:cs="Arial"/>
          <w:i/>
        </w:rPr>
        <w:t>Renseignements :</w:t>
      </w:r>
    </w:p>
    <w:p w:rsidR="003E4547" w:rsidRPr="00665A44" w:rsidRDefault="003E4547" w:rsidP="003E4547">
      <w:pPr>
        <w:rPr>
          <w:rFonts w:ascii="Verdana" w:hAnsi="Verdana" w:cs="Arial"/>
          <w:i/>
        </w:rPr>
      </w:pPr>
    </w:p>
    <w:p w:rsidR="003E4547" w:rsidRPr="00665A44" w:rsidRDefault="003E4547" w:rsidP="003E4547">
      <w:pPr>
        <w:pStyle w:val="En-tte"/>
        <w:tabs>
          <w:tab w:val="clear" w:pos="4536"/>
          <w:tab w:val="clear" w:pos="9072"/>
        </w:tabs>
        <w:ind w:left="1416"/>
        <w:rPr>
          <w:rFonts w:ascii="Verdana" w:hAnsi="Verdana" w:cs="Arial"/>
          <w:sz w:val="20"/>
        </w:rPr>
      </w:pPr>
      <w:r w:rsidRPr="00665A44">
        <w:rPr>
          <w:rFonts w:ascii="Verdana" w:hAnsi="Verdana" w:cs="Arial"/>
          <w:sz w:val="20"/>
        </w:rPr>
        <w:t xml:space="preserve">Tél : 04 67 22 90 05 : </w:t>
      </w:r>
      <w:r w:rsidR="004342E9">
        <w:rPr>
          <w:rFonts w:ascii="Verdana" w:hAnsi="Verdana" w:cs="Arial"/>
          <w:sz w:val="20"/>
        </w:rPr>
        <w:t>Corinne GIACOMETTI</w:t>
      </w:r>
    </w:p>
    <w:p w:rsidR="003E4547" w:rsidRPr="00665A44" w:rsidRDefault="003E4547" w:rsidP="003E4547">
      <w:pPr>
        <w:ind w:left="1416"/>
        <w:rPr>
          <w:rFonts w:ascii="Verdana" w:hAnsi="Verdana" w:cs="Arial"/>
          <w:color w:val="000000"/>
        </w:rPr>
      </w:pPr>
    </w:p>
    <w:p w:rsidR="003E4547" w:rsidRPr="00665A44" w:rsidRDefault="003E4547" w:rsidP="003E4547">
      <w:pPr>
        <w:ind w:left="1416"/>
        <w:rPr>
          <w:rFonts w:ascii="Verdana" w:hAnsi="Verdana" w:cs="Arial"/>
          <w:color w:val="000000"/>
        </w:rPr>
      </w:pPr>
      <w:r w:rsidRPr="00665A44">
        <w:rPr>
          <w:rFonts w:ascii="Verdana" w:hAnsi="Verdana" w:cs="Arial"/>
          <w:color w:val="000000"/>
        </w:rPr>
        <w:t xml:space="preserve">Courriel : </w:t>
      </w:r>
      <w:r w:rsidR="004342E9">
        <w:rPr>
          <w:rFonts w:ascii="Verdana" w:hAnsi="Verdana" w:cs="Arial"/>
          <w:color w:val="000000"/>
        </w:rPr>
        <w:t>corinne.giacometti</w:t>
      </w:r>
      <w:r w:rsidRPr="00665A44">
        <w:rPr>
          <w:rFonts w:ascii="Verdana" w:hAnsi="Verdana" w:cs="Arial"/>
          <w:color w:val="000000"/>
        </w:rPr>
        <w:t>@laregion.fr</w:t>
      </w:r>
    </w:p>
    <w:p w:rsidR="003E4547" w:rsidRPr="00665A44" w:rsidRDefault="00A749D5" w:rsidP="003E4547">
      <w:pPr>
        <w:ind w:left="708" w:firstLine="708"/>
        <w:rPr>
          <w:rFonts w:ascii="Verdana" w:hAnsi="Verdana" w:cs="Arial"/>
          <w:color w:val="000000"/>
        </w:rPr>
      </w:pPr>
      <w:hyperlink r:id="rId9" w:history="1">
        <w:r w:rsidR="003E4547" w:rsidRPr="00665A44">
          <w:rPr>
            <w:rStyle w:val="Lienhypertexte"/>
            <w:rFonts w:ascii="Verdana" w:hAnsi="Verdana" w:cs="Arial"/>
          </w:rPr>
          <w:t>www.laregion.fr</w:t>
        </w:r>
      </w:hyperlink>
    </w:p>
    <w:p w:rsidR="003E4547" w:rsidRPr="00665A44" w:rsidRDefault="003E4547" w:rsidP="003E4547">
      <w:pPr>
        <w:rPr>
          <w:rFonts w:ascii="Verdana" w:hAnsi="Verdana" w:cs="Arial"/>
          <w:color w:val="000000"/>
        </w:rPr>
      </w:pPr>
    </w:p>
    <w:p w:rsidR="003E4547" w:rsidRPr="00665A44" w:rsidRDefault="003E4547" w:rsidP="003E4547">
      <w:pPr>
        <w:rPr>
          <w:rFonts w:ascii="Verdana" w:hAnsi="Verdana" w:cs="Arial"/>
        </w:rPr>
      </w:pPr>
      <w:r w:rsidRPr="00665A44">
        <w:rPr>
          <w:rFonts w:ascii="Verdana" w:hAnsi="Verdana" w:cs="Arial"/>
          <w:i/>
          <w:color w:val="000000"/>
        </w:rPr>
        <w:t>Accès :</w:t>
      </w:r>
    </w:p>
    <w:p w:rsidR="003E4547" w:rsidRPr="00665A44" w:rsidRDefault="003E4547" w:rsidP="003E4547">
      <w:pPr>
        <w:ind w:left="708" w:firstLine="708"/>
        <w:rPr>
          <w:rFonts w:ascii="Verdana" w:hAnsi="Verdana" w:cs="Arial"/>
        </w:rPr>
      </w:pPr>
      <w:r w:rsidRPr="00665A44">
        <w:rPr>
          <w:rFonts w:ascii="Verdana" w:hAnsi="Verdana" w:cs="Arial"/>
        </w:rPr>
        <w:t>Tramway : Esplanade de l’Europe</w:t>
      </w:r>
    </w:p>
    <w:p w:rsidR="003E4547" w:rsidRPr="00665A44" w:rsidRDefault="003E4547" w:rsidP="003E4547">
      <w:pPr>
        <w:ind w:left="708" w:firstLine="708"/>
        <w:rPr>
          <w:rFonts w:ascii="Verdana" w:hAnsi="Verdana" w:cs="Arial"/>
        </w:rPr>
      </w:pPr>
    </w:p>
    <w:p w:rsidR="003E4547" w:rsidRPr="00665A44" w:rsidRDefault="003E4547" w:rsidP="003E4547">
      <w:pPr>
        <w:pageBreakBefore/>
        <w:jc w:val="center"/>
        <w:rPr>
          <w:rFonts w:ascii="Verdana" w:hAnsi="Verdana" w:cs="Arial"/>
          <w:u w:val="single"/>
        </w:rPr>
      </w:pPr>
      <w:r w:rsidRPr="00665A44">
        <w:rPr>
          <w:rFonts w:ascii="Verdana" w:hAnsi="Verdana" w:cs="Arial"/>
          <w:b/>
        </w:rPr>
        <w:lastRenderedPageBreak/>
        <w:t>PREAMBULE</w:t>
      </w:r>
    </w:p>
    <w:p w:rsidR="003E4547" w:rsidRPr="00665A44" w:rsidRDefault="003E4547" w:rsidP="003E4547">
      <w:pPr>
        <w:jc w:val="both"/>
        <w:rPr>
          <w:rFonts w:ascii="Verdana" w:hAnsi="Verdana" w:cs="Arial"/>
          <w:u w:val="single"/>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Cet appel à projet s’inscrit dans le programme régional Santé des jeunes de 15 à 25 ans du Conseil régional Occitanie/ Pyrénées-Méditerranée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Parce que les jeunes sans qualification ou faiblement qualifiés risquent d’avoir une santé mentale, physique et sociale plus dégradée qu’un jeune ayant au moins le bac et d’avoir par leurs comportements des conséquences délétères sur leur santé à court ou long terme, la Région Occitanie/Pyrénées-Méditerranée souhaite au travers de ses compétences pour les lycées, les</w:t>
      </w:r>
      <w:r w:rsidR="00886EDD">
        <w:rPr>
          <w:rFonts w:cs="Arial"/>
          <w:b w:val="0"/>
          <w:i w:val="0"/>
          <w:sz w:val="20"/>
        </w:rPr>
        <w:t xml:space="preserve"> M</w:t>
      </w:r>
      <w:r w:rsidRPr="00665A44">
        <w:rPr>
          <w:rFonts w:cs="Arial"/>
          <w:b w:val="0"/>
          <w:i w:val="0"/>
          <w:sz w:val="20"/>
        </w:rPr>
        <w:t xml:space="preserve">issions locales, les </w:t>
      </w:r>
      <w:r w:rsidR="00886EDD">
        <w:rPr>
          <w:rFonts w:cs="Arial"/>
          <w:b w:val="0"/>
          <w:i w:val="0"/>
          <w:sz w:val="20"/>
        </w:rPr>
        <w:t>E</w:t>
      </w:r>
      <w:r w:rsidRPr="00665A44">
        <w:rPr>
          <w:rFonts w:cs="Arial"/>
          <w:b w:val="0"/>
          <w:i w:val="0"/>
          <w:sz w:val="20"/>
        </w:rPr>
        <w:t xml:space="preserve">coles régionales de la seconde chance, les </w:t>
      </w:r>
      <w:r w:rsidR="00886EDD">
        <w:rPr>
          <w:rFonts w:cs="Arial"/>
          <w:b w:val="0"/>
          <w:i w:val="0"/>
          <w:sz w:val="20"/>
        </w:rPr>
        <w:t>C</w:t>
      </w:r>
      <w:r w:rsidRPr="00665A44">
        <w:rPr>
          <w:rFonts w:cs="Arial"/>
          <w:b w:val="0"/>
          <w:i w:val="0"/>
          <w:sz w:val="20"/>
        </w:rPr>
        <w:t>entres de formation</w:t>
      </w:r>
      <w:r w:rsidR="00886EDD">
        <w:rPr>
          <w:rFonts w:cs="Arial"/>
          <w:b w:val="0"/>
          <w:i w:val="0"/>
          <w:sz w:val="20"/>
        </w:rPr>
        <w:t xml:space="preserve"> des apprentis</w:t>
      </w:r>
      <w:r w:rsidRPr="00665A44">
        <w:rPr>
          <w:rFonts w:cs="Arial"/>
          <w:b w:val="0"/>
          <w:i w:val="0"/>
          <w:sz w:val="20"/>
        </w:rPr>
        <w:t xml:space="preserve"> ou de leur public développer un appel à projets de prévention et de promotion de la santé des jeunes en Occitanie/Pyrénées-Méditerranée.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Ce programme (téléchargeable sur le site du Conseil régional (</w:t>
      </w:r>
      <w:r w:rsidRPr="00665A44">
        <w:rPr>
          <w:rFonts w:cs="Arial"/>
          <w:sz w:val="20"/>
        </w:rPr>
        <w:t>http://www.laregion.fr</w:t>
      </w:r>
      <w:r w:rsidRPr="00665A44">
        <w:rPr>
          <w:rFonts w:cs="Arial"/>
          <w:b w:val="0"/>
          <w:i w:val="0"/>
          <w:sz w:val="20"/>
        </w:rPr>
        <w:t xml:space="preserve">) vise à réduire les inégalités sociales de santé en favorisant les actions de prévention primaire en direction des jeunes les moins qualifiés ou faiblement qualifiés.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 xml:space="preserve">Pour réduire les inégalités sociales de santé, le Conseil régional entend développer des actions de </w:t>
      </w:r>
      <w:r w:rsidRPr="00665A44">
        <w:rPr>
          <w:rFonts w:cs="Arial"/>
          <w:b w:val="0"/>
          <w:color w:val="FF0000"/>
          <w:sz w:val="20"/>
        </w:rPr>
        <w:t>prévention primaire</w:t>
      </w:r>
      <w:r w:rsidRPr="00665A44">
        <w:rPr>
          <w:rFonts w:cs="Arial"/>
          <w:b w:val="0"/>
          <w:color w:val="FF0000"/>
          <w:sz w:val="20"/>
        </w:rPr>
        <w:t></w:t>
      </w:r>
      <w:r w:rsidRPr="00665A44">
        <w:rPr>
          <w:rFonts w:cs="Arial"/>
          <w:b w:val="0"/>
          <w:i w:val="0"/>
          <w:sz w:val="20"/>
        </w:rPr>
        <w:t xml:space="preserve"> selon une démarche qui privilégiera le renforcement des ressources, individuelles et sociales, nécessaires au bien-être des jeunes. </w:t>
      </w:r>
    </w:p>
    <w:p w:rsidR="003E4547" w:rsidRPr="00665A44" w:rsidRDefault="003E4547" w:rsidP="003E4547">
      <w:pPr>
        <w:pStyle w:val="Corpsdetexte"/>
        <w:spacing w:line="240" w:lineRule="auto"/>
        <w:rPr>
          <w:rFonts w:cs="Arial"/>
          <w:sz w:val="20"/>
        </w:rPr>
      </w:pPr>
      <w:r w:rsidRPr="00665A44">
        <w:rPr>
          <w:rFonts w:cs="Arial"/>
          <w:b w:val="0"/>
          <w:i w:val="0"/>
          <w:sz w:val="20"/>
        </w:rPr>
        <w:t>Plusieurs axes d’intervention sont attendus :</w:t>
      </w:r>
    </w:p>
    <w:p w:rsidR="003E4547" w:rsidRPr="00665A44" w:rsidRDefault="003E4547" w:rsidP="003E4547">
      <w:pPr>
        <w:pStyle w:val="Retraitcorpsdetexte"/>
        <w:numPr>
          <w:ilvl w:val="0"/>
          <w:numId w:val="21"/>
        </w:numPr>
        <w:spacing w:before="120"/>
        <w:ind w:left="714" w:hanging="357"/>
        <w:jc w:val="both"/>
        <w:rPr>
          <w:rFonts w:ascii="Verdana" w:hAnsi="Verdana" w:cs="Arial"/>
        </w:rPr>
      </w:pPr>
      <w:r w:rsidRPr="00665A44">
        <w:rPr>
          <w:rFonts w:ascii="Verdana" w:hAnsi="Verdana" w:cs="Arial"/>
        </w:rPr>
        <w:t xml:space="preserve">le </w:t>
      </w:r>
      <w:r w:rsidRPr="00665A44">
        <w:rPr>
          <w:rFonts w:ascii="Verdana" w:hAnsi="Verdana" w:cs="Arial"/>
          <w:b/>
        </w:rPr>
        <w:t>renforcement des aptitudes individuelles</w:t>
      </w:r>
      <w:r w:rsidRPr="00665A44">
        <w:rPr>
          <w:rFonts w:ascii="Verdana" w:hAnsi="Verdana" w:cs="Arial"/>
        </w:rPr>
        <w:t xml:space="preserve"> des jeunes, notamment les compétences psychosociales</w:t>
      </w:r>
      <w:r w:rsidRPr="00665A44">
        <w:rPr>
          <w:rStyle w:val="Caractresdenotedebasdepage"/>
          <w:rFonts w:ascii="Verdana" w:hAnsi="Verdana" w:cs="Arial"/>
        </w:rPr>
        <w:footnoteReference w:id="1"/>
      </w:r>
      <w:r w:rsidRPr="00665A44">
        <w:rPr>
          <w:rFonts w:ascii="Verdana" w:hAnsi="Verdana" w:cs="Arial"/>
        </w:rPr>
        <w:t xml:space="preserve">, </w:t>
      </w:r>
      <w:r w:rsidRPr="00665A44">
        <w:rPr>
          <w:rFonts w:ascii="Verdana" w:hAnsi="Verdana" w:cs="Arial"/>
          <w:color w:val="FF0000"/>
        </w:rPr>
        <w:t>l’estime de soi</w:t>
      </w:r>
      <w:r w:rsidRPr="00665A44">
        <w:rPr>
          <w:rFonts w:ascii="Verdana" w:hAnsi="Verdana" w:cs="Arial"/>
          <w:b/>
          <w:color w:val="FF0000"/>
        </w:rPr>
        <w:t></w:t>
      </w:r>
      <w:r w:rsidRPr="00665A44">
        <w:rPr>
          <w:rStyle w:val="Caractresdenotedebasdepage"/>
          <w:rFonts w:ascii="Verdana" w:hAnsi="Verdana" w:cs="Arial"/>
        </w:rPr>
        <w:footnoteReference w:id="2"/>
      </w:r>
      <w:r w:rsidRPr="00665A44">
        <w:rPr>
          <w:rFonts w:ascii="Verdana" w:hAnsi="Verdana" w:cs="Arial"/>
        </w:rPr>
        <w:t xml:space="preserve"> et l</w:t>
      </w:r>
      <w:r w:rsidRPr="00665A44">
        <w:rPr>
          <w:rFonts w:ascii="Verdana" w:hAnsi="Verdana" w:cs="Arial"/>
          <w:color w:val="FF0000"/>
        </w:rPr>
        <w:t>’</w:t>
      </w:r>
      <w:proofErr w:type="spellStart"/>
      <w:r w:rsidRPr="00665A44">
        <w:rPr>
          <w:rFonts w:ascii="Verdana" w:hAnsi="Verdana" w:cs="Arial"/>
          <w:color w:val="FF0000"/>
        </w:rPr>
        <w:t>empowerment</w:t>
      </w:r>
      <w:proofErr w:type="spellEnd"/>
      <w:r w:rsidRPr="00665A44">
        <w:rPr>
          <w:rFonts w:ascii="Verdana" w:hAnsi="Verdana" w:cs="Arial"/>
          <w:b/>
          <w:color w:val="FF0000"/>
        </w:rPr>
        <w:t></w:t>
      </w:r>
      <w:r w:rsidRPr="00665A44">
        <w:rPr>
          <w:rStyle w:val="Caractresdenotedebasdepage"/>
          <w:rFonts w:ascii="Verdana" w:hAnsi="Verdana" w:cs="Arial"/>
        </w:rPr>
        <w:footnoteReference w:id="3"/>
      </w:r>
      <w:r w:rsidRPr="00665A44">
        <w:rPr>
          <w:rFonts w:ascii="Verdana" w:hAnsi="Verdana" w:cs="Arial"/>
        </w:rPr>
        <w:t xml:space="preserve"> afin qu’ils puissent prendre en main leur avenir en assumant leurs choix ;</w:t>
      </w:r>
    </w:p>
    <w:p w:rsidR="003E4547" w:rsidRPr="00665A44" w:rsidRDefault="003E4547" w:rsidP="003E4547">
      <w:pPr>
        <w:pStyle w:val="Retraitcorpsdetexte"/>
        <w:numPr>
          <w:ilvl w:val="0"/>
          <w:numId w:val="21"/>
        </w:numPr>
        <w:spacing w:before="120"/>
        <w:ind w:left="714" w:hanging="357"/>
        <w:jc w:val="both"/>
        <w:rPr>
          <w:rFonts w:ascii="Verdana" w:hAnsi="Verdana" w:cs="Arial"/>
        </w:rPr>
      </w:pPr>
      <w:r w:rsidRPr="00665A44">
        <w:rPr>
          <w:rFonts w:ascii="Verdana" w:hAnsi="Verdana" w:cs="Arial"/>
        </w:rPr>
        <w:t xml:space="preserve">la </w:t>
      </w:r>
      <w:r w:rsidRPr="00665A44">
        <w:rPr>
          <w:rFonts w:ascii="Verdana" w:hAnsi="Verdana" w:cs="Arial"/>
          <w:b/>
        </w:rPr>
        <w:t>mise en œuvre d’actions participatives</w:t>
      </w:r>
      <w:r w:rsidRPr="00665A44">
        <w:rPr>
          <w:rFonts w:ascii="Verdana" w:hAnsi="Verdana" w:cs="Arial"/>
        </w:rPr>
        <w:t xml:space="preserve"> : il s’agit de favoriser des prises de conscience collectives mais aussi de susciter la </w:t>
      </w:r>
      <w:r w:rsidRPr="00665A44">
        <w:rPr>
          <w:rFonts w:ascii="Verdana" w:hAnsi="Verdana" w:cs="Arial"/>
          <w:color w:val="FF0000"/>
        </w:rPr>
        <w:t>participation</w:t>
      </w:r>
      <w:r w:rsidRPr="00665A44">
        <w:rPr>
          <w:rFonts w:ascii="Verdana" w:hAnsi="Verdana" w:cs="Arial"/>
          <w:b/>
          <w:color w:val="FF0000"/>
        </w:rPr>
        <w:t></w:t>
      </w:r>
      <w:r w:rsidRPr="00665A44">
        <w:rPr>
          <w:rFonts w:ascii="Verdana" w:hAnsi="Verdana" w:cs="Arial"/>
        </w:rPr>
        <w:t xml:space="preserve"> active des jeunes, de leur donner du pouvoir, en les associant aux décisions qui les concernent, en leur permettant d’agir sur leur environnement.</w:t>
      </w:r>
    </w:p>
    <w:p w:rsidR="003E4547" w:rsidRPr="00665A44" w:rsidRDefault="003E4547" w:rsidP="003E4547">
      <w:pPr>
        <w:pStyle w:val="Retraitcorpsdetexte"/>
        <w:numPr>
          <w:ilvl w:val="0"/>
          <w:numId w:val="21"/>
        </w:numPr>
        <w:spacing w:before="120"/>
        <w:ind w:left="714" w:hanging="357"/>
        <w:jc w:val="both"/>
        <w:rPr>
          <w:rFonts w:ascii="Verdana" w:hAnsi="Verdana" w:cs="Arial"/>
        </w:rPr>
      </w:pPr>
      <w:r w:rsidRPr="00665A44">
        <w:rPr>
          <w:rFonts w:ascii="Verdana" w:hAnsi="Verdana" w:cs="Arial"/>
        </w:rPr>
        <w:t>l’</w:t>
      </w:r>
      <w:r w:rsidRPr="00665A44">
        <w:rPr>
          <w:rFonts w:ascii="Verdana" w:hAnsi="Verdana" w:cs="Arial"/>
          <w:b/>
        </w:rPr>
        <w:t>amélioration des partenariats</w:t>
      </w:r>
      <w:r w:rsidRPr="00665A44">
        <w:rPr>
          <w:rFonts w:ascii="Verdana" w:hAnsi="Verdana" w:cs="Arial"/>
        </w:rPr>
        <w:t xml:space="preserve"> et le </w:t>
      </w:r>
      <w:r w:rsidRPr="00665A44">
        <w:rPr>
          <w:rFonts w:ascii="Verdana" w:hAnsi="Verdana" w:cs="Arial"/>
          <w:b/>
        </w:rPr>
        <w:t>renforcement des compétences des professionnels</w:t>
      </w:r>
      <w:r w:rsidRPr="00665A44">
        <w:rPr>
          <w:rFonts w:ascii="Verdana" w:hAnsi="Verdana" w:cs="Arial"/>
        </w:rPr>
        <w:t xml:space="preserve"> pour accueillir, écouter, orienter et mieux répondre aux attentes des jeunes, pour favoriser l’émergence d’actions concertées susceptibles de susciter la participation active des jeunes.</w:t>
      </w:r>
    </w:p>
    <w:p w:rsidR="003E4547" w:rsidRPr="00665A44" w:rsidRDefault="003E4547" w:rsidP="003E4547">
      <w:pPr>
        <w:pStyle w:val="Corpsdetexte"/>
        <w:spacing w:line="240" w:lineRule="auto"/>
        <w:rPr>
          <w:rFonts w:cs="Arial"/>
          <w:b w:val="0"/>
          <w:color w:val="FF0000"/>
          <w:sz w:val="20"/>
        </w:rPr>
      </w:pPr>
    </w:p>
    <w:p w:rsidR="003E4547" w:rsidRPr="00665A44" w:rsidRDefault="003E4547" w:rsidP="003E4547">
      <w:pPr>
        <w:pStyle w:val="Corpsdetexte"/>
        <w:spacing w:line="240" w:lineRule="auto"/>
        <w:rPr>
          <w:rFonts w:cs="Arial"/>
          <w:b w:val="0"/>
          <w:i w:val="0"/>
          <w:sz w:val="20"/>
        </w:rPr>
      </w:pPr>
      <w:r w:rsidRPr="00665A44">
        <w:rPr>
          <w:rFonts w:eastAsia="Wingdings" w:cs="Arial"/>
          <w:b w:val="0"/>
          <w:color w:val="FF0000"/>
          <w:sz w:val="20"/>
        </w:rPr>
        <w:t></w:t>
      </w:r>
      <w:r w:rsidRPr="00665A44">
        <w:rPr>
          <w:rFonts w:eastAsia="Arial" w:cs="Arial"/>
          <w:b w:val="0"/>
          <w:color w:val="FF0000"/>
          <w:sz w:val="20"/>
        </w:rPr>
        <w:t xml:space="preserve"> </w:t>
      </w:r>
      <w:r w:rsidRPr="00665A44">
        <w:rPr>
          <w:rFonts w:cs="Arial"/>
          <w:b w:val="0"/>
          <w:color w:val="FF0000"/>
          <w:sz w:val="20"/>
        </w:rPr>
        <w:t>Voir glossaire en fin de document</w:t>
      </w:r>
    </w:p>
    <w:p w:rsidR="003E4547" w:rsidRPr="00665A44" w:rsidRDefault="003E4547" w:rsidP="003E4547">
      <w:pPr>
        <w:pStyle w:val="Corpsdetexte"/>
        <w:pageBreakBefor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u w:val="single"/>
        </w:rPr>
        <w:t xml:space="preserve">Objectifs : </w:t>
      </w:r>
    </w:p>
    <w:p w:rsidR="003E4547" w:rsidRPr="00665A44" w:rsidRDefault="003E4547" w:rsidP="003E4547">
      <w:pPr>
        <w:pStyle w:val="Corpsdetexte"/>
        <w:spacing w:line="240" w:lineRule="auto"/>
        <w:rPr>
          <w:rFonts w:cs="Arial"/>
          <w:sz w:val="20"/>
        </w:rPr>
      </w:pPr>
      <w:r w:rsidRPr="00665A44">
        <w:rPr>
          <w:rFonts w:cs="Arial"/>
          <w:b w:val="0"/>
          <w:i w:val="0"/>
          <w:sz w:val="20"/>
        </w:rPr>
        <w:t>Le programme privilégie donc une approche globale de la santé (voir</w:t>
      </w:r>
      <w:r w:rsidRPr="00665A44">
        <w:rPr>
          <w:rFonts w:cs="Arial"/>
          <w:b w:val="0"/>
          <w:color w:val="FF0000"/>
          <w:sz w:val="20"/>
        </w:rPr>
        <w:t xml:space="preserve"> santé globale</w:t>
      </w:r>
      <w:r w:rsidRPr="00665A44">
        <w:rPr>
          <w:rFonts w:cs="Arial"/>
          <w:b w:val="0"/>
          <w:color w:val="FF0000"/>
          <w:sz w:val="20"/>
        </w:rPr>
        <w:t></w:t>
      </w:r>
      <w:r w:rsidRPr="00665A44">
        <w:rPr>
          <w:rFonts w:cs="Arial"/>
          <w:b w:val="0"/>
          <w:sz w:val="20"/>
        </w:rPr>
        <w:t>)</w:t>
      </w:r>
      <w:r w:rsidRPr="00665A44">
        <w:rPr>
          <w:rFonts w:cs="Arial"/>
          <w:b w:val="0"/>
          <w:i w:val="0"/>
          <w:sz w:val="20"/>
        </w:rPr>
        <w:t xml:space="preserve"> à travers trois objectifs transversaux définis avec les acteurs du programme :</w:t>
      </w:r>
    </w:p>
    <w:p w:rsidR="003E4547" w:rsidRPr="00665A44" w:rsidRDefault="003E4547" w:rsidP="003E4547">
      <w:pPr>
        <w:numPr>
          <w:ilvl w:val="0"/>
          <w:numId w:val="15"/>
        </w:numPr>
        <w:jc w:val="both"/>
        <w:rPr>
          <w:rFonts w:ascii="Verdana" w:hAnsi="Verdana" w:cs="Arial"/>
        </w:rPr>
      </w:pPr>
      <w:r w:rsidRPr="00665A44">
        <w:rPr>
          <w:rFonts w:ascii="Verdana" w:hAnsi="Verdana" w:cs="Arial"/>
        </w:rPr>
        <w:t>Favoriser l’épanouissement des jeunes ;</w:t>
      </w:r>
    </w:p>
    <w:p w:rsidR="003E4547" w:rsidRPr="00665A44" w:rsidRDefault="003E4547" w:rsidP="003E4547">
      <w:pPr>
        <w:numPr>
          <w:ilvl w:val="0"/>
          <w:numId w:val="15"/>
        </w:numPr>
        <w:jc w:val="both"/>
        <w:rPr>
          <w:rFonts w:ascii="Verdana" w:hAnsi="Verdana" w:cs="Arial"/>
        </w:rPr>
      </w:pPr>
      <w:r w:rsidRPr="00665A44">
        <w:rPr>
          <w:rFonts w:ascii="Verdana" w:hAnsi="Verdana" w:cs="Arial"/>
        </w:rPr>
        <w:t>Permettre aux jeunes d’échanger entre pairs et avec les adultes ;</w:t>
      </w:r>
    </w:p>
    <w:p w:rsidR="003E4547" w:rsidRPr="00665A44" w:rsidRDefault="003E4547" w:rsidP="003E4547">
      <w:pPr>
        <w:numPr>
          <w:ilvl w:val="0"/>
          <w:numId w:val="15"/>
        </w:numPr>
        <w:jc w:val="both"/>
        <w:rPr>
          <w:rFonts w:ascii="Verdana" w:hAnsi="Verdana" w:cs="Arial"/>
        </w:rPr>
      </w:pPr>
      <w:r w:rsidRPr="00665A44">
        <w:rPr>
          <w:rFonts w:ascii="Verdana" w:hAnsi="Verdana" w:cs="Arial"/>
        </w:rPr>
        <w:t>Permettre aux jeunes de faire des choix favorables à leur santé.</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u w:val="single"/>
        </w:rPr>
        <w:t>Publics :</w:t>
      </w:r>
    </w:p>
    <w:p w:rsidR="003E4547" w:rsidRPr="00665A44" w:rsidRDefault="003E4547" w:rsidP="003E4547">
      <w:pPr>
        <w:pStyle w:val="Corpsdetexte"/>
        <w:spacing w:line="240" w:lineRule="auto"/>
        <w:rPr>
          <w:rFonts w:cs="Arial"/>
          <w:b w:val="0"/>
          <w:i w:val="0"/>
          <w:sz w:val="20"/>
        </w:rPr>
      </w:pPr>
      <w:r w:rsidRPr="00665A44">
        <w:rPr>
          <w:rFonts w:cs="Arial"/>
          <w:b w:val="0"/>
          <w:i w:val="0"/>
          <w:sz w:val="20"/>
        </w:rPr>
        <w:t xml:space="preserve">Pour s’inscrire dans la réduction des inégalités sociales de santé, le Conseil régional a ciblé, dans son domaine de compétences, les populations identifiées comme les plus en difficulté. Trois publics de jeunes de 15 à 25 ans sont prioritaires : </w:t>
      </w:r>
    </w:p>
    <w:p w:rsidR="003E4547" w:rsidRPr="00665A44" w:rsidRDefault="003E4547" w:rsidP="003E4547">
      <w:pPr>
        <w:pStyle w:val="Corpsdetexte"/>
        <w:numPr>
          <w:ilvl w:val="1"/>
          <w:numId w:val="21"/>
        </w:numPr>
        <w:tabs>
          <w:tab w:val="left" w:pos="1080"/>
        </w:tabs>
        <w:spacing w:line="240" w:lineRule="auto"/>
        <w:ind w:left="1080"/>
        <w:rPr>
          <w:rFonts w:cs="Arial"/>
          <w:b w:val="0"/>
          <w:i w:val="0"/>
          <w:sz w:val="20"/>
        </w:rPr>
      </w:pPr>
      <w:r w:rsidRPr="00665A44">
        <w:rPr>
          <w:rFonts w:cs="Arial"/>
          <w:b w:val="0"/>
          <w:i w:val="0"/>
          <w:sz w:val="20"/>
        </w:rPr>
        <w:t xml:space="preserve">les jeunes sans qualification ou peu qualifiés inscrits en </w:t>
      </w:r>
      <w:r w:rsidR="00886EDD">
        <w:rPr>
          <w:rFonts w:cs="Arial"/>
          <w:b w:val="0"/>
          <w:i w:val="0"/>
          <w:sz w:val="20"/>
        </w:rPr>
        <w:t>M</w:t>
      </w:r>
      <w:r w:rsidRPr="00665A44">
        <w:rPr>
          <w:rFonts w:cs="Arial"/>
          <w:b w:val="0"/>
          <w:i w:val="0"/>
          <w:sz w:val="20"/>
        </w:rPr>
        <w:t>ission locale ;</w:t>
      </w:r>
    </w:p>
    <w:p w:rsidR="003E4547" w:rsidRPr="00665A44" w:rsidRDefault="003E4547" w:rsidP="003E4547">
      <w:pPr>
        <w:pStyle w:val="Corpsdetexte"/>
        <w:numPr>
          <w:ilvl w:val="1"/>
          <w:numId w:val="21"/>
        </w:numPr>
        <w:tabs>
          <w:tab w:val="left" w:pos="1080"/>
        </w:tabs>
        <w:spacing w:line="240" w:lineRule="auto"/>
        <w:ind w:left="1080"/>
        <w:rPr>
          <w:rFonts w:cs="Arial"/>
          <w:b w:val="0"/>
          <w:i w:val="0"/>
          <w:sz w:val="20"/>
        </w:rPr>
      </w:pPr>
      <w:r w:rsidRPr="00665A44">
        <w:rPr>
          <w:rFonts w:cs="Arial"/>
          <w:b w:val="0"/>
          <w:i w:val="0"/>
          <w:sz w:val="20"/>
        </w:rPr>
        <w:t>les apprentis ;</w:t>
      </w:r>
    </w:p>
    <w:p w:rsidR="003E4547" w:rsidRDefault="003E4547" w:rsidP="003E4547">
      <w:pPr>
        <w:pStyle w:val="Corpsdetexte"/>
        <w:numPr>
          <w:ilvl w:val="1"/>
          <w:numId w:val="21"/>
        </w:numPr>
        <w:tabs>
          <w:tab w:val="left" w:pos="1080"/>
        </w:tabs>
        <w:spacing w:line="240" w:lineRule="auto"/>
        <w:ind w:left="1080"/>
        <w:rPr>
          <w:rFonts w:cs="Arial"/>
          <w:b w:val="0"/>
          <w:i w:val="0"/>
          <w:sz w:val="20"/>
        </w:rPr>
      </w:pPr>
      <w:r w:rsidRPr="00665A44">
        <w:rPr>
          <w:rFonts w:cs="Arial"/>
          <w:b w:val="0"/>
          <w:i w:val="0"/>
          <w:sz w:val="20"/>
        </w:rPr>
        <w:t xml:space="preserve">les lycéens, notamment les jeunes </w:t>
      </w:r>
      <w:r w:rsidR="00886EDD">
        <w:rPr>
          <w:rFonts w:cs="Arial"/>
          <w:b w:val="0"/>
          <w:i w:val="0"/>
          <w:sz w:val="20"/>
        </w:rPr>
        <w:t>des</w:t>
      </w:r>
      <w:r w:rsidRPr="00665A44">
        <w:rPr>
          <w:rFonts w:cs="Arial"/>
          <w:b w:val="0"/>
          <w:i w:val="0"/>
          <w:sz w:val="20"/>
        </w:rPr>
        <w:t xml:space="preserve"> lycée</w:t>
      </w:r>
      <w:r w:rsidR="00886EDD">
        <w:rPr>
          <w:rFonts w:cs="Arial"/>
          <w:b w:val="0"/>
          <w:i w:val="0"/>
          <w:sz w:val="20"/>
        </w:rPr>
        <w:t>s</w:t>
      </w:r>
      <w:r w:rsidRPr="00665A44">
        <w:rPr>
          <w:rFonts w:cs="Arial"/>
          <w:b w:val="0"/>
          <w:i w:val="0"/>
          <w:sz w:val="20"/>
        </w:rPr>
        <w:t xml:space="preserve"> professionnel</w:t>
      </w:r>
      <w:r w:rsidR="00886EDD">
        <w:rPr>
          <w:rFonts w:cs="Arial"/>
          <w:b w:val="0"/>
          <w:i w:val="0"/>
          <w:sz w:val="20"/>
        </w:rPr>
        <w:t>s</w:t>
      </w:r>
      <w:r w:rsidRPr="00665A44">
        <w:rPr>
          <w:rFonts w:cs="Arial"/>
          <w:b w:val="0"/>
          <w:i w:val="0"/>
          <w:sz w:val="20"/>
        </w:rPr>
        <w:t xml:space="preserve"> ou agricole</w:t>
      </w:r>
      <w:r w:rsidR="00886EDD">
        <w:rPr>
          <w:rFonts w:cs="Arial"/>
          <w:b w:val="0"/>
          <w:i w:val="0"/>
          <w:sz w:val="20"/>
        </w:rPr>
        <w:t>s</w:t>
      </w:r>
      <w:r w:rsidRPr="00665A44">
        <w:rPr>
          <w:rFonts w:cs="Arial"/>
          <w:b w:val="0"/>
          <w:i w:val="0"/>
          <w:sz w:val="20"/>
        </w:rPr>
        <w:t>.</w:t>
      </w:r>
    </w:p>
    <w:p w:rsidR="00762AC0" w:rsidRDefault="00762AC0" w:rsidP="00762AC0">
      <w:pPr>
        <w:pStyle w:val="Corpsdetexte"/>
        <w:tabs>
          <w:tab w:val="left" w:pos="1080"/>
        </w:tabs>
        <w:spacing w:line="240" w:lineRule="auto"/>
        <w:ind w:left="360"/>
        <w:rPr>
          <w:rFonts w:cs="Arial"/>
          <w:b w:val="0"/>
          <w:i w:val="0"/>
          <w:sz w:val="20"/>
        </w:rPr>
      </w:pPr>
    </w:p>
    <w:p w:rsidR="00762AC0" w:rsidRPr="00762AC0" w:rsidRDefault="00762AC0" w:rsidP="00762AC0">
      <w:pPr>
        <w:pStyle w:val="Corpsdetexte"/>
        <w:tabs>
          <w:tab w:val="left" w:pos="1080"/>
        </w:tabs>
        <w:spacing w:line="240" w:lineRule="auto"/>
        <w:rPr>
          <w:rFonts w:cs="Arial"/>
          <w:i w:val="0"/>
          <w:sz w:val="20"/>
        </w:rPr>
      </w:pPr>
      <w:r>
        <w:rPr>
          <w:rFonts w:cs="Arial"/>
          <w:i w:val="0"/>
          <w:sz w:val="20"/>
        </w:rPr>
        <w:t>Cet appel à projet cible en particulier les lycéens inscrits dans les lycées professionnels et les apprentis.</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Retraitcorpsdetexte"/>
        <w:jc w:val="both"/>
        <w:rPr>
          <w:rFonts w:ascii="Verdana" w:hAnsi="Verdana" w:cs="Arial"/>
          <w:u w:val="single"/>
        </w:rPr>
      </w:pPr>
      <w:r w:rsidRPr="00665A44">
        <w:rPr>
          <w:rFonts w:ascii="Verdana" w:hAnsi="Verdana" w:cs="Arial"/>
        </w:rPr>
        <w:t xml:space="preserve">Le programme Santé des jeunes cible également </w:t>
      </w:r>
      <w:r w:rsidRPr="00665A44">
        <w:rPr>
          <w:rFonts w:ascii="Verdana" w:hAnsi="Verdana" w:cs="Arial"/>
          <w:b/>
        </w:rPr>
        <w:t xml:space="preserve">les adultes qui accompagnent ces jeunes, </w:t>
      </w:r>
      <w:r w:rsidRPr="00665A44">
        <w:rPr>
          <w:rFonts w:ascii="Verdana" w:hAnsi="Verdana" w:cs="Arial"/>
        </w:rPr>
        <w:t>dans une logique de développement du partenariat et de coordination des professionnels, de développement de leurs compétences pour accueillir, écouter, orienter et mieux répondre aux attentes des jeunes,</w:t>
      </w:r>
    </w:p>
    <w:p w:rsidR="003E4547" w:rsidRPr="00665A44" w:rsidRDefault="003E4547" w:rsidP="003E4547">
      <w:pPr>
        <w:rPr>
          <w:rFonts w:ascii="Verdana" w:hAnsi="Verdana" w:cs="Arial"/>
          <w:u w:val="single"/>
        </w:rPr>
      </w:pPr>
    </w:p>
    <w:p w:rsidR="003E4547" w:rsidRPr="00665A44" w:rsidRDefault="003E4547" w:rsidP="003E4547">
      <w:pPr>
        <w:rPr>
          <w:rFonts w:ascii="Verdana" w:hAnsi="Verdana" w:cs="Arial"/>
          <w:u w:val="single"/>
        </w:rPr>
      </w:pPr>
    </w:p>
    <w:p w:rsidR="003E4547" w:rsidRPr="00665A44" w:rsidRDefault="003E4547" w:rsidP="003E4547">
      <w:pPr>
        <w:rPr>
          <w:rFonts w:ascii="Verdana" w:hAnsi="Verdana" w:cs="Arial"/>
          <w:u w:val="single"/>
        </w:rPr>
      </w:pPr>
      <w:r w:rsidRPr="00665A44">
        <w:rPr>
          <w:rFonts w:ascii="Verdana" w:hAnsi="Verdana" w:cs="Arial"/>
          <w:u w:val="single"/>
        </w:rPr>
        <w:t>Les orientations :</w:t>
      </w:r>
    </w:p>
    <w:p w:rsidR="003E4547" w:rsidRPr="00665A44" w:rsidRDefault="003E4547" w:rsidP="003E4547">
      <w:pPr>
        <w:rPr>
          <w:rFonts w:ascii="Verdana" w:hAnsi="Verdana" w:cs="Arial"/>
          <w:b/>
        </w:rPr>
      </w:pPr>
      <w:r w:rsidRPr="00665A44">
        <w:rPr>
          <w:rFonts w:ascii="Verdana" w:hAnsi="Verdana" w:cs="Arial"/>
        </w:rPr>
        <w:t>Les analyses des besoins identifiés sur les territoires par les acteurs et par la Région au cours des dernières années, mettent en avant trois thématiques principales sur le plan de la santé publique :</w:t>
      </w:r>
    </w:p>
    <w:p w:rsidR="003E4547" w:rsidRPr="00665A44" w:rsidRDefault="003E4547" w:rsidP="003E4547">
      <w:pPr>
        <w:numPr>
          <w:ilvl w:val="0"/>
          <w:numId w:val="15"/>
        </w:numPr>
        <w:jc w:val="both"/>
        <w:rPr>
          <w:rFonts w:ascii="Verdana" w:hAnsi="Verdana" w:cs="Arial"/>
          <w:b/>
        </w:rPr>
      </w:pPr>
      <w:r w:rsidRPr="00665A44">
        <w:rPr>
          <w:rFonts w:ascii="Verdana" w:hAnsi="Verdana" w:cs="Arial"/>
          <w:b/>
        </w:rPr>
        <w:t>les addictions</w:t>
      </w:r>
      <w:r w:rsidRPr="00665A44">
        <w:rPr>
          <w:rFonts w:ascii="Verdana" w:hAnsi="Verdana" w:cs="Arial"/>
        </w:rPr>
        <w:t> : représentations, prise de conscience des risques et des comportements à risque, accompagnement vers le soin;</w:t>
      </w:r>
    </w:p>
    <w:p w:rsidR="003E4547" w:rsidRPr="00665A44" w:rsidRDefault="003E4547" w:rsidP="003E4547">
      <w:pPr>
        <w:numPr>
          <w:ilvl w:val="0"/>
          <w:numId w:val="15"/>
        </w:numPr>
        <w:jc w:val="both"/>
        <w:rPr>
          <w:rFonts w:ascii="Verdana" w:hAnsi="Verdana" w:cs="Arial"/>
          <w:b/>
        </w:rPr>
      </w:pPr>
      <w:r w:rsidRPr="00665A44">
        <w:rPr>
          <w:rFonts w:ascii="Verdana" w:hAnsi="Verdana" w:cs="Arial"/>
          <w:b/>
        </w:rPr>
        <w:t>la vie affective et sexuelle</w:t>
      </w:r>
      <w:r w:rsidRPr="00665A44">
        <w:rPr>
          <w:rFonts w:ascii="Verdana" w:hAnsi="Verdana" w:cs="Arial"/>
        </w:rPr>
        <w:t> : représentations, relations de genre, représentations de la vie amoureuse, gestion des risques ; </w:t>
      </w:r>
    </w:p>
    <w:p w:rsidR="003E4547" w:rsidRPr="00665A44" w:rsidRDefault="003E4547" w:rsidP="003E4547">
      <w:pPr>
        <w:numPr>
          <w:ilvl w:val="0"/>
          <w:numId w:val="15"/>
        </w:numPr>
        <w:jc w:val="both"/>
        <w:rPr>
          <w:rFonts w:ascii="Verdana" w:hAnsi="Verdana" w:cs="Arial"/>
        </w:rPr>
      </w:pPr>
      <w:r w:rsidRPr="00665A44">
        <w:rPr>
          <w:rFonts w:ascii="Verdana" w:hAnsi="Verdana" w:cs="Arial"/>
          <w:b/>
        </w:rPr>
        <w:t>le bien être</w:t>
      </w:r>
      <w:r w:rsidRPr="00665A44">
        <w:rPr>
          <w:rFonts w:ascii="Verdana" w:hAnsi="Verdana" w:cs="Arial"/>
        </w:rPr>
        <w:t> : renforcement de l’estime de soi, de la confiance dans l’avenir et du lien social,  relations à la violence agie ou subie, connaissance des points accueil écoute jeunes.</w:t>
      </w:r>
    </w:p>
    <w:p w:rsidR="003E4547" w:rsidRPr="00665A44" w:rsidRDefault="003E4547" w:rsidP="003E4547">
      <w:pPr>
        <w:jc w:val="both"/>
        <w:rPr>
          <w:rFonts w:ascii="Verdana" w:hAnsi="Verdana" w:cs="Arial"/>
        </w:rPr>
      </w:pPr>
    </w:p>
    <w:p w:rsidR="003E4547" w:rsidRPr="00665A44" w:rsidRDefault="003E4547" w:rsidP="003E4547">
      <w:pPr>
        <w:jc w:val="both"/>
        <w:rPr>
          <w:rFonts w:ascii="Verdana" w:hAnsi="Verdana" w:cs="Arial"/>
        </w:rPr>
      </w:pPr>
      <w:r w:rsidRPr="00665A44">
        <w:rPr>
          <w:rFonts w:ascii="Verdana" w:hAnsi="Verdana" w:cs="Arial"/>
        </w:rPr>
        <w:t xml:space="preserve">Dans ces 3 thèmes, l’appel à projet prendra particulièrement en compte : </w:t>
      </w:r>
    </w:p>
    <w:p w:rsidR="003E4547" w:rsidRPr="00665A44" w:rsidRDefault="003E4547" w:rsidP="003E4547">
      <w:pPr>
        <w:numPr>
          <w:ilvl w:val="0"/>
          <w:numId w:val="15"/>
        </w:numPr>
        <w:jc w:val="both"/>
        <w:rPr>
          <w:rFonts w:ascii="Verdana" w:hAnsi="Verdana" w:cs="Arial"/>
          <w:b/>
        </w:rPr>
      </w:pPr>
      <w:r w:rsidRPr="00665A44">
        <w:rPr>
          <w:rFonts w:ascii="Verdana" w:hAnsi="Verdana" w:cs="Arial"/>
        </w:rPr>
        <w:t xml:space="preserve">la nécessaire </w:t>
      </w:r>
      <w:r w:rsidRPr="00665A44">
        <w:rPr>
          <w:rFonts w:ascii="Verdana" w:hAnsi="Verdana" w:cs="Arial"/>
          <w:b/>
        </w:rPr>
        <w:t>confrontation de la perception</w:t>
      </w:r>
      <w:r w:rsidRPr="00665A44">
        <w:rPr>
          <w:rFonts w:ascii="Verdana" w:hAnsi="Verdana" w:cs="Arial"/>
        </w:rPr>
        <w:t xml:space="preserve"> qu’ont les jeunes des risques et de leurs ressources avec la perception qu’en ont les professionnels ;</w:t>
      </w:r>
    </w:p>
    <w:p w:rsidR="003E4547" w:rsidRPr="00665A44" w:rsidRDefault="003E4547" w:rsidP="003E4547">
      <w:pPr>
        <w:numPr>
          <w:ilvl w:val="0"/>
          <w:numId w:val="15"/>
        </w:numPr>
        <w:rPr>
          <w:rFonts w:ascii="Verdana" w:hAnsi="Verdana" w:cs="Arial"/>
        </w:rPr>
      </w:pPr>
      <w:r w:rsidRPr="00665A44">
        <w:rPr>
          <w:rFonts w:ascii="Verdana" w:hAnsi="Verdana" w:cs="Arial"/>
          <w:b/>
        </w:rPr>
        <w:t>l’accès effectif à la prévention</w:t>
      </w:r>
      <w:r w:rsidRPr="00665A44">
        <w:rPr>
          <w:rFonts w:ascii="Verdana" w:hAnsi="Verdana" w:cs="Arial"/>
        </w:rPr>
        <w:t xml:space="preserve"> et aux soins (orientations et accompagnement) ;</w:t>
      </w:r>
    </w:p>
    <w:p w:rsidR="003E4547" w:rsidRPr="00665A44" w:rsidRDefault="003E4547" w:rsidP="003E4547">
      <w:pPr>
        <w:numPr>
          <w:ilvl w:val="0"/>
          <w:numId w:val="15"/>
        </w:numPr>
        <w:jc w:val="both"/>
        <w:rPr>
          <w:rFonts w:ascii="Verdana" w:hAnsi="Verdana" w:cs="Arial"/>
        </w:rPr>
      </w:pPr>
      <w:r w:rsidRPr="00665A44">
        <w:rPr>
          <w:rFonts w:ascii="Verdana" w:hAnsi="Verdana" w:cs="Arial"/>
        </w:rPr>
        <w:t xml:space="preserve">le </w:t>
      </w:r>
      <w:r w:rsidRPr="00665A44">
        <w:rPr>
          <w:rFonts w:ascii="Verdana" w:hAnsi="Verdana" w:cs="Arial"/>
          <w:b/>
        </w:rPr>
        <w:t>développement du partenariat ;</w:t>
      </w:r>
    </w:p>
    <w:p w:rsidR="003E4547" w:rsidRPr="00665A44" w:rsidRDefault="003E4547" w:rsidP="003E4547">
      <w:pPr>
        <w:numPr>
          <w:ilvl w:val="0"/>
          <w:numId w:val="15"/>
        </w:numPr>
        <w:jc w:val="both"/>
        <w:rPr>
          <w:rFonts w:ascii="Verdana" w:hAnsi="Verdana" w:cs="Arial"/>
          <w:b/>
          <w:i/>
        </w:rPr>
      </w:pPr>
      <w:r w:rsidRPr="00665A44">
        <w:rPr>
          <w:rFonts w:ascii="Verdana" w:hAnsi="Verdana" w:cs="Arial"/>
        </w:rPr>
        <w:t xml:space="preserve">le développement de </w:t>
      </w:r>
      <w:r w:rsidRPr="00665A44">
        <w:rPr>
          <w:rFonts w:ascii="Verdana" w:hAnsi="Verdana" w:cs="Arial"/>
          <w:b/>
        </w:rPr>
        <w:t>l’intervention collective</w:t>
      </w:r>
      <w:r w:rsidRPr="00665A44">
        <w:rPr>
          <w:rFonts w:ascii="Verdana" w:hAnsi="Verdana" w:cs="Arial"/>
        </w:rPr>
        <w:t xml:space="preserve"> des jeunes sur leur environnement</w:t>
      </w:r>
      <w:r w:rsidR="00886EDD">
        <w:rPr>
          <w:rFonts w:ascii="Verdana" w:hAnsi="Verdana" w:cs="Arial"/>
        </w:rPr>
        <w:t>.</w:t>
      </w:r>
      <w:r w:rsidRPr="00665A44">
        <w:rPr>
          <w:rFonts w:ascii="Verdana" w:hAnsi="Verdana" w:cs="Arial"/>
        </w:rPr>
        <w:t xml:space="preserve">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sz w:val="20"/>
        </w:rPr>
      </w:pPr>
      <w:r w:rsidRPr="00665A44">
        <w:rPr>
          <w:rFonts w:cs="Arial"/>
          <w:i w:val="0"/>
          <w:sz w:val="20"/>
        </w:rPr>
        <w:t>LES OUTILS METHODOLOGIQUES</w:t>
      </w:r>
    </w:p>
    <w:p w:rsidR="003E4547" w:rsidRPr="00665A44" w:rsidRDefault="003E4547" w:rsidP="003E4547">
      <w:pPr>
        <w:rPr>
          <w:rFonts w:ascii="Verdana" w:hAnsi="Verdana" w:cs="Arial"/>
        </w:rPr>
      </w:pPr>
    </w:p>
    <w:p w:rsidR="003E4547" w:rsidRPr="00665A44" w:rsidRDefault="003E4547" w:rsidP="003E4547">
      <w:pPr>
        <w:jc w:val="both"/>
        <w:rPr>
          <w:rFonts w:ascii="Verdana" w:hAnsi="Verdana" w:cs="Arial"/>
          <w:i/>
        </w:rPr>
      </w:pPr>
      <w:r w:rsidRPr="00665A44">
        <w:rPr>
          <w:rFonts w:ascii="Verdana" w:hAnsi="Verdana" w:cs="Arial"/>
        </w:rPr>
        <w:t>Pour vous soutenir dans l’élaboration de votre projet et la mise en œuvre de votre action, le Conseil régional met à votre disposition l’outil méthodologique suivant :</w:t>
      </w:r>
    </w:p>
    <w:p w:rsidR="003E4547" w:rsidRPr="00665A44" w:rsidRDefault="003E4547" w:rsidP="003E4547">
      <w:pPr>
        <w:numPr>
          <w:ilvl w:val="0"/>
          <w:numId w:val="21"/>
        </w:numPr>
        <w:tabs>
          <w:tab w:val="left" w:pos="360"/>
        </w:tabs>
        <w:spacing w:before="120"/>
        <w:ind w:left="357" w:hanging="357"/>
        <w:jc w:val="both"/>
        <w:rPr>
          <w:rFonts w:ascii="Verdana" w:hAnsi="Verdana" w:cs="Arial"/>
        </w:rPr>
      </w:pPr>
      <w:r w:rsidRPr="00665A44">
        <w:rPr>
          <w:rFonts w:ascii="Verdana" w:hAnsi="Verdana" w:cs="Arial"/>
          <w:i/>
        </w:rPr>
        <w:t>Modalités communes d’évaluation</w:t>
      </w:r>
      <w:r w:rsidRPr="00665A44">
        <w:rPr>
          <w:rFonts w:ascii="Verdana" w:hAnsi="Verdana" w:cs="Arial"/>
        </w:rPr>
        <w:t> : il s’agit d’un livret descriptif de la méthodologie d’évaluation</w:t>
      </w:r>
    </w:p>
    <w:p w:rsidR="003E4547" w:rsidRPr="00665A44" w:rsidRDefault="003E4547" w:rsidP="003E4547">
      <w:pPr>
        <w:pStyle w:val="Corpsdetexte21"/>
        <w:rPr>
          <w:rFonts w:ascii="Verdana" w:hAnsi="Verdana"/>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color w:val="FF0000"/>
          <w:sz w:val="20"/>
        </w:rPr>
      </w:pPr>
      <w:r w:rsidRPr="00665A44">
        <w:rPr>
          <w:rFonts w:eastAsia="Wingdings" w:cs="Arial"/>
          <w:b w:val="0"/>
          <w:color w:val="FF0000"/>
          <w:sz w:val="20"/>
        </w:rPr>
        <w:t></w:t>
      </w:r>
      <w:r w:rsidRPr="00665A44">
        <w:rPr>
          <w:rFonts w:eastAsia="Arial" w:cs="Arial"/>
          <w:b w:val="0"/>
          <w:color w:val="FF0000"/>
          <w:sz w:val="20"/>
        </w:rPr>
        <w:t xml:space="preserve"> </w:t>
      </w:r>
      <w:r w:rsidRPr="00665A44">
        <w:rPr>
          <w:rFonts w:cs="Arial"/>
          <w:b w:val="0"/>
          <w:color w:val="FF0000"/>
          <w:sz w:val="20"/>
        </w:rPr>
        <w:t>Voir glossaire en fin de document</w:t>
      </w:r>
    </w:p>
    <w:p w:rsidR="003E4547" w:rsidRDefault="003E4547" w:rsidP="003E4547">
      <w:pPr>
        <w:pStyle w:val="Corpsdetexte"/>
        <w:spacing w:line="240" w:lineRule="auto"/>
        <w:rPr>
          <w:rFonts w:cs="Arial"/>
          <w:b w:val="0"/>
          <w:color w:val="FF0000"/>
          <w:sz w:val="20"/>
        </w:rPr>
      </w:pPr>
    </w:p>
    <w:p w:rsidR="00665A44" w:rsidRDefault="00665A44" w:rsidP="003E4547">
      <w:pPr>
        <w:pStyle w:val="Corpsdetexte"/>
        <w:spacing w:line="240" w:lineRule="auto"/>
        <w:rPr>
          <w:rFonts w:cs="Arial"/>
          <w:b w:val="0"/>
          <w:color w:val="FF0000"/>
          <w:sz w:val="20"/>
        </w:rPr>
      </w:pPr>
    </w:p>
    <w:p w:rsidR="003577B8" w:rsidRDefault="003577B8" w:rsidP="003E4547">
      <w:pPr>
        <w:pStyle w:val="Corpsdetexte"/>
        <w:spacing w:line="240" w:lineRule="auto"/>
        <w:rPr>
          <w:rFonts w:cs="Arial"/>
          <w:b w:val="0"/>
          <w:color w:val="FF0000"/>
          <w:sz w:val="20"/>
        </w:rPr>
      </w:pPr>
    </w:p>
    <w:p w:rsidR="00665A44" w:rsidRPr="00665A44" w:rsidRDefault="00665A44" w:rsidP="003E4547">
      <w:pPr>
        <w:pStyle w:val="Corpsdetexte"/>
        <w:spacing w:line="240" w:lineRule="auto"/>
        <w:rPr>
          <w:rFonts w:cs="Arial"/>
          <w:b w:val="0"/>
          <w:color w:val="FF0000"/>
          <w:sz w:val="20"/>
        </w:rPr>
      </w:pPr>
    </w:p>
    <w:p w:rsidR="003E4547" w:rsidRPr="00665A44" w:rsidRDefault="003E4547" w:rsidP="003E4547">
      <w:pPr>
        <w:pStyle w:val="Corpsdetexte"/>
        <w:spacing w:line="240" w:lineRule="auto"/>
        <w:rPr>
          <w:rFonts w:cs="Arial"/>
          <w:b w:val="0"/>
          <w:color w:val="FF0000"/>
          <w:sz w:val="20"/>
        </w:rPr>
      </w:pPr>
    </w:p>
    <w:p w:rsidR="003E4547" w:rsidRPr="00665A44" w:rsidRDefault="003E4547" w:rsidP="003E4547">
      <w:pPr>
        <w:pStyle w:val="Corpsdetexte"/>
        <w:spacing w:line="240" w:lineRule="auto"/>
        <w:rPr>
          <w:rFonts w:cs="Arial"/>
          <w:b w:val="0"/>
          <w:color w:val="FF0000"/>
          <w:sz w:val="20"/>
        </w:rPr>
      </w:pPr>
    </w:p>
    <w:p w:rsidR="003E4547" w:rsidRPr="00665A44" w:rsidRDefault="003E4547" w:rsidP="003E4547">
      <w:pPr>
        <w:jc w:val="center"/>
        <w:rPr>
          <w:rFonts w:ascii="Verdana" w:hAnsi="Verdana" w:cs="Arial"/>
        </w:rPr>
      </w:pPr>
      <w:r w:rsidRPr="00665A44">
        <w:rPr>
          <w:rFonts w:ascii="Verdana" w:hAnsi="Verdana" w:cs="Arial"/>
          <w:b/>
        </w:rPr>
        <w:t>MODALITÉS DE L’APPEL A PROJET</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numPr>
          <w:ilvl w:val="0"/>
          <w:numId w:val="22"/>
        </w:numPr>
        <w:jc w:val="both"/>
        <w:rPr>
          <w:rFonts w:ascii="Verdana" w:hAnsi="Verdana" w:cs="Arial"/>
          <w:b/>
          <w:u w:val="single"/>
        </w:rPr>
      </w:pPr>
      <w:r w:rsidRPr="00665A44">
        <w:rPr>
          <w:rFonts w:ascii="Verdana" w:hAnsi="Verdana" w:cs="Arial"/>
          <w:b/>
          <w:u w:val="single"/>
        </w:rPr>
        <w:t>Organismes concernés</w:t>
      </w:r>
    </w:p>
    <w:p w:rsidR="003E4547" w:rsidRPr="00665A44" w:rsidRDefault="003E4547" w:rsidP="003E4547">
      <w:pPr>
        <w:jc w:val="both"/>
        <w:rPr>
          <w:rFonts w:ascii="Verdana" w:hAnsi="Verdana" w:cs="Arial"/>
          <w:b/>
          <w:u w:val="single"/>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Les associations qui interviennent en Occitanie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22"/>
        </w:numPr>
        <w:spacing w:line="240" w:lineRule="auto"/>
        <w:rPr>
          <w:rFonts w:cs="Arial"/>
          <w:i w:val="0"/>
          <w:sz w:val="20"/>
        </w:rPr>
      </w:pPr>
      <w:r w:rsidRPr="00665A44">
        <w:rPr>
          <w:rFonts w:cs="Arial"/>
          <w:i w:val="0"/>
          <w:sz w:val="20"/>
          <w:u w:val="single"/>
        </w:rPr>
        <w:t>Critères de sélection des projets</w:t>
      </w:r>
    </w:p>
    <w:p w:rsidR="003E4547" w:rsidRPr="00665A44" w:rsidRDefault="003E4547" w:rsidP="003E4547">
      <w:pPr>
        <w:pStyle w:val="Corpsdetexte"/>
        <w:spacing w:line="240" w:lineRule="auto"/>
        <w:rPr>
          <w:rFonts w:cs="Arial"/>
          <w:i w:val="0"/>
          <w:sz w:val="20"/>
        </w:rPr>
      </w:pPr>
    </w:p>
    <w:p w:rsidR="003E4547" w:rsidRPr="00665A44" w:rsidRDefault="003E4547" w:rsidP="003E4547">
      <w:pPr>
        <w:pStyle w:val="Corpsdetexte"/>
        <w:spacing w:line="240" w:lineRule="auto"/>
        <w:rPr>
          <w:rFonts w:cs="Arial"/>
          <w:i w:val="0"/>
          <w:sz w:val="20"/>
        </w:rPr>
      </w:pPr>
      <w:r w:rsidRPr="00665A44">
        <w:rPr>
          <w:rFonts w:cs="Arial"/>
          <w:b w:val="0"/>
          <w:i w:val="0"/>
          <w:sz w:val="20"/>
        </w:rPr>
        <w:t>La Région  veillera à une répartition équitable de ces interventions sur le territoire, à leur coordination et à leur complémentarité.</w:t>
      </w:r>
    </w:p>
    <w:p w:rsidR="003E4547" w:rsidRPr="00665A44" w:rsidRDefault="003E4547" w:rsidP="003E4547">
      <w:pPr>
        <w:pStyle w:val="Corpsdetexte"/>
        <w:spacing w:line="240" w:lineRule="auto"/>
        <w:rPr>
          <w:rFonts w:cs="Arial"/>
          <w:i w:val="0"/>
          <w:sz w:val="20"/>
        </w:rPr>
      </w:pPr>
    </w:p>
    <w:p w:rsidR="003E4547" w:rsidRPr="00665A44" w:rsidRDefault="003E4547" w:rsidP="003E4547">
      <w:pPr>
        <w:pStyle w:val="Corpsdetexte"/>
        <w:spacing w:line="240" w:lineRule="auto"/>
        <w:rPr>
          <w:rFonts w:cs="Arial"/>
          <w:b w:val="0"/>
          <w:i w:val="0"/>
          <w:sz w:val="20"/>
        </w:rPr>
      </w:pPr>
      <w:r w:rsidRPr="00665A44">
        <w:rPr>
          <w:rFonts w:cs="Arial"/>
          <w:i w:val="0"/>
          <w:smallCaps/>
          <w:sz w:val="20"/>
        </w:rPr>
        <w:t xml:space="preserve">Pour être financés, les projets devront répondre </w:t>
      </w:r>
      <w:r w:rsidRPr="00665A44">
        <w:rPr>
          <w:rFonts w:cs="Arial"/>
          <w:i w:val="0"/>
          <w:smallCaps/>
          <w:sz w:val="20"/>
          <w:u w:val="single"/>
        </w:rPr>
        <w:t>impérativement</w:t>
      </w:r>
      <w:r w:rsidRPr="00665A44">
        <w:rPr>
          <w:rFonts w:cs="Arial"/>
          <w:i w:val="0"/>
          <w:smallCaps/>
          <w:sz w:val="20"/>
        </w:rPr>
        <w:t xml:space="preserve"> aux critères suivants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24"/>
        </w:numPr>
        <w:tabs>
          <w:tab w:val="left" w:pos="426"/>
        </w:tabs>
        <w:spacing w:line="240" w:lineRule="auto"/>
        <w:ind w:left="426"/>
        <w:rPr>
          <w:rFonts w:cs="Arial"/>
          <w:b w:val="0"/>
          <w:i w:val="0"/>
          <w:sz w:val="20"/>
        </w:rPr>
      </w:pPr>
      <w:r w:rsidRPr="00665A44">
        <w:rPr>
          <w:rFonts w:cs="Arial"/>
          <w:sz w:val="20"/>
        </w:rPr>
        <w:t>Agir auprès des jeunes de 15 à 25 ans les plus en difficulté OU agir auprès des adultes qui les accompagnent (professionnels ou parents</w:t>
      </w:r>
      <w:proofErr w:type="gramStart"/>
      <w:r w:rsidRPr="00665A44">
        <w:rPr>
          <w:rFonts w:cs="Arial"/>
          <w:sz w:val="20"/>
        </w:rPr>
        <w:t>)</w:t>
      </w:r>
      <w:r w:rsidR="00C22869">
        <w:rPr>
          <w:rFonts w:cs="Arial"/>
          <w:sz w:val="20"/>
        </w:rPr>
        <w:t>dans</w:t>
      </w:r>
      <w:proofErr w:type="gramEnd"/>
      <w:r w:rsidR="00C22869">
        <w:rPr>
          <w:rFonts w:cs="Arial"/>
          <w:sz w:val="20"/>
        </w:rPr>
        <w:t xml:space="preserve"> leurs lieux de formation</w:t>
      </w:r>
    </w:p>
    <w:p w:rsidR="003E4547" w:rsidRPr="00665A44" w:rsidRDefault="003E4547" w:rsidP="003E4547">
      <w:pPr>
        <w:pStyle w:val="Corpsdetexte"/>
        <w:spacing w:line="240" w:lineRule="auto"/>
        <w:ind w:left="709"/>
        <w:rPr>
          <w:rFonts w:cs="Arial"/>
          <w:b w:val="0"/>
          <w:i w:val="0"/>
          <w:sz w:val="20"/>
        </w:rPr>
      </w:pPr>
      <w:r w:rsidRPr="00665A44">
        <w:rPr>
          <w:rFonts w:cs="Arial"/>
          <w:b w:val="0"/>
          <w:i w:val="0"/>
          <w:sz w:val="20"/>
        </w:rPr>
        <w:t xml:space="preserve">Il s’agit essentiellement des jeunes en situation d’échec scolaire, sans qualification, en insertion ou non. </w:t>
      </w:r>
    </w:p>
    <w:p w:rsidR="003E4547" w:rsidRPr="00665A44" w:rsidRDefault="003E4547" w:rsidP="003E4547">
      <w:pPr>
        <w:pStyle w:val="Corpsdetexte"/>
        <w:spacing w:line="240" w:lineRule="auto"/>
        <w:ind w:left="709"/>
        <w:rPr>
          <w:rFonts w:cs="Arial"/>
          <w:b w:val="0"/>
          <w:sz w:val="20"/>
        </w:rPr>
      </w:pPr>
      <w:r w:rsidRPr="00665A44">
        <w:rPr>
          <w:rFonts w:cs="Arial"/>
          <w:b w:val="0"/>
          <w:i w:val="0"/>
          <w:sz w:val="20"/>
        </w:rPr>
        <w:t xml:space="preserve">Les actions qui travaillent en </w:t>
      </w:r>
      <w:r w:rsidRPr="00665A44">
        <w:rPr>
          <w:rFonts w:cs="Arial"/>
          <w:b w:val="0"/>
          <w:i w:val="0"/>
          <w:sz w:val="20"/>
          <w:u w:val="single"/>
        </w:rPr>
        <w:t>partenariat étroit</w:t>
      </w:r>
      <w:r w:rsidRPr="00665A44">
        <w:rPr>
          <w:rFonts w:cs="Arial"/>
          <w:b w:val="0"/>
          <w:i w:val="0"/>
          <w:sz w:val="20"/>
        </w:rPr>
        <w:t xml:space="preserve"> avec les missions locales d’insertion et les centres de formation pour l’apprentissage et les lycées professionnels</w:t>
      </w:r>
      <w:r w:rsidR="00C22869">
        <w:rPr>
          <w:rFonts w:cs="Arial"/>
          <w:b w:val="0"/>
          <w:i w:val="0"/>
          <w:sz w:val="20"/>
        </w:rPr>
        <w:t xml:space="preserve"> ou</w:t>
      </w:r>
      <w:r w:rsidRPr="00665A44">
        <w:rPr>
          <w:rFonts w:cs="Arial"/>
          <w:b w:val="0"/>
          <w:i w:val="0"/>
          <w:sz w:val="20"/>
        </w:rPr>
        <w:t xml:space="preserve"> agricoles seront privilégiées. </w:t>
      </w:r>
      <w:r w:rsidRPr="00665A44">
        <w:rPr>
          <w:rFonts w:cs="Arial"/>
          <w:b w:val="0"/>
          <w:sz w:val="20"/>
        </w:rPr>
        <w:t>Précisions à apporter dans la rubrique « Bénéficiaires du projet » de l’appel à projet.</w:t>
      </w:r>
    </w:p>
    <w:p w:rsidR="003E4547" w:rsidRPr="00665A44" w:rsidRDefault="003E4547" w:rsidP="003E4547">
      <w:pPr>
        <w:pStyle w:val="Corpsdetexte"/>
        <w:spacing w:line="240" w:lineRule="auto"/>
        <w:ind w:left="709"/>
        <w:rPr>
          <w:rFonts w:cs="Arial"/>
          <w:b w:val="0"/>
          <w:sz w:val="20"/>
        </w:rPr>
      </w:pPr>
    </w:p>
    <w:p w:rsidR="003E4547" w:rsidRPr="00665A44" w:rsidRDefault="003E4547" w:rsidP="003E4547">
      <w:pPr>
        <w:pStyle w:val="Corpsdetexte"/>
        <w:numPr>
          <w:ilvl w:val="0"/>
          <w:numId w:val="16"/>
        </w:numPr>
        <w:tabs>
          <w:tab w:val="left" w:pos="426"/>
        </w:tabs>
        <w:spacing w:line="240" w:lineRule="auto"/>
        <w:ind w:left="426"/>
        <w:rPr>
          <w:rFonts w:cs="Arial"/>
          <w:b w:val="0"/>
          <w:i w:val="0"/>
          <w:sz w:val="20"/>
        </w:rPr>
      </w:pPr>
      <w:r w:rsidRPr="00665A44">
        <w:rPr>
          <w:rFonts w:cs="Arial"/>
          <w:sz w:val="20"/>
        </w:rPr>
        <w:t>Inscrire le projet dans la politique régionale</w:t>
      </w:r>
    </w:p>
    <w:p w:rsidR="003E4547" w:rsidRPr="00665A44" w:rsidRDefault="003E4547" w:rsidP="003E4547">
      <w:pPr>
        <w:pStyle w:val="Corpsdetexte"/>
        <w:spacing w:line="240" w:lineRule="auto"/>
        <w:ind w:left="709"/>
        <w:rPr>
          <w:rFonts w:cs="Arial"/>
          <w:sz w:val="20"/>
        </w:rPr>
      </w:pPr>
      <w:r w:rsidRPr="00665A44">
        <w:rPr>
          <w:rFonts w:cs="Arial"/>
          <w:b w:val="0"/>
          <w:i w:val="0"/>
          <w:sz w:val="20"/>
        </w:rPr>
        <w:t xml:space="preserve">Les projets devront développer des actions de </w:t>
      </w:r>
      <w:r w:rsidRPr="00665A44">
        <w:rPr>
          <w:rFonts w:cs="Arial"/>
          <w:b w:val="0"/>
          <w:color w:val="FF0000"/>
          <w:sz w:val="20"/>
        </w:rPr>
        <w:t>prévention primaire</w:t>
      </w:r>
      <w:r w:rsidRPr="00665A44">
        <w:rPr>
          <w:rFonts w:cs="Arial"/>
          <w:b w:val="0"/>
          <w:color w:val="FF0000"/>
          <w:sz w:val="20"/>
        </w:rPr>
        <w:t></w:t>
      </w:r>
      <w:r w:rsidRPr="00665A44">
        <w:rPr>
          <w:rFonts w:cs="Arial"/>
          <w:b w:val="0"/>
          <w:i w:val="0"/>
          <w:sz w:val="20"/>
        </w:rPr>
        <w:t xml:space="preserve"> dans une perspective de </w:t>
      </w:r>
      <w:r w:rsidRPr="00665A44">
        <w:rPr>
          <w:rFonts w:cs="Arial"/>
          <w:b w:val="0"/>
          <w:sz w:val="20"/>
        </w:rPr>
        <w:t>réduction des</w:t>
      </w:r>
      <w:r w:rsidRPr="00665A44">
        <w:rPr>
          <w:rFonts w:cs="Arial"/>
          <w:b w:val="0"/>
          <w:color w:val="FF0000"/>
          <w:sz w:val="20"/>
        </w:rPr>
        <w:t xml:space="preserve"> inégalités sociales de santé</w:t>
      </w:r>
      <w:r w:rsidRPr="00665A44">
        <w:rPr>
          <w:rFonts w:cs="Arial"/>
          <w:b w:val="0"/>
          <w:i w:val="0"/>
          <w:sz w:val="20"/>
        </w:rPr>
        <w:t>. Les objectifs devront s’inscrire dans ceux du programme 2017 :</w:t>
      </w:r>
    </w:p>
    <w:p w:rsidR="003E4547" w:rsidRPr="00665A44" w:rsidRDefault="003E4547" w:rsidP="003E4547">
      <w:pPr>
        <w:numPr>
          <w:ilvl w:val="1"/>
          <w:numId w:val="15"/>
        </w:numPr>
        <w:jc w:val="both"/>
        <w:rPr>
          <w:rFonts w:ascii="Verdana" w:hAnsi="Verdana" w:cs="Arial"/>
        </w:rPr>
      </w:pPr>
      <w:r w:rsidRPr="00665A44">
        <w:rPr>
          <w:rFonts w:ascii="Verdana" w:hAnsi="Verdana" w:cs="Arial"/>
        </w:rPr>
        <w:t>Favoriser l’épanouissement des jeunes ;</w:t>
      </w:r>
    </w:p>
    <w:p w:rsidR="003E4547" w:rsidRPr="00665A44" w:rsidRDefault="003E4547" w:rsidP="003E4547">
      <w:pPr>
        <w:numPr>
          <w:ilvl w:val="1"/>
          <w:numId w:val="15"/>
        </w:numPr>
        <w:jc w:val="both"/>
        <w:rPr>
          <w:rFonts w:ascii="Verdana" w:hAnsi="Verdana" w:cs="Arial"/>
        </w:rPr>
      </w:pPr>
      <w:r w:rsidRPr="00665A44">
        <w:rPr>
          <w:rFonts w:ascii="Verdana" w:hAnsi="Verdana" w:cs="Arial"/>
        </w:rPr>
        <w:t>Permettre aux jeunes d’échanger entre pairs et avec les adultes ;</w:t>
      </w:r>
    </w:p>
    <w:p w:rsidR="003E4547" w:rsidRPr="00665A44" w:rsidRDefault="003E4547" w:rsidP="003E4547">
      <w:pPr>
        <w:numPr>
          <w:ilvl w:val="1"/>
          <w:numId w:val="15"/>
        </w:numPr>
        <w:jc w:val="both"/>
        <w:rPr>
          <w:rFonts w:ascii="Verdana" w:hAnsi="Verdana" w:cs="Arial"/>
        </w:rPr>
      </w:pPr>
      <w:r w:rsidRPr="00665A44">
        <w:rPr>
          <w:rFonts w:ascii="Verdana" w:hAnsi="Verdana" w:cs="Arial"/>
        </w:rPr>
        <w:t>Permettre aux jeunes de faire des choix favorables à leur santé</w:t>
      </w:r>
    </w:p>
    <w:p w:rsidR="003E4547" w:rsidRPr="00665A44" w:rsidRDefault="003E4547" w:rsidP="003E4547">
      <w:pPr>
        <w:pStyle w:val="Corpsdetexte"/>
        <w:spacing w:line="240" w:lineRule="auto"/>
        <w:ind w:left="709"/>
        <w:rPr>
          <w:rFonts w:cs="Arial"/>
          <w:b w:val="0"/>
          <w:sz w:val="20"/>
        </w:rPr>
      </w:pPr>
      <w:r w:rsidRPr="00665A44">
        <w:rPr>
          <w:rFonts w:cs="Arial"/>
          <w:b w:val="0"/>
          <w:i w:val="0"/>
          <w:sz w:val="20"/>
        </w:rPr>
        <w:t xml:space="preserve">Elles s’appuieront sur des diagnostics territoriaux partagés par les institutions locales, départementales et régionales. </w:t>
      </w:r>
      <w:r w:rsidRPr="00665A44">
        <w:rPr>
          <w:rFonts w:cs="Arial"/>
          <w:b w:val="0"/>
          <w:sz w:val="20"/>
        </w:rPr>
        <w:t>Précisions à apporter dans la rubrique « Objectifs » et « problématique » de l’appel à projet.</w:t>
      </w:r>
    </w:p>
    <w:p w:rsidR="003E4547" w:rsidRPr="00665A44" w:rsidRDefault="003E4547" w:rsidP="003E4547">
      <w:pPr>
        <w:pStyle w:val="Corpsdetexte"/>
        <w:spacing w:line="240" w:lineRule="auto"/>
        <w:ind w:left="709"/>
        <w:rPr>
          <w:rFonts w:cs="Arial"/>
          <w:b w:val="0"/>
          <w:sz w:val="20"/>
        </w:rPr>
      </w:pPr>
    </w:p>
    <w:p w:rsidR="003E4547" w:rsidRPr="00665A44" w:rsidRDefault="003E4547" w:rsidP="003E4547">
      <w:pPr>
        <w:pStyle w:val="Corpsdetexte"/>
        <w:numPr>
          <w:ilvl w:val="0"/>
          <w:numId w:val="24"/>
        </w:numPr>
        <w:tabs>
          <w:tab w:val="left" w:pos="426"/>
        </w:tabs>
        <w:spacing w:line="240" w:lineRule="auto"/>
        <w:ind w:left="426"/>
        <w:rPr>
          <w:rFonts w:cs="Arial"/>
          <w:b w:val="0"/>
          <w:i w:val="0"/>
          <w:sz w:val="20"/>
        </w:rPr>
      </w:pPr>
      <w:r w:rsidRPr="00665A44">
        <w:rPr>
          <w:rFonts w:cs="Arial"/>
          <w:sz w:val="20"/>
        </w:rPr>
        <w:t xml:space="preserve">S’inscrire dans une approche globale de la santé (voir </w:t>
      </w:r>
      <w:r w:rsidRPr="00665A44">
        <w:rPr>
          <w:rFonts w:cs="Arial"/>
          <w:b w:val="0"/>
          <w:color w:val="FF0000"/>
          <w:sz w:val="20"/>
        </w:rPr>
        <w:t>santé globale</w:t>
      </w:r>
      <w:r w:rsidRPr="00665A44">
        <w:rPr>
          <w:rFonts w:cs="Arial"/>
          <w:b w:val="0"/>
          <w:color w:val="FF0000"/>
          <w:sz w:val="20"/>
        </w:rPr>
        <w:t></w:t>
      </w:r>
      <w:r w:rsidRPr="00665A44">
        <w:rPr>
          <w:rFonts w:cs="Arial"/>
          <w:b w:val="0"/>
          <w:i w:val="0"/>
          <w:sz w:val="20"/>
        </w:rPr>
        <w:t>)</w:t>
      </w:r>
    </w:p>
    <w:p w:rsidR="003E4547" w:rsidRPr="00665A44" w:rsidRDefault="003E4547" w:rsidP="003E4547">
      <w:pPr>
        <w:pStyle w:val="Corpsdetexte"/>
        <w:spacing w:line="240" w:lineRule="auto"/>
        <w:ind w:left="709"/>
        <w:rPr>
          <w:rFonts w:cs="Arial"/>
          <w:b w:val="0"/>
          <w:sz w:val="20"/>
        </w:rPr>
      </w:pPr>
      <w:r w:rsidRPr="00665A44">
        <w:rPr>
          <w:rFonts w:cs="Arial"/>
          <w:b w:val="0"/>
          <w:i w:val="0"/>
          <w:sz w:val="20"/>
        </w:rPr>
        <w:t xml:space="preserve">Les actions devront prendre en compte les dimensions physiques, psychiques et sociales de la santé. Elles tiendront compte de </w:t>
      </w:r>
      <w:r w:rsidRPr="00665A44">
        <w:rPr>
          <w:rFonts w:cs="Arial"/>
          <w:i w:val="0"/>
          <w:sz w:val="20"/>
        </w:rPr>
        <w:t>l’environnement</w:t>
      </w:r>
      <w:r w:rsidRPr="00665A44">
        <w:rPr>
          <w:rFonts w:cs="Arial"/>
          <w:b w:val="0"/>
          <w:i w:val="0"/>
          <w:sz w:val="20"/>
        </w:rPr>
        <w:t xml:space="preserve"> des jeunes et chercheront à le rendre plus favorable. </w:t>
      </w:r>
      <w:r w:rsidRPr="00665A44">
        <w:rPr>
          <w:rFonts w:cs="Arial"/>
          <w:b w:val="0"/>
          <w:sz w:val="20"/>
        </w:rPr>
        <w:t>Précisions à apporter dans les rubriques « Objectifs » et «Méthode » de l’appel à projet.</w:t>
      </w:r>
    </w:p>
    <w:p w:rsidR="003E4547" w:rsidRPr="00665A44" w:rsidRDefault="003E4547" w:rsidP="003E4547">
      <w:pPr>
        <w:pStyle w:val="Corpsdetexte"/>
        <w:spacing w:line="240" w:lineRule="auto"/>
        <w:ind w:left="709"/>
        <w:rPr>
          <w:rFonts w:cs="Arial"/>
          <w:b w:val="0"/>
          <w:sz w:val="20"/>
        </w:rPr>
      </w:pPr>
    </w:p>
    <w:p w:rsidR="003E4547" w:rsidRPr="00665A44" w:rsidRDefault="003E4547" w:rsidP="003E4547">
      <w:pPr>
        <w:pStyle w:val="Corpsdetexte"/>
        <w:numPr>
          <w:ilvl w:val="0"/>
          <w:numId w:val="24"/>
        </w:numPr>
        <w:tabs>
          <w:tab w:val="left" w:pos="426"/>
        </w:tabs>
        <w:spacing w:line="240" w:lineRule="auto"/>
        <w:ind w:left="426"/>
        <w:rPr>
          <w:rFonts w:cs="Arial"/>
          <w:b w:val="0"/>
          <w:i w:val="0"/>
          <w:sz w:val="20"/>
        </w:rPr>
      </w:pPr>
      <w:r w:rsidRPr="00665A44">
        <w:rPr>
          <w:rFonts w:cs="Arial"/>
          <w:sz w:val="20"/>
        </w:rPr>
        <w:t>Centrer les objectifs sur l’acquisition de compétences</w:t>
      </w:r>
    </w:p>
    <w:p w:rsidR="003E4547" w:rsidRPr="00665A44" w:rsidRDefault="003E4547" w:rsidP="003E4547">
      <w:pPr>
        <w:pStyle w:val="Corpsdetexte"/>
        <w:spacing w:line="240" w:lineRule="auto"/>
        <w:ind w:left="709"/>
        <w:rPr>
          <w:rFonts w:cs="Arial"/>
          <w:b w:val="0"/>
          <w:sz w:val="20"/>
        </w:rPr>
      </w:pPr>
      <w:r w:rsidRPr="00665A44">
        <w:rPr>
          <w:rFonts w:cs="Arial"/>
          <w:b w:val="0"/>
          <w:i w:val="0"/>
          <w:sz w:val="20"/>
        </w:rPr>
        <w:t xml:space="preserve">Les actions ne devront pas se contenter d’informer les jeunes et leur entourage. </w:t>
      </w:r>
      <w:r w:rsidRPr="00665A44">
        <w:rPr>
          <w:rFonts w:cs="Arial"/>
          <w:b w:val="0"/>
          <w:i w:val="0"/>
          <w:sz w:val="20"/>
        </w:rPr>
        <w:br/>
        <w:t xml:space="preserve">Elles veilleront à développer leurs compétences, savoir, savoir-faire et savoir-être, en s’appuyant sur leurs ressources acquises et sur leurs besoins. </w:t>
      </w:r>
      <w:r w:rsidRPr="00665A44">
        <w:rPr>
          <w:rFonts w:cs="Arial"/>
          <w:i w:val="0"/>
          <w:sz w:val="20"/>
        </w:rPr>
        <w:t>Elles s’inscriront donc dans la durée et auront lieu sur plusieurs années.</w:t>
      </w:r>
      <w:r w:rsidRPr="00665A44">
        <w:rPr>
          <w:rFonts w:cs="Arial"/>
          <w:b w:val="0"/>
          <w:i w:val="0"/>
          <w:sz w:val="20"/>
        </w:rPr>
        <w:t xml:space="preserve"> Les actions limitées à de la communication ne seront pas financées. </w:t>
      </w:r>
      <w:r w:rsidRPr="00665A44">
        <w:rPr>
          <w:rFonts w:cs="Arial"/>
          <w:b w:val="0"/>
          <w:sz w:val="20"/>
        </w:rPr>
        <w:t>Précisions à apporter dans les rubriques « Objectifs » et «Méthode » de l’appel à projet.</w:t>
      </w:r>
    </w:p>
    <w:p w:rsidR="003E4547" w:rsidRPr="00665A44" w:rsidRDefault="003E4547" w:rsidP="003E4547">
      <w:pPr>
        <w:pStyle w:val="Corpsdetexte"/>
        <w:spacing w:line="240" w:lineRule="auto"/>
        <w:ind w:left="709"/>
        <w:rPr>
          <w:rFonts w:cs="Arial"/>
          <w:b w:val="0"/>
          <w:sz w:val="20"/>
        </w:rPr>
      </w:pPr>
    </w:p>
    <w:p w:rsidR="003E4547" w:rsidRPr="00665A44" w:rsidRDefault="003E4547" w:rsidP="003E4547">
      <w:pPr>
        <w:pStyle w:val="Corpsdetexte"/>
        <w:numPr>
          <w:ilvl w:val="0"/>
          <w:numId w:val="29"/>
        </w:numPr>
        <w:spacing w:before="120" w:line="240" w:lineRule="auto"/>
        <w:rPr>
          <w:rFonts w:cs="Arial"/>
          <w:sz w:val="20"/>
        </w:rPr>
      </w:pPr>
      <w:r w:rsidRPr="00665A44">
        <w:rPr>
          <w:rFonts w:cs="Arial"/>
          <w:sz w:val="20"/>
        </w:rPr>
        <w:t>Prévoir la valorisation de l’action et du financement par la Région</w:t>
      </w:r>
    </w:p>
    <w:p w:rsidR="003E4547" w:rsidRPr="00665A44" w:rsidRDefault="003E4547" w:rsidP="003E4547">
      <w:pPr>
        <w:pStyle w:val="Corpsdetexte"/>
        <w:spacing w:before="120" w:line="240" w:lineRule="auto"/>
        <w:ind w:left="720"/>
        <w:rPr>
          <w:rFonts w:cs="Arial"/>
          <w:b w:val="0"/>
          <w:i w:val="0"/>
          <w:sz w:val="20"/>
        </w:rPr>
      </w:pPr>
      <w:r w:rsidRPr="00665A44">
        <w:rPr>
          <w:rFonts w:cs="Arial"/>
          <w:b w:val="0"/>
          <w:i w:val="0"/>
          <w:sz w:val="20"/>
        </w:rPr>
        <w:t xml:space="preserve">Les intentions de publicité du financement de la Région devront être précisées. La </w:t>
      </w:r>
      <w:r w:rsidRPr="00665A44">
        <w:rPr>
          <w:rFonts w:cs="Arial"/>
          <w:b w:val="0"/>
          <w:i w:val="0"/>
          <w:sz w:val="20"/>
        </w:rPr>
        <w:lastRenderedPageBreak/>
        <w:t>mention : « Cette action est financée par la Région Occitanie/Pyrénées-Méditerranée » et l’apposition du logo de la Région sont obligatoires.</w:t>
      </w:r>
    </w:p>
    <w:p w:rsidR="003E4547" w:rsidRPr="00665A44" w:rsidRDefault="003E4547" w:rsidP="003E4547">
      <w:pPr>
        <w:pStyle w:val="Corpsdetexte"/>
        <w:spacing w:before="120" w:line="240" w:lineRule="auto"/>
        <w:ind w:left="720"/>
        <w:rPr>
          <w:rFonts w:cs="Arial"/>
          <w:b w:val="0"/>
          <w:i w:val="0"/>
          <w:sz w:val="20"/>
        </w:rPr>
      </w:pPr>
    </w:p>
    <w:p w:rsidR="003E4547" w:rsidRPr="00665A44" w:rsidRDefault="003E4547" w:rsidP="003E4547">
      <w:pPr>
        <w:pStyle w:val="Corpsdetexte"/>
        <w:spacing w:before="120" w:line="240" w:lineRule="auto"/>
        <w:ind w:left="720"/>
        <w:rPr>
          <w:rFonts w:cs="Arial"/>
          <w:b w:val="0"/>
          <w:i w:val="0"/>
          <w:sz w:val="20"/>
        </w:rPr>
      </w:pPr>
    </w:p>
    <w:p w:rsidR="003E4547" w:rsidRPr="00665A44" w:rsidRDefault="003E4547" w:rsidP="003E4547">
      <w:pPr>
        <w:pStyle w:val="Corpsdetexte"/>
        <w:spacing w:before="120" w:line="240" w:lineRule="auto"/>
        <w:ind w:left="720"/>
        <w:rPr>
          <w:rFonts w:cs="Arial"/>
          <w:b w:val="0"/>
          <w:i w:val="0"/>
          <w:sz w:val="20"/>
        </w:rPr>
      </w:pPr>
    </w:p>
    <w:p w:rsidR="003E4547" w:rsidRPr="00665A44" w:rsidRDefault="003E4547" w:rsidP="003E4547">
      <w:pPr>
        <w:pStyle w:val="Corpsdetexte"/>
        <w:spacing w:before="120" w:line="240" w:lineRule="auto"/>
        <w:ind w:left="720"/>
        <w:rPr>
          <w:rFonts w:cs="Arial"/>
          <w:b w:val="0"/>
          <w:i w:val="0"/>
          <w:sz w:val="20"/>
        </w:rPr>
      </w:pPr>
      <w:r w:rsidRPr="00665A44">
        <w:rPr>
          <w:rFonts w:cs="Arial"/>
          <w:b w:val="0"/>
          <w:i w:val="0"/>
          <w:sz w:val="20"/>
        </w:rPr>
        <w:t>S</w:t>
      </w:r>
      <w:r w:rsidRPr="00665A44">
        <w:rPr>
          <w:rFonts w:cs="Arial"/>
          <w:i w:val="0"/>
          <w:smallCaps/>
          <w:sz w:val="20"/>
        </w:rPr>
        <w:t>eront financés en priorité les projets qui comportent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20"/>
        </w:numPr>
        <w:spacing w:line="240" w:lineRule="auto"/>
        <w:rPr>
          <w:rFonts w:cs="Arial"/>
          <w:b w:val="0"/>
          <w:i w:val="0"/>
          <w:sz w:val="20"/>
        </w:rPr>
      </w:pPr>
      <w:r w:rsidRPr="00665A44">
        <w:rPr>
          <w:rFonts w:cs="Arial"/>
          <w:sz w:val="20"/>
        </w:rPr>
        <w:t>Les références du porteur de projet :</w:t>
      </w:r>
    </w:p>
    <w:p w:rsidR="003E4547" w:rsidRPr="00665A44" w:rsidRDefault="003E4547" w:rsidP="003E4547">
      <w:pPr>
        <w:pStyle w:val="Corpsdetexte"/>
        <w:spacing w:line="240" w:lineRule="auto"/>
        <w:rPr>
          <w:rFonts w:cs="Arial"/>
          <w:b w:val="0"/>
          <w:sz w:val="20"/>
        </w:rPr>
      </w:pPr>
      <w:r w:rsidRPr="00665A44">
        <w:rPr>
          <w:rFonts w:cs="Arial"/>
          <w:b w:val="0"/>
          <w:i w:val="0"/>
          <w:sz w:val="20"/>
        </w:rPr>
        <w:t xml:space="preserve">L’expérience antérieure de l’association sera prise en compte. </w:t>
      </w:r>
    </w:p>
    <w:p w:rsidR="003E4547" w:rsidRPr="00665A44" w:rsidRDefault="003E4547" w:rsidP="003E4547">
      <w:pPr>
        <w:pStyle w:val="Corpsdetexte"/>
        <w:spacing w:before="120" w:line="240" w:lineRule="auto"/>
        <w:jc w:val="right"/>
        <w:rPr>
          <w:rFonts w:cs="Arial"/>
          <w:b w:val="0"/>
          <w:sz w:val="20"/>
        </w:rPr>
      </w:pPr>
      <w:r w:rsidRPr="00665A44">
        <w:rPr>
          <w:rFonts w:cs="Arial"/>
          <w:b w:val="0"/>
          <w:sz w:val="20"/>
        </w:rPr>
        <w:t>Précisions à apporter dans la Fiche d’identification de votre association de l’appel à projet</w:t>
      </w:r>
    </w:p>
    <w:p w:rsidR="003E4547" w:rsidRPr="00665A44" w:rsidRDefault="003E4547" w:rsidP="003E4547">
      <w:pPr>
        <w:pStyle w:val="Corpsdetexte"/>
        <w:spacing w:before="120" w:line="240" w:lineRule="auto"/>
        <w:jc w:val="right"/>
        <w:rPr>
          <w:rFonts w:cs="Arial"/>
          <w:b w:val="0"/>
          <w:sz w:val="20"/>
        </w:rPr>
      </w:pPr>
    </w:p>
    <w:p w:rsidR="003E4547" w:rsidRPr="00665A44" w:rsidRDefault="003E4547" w:rsidP="003E4547">
      <w:pPr>
        <w:pStyle w:val="Corpsdetexte"/>
        <w:numPr>
          <w:ilvl w:val="0"/>
          <w:numId w:val="23"/>
        </w:numPr>
        <w:tabs>
          <w:tab w:val="left" w:pos="426"/>
        </w:tabs>
        <w:spacing w:line="240" w:lineRule="auto"/>
        <w:rPr>
          <w:rFonts w:cs="Arial"/>
          <w:b w:val="0"/>
          <w:i w:val="0"/>
          <w:sz w:val="20"/>
        </w:rPr>
      </w:pPr>
      <w:r w:rsidRPr="00665A44">
        <w:rPr>
          <w:rFonts w:cs="Arial"/>
          <w:sz w:val="20"/>
        </w:rPr>
        <w:t>Un partenariat actif et impliqué :</w:t>
      </w:r>
    </w:p>
    <w:p w:rsidR="003E4547" w:rsidRPr="00665A44" w:rsidRDefault="003E4547" w:rsidP="003E4547">
      <w:pPr>
        <w:pStyle w:val="Corpsdetexte"/>
        <w:spacing w:line="240" w:lineRule="auto"/>
        <w:rPr>
          <w:rFonts w:cs="Arial"/>
          <w:b w:val="0"/>
          <w:sz w:val="20"/>
        </w:rPr>
      </w:pPr>
      <w:r w:rsidRPr="00665A44">
        <w:rPr>
          <w:rFonts w:cs="Arial"/>
          <w:b w:val="0"/>
          <w:i w:val="0"/>
          <w:sz w:val="20"/>
        </w:rPr>
        <w:t xml:space="preserve">Les actions devront s’inscrire dans un projet défini en cohérence avec les professionnels de l’établissement mobilisé. Le projet devra décrire la démarche de </w:t>
      </w:r>
      <w:proofErr w:type="spellStart"/>
      <w:r w:rsidRPr="00665A44">
        <w:rPr>
          <w:rFonts w:cs="Arial"/>
          <w:b w:val="0"/>
          <w:i w:val="0"/>
          <w:sz w:val="20"/>
        </w:rPr>
        <w:t>co</w:t>
      </w:r>
      <w:proofErr w:type="spellEnd"/>
      <w:r w:rsidRPr="00665A44">
        <w:rPr>
          <w:rFonts w:cs="Arial"/>
          <w:b w:val="0"/>
          <w:i w:val="0"/>
          <w:sz w:val="20"/>
        </w:rPr>
        <w:t>-construction du projet.</w:t>
      </w:r>
    </w:p>
    <w:p w:rsidR="003E4547" w:rsidRPr="00665A44" w:rsidRDefault="003E4547" w:rsidP="003E4547">
      <w:pPr>
        <w:pStyle w:val="Corpsdetexte"/>
        <w:spacing w:before="120" w:line="240" w:lineRule="auto"/>
        <w:jc w:val="right"/>
        <w:rPr>
          <w:rFonts w:cs="Arial"/>
          <w:b w:val="0"/>
          <w:i w:val="0"/>
          <w:sz w:val="20"/>
        </w:rPr>
      </w:pPr>
      <w:r w:rsidRPr="00665A44">
        <w:rPr>
          <w:rFonts w:cs="Arial"/>
          <w:b w:val="0"/>
          <w:sz w:val="20"/>
        </w:rPr>
        <w:t>Précisions à apporter dans la rubrique « Partenaires associés à l’action » de l’appel à projet</w:t>
      </w:r>
    </w:p>
    <w:p w:rsidR="003E4547" w:rsidRPr="00665A44" w:rsidRDefault="003E4547" w:rsidP="003E4547">
      <w:pPr>
        <w:pStyle w:val="Corpsdetexte"/>
        <w:spacing w:line="240" w:lineRule="auto"/>
        <w:jc w:val="right"/>
        <w:rPr>
          <w:rFonts w:cs="Arial"/>
          <w:b w:val="0"/>
          <w:i w:val="0"/>
          <w:sz w:val="20"/>
        </w:rPr>
      </w:pPr>
    </w:p>
    <w:p w:rsidR="003E4547" w:rsidRPr="00665A44" w:rsidRDefault="003E4547" w:rsidP="003E4547">
      <w:pPr>
        <w:pStyle w:val="Corpsdetexte"/>
        <w:numPr>
          <w:ilvl w:val="0"/>
          <w:numId w:val="26"/>
        </w:numPr>
        <w:tabs>
          <w:tab w:val="left" w:pos="426"/>
        </w:tabs>
        <w:spacing w:line="240" w:lineRule="auto"/>
        <w:rPr>
          <w:rFonts w:cs="Arial"/>
          <w:b w:val="0"/>
          <w:i w:val="0"/>
          <w:sz w:val="20"/>
        </w:rPr>
      </w:pPr>
      <w:r w:rsidRPr="00665A44">
        <w:rPr>
          <w:rFonts w:cs="Arial"/>
          <w:sz w:val="20"/>
        </w:rPr>
        <w:t>Des actions participatives :</w:t>
      </w:r>
    </w:p>
    <w:p w:rsidR="003E4547" w:rsidRPr="00665A44" w:rsidRDefault="003E4547" w:rsidP="003E4547">
      <w:pPr>
        <w:pStyle w:val="Corpsdetexte"/>
        <w:spacing w:line="240" w:lineRule="auto"/>
        <w:rPr>
          <w:rFonts w:cs="Arial"/>
          <w:b w:val="0"/>
          <w:i w:val="0"/>
          <w:sz w:val="20"/>
        </w:rPr>
      </w:pPr>
      <w:r w:rsidRPr="00665A44">
        <w:rPr>
          <w:rFonts w:cs="Arial"/>
          <w:b w:val="0"/>
          <w:i w:val="0"/>
          <w:sz w:val="20"/>
        </w:rPr>
        <w:t xml:space="preserve">L’association devra citer et décrire les phases du projet où les jeunes et leur entourage sont </w:t>
      </w:r>
      <w:r w:rsidRPr="00665A44">
        <w:rPr>
          <w:rFonts w:cs="Arial"/>
          <w:i w:val="0"/>
          <w:sz w:val="20"/>
        </w:rPr>
        <w:t>impliqués activement</w:t>
      </w:r>
      <w:r w:rsidRPr="00665A44">
        <w:rPr>
          <w:rFonts w:cs="Arial"/>
          <w:b w:val="0"/>
          <w:i w:val="0"/>
          <w:sz w:val="20"/>
        </w:rPr>
        <w:t>, c’est-à-dire associés à l’élaboration, à la réalisation et à l’évaluation de l’action.</w:t>
      </w:r>
    </w:p>
    <w:p w:rsidR="003E4547" w:rsidRPr="00665A44" w:rsidRDefault="003E4547" w:rsidP="003E4547">
      <w:pPr>
        <w:pStyle w:val="Corpsdetexte"/>
        <w:spacing w:before="120" w:line="240" w:lineRule="auto"/>
        <w:jc w:val="right"/>
        <w:rPr>
          <w:rFonts w:cs="Arial"/>
          <w:b w:val="0"/>
          <w:sz w:val="20"/>
        </w:rPr>
      </w:pPr>
      <w:r w:rsidRPr="00665A44">
        <w:rPr>
          <w:rFonts w:cs="Arial"/>
          <w:b w:val="0"/>
          <w:sz w:val="20"/>
        </w:rPr>
        <w:t>Précisions à apporter dans la rubrique « Méthode » de l’appel à projet</w:t>
      </w: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jc w:val="right"/>
        <w:rPr>
          <w:rFonts w:cs="Arial"/>
          <w:b w:val="0"/>
          <w:sz w:val="20"/>
        </w:rPr>
      </w:pPr>
    </w:p>
    <w:p w:rsidR="003E4547" w:rsidRPr="00665A44" w:rsidRDefault="003E4547" w:rsidP="003E4547">
      <w:pPr>
        <w:pStyle w:val="Corpsdetexte"/>
        <w:numPr>
          <w:ilvl w:val="0"/>
          <w:numId w:val="19"/>
        </w:numPr>
        <w:tabs>
          <w:tab w:val="left" w:pos="426"/>
        </w:tabs>
        <w:spacing w:line="240" w:lineRule="auto"/>
        <w:rPr>
          <w:rFonts w:cs="Arial"/>
          <w:b w:val="0"/>
          <w:i w:val="0"/>
          <w:sz w:val="20"/>
        </w:rPr>
      </w:pPr>
      <w:r w:rsidRPr="00665A44">
        <w:rPr>
          <w:rFonts w:cs="Arial"/>
          <w:sz w:val="20"/>
        </w:rPr>
        <w:t xml:space="preserve">Une méthode d’évaluation du </w:t>
      </w:r>
      <w:r w:rsidRPr="00665A44">
        <w:rPr>
          <w:rFonts w:cs="Arial"/>
          <w:color w:val="FF0000"/>
          <w:sz w:val="20"/>
        </w:rPr>
        <w:t>processus</w:t>
      </w:r>
      <w:r w:rsidRPr="00665A44">
        <w:rPr>
          <w:rFonts w:cs="Arial"/>
          <w:sz w:val="20"/>
        </w:rPr>
        <w:t xml:space="preserve"> et des </w:t>
      </w:r>
      <w:r w:rsidRPr="00665A44">
        <w:rPr>
          <w:rFonts w:cs="Arial"/>
          <w:color w:val="FF0000"/>
          <w:sz w:val="20"/>
        </w:rPr>
        <w:t>résultats</w:t>
      </w:r>
      <w:r w:rsidRPr="00665A44">
        <w:rPr>
          <w:rFonts w:cs="Arial"/>
          <w:b w:val="0"/>
          <w:color w:val="FF0000"/>
          <w:sz w:val="20"/>
        </w:rPr>
        <w:t></w:t>
      </w:r>
      <w:r w:rsidRPr="00665A44">
        <w:rPr>
          <w:rFonts w:cs="Arial"/>
          <w:sz w:val="20"/>
        </w:rPr>
        <w:t> :</w:t>
      </w:r>
    </w:p>
    <w:p w:rsidR="003E4547" w:rsidRPr="00665A44" w:rsidRDefault="003E4547" w:rsidP="003E4547">
      <w:pPr>
        <w:pStyle w:val="Corpsdetexte"/>
        <w:spacing w:line="240" w:lineRule="auto"/>
        <w:rPr>
          <w:rFonts w:cs="Arial"/>
          <w:b w:val="0"/>
          <w:i w:val="0"/>
          <w:sz w:val="20"/>
        </w:rPr>
      </w:pPr>
      <w:r w:rsidRPr="00665A44">
        <w:rPr>
          <w:rFonts w:cs="Arial"/>
          <w:b w:val="0"/>
          <w:i w:val="0"/>
          <w:sz w:val="20"/>
        </w:rPr>
        <w:t>L’élaboration du protocole d’évaluation : description des critères, des indicateurs et des outils d’évaluation de l’activité, du processus et des résultats devra être présentée lors du dépôt du dossier</w:t>
      </w:r>
      <w:proofErr w:type="gramStart"/>
      <w:r w:rsidRPr="00665A44">
        <w:rPr>
          <w:rFonts w:cs="Arial"/>
          <w:b w:val="0"/>
          <w:i w:val="0"/>
          <w:sz w:val="20"/>
        </w:rPr>
        <w:t>..</w:t>
      </w:r>
      <w:proofErr w:type="gramEnd"/>
      <w:r w:rsidRPr="00665A44">
        <w:rPr>
          <w:rFonts w:cs="Arial"/>
          <w:b w:val="0"/>
          <w:i w:val="0"/>
          <w:sz w:val="20"/>
        </w:rPr>
        <w:t xml:space="preserve"> </w:t>
      </w:r>
    </w:p>
    <w:p w:rsidR="003E4547" w:rsidRPr="00665A44" w:rsidRDefault="003E4547" w:rsidP="003E4547">
      <w:pPr>
        <w:pStyle w:val="Corpsdetexte"/>
        <w:spacing w:line="240" w:lineRule="auto"/>
        <w:rPr>
          <w:rFonts w:cs="Arial"/>
          <w:b w:val="0"/>
          <w:sz w:val="20"/>
        </w:rPr>
      </w:pPr>
      <w:r w:rsidRPr="00665A44">
        <w:rPr>
          <w:rFonts w:cs="Arial"/>
          <w:b w:val="0"/>
          <w:i w:val="0"/>
          <w:sz w:val="20"/>
        </w:rPr>
        <w:t>Cette évaluation sera exploitée dans le rapport final.</w:t>
      </w:r>
    </w:p>
    <w:p w:rsidR="003E4547" w:rsidRPr="00665A44" w:rsidRDefault="003E4547" w:rsidP="003E4547">
      <w:pPr>
        <w:pStyle w:val="Corpsdetexte"/>
        <w:spacing w:before="120" w:line="240" w:lineRule="auto"/>
        <w:jc w:val="right"/>
        <w:rPr>
          <w:rFonts w:cs="Arial"/>
          <w:b w:val="0"/>
          <w:i w:val="0"/>
          <w:sz w:val="20"/>
        </w:rPr>
      </w:pPr>
      <w:r w:rsidRPr="00665A44">
        <w:rPr>
          <w:rFonts w:cs="Arial"/>
          <w:b w:val="0"/>
          <w:sz w:val="20"/>
        </w:rPr>
        <w:t>Précisions à apporter dans la rubrique « Evaluation » de l’appel à projet</w:t>
      </w:r>
    </w:p>
    <w:p w:rsidR="003E4547" w:rsidRPr="00665A44" w:rsidRDefault="003E4547" w:rsidP="003E4547">
      <w:pPr>
        <w:pStyle w:val="Corpsdetexte"/>
        <w:tabs>
          <w:tab w:val="left" w:pos="426"/>
        </w:tabs>
        <w:spacing w:line="240" w:lineRule="auto"/>
        <w:rPr>
          <w:rFonts w:cs="Arial"/>
          <w:b w:val="0"/>
          <w:i w:val="0"/>
          <w:sz w:val="20"/>
        </w:rPr>
      </w:pPr>
    </w:p>
    <w:p w:rsidR="003E4547" w:rsidRPr="00665A44" w:rsidRDefault="003E4547" w:rsidP="003E4547">
      <w:pPr>
        <w:pStyle w:val="Corpsdetexte"/>
        <w:numPr>
          <w:ilvl w:val="0"/>
          <w:numId w:val="24"/>
        </w:numPr>
        <w:tabs>
          <w:tab w:val="left" w:pos="426"/>
        </w:tabs>
        <w:spacing w:line="240" w:lineRule="auto"/>
        <w:ind w:left="360"/>
        <w:rPr>
          <w:rFonts w:cs="Arial"/>
          <w:b w:val="0"/>
          <w:i w:val="0"/>
          <w:sz w:val="20"/>
        </w:rPr>
      </w:pPr>
      <w:r w:rsidRPr="00665A44">
        <w:rPr>
          <w:rFonts w:cs="Arial"/>
          <w:sz w:val="20"/>
        </w:rPr>
        <w:t>Des actions privilégiant l’accompagnement et la formation des adultes :</w:t>
      </w:r>
    </w:p>
    <w:p w:rsidR="003E4547" w:rsidRPr="00665A44" w:rsidRDefault="003E4547" w:rsidP="003E4547">
      <w:pPr>
        <w:pStyle w:val="Corpsdetexte"/>
        <w:spacing w:line="240" w:lineRule="auto"/>
        <w:rPr>
          <w:rFonts w:cs="Arial"/>
          <w:b w:val="0"/>
          <w:sz w:val="20"/>
        </w:rPr>
      </w:pPr>
      <w:r w:rsidRPr="00665A44">
        <w:rPr>
          <w:rFonts w:cs="Arial"/>
          <w:b w:val="0"/>
          <w:i w:val="0"/>
          <w:sz w:val="20"/>
        </w:rPr>
        <w:t>Les actions chercheront à associer l’entourage des jeunes et les professionnels concernés, afin de leur offrir des espaces d’échange, des formations et de faciliter la coordination.</w:t>
      </w:r>
    </w:p>
    <w:p w:rsidR="003E4547" w:rsidRPr="00665A44" w:rsidRDefault="003E4547" w:rsidP="003E4547">
      <w:pPr>
        <w:pStyle w:val="Corpsdetexte"/>
        <w:spacing w:before="120" w:line="240" w:lineRule="auto"/>
        <w:jc w:val="right"/>
        <w:rPr>
          <w:rFonts w:cs="Arial"/>
          <w:b w:val="0"/>
          <w:i w:val="0"/>
          <w:sz w:val="20"/>
        </w:rPr>
      </w:pPr>
      <w:r w:rsidRPr="00665A44">
        <w:rPr>
          <w:rFonts w:cs="Arial"/>
          <w:b w:val="0"/>
          <w:sz w:val="20"/>
        </w:rPr>
        <w:t>Précisions à apporter dans les rubriques « Objectifs » et «Méthode » de l’appel à projet</w:t>
      </w:r>
    </w:p>
    <w:p w:rsidR="003E4547" w:rsidRPr="00665A44" w:rsidRDefault="003E4547" w:rsidP="003E4547">
      <w:pPr>
        <w:pStyle w:val="Corpsdetexte"/>
        <w:spacing w:before="120" w:line="240" w:lineRule="auto"/>
        <w:jc w:val="right"/>
        <w:rPr>
          <w:rFonts w:cs="Arial"/>
          <w:b w:val="0"/>
          <w:i w:val="0"/>
          <w:sz w:val="20"/>
        </w:rPr>
      </w:pPr>
    </w:p>
    <w:p w:rsidR="003E4547" w:rsidRPr="00665A44" w:rsidRDefault="00757505" w:rsidP="00757505">
      <w:pPr>
        <w:pStyle w:val="Corpsdetexte"/>
        <w:numPr>
          <w:ilvl w:val="0"/>
          <w:numId w:val="27"/>
        </w:numPr>
        <w:tabs>
          <w:tab w:val="left" w:pos="426"/>
        </w:tabs>
        <w:spacing w:line="240" w:lineRule="auto"/>
        <w:rPr>
          <w:rFonts w:cs="Arial"/>
          <w:b w:val="0"/>
          <w:i w:val="0"/>
          <w:sz w:val="20"/>
        </w:rPr>
      </w:pPr>
      <w:r w:rsidRPr="00665A44">
        <w:rPr>
          <w:rFonts w:cs="Arial"/>
          <w:sz w:val="20"/>
        </w:rPr>
        <w:t>La subvention demandée sera au maximum de 80% du</w:t>
      </w:r>
      <w:r w:rsidR="003E4547" w:rsidRPr="00665A44">
        <w:rPr>
          <w:rFonts w:cs="Arial"/>
          <w:sz w:val="20"/>
        </w:rPr>
        <w:t xml:space="preserve"> coût total du projet </w:t>
      </w:r>
    </w:p>
    <w:p w:rsidR="00757505" w:rsidRPr="00665A44" w:rsidRDefault="00757505" w:rsidP="00757505">
      <w:pPr>
        <w:pStyle w:val="Corpsdetexte"/>
        <w:tabs>
          <w:tab w:val="left" w:pos="426"/>
        </w:tabs>
        <w:spacing w:line="240" w:lineRule="auto"/>
        <w:rPr>
          <w:rFonts w:cs="Arial"/>
          <w:b w:val="0"/>
          <w:i w:val="0"/>
          <w:sz w:val="20"/>
        </w:rPr>
      </w:pPr>
    </w:p>
    <w:p w:rsidR="003E4547" w:rsidRPr="00665A44" w:rsidRDefault="003E4547" w:rsidP="003E4547">
      <w:pPr>
        <w:pStyle w:val="Corpsdetexte"/>
        <w:numPr>
          <w:ilvl w:val="0"/>
          <w:numId w:val="22"/>
        </w:numPr>
        <w:spacing w:line="240" w:lineRule="auto"/>
        <w:rPr>
          <w:rFonts w:cs="Arial"/>
          <w:b w:val="0"/>
          <w:i w:val="0"/>
          <w:sz w:val="20"/>
        </w:rPr>
      </w:pPr>
      <w:r w:rsidRPr="00665A44">
        <w:rPr>
          <w:rFonts w:cs="Arial"/>
          <w:i w:val="0"/>
          <w:sz w:val="20"/>
          <w:u w:val="single"/>
        </w:rPr>
        <w:t>dépôt des dossiers</w:t>
      </w:r>
    </w:p>
    <w:p w:rsidR="00665A44" w:rsidRPr="00665A44" w:rsidRDefault="00665A44" w:rsidP="00665A44">
      <w:pPr>
        <w:pStyle w:val="Corpsdetexte"/>
        <w:spacing w:line="240" w:lineRule="auto"/>
        <w:rPr>
          <w:rFonts w:cs="Arial"/>
          <w:b w:val="0"/>
          <w:i w:val="0"/>
          <w:sz w:val="20"/>
        </w:rPr>
      </w:pPr>
    </w:p>
    <w:p w:rsidR="003E4547" w:rsidRDefault="003E4547" w:rsidP="003E4547">
      <w:pPr>
        <w:pStyle w:val="Corpsdetexte"/>
        <w:spacing w:line="240" w:lineRule="auto"/>
        <w:rPr>
          <w:rFonts w:cs="Arial"/>
          <w:b w:val="0"/>
          <w:i w:val="0"/>
          <w:sz w:val="20"/>
          <w:u w:val="single"/>
        </w:rPr>
      </w:pPr>
      <w:r w:rsidRPr="00665A44">
        <w:rPr>
          <w:rFonts w:cs="Arial"/>
          <w:b w:val="0"/>
          <w:i w:val="0"/>
          <w:sz w:val="20"/>
        </w:rPr>
        <w:t xml:space="preserve">Les projets devront être adressés </w:t>
      </w:r>
      <w:r w:rsidR="00762AC0">
        <w:rPr>
          <w:rFonts w:cs="Arial"/>
          <w:b w:val="0"/>
          <w:i w:val="0"/>
          <w:sz w:val="20"/>
        </w:rPr>
        <w:t xml:space="preserve"> par mail et </w:t>
      </w:r>
      <w:r w:rsidRPr="00665A44">
        <w:rPr>
          <w:rFonts w:cs="Arial"/>
          <w:b w:val="0"/>
          <w:i w:val="0"/>
          <w:sz w:val="20"/>
        </w:rPr>
        <w:t>e</w:t>
      </w:r>
      <w:r w:rsidRPr="00665A44">
        <w:rPr>
          <w:rFonts w:cs="Arial"/>
          <w:b w:val="0"/>
          <w:i w:val="0"/>
          <w:sz w:val="20"/>
          <w:u w:val="single"/>
        </w:rPr>
        <w:t>n version papier</w:t>
      </w:r>
      <w:r w:rsidRPr="00665A44">
        <w:rPr>
          <w:rFonts w:cs="Arial"/>
          <w:i w:val="0"/>
          <w:sz w:val="20"/>
          <w:u w:val="single"/>
        </w:rPr>
        <w:t xml:space="preserve"> avant le 15 décembre 20</w:t>
      </w:r>
      <w:r w:rsidR="00D40B22">
        <w:rPr>
          <w:rFonts w:cs="Arial"/>
          <w:i w:val="0"/>
          <w:sz w:val="20"/>
          <w:u w:val="single"/>
        </w:rPr>
        <w:t xml:space="preserve">19 </w:t>
      </w:r>
      <w:r w:rsidRPr="00665A44">
        <w:rPr>
          <w:rFonts w:cs="Arial"/>
          <w:b w:val="0"/>
          <w:i w:val="0"/>
          <w:sz w:val="20"/>
          <w:u w:val="single"/>
        </w:rPr>
        <w:t>à l’adresse suivante :</w:t>
      </w:r>
    </w:p>
    <w:p w:rsidR="00665A44" w:rsidRDefault="00665A44" w:rsidP="003E4547">
      <w:pPr>
        <w:pStyle w:val="Corpsdetexte"/>
        <w:spacing w:line="240" w:lineRule="auto"/>
        <w:rPr>
          <w:rFonts w:cs="Arial"/>
          <w:b w:val="0"/>
          <w:i w:val="0"/>
          <w:sz w:val="20"/>
          <w:u w:val="single"/>
        </w:rPr>
      </w:pPr>
    </w:p>
    <w:p w:rsidR="00665A44" w:rsidRPr="00665A44" w:rsidRDefault="00665A44" w:rsidP="003E4547">
      <w:pPr>
        <w:pStyle w:val="Corpsdetexte"/>
        <w:spacing w:line="240" w:lineRule="auto"/>
        <w:rPr>
          <w:rFonts w:cs="Arial"/>
          <w:b w:val="0"/>
          <w:i w:val="0"/>
          <w:sz w:val="20"/>
        </w:rPr>
      </w:pP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Madame la Présidente du Conseil Régional</w:t>
      </w: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Direction des Solidarités et de l’Egalité</w:t>
      </w: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Hôtel de Région-site de Montpellier</w:t>
      </w: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 xml:space="preserve">201, avenue de la </w:t>
      </w:r>
      <w:proofErr w:type="spellStart"/>
      <w:r w:rsidRPr="00665A44">
        <w:rPr>
          <w:rFonts w:cs="Arial"/>
          <w:b w:val="0"/>
          <w:i w:val="0"/>
          <w:sz w:val="20"/>
        </w:rPr>
        <w:t>Pompignane</w:t>
      </w:r>
      <w:proofErr w:type="spellEnd"/>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 xml:space="preserve">34064 </w:t>
      </w:r>
      <w:r w:rsidRPr="00665A44">
        <w:rPr>
          <w:rFonts w:cs="Arial"/>
          <w:i w:val="0"/>
          <w:sz w:val="20"/>
        </w:rPr>
        <w:t xml:space="preserve">MONTPELLIER </w:t>
      </w:r>
      <w:r w:rsidRPr="00665A44">
        <w:rPr>
          <w:rFonts w:cs="Arial"/>
          <w:b w:val="0"/>
          <w:i w:val="0"/>
          <w:sz w:val="20"/>
        </w:rPr>
        <w:t>cedex 2</w:t>
      </w:r>
    </w:p>
    <w:p w:rsidR="003E4547" w:rsidRPr="00665A44" w:rsidRDefault="003E4547" w:rsidP="003E4547">
      <w:pPr>
        <w:pageBreakBefore/>
        <w:jc w:val="center"/>
        <w:rPr>
          <w:rFonts w:ascii="Verdana" w:hAnsi="Verdana" w:cs="Arial"/>
        </w:rPr>
      </w:pPr>
    </w:p>
    <w:p w:rsidR="003E4547" w:rsidRPr="00665A44" w:rsidRDefault="003E4547" w:rsidP="003E4547">
      <w:pPr>
        <w:jc w:val="center"/>
        <w:rPr>
          <w:rFonts w:ascii="Verdana" w:hAnsi="Verdana" w:cs="Arial"/>
          <w:b/>
        </w:rPr>
      </w:pPr>
      <w:r w:rsidRPr="00665A44">
        <w:rPr>
          <w:rFonts w:ascii="Verdana" w:hAnsi="Verdana" w:cs="Arial"/>
          <w:b/>
        </w:rPr>
        <w:t>LISTE DES PIECES A JOINDRE</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eastAsia="Verdana" w:hAnsi="Verdana" w:cs="Arial"/>
        </w:rPr>
        <w:t xml:space="preserve"> </w:t>
      </w:r>
      <w:r w:rsidRPr="00665A44">
        <w:rPr>
          <w:rFonts w:ascii="Verdana" w:hAnsi="Verdana" w:cs="Arial"/>
          <w:b/>
        </w:rPr>
        <w:t xml:space="preserve">Lettre de demande de financement </w:t>
      </w:r>
      <w:r w:rsidRPr="00665A44">
        <w:rPr>
          <w:rFonts w:ascii="Verdana" w:hAnsi="Verdana" w:cs="Arial"/>
        </w:rPr>
        <w:t>(datée et signée par le responsable de</w:t>
      </w:r>
    </w:p>
    <w:p w:rsidR="003E4547" w:rsidRPr="00665A44" w:rsidRDefault="003E4547" w:rsidP="003E4547">
      <w:pPr>
        <w:rPr>
          <w:rFonts w:ascii="Verdana" w:hAnsi="Verdana" w:cs="Arial"/>
        </w:rPr>
      </w:pPr>
      <w:proofErr w:type="gramStart"/>
      <w:r w:rsidRPr="00665A44">
        <w:rPr>
          <w:rFonts w:ascii="Verdana" w:hAnsi="Verdana" w:cs="Arial"/>
        </w:rPr>
        <w:t>l’association</w:t>
      </w:r>
      <w:proofErr w:type="gramEnd"/>
      <w:r w:rsidRPr="00665A44">
        <w:rPr>
          <w:rFonts w:ascii="Verdana" w:hAnsi="Verdana" w:cs="Arial"/>
        </w:rPr>
        <w:t xml:space="preserve"> ou de la structure et précisant le montant du financement demandé). Elle doit être adressée à l’attention de Monsieur le Président du Conseil Régional)</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eastAsia="Verdana" w:hAnsi="Verdana" w:cs="Arial"/>
        </w:rPr>
        <w:t xml:space="preserve"> </w:t>
      </w:r>
      <w:r w:rsidRPr="00665A44">
        <w:rPr>
          <w:rFonts w:ascii="Verdana" w:hAnsi="Verdana" w:cs="Arial"/>
          <w:b/>
        </w:rPr>
        <w:t xml:space="preserve">Fiche d’identification </w:t>
      </w:r>
      <w:r w:rsidRPr="00665A44">
        <w:rPr>
          <w:rFonts w:ascii="Verdana" w:hAnsi="Verdana" w:cs="Arial"/>
          <w:i/>
        </w:rPr>
        <w:t xml:space="preserve">(voir modèle indicatif </w:t>
      </w:r>
      <w:r w:rsidRPr="00665A44">
        <w:rPr>
          <w:rFonts w:ascii="Verdana" w:hAnsi="Verdana" w:cs="Arial"/>
          <w:b/>
          <w:i/>
        </w:rPr>
        <w:t>A1</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rPr>
          <w:rFonts w:ascii="Verdana" w:hAnsi="Verdana" w:cs="Arial"/>
          <w:i/>
        </w:rPr>
      </w:pPr>
      <w:r w:rsidRPr="00665A44">
        <w:rPr>
          <w:rFonts w:ascii="Verdana" w:eastAsia="Verdana" w:hAnsi="Verdana" w:cs="Arial"/>
          <w:b/>
        </w:rPr>
        <w:t xml:space="preserve"> </w:t>
      </w:r>
      <w:r w:rsidRPr="00665A44">
        <w:rPr>
          <w:rFonts w:ascii="Verdana" w:hAnsi="Verdana" w:cs="Arial"/>
          <w:b/>
        </w:rPr>
        <w:t xml:space="preserve">Présentation détaillée de l’association  ou de la structure </w:t>
      </w:r>
      <w:r w:rsidRPr="00665A44">
        <w:rPr>
          <w:rFonts w:ascii="Verdana" w:hAnsi="Verdana" w:cs="Arial"/>
          <w:i/>
        </w:rPr>
        <w:t xml:space="preserve">(voir modèle indicatif </w:t>
      </w:r>
      <w:r w:rsidRPr="00665A44">
        <w:rPr>
          <w:rFonts w:ascii="Verdana" w:hAnsi="Verdana" w:cs="Arial"/>
          <w:b/>
          <w:i/>
        </w:rPr>
        <w:t>A2</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rPr>
          <w:rFonts w:ascii="Verdana" w:hAnsi="Verdana" w:cs="Arial"/>
        </w:rPr>
      </w:pPr>
      <w:r w:rsidRPr="00665A44">
        <w:rPr>
          <w:rFonts w:ascii="Verdana" w:hAnsi="Verdana" w:cs="Arial"/>
          <w:b/>
        </w:rPr>
        <w:t xml:space="preserve">Attestation « de </w:t>
      </w:r>
      <w:proofErr w:type="spellStart"/>
      <w:r w:rsidRPr="00665A44">
        <w:rPr>
          <w:rFonts w:ascii="Verdana" w:hAnsi="Verdana" w:cs="Arial"/>
          <w:b/>
        </w:rPr>
        <w:t>minimis</w:t>
      </w:r>
      <w:proofErr w:type="spellEnd"/>
      <w:r w:rsidRPr="00665A44">
        <w:rPr>
          <w:rFonts w:ascii="Verdana" w:hAnsi="Verdana" w:cs="Arial"/>
          <w:b/>
        </w:rPr>
        <w:t xml:space="preserve"> » </w:t>
      </w:r>
      <w:r w:rsidRPr="00665A44">
        <w:rPr>
          <w:rFonts w:ascii="Verdana" w:hAnsi="Verdana" w:cs="Arial"/>
        </w:rPr>
        <w:t>si le montant total des aides publiques perçues sur les trois dernières années dépasse 200 000 €.</w:t>
      </w:r>
    </w:p>
    <w:p w:rsidR="003E4547" w:rsidRPr="00665A44" w:rsidRDefault="003E4547" w:rsidP="003E4547">
      <w:pPr>
        <w:rPr>
          <w:rFonts w:ascii="Verdana" w:hAnsi="Verdana" w:cs="Arial"/>
          <w:i/>
        </w:rPr>
      </w:pPr>
    </w:p>
    <w:p w:rsidR="003E4547" w:rsidRPr="00665A44" w:rsidRDefault="003E4547" w:rsidP="003E4547">
      <w:pPr>
        <w:rPr>
          <w:rFonts w:ascii="Verdana" w:hAnsi="Verdana" w:cs="Arial"/>
          <w:b/>
        </w:rPr>
      </w:pPr>
      <w:r w:rsidRPr="00665A44">
        <w:rPr>
          <w:rFonts w:ascii="Verdana" w:eastAsia="Verdana" w:hAnsi="Verdana" w:cs="Arial"/>
          <w:b/>
        </w:rPr>
        <w:t xml:space="preserve"> </w:t>
      </w:r>
      <w:r w:rsidRPr="00665A44">
        <w:rPr>
          <w:rFonts w:ascii="Verdana" w:hAnsi="Verdana" w:cs="Arial"/>
          <w:b/>
        </w:rPr>
        <w:t>Copie des statuts en vigueur datés et signés</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eastAsia="Verdana" w:hAnsi="Verdana" w:cs="Arial"/>
          <w:b/>
        </w:rPr>
        <w:t xml:space="preserve"> </w:t>
      </w:r>
      <w:r w:rsidRPr="00665A44">
        <w:rPr>
          <w:rFonts w:ascii="Verdana" w:hAnsi="Verdana" w:cs="Arial"/>
          <w:b/>
        </w:rPr>
        <w:t xml:space="preserve">Copie des insertions au Journal Officiel </w:t>
      </w:r>
      <w:r w:rsidRPr="00665A44">
        <w:rPr>
          <w:rFonts w:ascii="Verdana" w:hAnsi="Verdana" w:cs="Arial"/>
        </w:rPr>
        <w:t>relatives à la création de l’association</w:t>
      </w:r>
    </w:p>
    <w:p w:rsidR="003E4547" w:rsidRPr="00665A44" w:rsidRDefault="003E4547" w:rsidP="003E4547">
      <w:pPr>
        <w:rPr>
          <w:rFonts w:ascii="Verdana" w:hAnsi="Verdana" w:cs="Arial"/>
        </w:rPr>
      </w:pPr>
      <w:proofErr w:type="gramStart"/>
      <w:r w:rsidRPr="00665A44">
        <w:rPr>
          <w:rFonts w:ascii="Verdana" w:hAnsi="Verdana" w:cs="Arial"/>
        </w:rPr>
        <w:t>et</w:t>
      </w:r>
      <w:proofErr w:type="gramEnd"/>
      <w:r w:rsidRPr="00665A44">
        <w:rPr>
          <w:rFonts w:ascii="Verdana" w:hAnsi="Verdana" w:cs="Arial"/>
        </w:rPr>
        <w:t xml:space="preserve"> aux éventuelles modifications intervenues concernant l’objet ou l’adresse</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r w:rsidRPr="00665A44">
        <w:rPr>
          <w:rFonts w:ascii="Verdana" w:eastAsia="Verdana" w:hAnsi="Verdana" w:cs="Arial"/>
          <w:b/>
        </w:rPr>
        <w:t xml:space="preserve"> </w:t>
      </w:r>
      <w:r w:rsidRPr="00665A44">
        <w:rPr>
          <w:rFonts w:ascii="Verdana" w:hAnsi="Verdana" w:cs="Arial"/>
          <w:b/>
        </w:rPr>
        <w:t>Liste des membres du conseil d’administration et du bureau en vigueur</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b/>
        </w:rPr>
      </w:pPr>
      <w:r w:rsidRPr="00665A44">
        <w:rPr>
          <w:rFonts w:ascii="Verdana" w:eastAsia="Verdana" w:hAnsi="Verdana" w:cs="Arial"/>
        </w:rPr>
        <w:t xml:space="preserve"> </w:t>
      </w:r>
      <w:r w:rsidRPr="00665A44">
        <w:rPr>
          <w:rFonts w:ascii="Verdana" w:hAnsi="Verdana" w:cs="Arial"/>
          <w:b/>
        </w:rPr>
        <w:t>Rapport d’activité du dernier exercice exécuté</w:t>
      </w:r>
    </w:p>
    <w:p w:rsidR="003E4547" w:rsidRPr="00665A44" w:rsidRDefault="003E4547" w:rsidP="003E4547">
      <w:pPr>
        <w:rPr>
          <w:rFonts w:ascii="Verdana" w:hAnsi="Verdana" w:cs="Arial"/>
          <w:b/>
        </w:rPr>
      </w:pPr>
    </w:p>
    <w:p w:rsidR="003E4547" w:rsidRPr="00665A44" w:rsidRDefault="003E4547" w:rsidP="003E4547">
      <w:pPr>
        <w:jc w:val="both"/>
        <w:rPr>
          <w:rFonts w:ascii="Verdana" w:hAnsi="Verdana" w:cs="Arial"/>
        </w:rPr>
      </w:pPr>
      <w:r w:rsidRPr="00665A44">
        <w:rPr>
          <w:rFonts w:ascii="Verdana" w:eastAsia="Verdana" w:hAnsi="Verdana" w:cs="Arial"/>
          <w:b/>
        </w:rPr>
        <w:t xml:space="preserve"> </w:t>
      </w:r>
      <w:r w:rsidRPr="00665A44">
        <w:rPr>
          <w:rFonts w:ascii="Verdana" w:hAnsi="Verdana" w:cs="Arial"/>
          <w:b/>
        </w:rPr>
        <w:t xml:space="preserve">Bilan et compte de résultat du dernier exercice exécuté </w:t>
      </w:r>
      <w:r w:rsidRPr="00665A44">
        <w:rPr>
          <w:rFonts w:ascii="Verdana" w:hAnsi="Verdana" w:cs="Arial"/>
        </w:rPr>
        <w:t>(certifiés conformes</w:t>
      </w:r>
    </w:p>
    <w:p w:rsidR="003E4547" w:rsidRPr="00665A44" w:rsidRDefault="003E4547" w:rsidP="003E4547">
      <w:pPr>
        <w:jc w:val="both"/>
        <w:rPr>
          <w:rFonts w:ascii="Verdana" w:hAnsi="Verdana" w:cs="Arial"/>
        </w:rPr>
      </w:pPr>
      <w:proofErr w:type="gramStart"/>
      <w:r w:rsidRPr="00665A44">
        <w:rPr>
          <w:rFonts w:ascii="Verdana" w:hAnsi="Verdana" w:cs="Arial"/>
        </w:rPr>
        <w:t>par</w:t>
      </w:r>
      <w:proofErr w:type="gramEnd"/>
      <w:r w:rsidRPr="00665A44">
        <w:rPr>
          <w:rFonts w:ascii="Verdana" w:hAnsi="Verdana" w:cs="Arial"/>
        </w:rPr>
        <w:t xml:space="preserve"> le président, le trésorier et, le cas échéant, le commissaire aux comptes)</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r w:rsidRPr="00665A44">
        <w:rPr>
          <w:rFonts w:ascii="Verdana" w:eastAsia="Verdana" w:hAnsi="Verdana" w:cs="Arial"/>
        </w:rPr>
        <w:t xml:space="preserve"> </w:t>
      </w:r>
      <w:r w:rsidRPr="00665A44">
        <w:rPr>
          <w:rFonts w:ascii="Verdana" w:hAnsi="Verdana" w:cs="Arial"/>
          <w:b/>
        </w:rPr>
        <w:t>Relevé d’identité bancaire</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eastAsia="Verdana" w:hAnsi="Verdana" w:cs="Arial"/>
        </w:rPr>
        <w:t xml:space="preserve"> </w:t>
      </w:r>
      <w:r w:rsidRPr="00665A44">
        <w:rPr>
          <w:rFonts w:ascii="Verdana" w:hAnsi="Verdana" w:cs="Arial"/>
          <w:b/>
        </w:rPr>
        <w:t xml:space="preserve">Attestation sur l’honneur </w:t>
      </w:r>
      <w:r w:rsidRPr="00665A44">
        <w:rPr>
          <w:rFonts w:ascii="Verdana" w:hAnsi="Verdana" w:cs="Arial"/>
        </w:rPr>
        <w:t>(</w:t>
      </w:r>
      <w:r w:rsidRPr="00665A44">
        <w:rPr>
          <w:rFonts w:ascii="Verdana" w:hAnsi="Verdana" w:cs="Arial"/>
          <w:i/>
        </w:rPr>
        <w:t xml:space="preserve">selon modèle </w:t>
      </w:r>
      <w:r w:rsidRPr="00665A44">
        <w:rPr>
          <w:rFonts w:ascii="Verdana" w:hAnsi="Verdana" w:cs="Arial"/>
          <w:b/>
          <w:i/>
        </w:rPr>
        <w:t>A3</w:t>
      </w:r>
      <w:r w:rsidRPr="00665A44">
        <w:rPr>
          <w:rFonts w:ascii="Verdana" w:hAnsi="Verdana" w:cs="Arial"/>
        </w:rPr>
        <w:t>)</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eastAsia="Verdana" w:hAnsi="Verdana" w:cs="Arial"/>
          <w:b/>
        </w:rPr>
        <w:t xml:space="preserve"> </w:t>
      </w:r>
      <w:r w:rsidRPr="00665A44">
        <w:rPr>
          <w:rFonts w:ascii="Verdana" w:hAnsi="Verdana" w:cs="Arial"/>
          <w:b/>
        </w:rPr>
        <w:t xml:space="preserve">Annexe technique : descriptif du projet </w:t>
      </w:r>
      <w:r w:rsidRPr="00665A44">
        <w:rPr>
          <w:rFonts w:ascii="Verdana" w:hAnsi="Verdana" w:cs="Arial"/>
          <w:i/>
        </w:rPr>
        <w:t xml:space="preserve">(voir modèle indicatif </w:t>
      </w:r>
      <w:r w:rsidRPr="00665A44">
        <w:rPr>
          <w:rFonts w:ascii="Verdana" w:hAnsi="Verdana" w:cs="Arial"/>
          <w:b/>
          <w:i/>
        </w:rPr>
        <w:t>A4</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jc w:val="both"/>
        <w:rPr>
          <w:rFonts w:ascii="Verdana" w:hAnsi="Verdana" w:cs="Arial"/>
        </w:rPr>
      </w:pPr>
      <w:r w:rsidRPr="00665A44">
        <w:rPr>
          <w:rFonts w:ascii="Verdana" w:eastAsia="Verdana" w:hAnsi="Verdana" w:cs="Arial"/>
        </w:rPr>
        <w:t xml:space="preserve"> </w:t>
      </w:r>
      <w:r w:rsidRPr="00665A44">
        <w:rPr>
          <w:rFonts w:ascii="Verdana" w:hAnsi="Verdana" w:cs="Arial"/>
          <w:b/>
        </w:rPr>
        <w:t xml:space="preserve">Budget prévisionnel général de la structure </w:t>
      </w:r>
      <w:r w:rsidRPr="00665A44">
        <w:rPr>
          <w:rFonts w:ascii="Verdana" w:hAnsi="Verdana" w:cs="Arial"/>
        </w:rPr>
        <w:t>de l’année pour laquelle est</w:t>
      </w:r>
    </w:p>
    <w:p w:rsidR="003E4547" w:rsidRPr="00665A44" w:rsidRDefault="003E4547" w:rsidP="003E4547">
      <w:pPr>
        <w:rPr>
          <w:rFonts w:ascii="Verdana" w:hAnsi="Verdana" w:cs="Arial"/>
          <w:i/>
        </w:rPr>
      </w:pPr>
      <w:proofErr w:type="gramStart"/>
      <w:r w:rsidRPr="00665A44">
        <w:rPr>
          <w:rFonts w:ascii="Verdana" w:hAnsi="Verdana" w:cs="Arial"/>
        </w:rPr>
        <w:t>sollicité</w:t>
      </w:r>
      <w:proofErr w:type="gramEnd"/>
      <w:r w:rsidRPr="00665A44">
        <w:rPr>
          <w:rFonts w:ascii="Verdana" w:hAnsi="Verdana" w:cs="Arial"/>
        </w:rPr>
        <w:t xml:space="preserve"> le financement de la Région (</w:t>
      </w:r>
      <w:r w:rsidRPr="00665A44">
        <w:rPr>
          <w:rFonts w:ascii="Verdana" w:hAnsi="Verdana" w:cs="Arial"/>
          <w:i/>
        </w:rPr>
        <w:t xml:space="preserve">voir modèle indicatif </w:t>
      </w:r>
      <w:r w:rsidRPr="00665A44">
        <w:rPr>
          <w:rFonts w:ascii="Verdana" w:hAnsi="Verdana" w:cs="Arial"/>
          <w:b/>
          <w:i/>
        </w:rPr>
        <w:t>A5</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rPr>
          <w:rFonts w:ascii="Verdana" w:hAnsi="Verdana" w:cs="Arial"/>
          <w:i/>
        </w:rPr>
      </w:pPr>
      <w:r w:rsidRPr="00665A44">
        <w:rPr>
          <w:rFonts w:ascii="Verdana" w:eastAsia="Verdana" w:hAnsi="Verdana" w:cs="Arial"/>
          <w:b/>
        </w:rPr>
        <w:t xml:space="preserve"> </w:t>
      </w:r>
      <w:r w:rsidRPr="00665A44">
        <w:rPr>
          <w:rFonts w:ascii="Verdana" w:hAnsi="Verdana" w:cs="Arial"/>
          <w:b/>
        </w:rPr>
        <w:t>Budget prévisionnel de l’act</w:t>
      </w:r>
      <w:r w:rsidR="00E21D3B">
        <w:rPr>
          <w:rFonts w:ascii="Verdana" w:hAnsi="Verdana" w:cs="Arial"/>
          <w:b/>
        </w:rPr>
        <w:t>ion pour laquelle est sollicité</w:t>
      </w:r>
      <w:r w:rsidRPr="00665A44">
        <w:rPr>
          <w:rFonts w:ascii="Verdana" w:hAnsi="Verdana" w:cs="Arial"/>
          <w:b/>
        </w:rPr>
        <w:t xml:space="preserve"> le financement</w:t>
      </w:r>
      <w:r w:rsidRPr="00665A44">
        <w:rPr>
          <w:rFonts w:ascii="Verdana" w:hAnsi="Verdana" w:cs="Arial"/>
        </w:rPr>
        <w:t xml:space="preserve"> </w:t>
      </w:r>
      <w:r w:rsidRPr="00665A44">
        <w:rPr>
          <w:rFonts w:ascii="Verdana" w:hAnsi="Verdana" w:cs="Arial"/>
          <w:b/>
        </w:rPr>
        <w:t>(</w:t>
      </w:r>
      <w:r w:rsidRPr="00665A44">
        <w:rPr>
          <w:rFonts w:ascii="Verdana" w:hAnsi="Verdana" w:cs="Arial"/>
          <w:i/>
        </w:rPr>
        <w:t xml:space="preserve">voir modèle indicatif </w:t>
      </w:r>
      <w:r w:rsidRPr="00665A44">
        <w:rPr>
          <w:rFonts w:ascii="Verdana" w:hAnsi="Verdana" w:cs="Arial"/>
          <w:b/>
          <w:i/>
        </w:rPr>
        <w:t>A6</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jc w:val="both"/>
        <w:rPr>
          <w:rFonts w:ascii="Verdana" w:hAnsi="Verdana" w:cs="Arial"/>
        </w:rPr>
      </w:pPr>
      <w:r w:rsidRPr="00665A44">
        <w:rPr>
          <w:rFonts w:ascii="Verdana" w:eastAsia="Verdana" w:hAnsi="Verdana" w:cs="Arial"/>
          <w:b/>
        </w:rPr>
        <w:t xml:space="preserve"> </w:t>
      </w:r>
      <w:r w:rsidRPr="00665A44">
        <w:rPr>
          <w:rFonts w:ascii="Verdana" w:hAnsi="Verdana" w:cs="Arial"/>
          <w:b/>
        </w:rPr>
        <w:t>Rapport d’évaluation du projet réalisé en 20</w:t>
      </w:r>
      <w:r w:rsidR="00E21D3B">
        <w:rPr>
          <w:rFonts w:ascii="Verdana" w:hAnsi="Verdana" w:cs="Arial"/>
          <w:b/>
        </w:rPr>
        <w:t>18</w:t>
      </w:r>
      <w:r w:rsidRPr="00665A44">
        <w:rPr>
          <w:rFonts w:ascii="Verdana" w:hAnsi="Verdana" w:cs="Arial"/>
        </w:rPr>
        <w:t xml:space="preserve">, </w:t>
      </w:r>
      <w:r w:rsidR="00C93B50">
        <w:rPr>
          <w:rFonts w:ascii="Verdana" w:hAnsi="Verdana" w:cs="Arial"/>
        </w:rPr>
        <w:t>(année scolaire 20</w:t>
      </w:r>
      <w:r w:rsidR="00E21D3B">
        <w:rPr>
          <w:rFonts w:ascii="Verdana" w:hAnsi="Verdana" w:cs="Arial"/>
        </w:rPr>
        <w:t>18-2019</w:t>
      </w:r>
      <w:r w:rsidR="00C93B50">
        <w:rPr>
          <w:rFonts w:ascii="Verdana" w:hAnsi="Verdana" w:cs="Arial"/>
        </w:rPr>
        <w:t xml:space="preserve">) </w:t>
      </w:r>
      <w:r w:rsidRPr="00665A44">
        <w:rPr>
          <w:rFonts w:ascii="Verdana" w:hAnsi="Verdana" w:cs="Arial"/>
        </w:rPr>
        <w:t>s’il s’agit d’une action reconduite</w:t>
      </w:r>
    </w:p>
    <w:p w:rsidR="003E4547" w:rsidRPr="00665A44" w:rsidRDefault="003E4547" w:rsidP="003E4547">
      <w:pPr>
        <w:pStyle w:val="Notedebasdepage"/>
        <w:rPr>
          <w:rFonts w:ascii="Verdana" w:hAnsi="Verdana" w:cs="Arial"/>
        </w:rPr>
      </w:pPr>
    </w:p>
    <w:p w:rsidR="003E4547" w:rsidRPr="00665A44" w:rsidRDefault="003E4547" w:rsidP="003E4547">
      <w:pPr>
        <w:jc w:val="both"/>
        <w:rPr>
          <w:rFonts w:ascii="Verdana" w:hAnsi="Verdana" w:cs="Arial"/>
        </w:rPr>
      </w:pPr>
      <w:r w:rsidRPr="00665A44">
        <w:rPr>
          <w:rFonts w:ascii="Verdana" w:eastAsia="Verdana" w:hAnsi="Verdana" w:cs="Arial"/>
          <w:b/>
        </w:rPr>
        <w:t xml:space="preserve"> </w:t>
      </w:r>
      <w:r w:rsidRPr="00665A44">
        <w:rPr>
          <w:rFonts w:ascii="Verdana" w:hAnsi="Verdana" w:cs="Arial"/>
          <w:b/>
          <w:u w:val="single"/>
        </w:rPr>
        <w:t>Le nom et la localisation</w:t>
      </w:r>
      <w:r w:rsidRPr="00665A44">
        <w:rPr>
          <w:rFonts w:ascii="Verdana" w:hAnsi="Verdana" w:cs="Arial"/>
          <w:b/>
        </w:rPr>
        <w:t xml:space="preserve"> des structures concernées par l’action et le nombre prévisionnel de jeunes impliqués par structure. </w:t>
      </w:r>
      <w:r w:rsidRPr="00665A44">
        <w:rPr>
          <w:rFonts w:ascii="Verdana" w:hAnsi="Verdana" w:cs="Arial"/>
        </w:rPr>
        <w:t>La subvention 20</w:t>
      </w:r>
      <w:r w:rsidR="00E21D3B">
        <w:rPr>
          <w:rFonts w:ascii="Verdana" w:hAnsi="Verdana" w:cs="Arial"/>
        </w:rPr>
        <w:t xml:space="preserve">20 </w:t>
      </w:r>
      <w:r w:rsidRPr="00665A44">
        <w:rPr>
          <w:rFonts w:ascii="Verdana" w:hAnsi="Verdana" w:cs="Arial"/>
        </w:rPr>
        <w:t xml:space="preserve">sera conditionnée à l’obtention de ces documents </w:t>
      </w:r>
      <w:r w:rsidRPr="00665A44">
        <w:rPr>
          <w:rFonts w:ascii="Verdana" w:hAnsi="Verdana" w:cs="Arial"/>
          <w:b/>
        </w:rPr>
        <w:t xml:space="preserve"> </w:t>
      </w:r>
    </w:p>
    <w:p w:rsidR="003E4547" w:rsidRPr="00665A44" w:rsidRDefault="003E4547" w:rsidP="003E4547">
      <w:pPr>
        <w:pStyle w:val="Commentaire1"/>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NB :</w:t>
      </w:r>
    </w:p>
    <w:p w:rsidR="003E4547" w:rsidRPr="00665A44" w:rsidRDefault="003E4547" w:rsidP="003E4547">
      <w:pPr>
        <w:jc w:val="both"/>
        <w:rPr>
          <w:rFonts w:ascii="Verdana" w:hAnsi="Verdana" w:cs="Arial"/>
        </w:rPr>
      </w:pPr>
      <w:r w:rsidRPr="00665A44">
        <w:rPr>
          <w:rFonts w:ascii="Verdana" w:hAnsi="Verdana" w:cs="Arial"/>
        </w:rPr>
        <w:t>- Chacun des documents énumérés doit être daté et signé par le Président et le Trésorier de l’association</w:t>
      </w:r>
    </w:p>
    <w:p w:rsidR="003E4547" w:rsidRPr="00665A44" w:rsidRDefault="003E4547" w:rsidP="003E4547">
      <w:pPr>
        <w:jc w:val="both"/>
        <w:rPr>
          <w:rFonts w:ascii="Verdana" w:hAnsi="Verdana" w:cs="Arial"/>
        </w:rPr>
      </w:pPr>
      <w:r w:rsidRPr="00665A44">
        <w:rPr>
          <w:rFonts w:ascii="Verdana" w:hAnsi="Verdana" w:cs="Arial"/>
        </w:rPr>
        <w:t>- Pour une association ayant déjà obtenu un financement de la Région l’année</w:t>
      </w:r>
    </w:p>
    <w:p w:rsidR="003E4547" w:rsidRPr="00665A44" w:rsidRDefault="003E4547" w:rsidP="003E4547">
      <w:pPr>
        <w:jc w:val="both"/>
        <w:rPr>
          <w:rFonts w:ascii="Verdana" w:hAnsi="Verdana" w:cs="Arial"/>
        </w:rPr>
      </w:pPr>
      <w:proofErr w:type="gramStart"/>
      <w:r w:rsidRPr="00665A44">
        <w:rPr>
          <w:rFonts w:ascii="Verdana" w:hAnsi="Verdana" w:cs="Arial"/>
        </w:rPr>
        <w:t>précédente</w:t>
      </w:r>
      <w:proofErr w:type="gramEnd"/>
      <w:r w:rsidRPr="00665A44">
        <w:rPr>
          <w:rFonts w:ascii="Verdana" w:hAnsi="Verdana" w:cs="Arial"/>
        </w:rPr>
        <w:t xml:space="preserve"> :</w:t>
      </w:r>
    </w:p>
    <w:p w:rsidR="003E4547" w:rsidRPr="00665A44" w:rsidRDefault="003E4547" w:rsidP="003E4547">
      <w:pPr>
        <w:jc w:val="both"/>
        <w:rPr>
          <w:rFonts w:ascii="Verdana" w:hAnsi="Verdana" w:cs="Arial"/>
        </w:rPr>
      </w:pPr>
      <w:r w:rsidRPr="00665A44">
        <w:rPr>
          <w:rFonts w:ascii="Verdana" w:hAnsi="Verdana" w:cs="Arial"/>
        </w:rPr>
        <w:t>* le dossier à adresser n’a pas à comprendre les statuts ainsi que la liste des membres du conseil d’administration si aucun changement n’est intervenu en la matière.</w:t>
      </w:r>
    </w:p>
    <w:p w:rsidR="003E4547" w:rsidRPr="00665A44" w:rsidRDefault="003E4547" w:rsidP="003E4547">
      <w:pPr>
        <w:jc w:val="both"/>
        <w:rPr>
          <w:rFonts w:ascii="Verdana" w:hAnsi="Verdana" w:cs="Arial"/>
        </w:rPr>
      </w:pPr>
      <w:r w:rsidRPr="00665A44">
        <w:rPr>
          <w:rFonts w:ascii="Verdana" w:hAnsi="Verdana" w:cs="Arial"/>
        </w:rPr>
        <w:t>* pour les autres pièces à joindre, et notamment les financières, une simple actualisation des pièces sera demandée.</w:t>
      </w:r>
    </w:p>
    <w:p w:rsidR="003E4547" w:rsidRPr="00665A44" w:rsidRDefault="003E4547" w:rsidP="003E4547">
      <w:pPr>
        <w:jc w:val="both"/>
        <w:rPr>
          <w:rFonts w:ascii="Verdana" w:hAnsi="Verdana" w:cs="Arial"/>
        </w:rPr>
      </w:pPr>
    </w:p>
    <w:p w:rsidR="003E4547" w:rsidRPr="00665A44" w:rsidRDefault="003E4547" w:rsidP="003E4547">
      <w:pPr>
        <w:jc w:val="both"/>
        <w:rPr>
          <w:rFonts w:ascii="Verdana" w:hAnsi="Verdana" w:cs="Arial"/>
        </w:rPr>
      </w:pPr>
    </w:p>
    <w:p w:rsidR="003E4547" w:rsidRPr="00665A44" w:rsidRDefault="003E4547" w:rsidP="003E4547">
      <w:pPr>
        <w:jc w:val="both"/>
        <w:rPr>
          <w:rFonts w:ascii="Verdana" w:hAnsi="Verdana" w:cs="Arial"/>
        </w:rPr>
      </w:pPr>
    </w:p>
    <w:p w:rsidR="003E4547" w:rsidRPr="00665A44" w:rsidRDefault="003E4547" w:rsidP="003E4547">
      <w:pPr>
        <w:jc w:val="both"/>
        <w:rPr>
          <w:rFonts w:ascii="Verdana" w:hAnsi="Verdana" w:cs="Arial"/>
        </w:rPr>
      </w:pPr>
      <w:r w:rsidRPr="00665A44">
        <w:rPr>
          <w:rFonts w:ascii="Verdana" w:eastAsia="Verdana" w:hAnsi="Verdana" w:cs="Arial"/>
        </w:rPr>
        <w:lastRenderedPageBreak/>
        <w:t xml:space="preserve">                                                                                                                                                </w:t>
      </w:r>
      <w:r w:rsidRPr="00665A44">
        <w:rPr>
          <w:rFonts w:ascii="Verdana" w:hAnsi="Verdana" w:cs="Arial"/>
          <w:b/>
        </w:rPr>
        <w:t xml:space="preserve">  IDENTIFICATION DU DEMANDEUR                                                                              A1</w:t>
      </w:r>
    </w:p>
    <w:p w:rsidR="003E4547" w:rsidRPr="00665A44" w:rsidRDefault="003E4547" w:rsidP="003E4547">
      <w:pPr>
        <w:pStyle w:val="Textebrut1"/>
        <w:spacing w:line="360" w:lineRule="auto"/>
        <w:ind w:left="182" w:right="212"/>
        <w:jc w:val="center"/>
        <w:rPr>
          <w:rFonts w:ascii="Verdana" w:hAnsi="Verdana" w:cs="Arial"/>
        </w:rPr>
      </w:pPr>
    </w:p>
    <w:p w:rsidR="003E4547" w:rsidRPr="00665A44" w:rsidRDefault="003E4547" w:rsidP="003E4547">
      <w:pPr>
        <w:pStyle w:val="Textebrut1"/>
        <w:spacing w:line="360" w:lineRule="auto"/>
        <w:ind w:left="182" w:right="212"/>
        <w:jc w:val="both"/>
        <w:rPr>
          <w:rFonts w:ascii="Verdana" w:hAnsi="Verdana" w:cs="Arial"/>
          <w:b/>
          <w:color w:val="000000"/>
        </w:rPr>
      </w:pPr>
      <w:r w:rsidRPr="00665A44">
        <w:rPr>
          <w:rFonts w:ascii="Verdana" w:eastAsia="Wingdings" w:hAnsi="Verdana" w:cs="Arial"/>
          <w:b/>
        </w:rPr>
        <w:sym w:font="Arial" w:char="F071"/>
      </w:r>
      <w:r w:rsidRPr="00665A44">
        <w:rPr>
          <w:rFonts w:ascii="Verdana" w:eastAsia="Verdana" w:hAnsi="Verdana" w:cs="Arial"/>
          <w:b/>
        </w:rPr>
        <w:t xml:space="preserve"> Personne physique</w:t>
      </w:r>
      <w:r w:rsidRPr="00665A44">
        <w:rPr>
          <w:rFonts w:ascii="Verdana" w:eastAsia="Verdana" w:hAnsi="Verdana" w:cs="Arial"/>
        </w:rPr>
        <w:t> </w:t>
      </w:r>
      <w:r w:rsidRPr="00665A44">
        <w:rPr>
          <w:rFonts w:ascii="Verdana" w:eastAsia="Verdana" w:hAnsi="Verdana" w:cs="Arial"/>
          <w:i/>
        </w:rPr>
        <w:t>(particulier)</w:t>
      </w:r>
      <w:r w:rsidRPr="00665A44">
        <w:rPr>
          <w:rFonts w:ascii="Verdana" w:eastAsia="Verdana" w:hAnsi="Verdana" w:cs="Arial"/>
        </w:rPr>
        <w:t xml:space="preserve"> </w:t>
      </w:r>
      <w:r w:rsidRPr="00665A44">
        <w:rPr>
          <w:rFonts w:ascii="Verdana" w:eastAsia="Verdana" w:hAnsi="Verdana" w:cs="Arial"/>
        </w:rPr>
        <w:tab/>
      </w:r>
      <w:r w:rsidRPr="00665A44">
        <w:rPr>
          <w:rFonts w:ascii="Verdana" w:eastAsia="Verdana" w:hAnsi="Verdana" w:cs="Arial"/>
        </w:rPr>
        <w:tab/>
      </w:r>
      <w:r w:rsidRPr="00665A44">
        <w:rPr>
          <w:rFonts w:ascii="Verdana" w:eastAsia="Verdana" w:hAnsi="Verdana" w:cs="Arial"/>
        </w:rPr>
        <w:tab/>
      </w:r>
      <w:r w:rsidRPr="00665A44">
        <w:rPr>
          <w:rFonts w:ascii="Verdana" w:eastAsia="Wingdings" w:hAnsi="Verdana" w:cs="Arial"/>
          <w:b/>
          <w:color w:val="000000"/>
        </w:rPr>
        <w:sym w:font="Arial" w:char="F071"/>
      </w:r>
      <w:r w:rsidRPr="00665A44">
        <w:rPr>
          <w:rFonts w:ascii="Verdana" w:eastAsia="Verdana" w:hAnsi="Verdana" w:cs="Arial"/>
          <w:b/>
          <w:color w:val="000000"/>
        </w:rPr>
        <w:t xml:space="preserve"> Personne morale</w:t>
      </w:r>
      <w:r w:rsidRPr="00665A44">
        <w:rPr>
          <w:rFonts w:ascii="Verdana" w:hAnsi="Verdana" w:cs="Arial"/>
          <w:b/>
          <w:color w:val="000000"/>
        </w:rPr>
        <w:t xml:space="preserve"> </w:t>
      </w:r>
      <w:r w:rsidRPr="00665A44">
        <w:rPr>
          <w:rFonts w:ascii="Verdana" w:hAnsi="Verdana" w:cs="Arial"/>
          <w:i/>
          <w:color w:val="000000"/>
        </w:rPr>
        <w:t>(Organisme public ou privé)</w:t>
      </w:r>
    </w:p>
    <w:p w:rsidR="003E4547" w:rsidRPr="00665A44" w:rsidRDefault="003E4547" w:rsidP="003E4547">
      <w:pPr>
        <w:pStyle w:val="Textebrut1"/>
        <w:spacing w:line="360" w:lineRule="auto"/>
        <w:ind w:left="182" w:right="212"/>
        <w:jc w:val="center"/>
        <w:rPr>
          <w:rFonts w:ascii="Verdana" w:hAnsi="Verdana" w:cs="Arial"/>
        </w:rPr>
      </w:pPr>
    </w:p>
    <w:tbl>
      <w:tblPr>
        <w:tblW w:w="0" w:type="auto"/>
        <w:tblInd w:w="-34" w:type="dxa"/>
        <w:tblLook w:val="04A0" w:firstRow="1" w:lastRow="0" w:firstColumn="1" w:lastColumn="0" w:noHBand="0" w:noVBand="1"/>
      </w:tblPr>
      <w:tblGrid>
        <w:gridCol w:w="2101"/>
        <w:gridCol w:w="3537"/>
        <w:gridCol w:w="3826"/>
      </w:tblGrid>
      <w:tr w:rsidR="003E4547" w:rsidRPr="00665A44" w:rsidTr="00665A44">
        <w:tc>
          <w:tcPr>
            <w:tcW w:w="2127" w:type="dxa"/>
            <w:tcBorders>
              <w:top w:val="nil"/>
              <w:left w:val="nil"/>
              <w:bottom w:val="single" w:sz="4" w:space="0" w:color="auto"/>
              <w:right w:val="single" w:sz="4" w:space="0" w:color="auto"/>
            </w:tcBorders>
          </w:tcPr>
          <w:p w:rsidR="003E4547" w:rsidRPr="00665A44" w:rsidRDefault="003E4547" w:rsidP="00665A44">
            <w:pPr>
              <w:pStyle w:val="Textebrut1"/>
              <w:spacing w:line="360" w:lineRule="auto"/>
              <w:ind w:right="212"/>
              <w:jc w:val="both"/>
              <w:rPr>
                <w:rFonts w:ascii="Verdana" w:hAnsi="Verdana" w:cs="Arial"/>
                <w:color w:val="000000"/>
              </w:rPr>
            </w:pPr>
          </w:p>
        </w:tc>
        <w:tc>
          <w:tcPr>
            <w:tcW w:w="4111"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jc w:val="both"/>
              <w:rPr>
                <w:rFonts w:ascii="Verdana" w:hAnsi="Verdana" w:cs="Arial"/>
                <w:color w:val="000000"/>
              </w:rPr>
            </w:pPr>
            <w:r w:rsidRPr="00665A44">
              <w:rPr>
                <w:rFonts w:ascii="Verdana" w:hAnsi="Verdana" w:cs="Arial"/>
                <w:color w:val="000000"/>
              </w:rPr>
              <w:t xml:space="preserve">Coordonnées  </w:t>
            </w:r>
            <w:r w:rsidRPr="00665A44">
              <w:rPr>
                <w:rFonts w:ascii="Verdana" w:hAnsi="Verdana" w:cs="Arial"/>
                <w:i/>
                <w:color w:val="000000"/>
              </w:rPr>
              <w:t>(siège social pour les pers. morales/ domicile pour les particuliers)</w:t>
            </w:r>
          </w:p>
        </w:tc>
        <w:tc>
          <w:tcPr>
            <w:tcW w:w="4342"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jc w:val="both"/>
              <w:rPr>
                <w:rFonts w:ascii="Verdana" w:hAnsi="Verdana" w:cs="Arial"/>
                <w:color w:val="000000"/>
              </w:rPr>
            </w:pPr>
            <w:r w:rsidRPr="00665A44">
              <w:rPr>
                <w:rFonts w:ascii="Verdana" w:hAnsi="Verdana" w:cs="Arial"/>
                <w:color w:val="000000"/>
              </w:rPr>
              <w:t xml:space="preserve">Adresse de correspondance </w:t>
            </w:r>
            <w:r w:rsidRPr="00665A44">
              <w:rPr>
                <w:rFonts w:ascii="Verdana" w:hAnsi="Verdana" w:cs="Arial"/>
                <w:i/>
                <w:color w:val="000000"/>
              </w:rPr>
              <w:t>si différente</w:t>
            </w:r>
          </w:p>
        </w:tc>
      </w:tr>
      <w:tr w:rsidR="003E4547" w:rsidRPr="00665A44" w:rsidTr="00665A44">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jc w:val="both"/>
              <w:rPr>
                <w:rFonts w:ascii="Verdana" w:hAnsi="Verdana" w:cs="Arial"/>
                <w:color w:val="000000"/>
              </w:rPr>
            </w:pPr>
            <w:r w:rsidRPr="00665A44">
              <w:rPr>
                <w:rFonts w:ascii="Verdana" w:hAnsi="Verdana" w:cs="Arial"/>
                <w:color w:val="000000"/>
              </w:rPr>
              <w:t>Adresse</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r>
      <w:tr w:rsidR="003E4547" w:rsidRPr="00665A44" w:rsidTr="00665A44">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jc w:val="both"/>
              <w:rPr>
                <w:rFonts w:ascii="Verdana" w:hAnsi="Verdana" w:cs="Arial"/>
                <w:color w:val="000000"/>
              </w:rPr>
            </w:pPr>
            <w:r w:rsidRPr="00665A44">
              <w:rPr>
                <w:rFonts w:ascii="Verdana" w:hAnsi="Verdana" w:cs="Arial"/>
                <w:color w:val="000000"/>
              </w:rPr>
              <w:t>Code postal</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r>
      <w:tr w:rsidR="003E4547" w:rsidRPr="00665A44" w:rsidTr="00665A44">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jc w:val="both"/>
              <w:rPr>
                <w:rFonts w:ascii="Verdana" w:hAnsi="Verdana" w:cs="Arial"/>
                <w:color w:val="000000"/>
              </w:rPr>
            </w:pPr>
            <w:r w:rsidRPr="00665A44">
              <w:rPr>
                <w:rFonts w:ascii="Verdana" w:hAnsi="Verdana" w:cs="Arial"/>
                <w:color w:val="000000"/>
              </w:rPr>
              <w:t>Commune/pays</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r>
    </w:tbl>
    <w:p w:rsidR="003E4547" w:rsidRPr="00665A44" w:rsidRDefault="003E4547" w:rsidP="003E4547">
      <w:pPr>
        <w:pStyle w:val="Textebrut1"/>
        <w:spacing w:line="360" w:lineRule="auto"/>
        <w:ind w:left="182" w:right="212"/>
        <w:jc w:val="center"/>
        <w:rPr>
          <w:rFonts w:ascii="Verdana" w:hAnsi="Verdana"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650"/>
        <w:gridCol w:w="3814"/>
      </w:tblGrid>
      <w:tr w:rsidR="003E4547" w:rsidRPr="00665A44" w:rsidTr="00665A44">
        <w:trPr>
          <w:trHeight w:val="223"/>
        </w:trPr>
        <w:tc>
          <w:tcPr>
            <w:tcW w:w="2127"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jc w:val="center"/>
              <w:rPr>
                <w:rFonts w:ascii="Verdana" w:hAnsi="Verdana" w:cs="Arial"/>
              </w:rPr>
            </w:pPr>
          </w:p>
        </w:tc>
        <w:tc>
          <w:tcPr>
            <w:tcW w:w="4111"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jc w:val="center"/>
              <w:rPr>
                <w:rFonts w:ascii="Verdana" w:hAnsi="Verdana" w:cs="Arial"/>
              </w:rPr>
            </w:pPr>
            <w:r w:rsidRPr="00665A44">
              <w:rPr>
                <w:rFonts w:ascii="Verdana" w:hAnsi="Verdana" w:cs="Arial"/>
              </w:rPr>
              <w:t xml:space="preserve">Contact </w:t>
            </w:r>
            <w:r w:rsidRPr="00665A44">
              <w:rPr>
                <w:rFonts w:ascii="Verdana" w:hAnsi="Verdana" w:cs="Arial"/>
                <w:i/>
              </w:rPr>
              <w:t xml:space="preserve">(représentant légal pour les </w:t>
            </w:r>
            <w:proofErr w:type="spellStart"/>
            <w:r w:rsidRPr="00665A44">
              <w:rPr>
                <w:rFonts w:ascii="Verdana" w:hAnsi="Verdana" w:cs="Arial"/>
                <w:i/>
              </w:rPr>
              <w:t>pers.morales</w:t>
            </w:r>
            <w:proofErr w:type="spellEnd"/>
            <w:r w:rsidRPr="00665A44">
              <w:rPr>
                <w:rFonts w:ascii="Verdana" w:hAnsi="Verdana" w:cs="Arial"/>
                <w:i/>
              </w:rPr>
              <w:t>)</w:t>
            </w:r>
          </w:p>
        </w:tc>
        <w:tc>
          <w:tcPr>
            <w:tcW w:w="4342"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jc w:val="center"/>
              <w:rPr>
                <w:rFonts w:ascii="Verdana" w:hAnsi="Verdana" w:cs="Arial"/>
              </w:rPr>
            </w:pPr>
            <w:r w:rsidRPr="00665A44">
              <w:rPr>
                <w:rFonts w:ascii="Verdana" w:hAnsi="Verdana" w:cs="Arial"/>
              </w:rPr>
              <w:t xml:space="preserve">Référent technique ou responsable du projet </w:t>
            </w:r>
            <w:r w:rsidRPr="00665A44">
              <w:rPr>
                <w:rFonts w:ascii="Verdana" w:hAnsi="Verdana" w:cs="Arial"/>
                <w:i/>
              </w:rPr>
              <w:t>(si différent du contact)</w:t>
            </w:r>
          </w:p>
        </w:tc>
      </w:tr>
      <w:tr w:rsidR="003E4547" w:rsidRPr="00665A44" w:rsidTr="00665A44">
        <w:trPr>
          <w:trHeight w:val="361"/>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Civilité</w:t>
            </w:r>
          </w:p>
        </w:tc>
        <w:tc>
          <w:tcPr>
            <w:tcW w:w="4111"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eastAsia="Wingdings" w:hAnsi="Verdana" w:cs="Arial"/>
              </w:rPr>
              <w:sym w:font="Arial" w:char="F020"/>
            </w:r>
            <w:r w:rsidRPr="00665A44">
              <w:rPr>
                <w:rFonts w:ascii="Verdana" w:hAnsi="Verdana" w:cs="Arial"/>
                <w:color w:val="000000"/>
              </w:rPr>
              <w:t xml:space="preserve">Madame - </w:t>
            </w:r>
            <w:r w:rsidRPr="00665A44">
              <w:rPr>
                <w:rFonts w:ascii="Verdana" w:eastAsia="Wingdings" w:hAnsi="Verdana" w:cs="Arial"/>
              </w:rPr>
              <w:sym w:font="Arial" w:char="F020"/>
            </w:r>
            <w:r w:rsidRPr="00665A44">
              <w:rPr>
                <w:rFonts w:ascii="Verdana" w:hAnsi="Verdana" w:cs="Arial"/>
                <w:color w:val="000000"/>
              </w:rPr>
              <w:t>Monsieur</w:t>
            </w:r>
          </w:p>
        </w:tc>
        <w:tc>
          <w:tcPr>
            <w:tcW w:w="4342"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eastAsia="Wingdings" w:hAnsi="Verdana" w:cs="Arial"/>
              </w:rPr>
              <w:sym w:font="Arial" w:char="F020"/>
            </w:r>
            <w:r w:rsidRPr="00665A44">
              <w:rPr>
                <w:rFonts w:ascii="Verdana" w:hAnsi="Verdana" w:cs="Arial"/>
                <w:color w:val="000000"/>
              </w:rPr>
              <w:t xml:space="preserve">Madame - </w:t>
            </w:r>
            <w:r w:rsidRPr="00665A44">
              <w:rPr>
                <w:rFonts w:ascii="Verdana" w:eastAsia="Wingdings" w:hAnsi="Verdana" w:cs="Arial"/>
              </w:rPr>
              <w:sym w:font="Arial" w:char="F020"/>
            </w:r>
            <w:r w:rsidRPr="00665A44">
              <w:rPr>
                <w:rFonts w:ascii="Verdana" w:hAnsi="Verdana" w:cs="Arial"/>
                <w:color w:val="000000"/>
              </w:rPr>
              <w:t>Monsieur</w:t>
            </w:r>
          </w:p>
        </w:tc>
      </w:tr>
      <w:tr w:rsidR="003E4547" w:rsidRPr="00665A44" w:rsidTr="00665A44">
        <w:trPr>
          <w:trHeight w:val="345"/>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 xml:space="preserve">Nom prénom : </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jc w:val="center"/>
              <w:rPr>
                <w:rFonts w:ascii="Verdana" w:hAnsi="Verdana" w:cs="Arial"/>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rPr>
            </w:pPr>
          </w:p>
        </w:tc>
      </w:tr>
      <w:tr w:rsidR="003E4547" w:rsidRPr="00665A44" w:rsidTr="00665A44">
        <w:trPr>
          <w:trHeight w:val="361"/>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Fonction :</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jc w:val="center"/>
              <w:rPr>
                <w:rFonts w:ascii="Verdana" w:hAnsi="Verdana" w:cs="Arial"/>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rPr>
            </w:pPr>
          </w:p>
        </w:tc>
      </w:tr>
      <w:tr w:rsidR="003E4547" w:rsidRPr="00665A44" w:rsidTr="00665A44">
        <w:trPr>
          <w:trHeight w:val="345"/>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Tél :</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jc w:val="center"/>
              <w:rPr>
                <w:rFonts w:ascii="Verdana" w:hAnsi="Verdana" w:cs="Arial"/>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rPr>
            </w:pPr>
          </w:p>
        </w:tc>
      </w:tr>
      <w:tr w:rsidR="003E4547" w:rsidRPr="00665A44" w:rsidTr="00665A44">
        <w:trPr>
          <w:trHeight w:val="361"/>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Mail :</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jc w:val="center"/>
              <w:rPr>
                <w:rFonts w:ascii="Verdana" w:hAnsi="Verdana" w:cs="Arial"/>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rPr>
            </w:pPr>
          </w:p>
        </w:tc>
      </w:tr>
    </w:tbl>
    <w:p w:rsidR="003E4547" w:rsidRPr="00665A44" w:rsidRDefault="003E4547" w:rsidP="003E4547">
      <w:pPr>
        <w:pStyle w:val="Textebrut1"/>
        <w:spacing w:line="360" w:lineRule="auto"/>
        <w:ind w:left="182" w:right="212"/>
        <w:jc w:val="center"/>
        <w:rPr>
          <w:rFonts w:ascii="Verdana" w:hAnsi="Verdana" w:cs="Arial"/>
        </w:rPr>
      </w:pPr>
    </w:p>
    <w:p w:rsidR="003E4547" w:rsidRPr="00665A44" w:rsidRDefault="003E4547" w:rsidP="003E4547">
      <w:pPr>
        <w:pStyle w:val="Textebrut1"/>
        <w:numPr>
          <w:ilvl w:val="0"/>
          <w:numId w:val="30"/>
        </w:numPr>
        <w:spacing w:line="360" w:lineRule="auto"/>
        <w:ind w:right="212"/>
        <w:jc w:val="both"/>
        <w:rPr>
          <w:rFonts w:ascii="Verdana" w:hAnsi="Verdana" w:cs="Arial"/>
          <w:color w:val="000000"/>
        </w:rPr>
      </w:pPr>
      <w:r w:rsidRPr="00665A44">
        <w:rPr>
          <w:rFonts w:ascii="Verdana" w:eastAsia="Verdana" w:hAnsi="Verdana" w:cs="Arial"/>
          <w:b/>
        </w:rPr>
        <w:t>Personne physique</w:t>
      </w:r>
      <w:r w:rsidRPr="00665A44">
        <w:rPr>
          <w:rFonts w:ascii="Verdana" w:eastAsia="Verdana" w:hAnsi="Verdana" w:cs="Arial"/>
        </w:rPr>
        <w:t xml:space="preserve"> : </w:t>
      </w:r>
      <w:r w:rsidRPr="00665A44">
        <w:rPr>
          <w:rFonts w:ascii="Verdana" w:hAnsi="Verdana" w:cs="Arial"/>
          <w:color w:val="000000"/>
        </w:rPr>
        <w:t xml:space="preserve"> </w:t>
      </w:r>
    </w:p>
    <w:p w:rsidR="003E4547" w:rsidRPr="00665A44" w:rsidRDefault="003E4547" w:rsidP="003E4547">
      <w:pPr>
        <w:pStyle w:val="Textebrut1"/>
        <w:spacing w:line="360" w:lineRule="auto"/>
        <w:ind w:left="182" w:right="212"/>
        <w:jc w:val="both"/>
        <w:rPr>
          <w:rFonts w:ascii="Verdana" w:hAnsi="Verdana" w:cs="Arial"/>
          <w:color w:val="000000"/>
        </w:rPr>
      </w:pPr>
      <w:r w:rsidRPr="00665A44">
        <w:rPr>
          <w:rFonts w:ascii="Verdana" w:hAnsi="Verdana" w:cs="Arial"/>
          <w:color w:val="000000"/>
        </w:rPr>
        <w:tab/>
        <w:t>Date de naissance :    /     /</w:t>
      </w:r>
    </w:p>
    <w:p w:rsidR="003E4547" w:rsidRPr="00665A44" w:rsidRDefault="003E4547" w:rsidP="003E4547">
      <w:pPr>
        <w:pStyle w:val="Textebrut1"/>
        <w:numPr>
          <w:ilvl w:val="0"/>
          <w:numId w:val="30"/>
        </w:numPr>
        <w:spacing w:line="360" w:lineRule="auto"/>
        <w:ind w:right="212"/>
        <w:jc w:val="both"/>
        <w:rPr>
          <w:rFonts w:ascii="Verdana" w:hAnsi="Verdana" w:cs="Arial"/>
          <w:b/>
          <w:color w:val="000000"/>
        </w:rPr>
      </w:pPr>
      <w:r w:rsidRPr="00665A44">
        <w:rPr>
          <w:rFonts w:ascii="Verdana" w:eastAsia="Verdana" w:hAnsi="Verdana" w:cs="Arial"/>
          <w:b/>
          <w:color w:val="000000"/>
        </w:rPr>
        <w:t>Personne morale</w:t>
      </w:r>
      <w:r w:rsidRPr="00665A44">
        <w:rPr>
          <w:rFonts w:ascii="Verdana" w:hAnsi="Verdana" w:cs="Arial"/>
          <w:b/>
          <w:color w:val="000000"/>
        </w:rPr>
        <w:t xml:space="preserve"> </w:t>
      </w:r>
    </w:p>
    <w:p w:rsidR="003E4547" w:rsidRPr="00665A44" w:rsidRDefault="003E4547" w:rsidP="003E4547">
      <w:pPr>
        <w:pStyle w:val="Textebrut1"/>
        <w:spacing w:line="360" w:lineRule="auto"/>
        <w:ind w:left="720" w:right="212"/>
        <w:jc w:val="both"/>
        <w:rPr>
          <w:rFonts w:ascii="Verdana" w:hAnsi="Verdana" w:cs="Arial"/>
          <w:color w:val="000000"/>
        </w:rPr>
      </w:pPr>
      <w:r w:rsidRPr="00665A44">
        <w:rPr>
          <w:rFonts w:ascii="Verdana" w:eastAsia="Wingdings" w:hAnsi="Verdana" w:cs="Arial"/>
        </w:rPr>
        <w:sym w:font="Arial" w:char="F020"/>
      </w:r>
      <w:r w:rsidRPr="00665A44">
        <w:rPr>
          <w:rFonts w:ascii="Verdana" w:eastAsia="Wingdings" w:hAnsi="Verdana" w:cs="Arial"/>
        </w:rPr>
        <w:t xml:space="preserve"> </w:t>
      </w:r>
      <w:r w:rsidRPr="00665A44">
        <w:rPr>
          <w:rFonts w:ascii="Verdana" w:hAnsi="Verdana" w:cs="Arial"/>
          <w:color w:val="000000"/>
        </w:rPr>
        <w:t xml:space="preserve">Organisme public  </w:t>
      </w:r>
      <w:r w:rsidRPr="00665A44">
        <w:rPr>
          <w:rFonts w:ascii="Verdana" w:hAnsi="Verdana" w:cs="Arial"/>
          <w:color w:val="000000"/>
        </w:rPr>
        <w:tab/>
      </w:r>
      <w:r w:rsidRPr="00665A44">
        <w:rPr>
          <w:rFonts w:ascii="Verdana" w:hAnsi="Verdana" w:cs="Arial"/>
          <w:color w:val="000000"/>
        </w:rPr>
        <w:tab/>
      </w:r>
      <w:r w:rsidRPr="00665A44">
        <w:rPr>
          <w:rFonts w:ascii="Verdana" w:eastAsia="Wingdings" w:hAnsi="Verdana" w:cs="Arial"/>
        </w:rPr>
        <w:sym w:font="Arial" w:char="F020"/>
      </w:r>
      <w:r w:rsidRPr="00665A44">
        <w:rPr>
          <w:rFonts w:ascii="Verdana" w:eastAsia="Wingdings" w:hAnsi="Verdana" w:cs="Arial"/>
        </w:rPr>
        <w:t xml:space="preserve"> </w:t>
      </w:r>
      <w:r w:rsidRPr="00665A44">
        <w:rPr>
          <w:rFonts w:ascii="Verdana" w:hAnsi="Verdana" w:cs="Arial"/>
          <w:color w:val="000000"/>
        </w:rPr>
        <w:t xml:space="preserve">Organisme privé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Nature/ statut juridique</w:t>
      </w:r>
      <w:r w:rsidRPr="00665A44">
        <w:rPr>
          <w:rFonts w:ascii="Verdana" w:hAnsi="Verdana" w:cs="Arial"/>
          <w:color w:val="000000"/>
        </w:rPr>
        <w:t> :</w:t>
      </w:r>
    </w:p>
    <w:p w:rsidR="003E4547" w:rsidRPr="00665A44" w:rsidRDefault="003E4547" w:rsidP="003E4547">
      <w:pPr>
        <w:pStyle w:val="Textebrut1"/>
        <w:shd w:val="clear" w:color="auto" w:fill="F2F2F2"/>
        <w:spacing w:before="60" w:after="60"/>
        <w:ind w:left="720" w:right="210"/>
        <w:jc w:val="both"/>
        <w:rPr>
          <w:rFonts w:ascii="Verdana" w:hAnsi="Verdana" w:cs="Arial"/>
          <w:i/>
          <w:color w:val="000000"/>
        </w:rPr>
      </w:pPr>
      <w:r w:rsidRPr="00665A44">
        <w:rPr>
          <w:rFonts w:ascii="Verdana" w:hAnsi="Verdana" w:cs="Arial"/>
          <w:i/>
          <w:color w:val="000000"/>
        </w:rPr>
        <w:sym w:font="Webdings" w:char="F069"/>
      </w:r>
      <w:r w:rsidRPr="00665A44">
        <w:rPr>
          <w:rFonts w:ascii="Verdana" w:hAnsi="Verdana" w:cs="Arial"/>
          <w:i/>
          <w:color w:val="000000"/>
        </w:rPr>
        <w:t xml:space="preserve"> Exemple : collectivité territoriale, GIP, société anonyme, établissement public administratif, association…</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Nom de la structure </w:t>
      </w:r>
      <w:r w:rsidRPr="00665A44">
        <w:rPr>
          <w:rFonts w:ascii="Verdana" w:hAnsi="Verdana" w:cs="Arial"/>
          <w:color w:val="000000"/>
        </w:rPr>
        <w:t>:</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Sigle de la structure</w:t>
      </w:r>
      <w:r w:rsidRPr="00665A44">
        <w:rPr>
          <w:rFonts w:ascii="Verdana" w:hAnsi="Verdana" w:cs="Arial"/>
          <w:color w:val="000000"/>
        </w:rPr>
        <w:t>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Raison sociale</w:t>
      </w:r>
      <w:r w:rsidRPr="00665A44">
        <w:rPr>
          <w:rFonts w:ascii="Verdana" w:hAnsi="Verdana" w:cs="Arial"/>
          <w:color w:val="000000"/>
        </w:rPr>
        <w:t> (le cas échéant)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Principales activités</w:t>
      </w:r>
      <w:r w:rsidRPr="00665A44">
        <w:rPr>
          <w:rFonts w:ascii="Verdana" w:hAnsi="Verdana" w:cs="Arial"/>
          <w:color w:val="000000"/>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3E4547" w:rsidRPr="00665A44" w:rsidTr="00665A44">
        <w:trPr>
          <w:trHeight w:val="1290"/>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3E4547" w:rsidRPr="00665A44" w:rsidRDefault="003E4547" w:rsidP="00665A44">
            <w:pPr>
              <w:suppressAutoHyphens w:val="0"/>
              <w:rPr>
                <w:rFonts w:ascii="Verdana" w:hAnsi="Verdana"/>
                <w:lang w:eastAsia="fr-FR" w:bidi="ar-SA"/>
              </w:rPr>
            </w:pPr>
          </w:p>
        </w:tc>
      </w:tr>
    </w:tbl>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Numéro SIRET </w:t>
      </w:r>
      <w:r w:rsidRPr="00665A44">
        <w:rPr>
          <w:rFonts w:ascii="Verdana" w:hAnsi="Verdana" w:cs="Arial"/>
          <w:color w:val="000000"/>
        </w:rPr>
        <w:t>:</w:t>
      </w:r>
      <w:r w:rsidRPr="00665A44">
        <w:rPr>
          <w:rFonts w:ascii="Verdana" w:hAnsi="Verdana" w:cs="Arial"/>
          <w:color w:val="000000"/>
        </w:rPr>
        <w:tab/>
      </w:r>
      <w:r w:rsidRPr="00665A44">
        <w:rPr>
          <w:rFonts w:ascii="Verdana" w:hAnsi="Verdana" w:cs="Arial"/>
          <w:color w:val="000000"/>
        </w:rPr>
        <w:tab/>
      </w:r>
      <w:r w:rsidRPr="00665A44">
        <w:rPr>
          <w:rFonts w:ascii="Verdana" w:hAnsi="Verdana" w:cs="Arial"/>
          <w:color w:val="000000"/>
        </w:rPr>
        <w:tab/>
      </w:r>
      <w:r w:rsidRPr="00665A44">
        <w:rPr>
          <w:rFonts w:ascii="Verdana" w:hAnsi="Verdana" w:cs="Arial"/>
          <w:color w:val="000000"/>
        </w:rPr>
        <w:tab/>
      </w:r>
      <w:r w:rsidRPr="00665A44">
        <w:rPr>
          <w:rFonts w:ascii="Verdana" w:hAnsi="Verdana" w:cs="Arial"/>
          <w:color w:val="000000"/>
        </w:rPr>
        <w:tab/>
        <w:t xml:space="preserve">code NAF (APE) : </w:t>
      </w:r>
    </w:p>
    <w:p w:rsidR="003E4547" w:rsidRPr="00665A44" w:rsidRDefault="003E4547" w:rsidP="003E4547">
      <w:pPr>
        <w:pStyle w:val="Textebrut1"/>
        <w:shd w:val="clear" w:color="auto" w:fill="F2F2F2"/>
        <w:spacing w:line="360" w:lineRule="auto"/>
        <w:ind w:left="720" w:right="212"/>
        <w:jc w:val="both"/>
        <w:rPr>
          <w:rFonts w:ascii="Verdana" w:hAnsi="Verdana" w:cs="Arial"/>
          <w:i/>
          <w:color w:val="000000"/>
        </w:rPr>
      </w:pPr>
      <w:r w:rsidRPr="00665A44">
        <w:rPr>
          <w:rFonts w:ascii="Verdana" w:hAnsi="Verdana" w:cs="Arial"/>
          <w:i/>
          <w:color w:val="000000"/>
        </w:rPr>
        <w:sym w:font="Webdings" w:char="F069"/>
      </w:r>
      <w:r w:rsidRPr="00665A44">
        <w:rPr>
          <w:rFonts w:ascii="Verdana" w:hAnsi="Verdana" w:cs="Arial"/>
          <w:i/>
          <w:color w:val="000000"/>
        </w:rPr>
        <w:t xml:space="preserve"> En cas de besoin, les SIRET et code NAF (APE) sont à demander à la direction régionale de l’INSEE.</w:t>
      </w:r>
    </w:p>
    <w:p w:rsidR="003E4547" w:rsidRPr="00665A44" w:rsidRDefault="003E4547" w:rsidP="003E4547">
      <w:pPr>
        <w:pStyle w:val="Textebrut1"/>
        <w:spacing w:line="360" w:lineRule="auto"/>
        <w:ind w:left="182" w:right="212" w:firstLine="538"/>
        <w:jc w:val="both"/>
        <w:rPr>
          <w:rFonts w:ascii="Verdana" w:hAnsi="Verdana" w:cs="Arial"/>
          <w:color w:val="000000"/>
          <w:u w:val="single"/>
        </w:rPr>
      </w:pPr>
    </w:p>
    <w:p w:rsidR="003E4547" w:rsidRPr="00665A44" w:rsidRDefault="003E4547" w:rsidP="003E4547">
      <w:pPr>
        <w:pStyle w:val="Textebrut1"/>
        <w:spacing w:line="360" w:lineRule="auto"/>
        <w:ind w:left="182" w:right="212" w:firstLine="538"/>
        <w:jc w:val="both"/>
        <w:rPr>
          <w:rFonts w:ascii="Verdana" w:hAnsi="Verdana" w:cs="Arial"/>
          <w:color w:val="000000"/>
          <w:u w:val="single"/>
        </w:rPr>
      </w:pPr>
      <w:r w:rsidRPr="00665A44">
        <w:rPr>
          <w:rFonts w:ascii="Verdana" w:hAnsi="Verdana" w:cs="Arial"/>
          <w:color w:val="000000"/>
          <w:u w:val="single"/>
        </w:rPr>
        <w:t>Régime TVA :</w:t>
      </w:r>
      <w:r w:rsidRPr="00665A44">
        <w:rPr>
          <w:rFonts w:ascii="Verdana" w:hAnsi="Verdana" w:cs="Arial"/>
          <w:color w:val="000000"/>
        </w:rPr>
        <w:t xml:space="preserve"> </w:t>
      </w:r>
      <w:bookmarkStart w:id="0" w:name="Unknown"/>
      <w:bookmarkStart w:id="1" w:name="Unknown1"/>
      <w:bookmarkStart w:id="2" w:name="Unknown2"/>
      <w:bookmarkEnd w:id="0"/>
      <w:bookmarkEnd w:id="1"/>
      <w:bookmarkEnd w:id="2"/>
      <w:r w:rsidRPr="00665A44">
        <w:rPr>
          <w:rFonts w:ascii="Verdana" w:hAnsi="Verdana" w:cs="Arial"/>
          <w:color w:val="000000"/>
        </w:rPr>
        <w:sym w:font="Arial" w:char="F071"/>
      </w:r>
      <w:r w:rsidRPr="00665A44">
        <w:rPr>
          <w:rFonts w:ascii="Verdana" w:hAnsi="Verdana" w:cs="Arial"/>
          <w:color w:val="000000"/>
        </w:rPr>
        <w:t xml:space="preserve">Assujetti   </w:t>
      </w:r>
      <w:r w:rsidRPr="00665A44">
        <w:rPr>
          <w:rFonts w:ascii="Verdana" w:hAnsi="Verdana" w:cs="Arial"/>
          <w:color w:val="000000"/>
        </w:rPr>
        <w:sym w:font="Arial" w:char="F071"/>
      </w:r>
      <w:r w:rsidRPr="00665A44">
        <w:rPr>
          <w:rFonts w:ascii="Verdana" w:hAnsi="Verdana" w:cs="Arial"/>
          <w:color w:val="000000"/>
        </w:rPr>
        <w:t xml:space="preserve">Non assujetti    </w:t>
      </w:r>
      <w:r w:rsidRPr="00665A44">
        <w:rPr>
          <w:rFonts w:ascii="Verdana" w:hAnsi="Verdana" w:cs="Arial"/>
          <w:color w:val="000000"/>
        </w:rPr>
        <w:sym w:font="Arial" w:char="F071"/>
      </w:r>
      <w:r w:rsidRPr="00665A44">
        <w:rPr>
          <w:rFonts w:ascii="Verdana" w:hAnsi="Verdana" w:cs="Arial"/>
          <w:color w:val="000000"/>
        </w:rPr>
        <w:t>Partiellement assujetti au taux de _______ %</w:t>
      </w:r>
    </w:p>
    <w:p w:rsidR="003E4547" w:rsidRPr="00665A44" w:rsidRDefault="003E4547" w:rsidP="003E4547">
      <w:pPr>
        <w:pStyle w:val="Textebrut1"/>
        <w:spacing w:line="360" w:lineRule="auto"/>
        <w:ind w:left="182" w:right="212" w:firstLine="538"/>
        <w:jc w:val="both"/>
        <w:rPr>
          <w:rFonts w:ascii="Verdana" w:hAnsi="Verdana" w:cs="Arial"/>
          <w:color w:val="000000"/>
          <w:u w:val="single"/>
        </w:rPr>
      </w:pPr>
      <w:r w:rsidRPr="00665A44">
        <w:rPr>
          <w:rFonts w:ascii="Verdana" w:hAnsi="Verdana" w:cs="Arial"/>
          <w:color w:val="000000"/>
          <w:u w:val="single"/>
        </w:rPr>
        <w:t>Date de création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Date de début de l'exercice comptable </w:t>
      </w:r>
      <w:r w:rsidRPr="00665A44">
        <w:rPr>
          <w:rFonts w:ascii="Verdana" w:hAnsi="Verdana" w:cs="Arial"/>
          <w:color w:val="000000"/>
        </w:rPr>
        <w:t xml:space="preserve">: </w:t>
      </w:r>
      <w:r w:rsidRPr="00665A44">
        <w:rPr>
          <w:rFonts w:ascii="Verdana" w:eastAsia="Wingdings" w:hAnsi="Verdana" w:cs="Arial"/>
          <w:color w:val="000000"/>
        </w:rPr>
        <w:sym w:font="Arial" w:char="F071"/>
      </w:r>
      <w:r w:rsidRPr="00665A44">
        <w:rPr>
          <w:rFonts w:ascii="Verdana" w:hAnsi="Verdana" w:cs="Arial"/>
          <w:color w:val="000000"/>
        </w:rPr>
        <w:t>1</w:t>
      </w:r>
      <w:r w:rsidRPr="00665A44">
        <w:rPr>
          <w:rFonts w:ascii="Verdana" w:hAnsi="Verdana" w:cs="Arial"/>
          <w:color w:val="000000"/>
          <w:vertAlign w:val="superscript"/>
        </w:rPr>
        <w:t>er</w:t>
      </w:r>
      <w:r w:rsidRPr="00665A44">
        <w:rPr>
          <w:rFonts w:ascii="Verdana" w:hAnsi="Verdana" w:cs="Arial"/>
          <w:color w:val="000000"/>
        </w:rPr>
        <w:t xml:space="preserve"> janvier</w:t>
      </w:r>
      <w:r w:rsidRPr="00665A44">
        <w:rPr>
          <w:rFonts w:ascii="Verdana" w:hAnsi="Verdana" w:cs="Arial"/>
          <w:color w:val="000000"/>
        </w:rPr>
        <w:tab/>
      </w:r>
      <w:r w:rsidRPr="00665A44">
        <w:rPr>
          <w:rFonts w:ascii="Verdana" w:hAnsi="Verdana" w:cs="Arial"/>
          <w:color w:val="000000"/>
        </w:rPr>
        <w:tab/>
      </w:r>
      <w:r w:rsidRPr="00665A44">
        <w:rPr>
          <w:rFonts w:ascii="Verdana" w:eastAsia="Wingdings" w:hAnsi="Verdana" w:cs="Arial"/>
          <w:color w:val="000000"/>
        </w:rPr>
        <w:sym w:font="Arial" w:char="F071"/>
      </w:r>
      <w:r w:rsidRPr="00665A44">
        <w:rPr>
          <w:rFonts w:ascii="Verdana" w:hAnsi="Verdana" w:cs="Arial"/>
          <w:color w:val="000000"/>
        </w:rPr>
        <w:t xml:space="preserve">Autre :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Effectifs salariés :</w:t>
      </w:r>
      <w:r w:rsidRPr="00665A44">
        <w:rPr>
          <w:rFonts w:ascii="Verdana" w:hAnsi="Verdana" w:cs="Arial"/>
          <w:color w:val="000000"/>
        </w:rPr>
        <w:tab/>
      </w:r>
      <w:r w:rsidRPr="00665A44">
        <w:rPr>
          <w:rFonts w:ascii="Verdana" w:hAnsi="Verdana" w:cs="Arial"/>
          <w:color w:val="000000"/>
        </w:rPr>
        <w:tab/>
        <w:t xml:space="preserve"> salariés représentant </w:t>
      </w:r>
      <w:r w:rsidRPr="00665A44">
        <w:rPr>
          <w:rFonts w:ascii="Verdana" w:hAnsi="Verdana" w:cs="Arial"/>
          <w:color w:val="000000"/>
        </w:rPr>
        <w:tab/>
      </w:r>
      <w:r w:rsidRPr="00665A44">
        <w:rPr>
          <w:rFonts w:ascii="Verdana" w:hAnsi="Verdana" w:cs="Arial"/>
          <w:color w:val="000000"/>
        </w:rPr>
        <w:tab/>
        <w:t>ETP</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Structure :</w:t>
      </w:r>
      <w:r w:rsidRPr="00665A44">
        <w:rPr>
          <w:rFonts w:ascii="Verdana" w:hAnsi="Verdana" w:cs="Arial"/>
          <w:color w:val="000000"/>
        </w:rPr>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nationale      </w:t>
      </w:r>
      <w:r w:rsidRPr="00665A44">
        <w:rPr>
          <w:rFonts w:ascii="Verdana" w:eastAsia="Wingdings" w:hAnsi="Verdana" w:cs="Arial"/>
          <w:color w:val="000000"/>
        </w:rPr>
        <w:sym w:font="Arial" w:char="F071"/>
      </w:r>
      <w:r w:rsidRPr="00665A44">
        <w:rPr>
          <w:rFonts w:ascii="Verdana" w:hAnsi="Verdana" w:cs="Arial"/>
          <w:color w:val="000000"/>
        </w:rPr>
        <w:t xml:space="preserve"> départementale</w:t>
      </w:r>
      <w:r w:rsidRPr="00665A44">
        <w:rPr>
          <w:rFonts w:ascii="Verdana" w:hAnsi="Verdana" w:cs="Arial"/>
          <w:color w:val="000000"/>
        </w:rPr>
        <w:tab/>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régionale</w:t>
      </w:r>
      <w:r w:rsidRPr="00665A44">
        <w:rPr>
          <w:rFonts w:ascii="Verdana" w:hAnsi="Verdana" w:cs="Arial"/>
          <w:color w:val="000000"/>
        </w:rPr>
        <w:tab/>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locale  </w:t>
      </w:r>
      <w:r w:rsidRPr="00665A44">
        <w:rPr>
          <w:rFonts w:ascii="Verdana" w:hAnsi="Verdana" w:cs="Arial"/>
          <w:color w:val="000000"/>
        </w:rPr>
        <w:tab/>
      </w:r>
      <w:r w:rsidRPr="00665A44">
        <w:rPr>
          <w:rFonts w:ascii="Verdana" w:eastAsia="Wingdings" w:hAnsi="Verdana" w:cs="Arial"/>
          <w:color w:val="000000"/>
        </w:rPr>
        <w:sym w:font="Arial" w:char="F071"/>
      </w:r>
      <w:r w:rsidRPr="00665A44">
        <w:rPr>
          <w:rFonts w:ascii="Verdana" w:hAnsi="Verdana" w:cs="Arial"/>
          <w:color w:val="000000"/>
        </w:rPr>
        <w:t xml:space="preserve"> Autre :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Commissaire aux comptes </w:t>
      </w:r>
      <w:r w:rsidRPr="00665A44">
        <w:rPr>
          <w:rFonts w:ascii="Verdana" w:hAnsi="Verdana" w:cs="Arial"/>
          <w:color w:val="000000"/>
        </w:rPr>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oui</w:t>
      </w:r>
      <w:r w:rsidRPr="00665A44">
        <w:rPr>
          <w:rFonts w:ascii="Verdana" w:hAnsi="Verdana" w:cs="Arial"/>
          <w:color w:val="000000"/>
        </w:rPr>
        <w:tab/>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non</w:t>
      </w:r>
    </w:p>
    <w:p w:rsidR="003E4547"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Union, fédération, réseau auquel est affiliée la structure</w:t>
      </w:r>
      <w:r w:rsidRPr="00665A44">
        <w:rPr>
          <w:rFonts w:ascii="Verdana" w:hAnsi="Verdana" w:cs="Arial"/>
          <w:color w:val="000000"/>
        </w:rPr>
        <w:t xml:space="preserve"> : </w:t>
      </w: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Pr="00665A44" w:rsidRDefault="00665A44" w:rsidP="003E4547">
      <w:pPr>
        <w:pStyle w:val="Textebrut1"/>
        <w:spacing w:line="360" w:lineRule="auto"/>
        <w:ind w:left="182" w:right="212" w:firstLine="538"/>
        <w:jc w:val="both"/>
        <w:rPr>
          <w:rFonts w:ascii="Verdana" w:hAnsi="Verdana" w:cs="Arial"/>
          <w:color w:val="000000"/>
        </w:rPr>
      </w:pPr>
    </w:p>
    <w:p w:rsidR="003E4547" w:rsidRPr="00665A44" w:rsidRDefault="003E4547" w:rsidP="003E4547">
      <w:pPr>
        <w:ind w:left="182" w:right="212"/>
        <w:jc w:val="center"/>
        <w:rPr>
          <w:rFonts w:ascii="Verdana" w:hAnsi="Verdana" w:cs="Arial"/>
          <w:b/>
          <w:color w:val="000000"/>
          <w:u w:val="single"/>
        </w:rPr>
      </w:pPr>
      <w:r w:rsidRPr="00665A44">
        <w:rPr>
          <w:rFonts w:ascii="Verdana" w:hAnsi="Verdana" w:cs="Arial"/>
          <w:b/>
          <w:color w:val="000000"/>
        </w:rPr>
        <w:t>FICHE ASSOCATION                                                                                                          A2</w:t>
      </w:r>
    </w:p>
    <w:p w:rsidR="003E4547" w:rsidRPr="00665A44" w:rsidRDefault="003E4547" w:rsidP="003E4547">
      <w:pPr>
        <w:ind w:left="182" w:right="212"/>
        <w:jc w:val="center"/>
        <w:rPr>
          <w:rFonts w:ascii="Verdana" w:hAnsi="Verdana" w:cs="Arial"/>
          <w:i/>
          <w:color w:val="000000"/>
        </w:rPr>
      </w:pPr>
      <w:r w:rsidRPr="00665A44">
        <w:rPr>
          <w:rFonts w:ascii="Verdana" w:hAnsi="Verdana" w:cs="Arial"/>
          <w:color w:val="000000"/>
        </w:rPr>
        <w:t xml:space="preserve"> (</w:t>
      </w:r>
      <w:r w:rsidRPr="00665A44">
        <w:rPr>
          <w:rFonts w:ascii="Verdana" w:hAnsi="Verdana" w:cs="Arial"/>
          <w:i/>
          <w:color w:val="000000"/>
        </w:rPr>
        <w:t xml:space="preserve">A compléter uniquement pour les associations) </w:t>
      </w:r>
    </w:p>
    <w:p w:rsidR="003E4547" w:rsidRPr="00665A44" w:rsidRDefault="003E4547" w:rsidP="003E4547">
      <w:pPr>
        <w:ind w:left="182" w:right="212"/>
        <w:rPr>
          <w:rFonts w:ascii="Verdana" w:hAnsi="Verdana" w:cs="Arial"/>
          <w:b/>
          <w:color w:val="000000"/>
        </w:rPr>
      </w:pPr>
    </w:p>
    <w:p w:rsidR="003E4547" w:rsidRPr="00665A44" w:rsidRDefault="003E4547" w:rsidP="003E4547">
      <w:pPr>
        <w:ind w:left="182" w:right="212"/>
        <w:rPr>
          <w:rFonts w:ascii="Verdana" w:hAnsi="Verdana" w:cs="Arial"/>
          <w:b/>
          <w:color w:val="000000"/>
        </w:rPr>
      </w:pPr>
    </w:p>
    <w:p w:rsidR="003E4547" w:rsidRPr="00665A44" w:rsidRDefault="003E4547" w:rsidP="003E4547">
      <w:pPr>
        <w:spacing w:line="360" w:lineRule="auto"/>
        <w:ind w:right="212" w:firstLine="182"/>
        <w:jc w:val="both"/>
        <w:rPr>
          <w:rFonts w:ascii="Verdana" w:hAnsi="Verdana" w:cs="Arial"/>
          <w:color w:val="000000"/>
          <w:u w:val="single"/>
          <w:lang w:eastAsia="fr-FR"/>
        </w:rPr>
      </w:pPr>
      <w:r w:rsidRPr="00665A44">
        <w:rPr>
          <w:rFonts w:ascii="Verdana" w:hAnsi="Verdana" w:cs="Arial"/>
          <w:color w:val="000000"/>
          <w:u w:val="single"/>
          <w:lang w:eastAsia="fr-FR"/>
        </w:rPr>
        <w:t xml:space="preserve">Numéro RNA : </w:t>
      </w:r>
    </w:p>
    <w:p w:rsidR="003E4547" w:rsidRPr="00665A44" w:rsidRDefault="003E4547" w:rsidP="003E4547">
      <w:pPr>
        <w:shd w:val="clear" w:color="auto" w:fill="F2F2F2"/>
        <w:ind w:left="181" w:right="210"/>
        <w:jc w:val="both"/>
        <w:rPr>
          <w:rFonts w:ascii="Verdana" w:hAnsi="Verdana" w:cs="Arial"/>
          <w:i/>
          <w:color w:val="000000"/>
          <w:lang w:eastAsia="fr-FR"/>
        </w:rPr>
      </w:pPr>
      <w:r w:rsidRPr="00665A44">
        <w:rPr>
          <w:rFonts w:ascii="Verdana" w:hAnsi="Verdana" w:cs="Arial"/>
          <w:i/>
          <w:color w:val="000000"/>
          <w:lang w:eastAsia="fr-FR"/>
        </w:rPr>
        <w:sym w:font="Webdings" w:char="F069"/>
      </w:r>
      <w:r w:rsidRPr="00665A44">
        <w:rPr>
          <w:rFonts w:ascii="Verdana" w:hAnsi="Verdana" w:cs="Arial"/>
          <w:i/>
          <w:color w:val="000000"/>
          <w:lang w:eastAsia="fr-FR"/>
        </w:rPr>
        <w:t xml:space="preserve"> Le numéro RNA (répertoire national des associations) est attribué à l’occasion des démarches d’enregistrement de création ou modification en préfecture.</w:t>
      </w:r>
    </w:p>
    <w:p w:rsidR="003E4547" w:rsidRPr="00665A44" w:rsidRDefault="003E4547" w:rsidP="003E4547">
      <w:pPr>
        <w:spacing w:before="120" w:line="360" w:lineRule="auto"/>
        <w:ind w:right="212" w:firstLine="182"/>
        <w:jc w:val="both"/>
        <w:rPr>
          <w:rFonts w:ascii="Verdana" w:hAnsi="Verdana" w:cs="Arial"/>
          <w:color w:val="000000"/>
          <w:u w:val="single"/>
          <w:lang w:eastAsia="fr-FR"/>
        </w:rPr>
      </w:pPr>
    </w:p>
    <w:p w:rsidR="003E4547" w:rsidRPr="00665A44" w:rsidRDefault="003E4547" w:rsidP="003E4547">
      <w:pPr>
        <w:spacing w:before="120" w:line="360" w:lineRule="auto"/>
        <w:ind w:right="212" w:firstLine="182"/>
        <w:jc w:val="both"/>
        <w:rPr>
          <w:rFonts w:ascii="Verdana" w:hAnsi="Verdana" w:cs="Arial"/>
          <w:color w:val="000000"/>
          <w:lang w:eastAsia="fr-FR"/>
        </w:rPr>
      </w:pPr>
      <w:r w:rsidRPr="00665A44">
        <w:rPr>
          <w:rFonts w:ascii="Verdana" w:hAnsi="Verdana" w:cs="Arial"/>
          <w:color w:val="000000"/>
          <w:u w:val="single"/>
          <w:lang w:eastAsia="fr-FR"/>
        </w:rPr>
        <w:t>Date de publication au Journal Officiel :</w:t>
      </w:r>
      <w:r w:rsidRPr="00665A44">
        <w:rPr>
          <w:rFonts w:ascii="Verdana" w:hAnsi="Verdana" w:cs="Arial"/>
          <w:color w:val="000000"/>
          <w:lang w:eastAsia="fr-FR"/>
        </w:rPr>
        <w:t xml:space="preserve">   </w:t>
      </w:r>
      <w:r w:rsidRPr="00665A44">
        <w:rPr>
          <w:rFonts w:ascii="Verdana" w:hAnsi="Verdana" w:cs="Arial"/>
          <w:color w:val="999999"/>
          <w:lang w:eastAsia="fr-FR"/>
        </w:rPr>
        <w:t>|_|_| / |_||_| /|_||_||_||_|</w:t>
      </w:r>
    </w:p>
    <w:p w:rsidR="003E4547" w:rsidRPr="00665A44" w:rsidRDefault="003E4547" w:rsidP="003E4547">
      <w:pPr>
        <w:spacing w:line="360" w:lineRule="auto"/>
        <w:ind w:right="212" w:firstLine="182"/>
        <w:jc w:val="both"/>
        <w:rPr>
          <w:rFonts w:ascii="Verdana" w:hAnsi="Verdana" w:cs="Arial"/>
          <w:color w:val="000000"/>
          <w:u w:val="single"/>
          <w:lang w:eastAsia="fr-FR"/>
        </w:rPr>
      </w:pPr>
    </w:p>
    <w:p w:rsidR="003E4547" w:rsidRPr="00665A44" w:rsidRDefault="003E4547" w:rsidP="003E4547">
      <w:pPr>
        <w:spacing w:line="360" w:lineRule="auto"/>
        <w:ind w:right="212" w:firstLine="182"/>
        <w:jc w:val="both"/>
        <w:rPr>
          <w:rFonts w:ascii="Verdana" w:hAnsi="Verdana" w:cs="Arial"/>
          <w:color w:val="000000"/>
          <w:u w:val="single"/>
          <w:lang w:eastAsia="fr-FR"/>
        </w:rPr>
      </w:pPr>
      <w:r w:rsidRPr="00665A44">
        <w:rPr>
          <w:rFonts w:ascii="Verdana" w:hAnsi="Verdana" w:cs="Arial"/>
          <w:color w:val="000000"/>
          <w:u w:val="single"/>
          <w:lang w:eastAsia="fr-FR"/>
        </w:rPr>
        <w:t>Agrément administratif :</w:t>
      </w:r>
      <w:r w:rsidRPr="00665A44">
        <w:rPr>
          <w:rFonts w:ascii="Verdana" w:hAnsi="Verdana" w:cs="Arial"/>
          <w:color w:val="000000"/>
          <w:lang w:eastAsia="fr-FR"/>
        </w:rPr>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oui</w:t>
      </w:r>
      <w:r w:rsidRPr="00665A44">
        <w:rPr>
          <w:rFonts w:ascii="Verdana" w:hAnsi="Verdana" w:cs="Arial"/>
          <w:color w:val="000000"/>
          <w:lang w:eastAsia="fr-FR"/>
        </w:rPr>
        <w:tab/>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non</w:t>
      </w:r>
    </w:p>
    <w:p w:rsidR="003E4547" w:rsidRPr="00665A44" w:rsidRDefault="003E4547" w:rsidP="003E4547">
      <w:pPr>
        <w:ind w:left="720" w:right="212"/>
        <w:rPr>
          <w:rFonts w:ascii="Verdana" w:hAnsi="Verdana" w:cs="Arial"/>
          <w:i/>
          <w:color w:val="000000"/>
        </w:rPr>
      </w:pPr>
      <w:r w:rsidRPr="00665A44">
        <w:rPr>
          <w:rFonts w:ascii="Verdana" w:hAnsi="Verdana" w:cs="Arial"/>
          <w:i/>
          <w:color w:val="000000"/>
        </w:rPr>
        <w:t xml:space="preserve">Si oui : précisez le ou les types d’agréments et dates d ‘obtention </w:t>
      </w:r>
    </w:p>
    <w:p w:rsidR="003E4547" w:rsidRPr="00665A44" w:rsidRDefault="003E4547" w:rsidP="003E4547">
      <w:pPr>
        <w:ind w:left="720" w:right="212"/>
        <w:rPr>
          <w:rFonts w:ascii="Verdana" w:hAnsi="Verdana" w:cs="Arial"/>
          <w:i/>
          <w:color w:val="000000"/>
        </w:rPr>
      </w:pPr>
    </w:p>
    <w:p w:rsidR="003E4547" w:rsidRPr="00665A44" w:rsidRDefault="003E4547" w:rsidP="003E4547">
      <w:pPr>
        <w:ind w:left="720" w:right="212"/>
        <w:rPr>
          <w:rFonts w:ascii="Verdana" w:hAnsi="Verdana" w:cs="Arial"/>
          <w:i/>
          <w:color w:val="000000"/>
        </w:rPr>
      </w:pPr>
    </w:p>
    <w:p w:rsidR="003E4547" w:rsidRPr="00665A44" w:rsidRDefault="003E4547" w:rsidP="003E4547">
      <w:pPr>
        <w:spacing w:line="360" w:lineRule="auto"/>
        <w:ind w:right="212" w:firstLine="182"/>
        <w:jc w:val="both"/>
        <w:rPr>
          <w:rFonts w:ascii="Verdana" w:hAnsi="Verdana" w:cs="Arial"/>
          <w:color w:val="000000"/>
          <w:lang w:eastAsia="fr-FR"/>
        </w:rPr>
      </w:pPr>
      <w:r w:rsidRPr="00665A44">
        <w:rPr>
          <w:rFonts w:ascii="Verdana" w:hAnsi="Verdana" w:cs="Arial"/>
          <w:color w:val="000000"/>
          <w:u w:val="single"/>
          <w:lang w:eastAsia="fr-FR"/>
        </w:rPr>
        <w:t>Label </w:t>
      </w:r>
      <w:r w:rsidRPr="00665A44">
        <w:rPr>
          <w:rFonts w:ascii="Verdana" w:hAnsi="Verdana" w:cs="Arial"/>
          <w:color w:val="000000"/>
          <w:lang w:eastAsia="fr-FR"/>
        </w:rPr>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oui</w:t>
      </w:r>
      <w:r w:rsidRPr="00665A44">
        <w:rPr>
          <w:rFonts w:ascii="Verdana" w:hAnsi="Verdana" w:cs="Arial"/>
          <w:color w:val="000000"/>
          <w:lang w:eastAsia="fr-FR"/>
        </w:rPr>
        <w:tab/>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non</w:t>
      </w:r>
    </w:p>
    <w:p w:rsidR="003E4547" w:rsidRPr="00665A44" w:rsidRDefault="003E4547" w:rsidP="003E4547">
      <w:pPr>
        <w:ind w:left="720" w:right="212"/>
        <w:rPr>
          <w:rFonts w:ascii="Verdana" w:hAnsi="Verdana" w:cs="Arial"/>
          <w:i/>
          <w:color w:val="000000"/>
        </w:rPr>
      </w:pPr>
      <w:r w:rsidRPr="00665A44">
        <w:rPr>
          <w:rFonts w:ascii="Verdana" w:hAnsi="Verdana" w:cs="Arial"/>
          <w:i/>
          <w:color w:val="000000"/>
        </w:rPr>
        <w:t>Si oui : précisez le ou les types de labels et dates d’obtention</w:t>
      </w:r>
    </w:p>
    <w:p w:rsidR="003E4547" w:rsidRPr="00665A44" w:rsidRDefault="003E4547" w:rsidP="003E4547">
      <w:pPr>
        <w:ind w:left="720" w:right="212"/>
        <w:rPr>
          <w:rFonts w:ascii="Verdana" w:hAnsi="Verdana" w:cs="Arial"/>
          <w:i/>
          <w:color w:val="000000"/>
        </w:rPr>
      </w:pPr>
    </w:p>
    <w:p w:rsidR="003E4547" w:rsidRPr="00665A44" w:rsidRDefault="003E4547" w:rsidP="003E4547">
      <w:pPr>
        <w:ind w:left="720" w:right="212"/>
        <w:rPr>
          <w:rFonts w:ascii="Verdana" w:hAnsi="Verdana" w:cs="Arial"/>
          <w:i/>
          <w:color w:val="000000"/>
        </w:rPr>
      </w:pPr>
    </w:p>
    <w:p w:rsidR="003E4547" w:rsidRPr="00665A44" w:rsidRDefault="003E4547" w:rsidP="003E4547">
      <w:pPr>
        <w:spacing w:line="360" w:lineRule="auto"/>
        <w:ind w:right="212" w:firstLine="182"/>
        <w:jc w:val="both"/>
        <w:rPr>
          <w:rFonts w:ascii="Verdana" w:hAnsi="Verdana" w:cs="Arial"/>
          <w:color w:val="000000"/>
          <w:u w:val="single"/>
          <w:lang w:eastAsia="fr-FR"/>
        </w:rPr>
      </w:pPr>
      <w:r w:rsidRPr="00665A44">
        <w:rPr>
          <w:rFonts w:ascii="Verdana" w:hAnsi="Verdana" w:cs="Arial"/>
          <w:color w:val="000000"/>
          <w:u w:val="single"/>
          <w:lang w:eastAsia="fr-FR"/>
        </w:rPr>
        <w:t>Association d’utilité publique :</w:t>
      </w:r>
      <w:r w:rsidRPr="00665A44">
        <w:rPr>
          <w:rFonts w:ascii="Verdana" w:hAnsi="Verdana" w:cs="Arial"/>
          <w:color w:val="000000"/>
          <w:lang w:eastAsia="fr-FR"/>
        </w:rPr>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oui</w:t>
      </w:r>
      <w:r w:rsidRPr="00665A44">
        <w:rPr>
          <w:rFonts w:ascii="Verdana" w:hAnsi="Verdana" w:cs="Arial"/>
          <w:color w:val="000000"/>
          <w:lang w:eastAsia="fr-FR"/>
        </w:rPr>
        <w:tab/>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non</w:t>
      </w:r>
    </w:p>
    <w:p w:rsidR="003E4547" w:rsidRPr="00665A44" w:rsidRDefault="003E4547" w:rsidP="003E4547">
      <w:pPr>
        <w:spacing w:line="360" w:lineRule="auto"/>
        <w:ind w:right="212" w:firstLine="182"/>
        <w:jc w:val="both"/>
        <w:rPr>
          <w:rFonts w:ascii="Verdana" w:hAnsi="Verdana" w:cs="Arial"/>
          <w:color w:val="000000"/>
          <w:u w:val="single"/>
          <w:lang w:eastAsia="fr-FR"/>
        </w:rPr>
      </w:pPr>
    </w:p>
    <w:p w:rsidR="003E4547" w:rsidRPr="00665A44" w:rsidRDefault="003E4547" w:rsidP="003E4547">
      <w:pPr>
        <w:spacing w:line="360" w:lineRule="auto"/>
        <w:ind w:right="212" w:firstLine="182"/>
        <w:jc w:val="both"/>
        <w:rPr>
          <w:rFonts w:ascii="Verdana" w:hAnsi="Verdana" w:cs="Arial"/>
          <w:color w:val="000000"/>
          <w:u w:val="single"/>
          <w:lang w:eastAsia="fr-FR"/>
        </w:rPr>
      </w:pPr>
      <w:r w:rsidRPr="00665A44">
        <w:rPr>
          <w:rFonts w:ascii="Verdana" w:hAnsi="Verdana" w:cs="Arial"/>
          <w:color w:val="000000"/>
          <w:u w:val="single"/>
          <w:lang w:eastAsia="fr-FR"/>
        </w:rPr>
        <w:t>Nombre d’adhérents :</w:t>
      </w:r>
      <w:r w:rsidRPr="00665A44">
        <w:rPr>
          <w:rFonts w:ascii="Verdana" w:hAnsi="Verdana" w:cs="Arial"/>
          <w:color w:val="000000"/>
          <w:lang w:eastAsia="fr-FR"/>
        </w:rPr>
        <w:t xml:space="preserve"> </w:t>
      </w:r>
      <w:r w:rsidRPr="00665A44">
        <w:rPr>
          <w:rFonts w:ascii="Verdana" w:hAnsi="Verdana" w:cs="Arial"/>
          <w:color w:val="000000"/>
          <w:lang w:eastAsia="fr-FR"/>
        </w:rPr>
        <w:tab/>
      </w:r>
      <w:r w:rsidRPr="00665A44">
        <w:rPr>
          <w:rFonts w:ascii="Verdana" w:hAnsi="Verdana" w:cs="Arial"/>
          <w:color w:val="000000"/>
          <w:lang w:eastAsia="fr-FR"/>
        </w:rPr>
        <w:tab/>
        <w:t>dont</w:t>
      </w:r>
      <w:r w:rsidRPr="00665A44">
        <w:rPr>
          <w:rFonts w:ascii="Verdana" w:hAnsi="Verdana" w:cs="Arial"/>
          <w:color w:val="000000"/>
          <w:lang w:eastAsia="fr-FR"/>
        </w:rPr>
        <w:tab/>
      </w:r>
      <w:r w:rsidRPr="00665A44">
        <w:rPr>
          <w:rFonts w:ascii="Verdana" w:hAnsi="Verdana" w:cs="Arial"/>
          <w:color w:val="000000"/>
          <w:lang w:eastAsia="fr-FR"/>
        </w:rPr>
        <w:tab/>
        <w:t>hommes</w:t>
      </w:r>
      <w:r w:rsidRPr="00665A44">
        <w:rPr>
          <w:rFonts w:ascii="Verdana" w:hAnsi="Verdana" w:cs="Arial"/>
          <w:color w:val="000000"/>
          <w:lang w:eastAsia="fr-FR"/>
        </w:rPr>
        <w:tab/>
      </w:r>
      <w:r w:rsidRPr="00665A44">
        <w:rPr>
          <w:rFonts w:ascii="Verdana" w:hAnsi="Verdana" w:cs="Arial"/>
          <w:color w:val="000000"/>
          <w:lang w:eastAsia="fr-FR"/>
        </w:rPr>
        <w:tab/>
        <w:t>femmes</w:t>
      </w:r>
    </w:p>
    <w:p w:rsidR="003E4547" w:rsidRPr="00665A44" w:rsidRDefault="003E4547" w:rsidP="003E4547">
      <w:pPr>
        <w:ind w:left="182" w:right="212"/>
        <w:jc w:val="both"/>
        <w:rPr>
          <w:rFonts w:ascii="Verdana" w:hAnsi="Verdana" w:cs="Arial"/>
          <w:color w:val="000000"/>
          <w:u w:val="single"/>
        </w:rPr>
      </w:pPr>
    </w:p>
    <w:p w:rsidR="003E4547" w:rsidRPr="00665A44" w:rsidRDefault="003E4547" w:rsidP="003E4547">
      <w:pPr>
        <w:ind w:left="182" w:right="212"/>
        <w:jc w:val="both"/>
        <w:rPr>
          <w:rFonts w:ascii="Verdana" w:hAnsi="Verdana" w:cs="Arial"/>
          <w:color w:val="000000"/>
        </w:rPr>
      </w:pPr>
      <w:r w:rsidRPr="00665A44">
        <w:rPr>
          <w:rFonts w:ascii="Verdana" w:hAnsi="Verdana" w:cs="Arial"/>
          <w:color w:val="000000"/>
          <w:u w:val="single"/>
        </w:rPr>
        <w:t>Nombre de bénévoles :</w:t>
      </w:r>
      <w:r w:rsidRPr="00665A44">
        <w:rPr>
          <w:rFonts w:ascii="Verdana" w:hAnsi="Verdana" w:cs="Arial"/>
          <w:color w:val="000000"/>
        </w:rPr>
        <w:t xml:space="preserve"> </w:t>
      </w:r>
      <w:r w:rsidRPr="00665A44">
        <w:rPr>
          <w:rFonts w:ascii="Verdana" w:hAnsi="Verdana" w:cs="Arial"/>
          <w:color w:val="000000"/>
        </w:rPr>
        <w:tab/>
      </w:r>
      <w:r w:rsidRPr="00665A44">
        <w:rPr>
          <w:rFonts w:ascii="Verdana" w:hAnsi="Verdana" w:cs="Arial"/>
          <w:color w:val="000000"/>
        </w:rPr>
        <w:tab/>
      </w:r>
      <w:r w:rsidRPr="00665A44">
        <w:rPr>
          <w:rFonts w:ascii="Verdana" w:hAnsi="Verdana" w:cs="Arial"/>
          <w:color w:val="000000"/>
          <w:u w:val="single"/>
        </w:rPr>
        <w:t>Nombre de volontaires :</w:t>
      </w:r>
      <w:r w:rsidRPr="00665A44">
        <w:rPr>
          <w:rFonts w:ascii="Verdana" w:hAnsi="Verdana" w:cs="Arial"/>
          <w:color w:val="000000"/>
        </w:rPr>
        <w:t xml:space="preserve"> </w:t>
      </w:r>
      <w:r w:rsidRPr="00665A44">
        <w:rPr>
          <w:rFonts w:ascii="Verdana" w:hAnsi="Verdana" w:cs="Arial"/>
          <w:color w:val="000000"/>
        </w:rPr>
        <w:tab/>
      </w:r>
      <w:r w:rsidRPr="00665A44">
        <w:rPr>
          <w:rFonts w:ascii="Verdana" w:hAnsi="Verdana" w:cs="Arial"/>
          <w:color w:val="000000"/>
        </w:rPr>
        <w:tab/>
      </w:r>
    </w:p>
    <w:p w:rsidR="003E4547" w:rsidRPr="00665A44" w:rsidRDefault="003E4547" w:rsidP="003E4547">
      <w:pPr>
        <w:shd w:val="clear" w:color="auto" w:fill="F2F2F2"/>
        <w:spacing w:before="60" w:after="60"/>
        <w:ind w:left="181" w:right="210"/>
        <w:jc w:val="both"/>
        <w:rPr>
          <w:rFonts w:ascii="Verdana" w:hAnsi="Verdana" w:cs="Arial"/>
          <w:i/>
          <w:color w:val="000000"/>
          <w:lang w:eastAsia="fr-FR"/>
        </w:rPr>
      </w:pPr>
      <w:r w:rsidRPr="00665A44">
        <w:rPr>
          <w:rFonts w:ascii="Verdana" w:hAnsi="Verdana" w:cs="Arial"/>
          <w:i/>
          <w:color w:val="000000"/>
          <w:lang w:eastAsia="fr-FR"/>
        </w:rPr>
        <w:sym w:font="Webdings" w:char="F069"/>
      </w:r>
      <w:r w:rsidRPr="00665A44">
        <w:rPr>
          <w:rFonts w:ascii="Verdana" w:hAnsi="Verdana" w:cs="Arial"/>
          <w:i/>
          <w:color w:val="000000"/>
          <w:lang w:eastAsia="fr-FR"/>
        </w:rPr>
        <w:t xml:space="preserve"> Bénévole : personne contribuant régulièrement à l’activité de l’association de manière non rémunérée. Volontaire : personne engagée dans une mission d’intérêt général par un contrat spécifique. </w:t>
      </w:r>
    </w:p>
    <w:p w:rsidR="003E4547" w:rsidRPr="00665A44" w:rsidRDefault="003E4547" w:rsidP="003E4547">
      <w:pPr>
        <w:ind w:left="182" w:right="212"/>
        <w:jc w:val="both"/>
        <w:rPr>
          <w:rFonts w:ascii="Verdana" w:hAnsi="Verdana" w:cs="Arial"/>
          <w:color w:val="000000"/>
        </w:rPr>
      </w:pPr>
    </w:p>
    <w:p w:rsidR="003E4547" w:rsidRPr="00665A44" w:rsidRDefault="003E4547" w:rsidP="003E4547">
      <w:pPr>
        <w:ind w:left="182" w:right="212"/>
        <w:jc w:val="both"/>
        <w:rPr>
          <w:rFonts w:ascii="Verdana" w:hAnsi="Verdana" w:cs="Arial"/>
          <w:color w:val="000000"/>
        </w:rPr>
      </w:pPr>
      <w:r w:rsidRPr="00665A44">
        <w:rPr>
          <w:rFonts w:ascii="Verdana" w:hAnsi="Verdana" w:cs="Arial"/>
          <w:color w:val="000000"/>
          <w:u w:val="single"/>
        </w:rPr>
        <w:t>Cadres dirigeants :</w:t>
      </w:r>
      <w:r w:rsidRPr="00665A44">
        <w:rPr>
          <w:rFonts w:ascii="Verdana" w:hAnsi="Verdana" w:cs="Arial"/>
          <w:color w:val="000000"/>
        </w:rPr>
        <w:t xml:space="preserve"> </w:t>
      </w:r>
      <w:r w:rsidRPr="00665A44">
        <w:rPr>
          <w:rFonts w:ascii="Verdana" w:hAnsi="Verdana" w:cs="Arial"/>
          <w:color w:val="000000"/>
        </w:rPr>
        <w:tab/>
      </w:r>
    </w:p>
    <w:p w:rsidR="003E4547" w:rsidRPr="00665A44" w:rsidRDefault="003E4547" w:rsidP="003E4547">
      <w:pPr>
        <w:ind w:left="182" w:right="212"/>
        <w:jc w:val="both"/>
        <w:rPr>
          <w:rFonts w:ascii="Verdana" w:hAnsi="Verdana" w:cs="Arial"/>
          <w:color w:val="000000"/>
        </w:rPr>
      </w:pPr>
      <w:r w:rsidRPr="00665A44">
        <w:rPr>
          <w:rFonts w:ascii="Verdana" w:hAnsi="Verdana" w:cs="Arial"/>
          <w:color w:val="000000"/>
        </w:rPr>
        <w:t>Pour les 3 plus hauts cadres dirigeants bénévoles et salariés :</w:t>
      </w:r>
    </w:p>
    <w:p w:rsidR="003E4547" w:rsidRPr="00665A44" w:rsidRDefault="003E4547" w:rsidP="003E4547">
      <w:pPr>
        <w:ind w:left="182" w:right="212"/>
        <w:jc w:val="both"/>
        <w:rPr>
          <w:rFonts w:ascii="Verdana" w:hAnsi="Verdana" w:cs="Arial"/>
          <w:color w:val="000000"/>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2521"/>
        <w:gridCol w:w="2046"/>
      </w:tblGrid>
      <w:tr w:rsidR="003E4547" w:rsidRPr="00665A44" w:rsidTr="00665A44">
        <w:tc>
          <w:tcPr>
            <w:tcW w:w="5455"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ind w:left="182" w:right="212"/>
              <w:jc w:val="both"/>
              <w:rPr>
                <w:rFonts w:ascii="Verdana" w:hAnsi="Verdana" w:cs="Arial"/>
                <w:color w:val="000000"/>
              </w:rPr>
            </w:pPr>
            <w:r w:rsidRPr="00665A44">
              <w:rPr>
                <w:rFonts w:ascii="Verdana" w:hAnsi="Verdana" w:cs="Arial"/>
                <w:color w:val="000000"/>
              </w:rPr>
              <w:t>Pour les 3 plus hauts cadres dirigeants bénévoles et salariés :</w:t>
            </w:r>
          </w:p>
        </w:tc>
        <w:tc>
          <w:tcPr>
            <w:tcW w:w="2693"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ind w:right="212"/>
              <w:jc w:val="both"/>
              <w:rPr>
                <w:rFonts w:ascii="Verdana" w:hAnsi="Verdana" w:cs="Arial"/>
                <w:color w:val="000000"/>
              </w:rPr>
            </w:pPr>
            <w:r w:rsidRPr="00665A44">
              <w:rPr>
                <w:rFonts w:ascii="Verdana" w:hAnsi="Verdana" w:cs="Arial"/>
                <w:color w:val="000000"/>
              </w:rPr>
              <w:t>Rémunération</w:t>
            </w:r>
          </w:p>
        </w:tc>
        <w:tc>
          <w:tcPr>
            <w:tcW w:w="2216"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ind w:right="212"/>
              <w:jc w:val="both"/>
              <w:rPr>
                <w:rFonts w:ascii="Verdana" w:hAnsi="Verdana" w:cs="Arial"/>
                <w:color w:val="000000"/>
              </w:rPr>
            </w:pPr>
            <w:r w:rsidRPr="00665A44">
              <w:rPr>
                <w:rFonts w:ascii="Verdana" w:hAnsi="Verdana" w:cs="Arial"/>
                <w:color w:val="000000"/>
              </w:rPr>
              <w:t>Avantage en nature</w:t>
            </w:r>
          </w:p>
        </w:tc>
      </w:tr>
      <w:tr w:rsidR="003E4547" w:rsidRPr="00665A44" w:rsidTr="00665A44">
        <w:tc>
          <w:tcPr>
            <w:tcW w:w="5455"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ind w:right="212"/>
              <w:jc w:val="both"/>
              <w:rPr>
                <w:rFonts w:ascii="Verdana" w:hAnsi="Verdana" w:cs="Arial"/>
                <w:color w:val="000000"/>
              </w:rPr>
            </w:pPr>
            <w:r w:rsidRPr="00665A44">
              <w:rPr>
                <w:rFonts w:ascii="Verdana" w:hAnsi="Verdana" w:cs="Arial"/>
                <w:color w:val="000000"/>
              </w:rPr>
              <w:t xml:space="preserve">Dirigeant 1: </w:t>
            </w:r>
          </w:p>
        </w:tc>
        <w:tc>
          <w:tcPr>
            <w:tcW w:w="2693"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r>
      <w:tr w:rsidR="003E4547" w:rsidRPr="00665A44" w:rsidTr="00665A44">
        <w:tc>
          <w:tcPr>
            <w:tcW w:w="5455"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rPr>
                <w:rFonts w:ascii="Verdana" w:hAnsi="Verdana" w:cs="Arial"/>
              </w:rPr>
            </w:pPr>
            <w:r w:rsidRPr="00665A44">
              <w:rPr>
                <w:rFonts w:ascii="Verdana" w:hAnsi="Verdana" w:cs="Arial"/>
                <w:color w:val="000000"/>
              </w:rPr>
              <w:t xml:space="preserve">Dirigeant 2 : </w:t>
            </w:r>
          </w:p>
        </w:tc>
        <w:tc>
          <w:tcPr>
            <w:tcW w:w="2693"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r>
      <w:tr w:rsidR="003E4547" w:rsidRPr="00665A44" w:rsidTr="00665A44">
        <w:tc>
          <w:tcPr>
            <w:tcW w:w="5455"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rPr>
                <w:rFonts w:ascii="Verdana" w:hAnsi="Verdana" w:cs="Arial"/>
              </w:rPr>
            </w:pPr>
            <w:r w:rsidRPr="00665A44">
              <w:rPr>
                <w:rFonts w:ascii="Verdana" w:hAnsi="Verdana" w:cs="Arial"/>
                <w:color w:val="000000"/>
              </w:rPr>
              <w:t xml:space="preserve">Dirigeant 3 : </w:t>
            </w:r>
          </w:p>
        </w:tc>
        <w:tc>
          <w:tcPr>
            <w:tcW w:w="2693"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r>
    </w:tbl>
    <w:p w:rsidR="003E4547" w:rsidRPr="00665A44" w:rsidRDefault="003E4547" w:rsidP="003E4547">
      <w:pPr>
        <w:ind w:left="182" w:right="212"/>
        <w:jc w:val="both"/>
        <w:rPr>
          <w:rFonts w:ascii="Verdana" w:hAnsi="Verdana" w:cs="Arial"/>
          <w:color w:val="000000"/>
        </w:rPr>
      </w:pPr>
    </w:p>
    <w:p w:rsidR="003E4547" w:rsidRPr="00665A44" w:rsidRDefault="003E4547" w:rsidP="003E4547">
      <w:pPr>
        <w:ind w:left="182" w:right="212"/>
        <w:jc w:val="both"/>
        <w:rPr>
          <w:rFonts w:ascii="Verdana" w:hAnsi="Verdana" w:cs="Arial"/>
          <w:b/>
          <w:color w:val="000000"/>
        </w:rPr>
      </w:pPr>
    </w:p>
    <w:p w:rsidR="003E4547" w:rsidRPr="00665A44" w:rsidRDefault="003E4547" w:rsidP="003E4547">
      <w:pPr>
        <w:ind w:left="182" w:right="212"/>
        <w:jc w:val="both"/>
        <w:rPr>
          <w:rFonts w:ascii="Verdana" w:eastAsia="Verdana" w:hAnsi="Verdana" w:cs="Arial"/>
          <w:color w:val="000000"/>
        </w:rPr>
      </w:pPr>
      <w:r w:rsidRPr="00665A44">
        <w:rPr>
          <w:rFonts w:ascii="Verdana" w:hAnsi="Verdana" w:cs="Arial"/>
          <w:b/>
          <w:color w:val="000000"/>
        </w:rPr>
        <w:t>Autres informations pertinentes relatives à l’association qu’il est utile d’indiquer :</w:t>
      </w:r>
    </w:p>
    <w:p w:rsidR="003E4547" w:rsidRPr="00665A44" w:rsidRDefault="003E4547" w:rsidP="003E4547">
      <w:pPr>
        <w:spacing w:line="360" w:lineRule="auto"/>
        <w:ind w:left="182" w:right="212"/>
        <w:jc w:val="center"/>
        <w:rPr>
          <w:rFonts w:ascii="Verdana" w:eastAsia="Verdana" w:hAnsi="Verdana" w:cs="Arial"/>
          <w:b/>
          <w:color w:val="000000"/>
          <w:lang w:eastAsia="fr-FR"/>
        </w:rPr>
      </w:pP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3E4547" w:rsidRPr="00665A44" w:rsidTr="00665A44">
        <w:trPr>
          <w:trHeight w:val="2687"/>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3E4547" w:rsidRPr="00665A44" w:rsidRDefault="003E4547" w:rsidP="00665A44">
            <w:pPr>
              <w:suppressAutoHyphens w:val="0"/>
              <w:rPr>
                <w:rFonts w:ascii="Verdana" w:hAnsi="Verdana"/>
                <w:lang w:eastAsia="fr-FR" w:bidi="ar-SA"/>
              </w:rPr>
            </w:pPr>
          </w:p>
        </w:tc>
      </w:tr>
    </w:tbl>
    <w:p w:rsidR="003E4547" w:rsidRPr="00665A44" w:rsidRDefault="003E4547" w:rsidP="003E4547">
      <w:pPr>
        <w:pStyle w:val="Titre9"/>
        <w:tabs>
          <w:tab w:val="clear" w:pos="0"/>
        </w:tabs>
        <w:ind w:left="0" w:firstLine="0"/>
        <w:rPr>
          <w:rFonts w:cs="Arial"/>
          <w:sz w:val="20"/>
        </w:rPr>
      </w:pPr>
      <w:r w:rsidRPr="00665A44">
        <w:rPr>
          <w:rFonts w:eastAsia="Verdana" w:cs="Arial"/>
          <w:b w:val="0"/>
          <w:sz w:val="20"/>
        </w:rPr>
        <w:t xml:space="preserve">                                                                                                                                             </w:t>
      </w:r>
      <w:r w:rsidRPr="00665A44">
        <w:rPr>
          <w:rFonts w:cs="Arial"/>
          <w:b w:val="0"/>
          <w:sz w:val="20"/>
        </w:rPr>
        <w:t>A3</w:t>
      </w:r>
    </w:p>
    <w:p w:rsidR="003E4547" w:rsidRPr="00665A44" w:rsidRDefault="003E4547" w:rsidP="003E4547">
      <w:pPr>
        <w:suppressAutoHyphens w:val="0"/>
        <w:spacing w:after="200" w:line="276" w:lineRule="auto"/>
        <w:rPr>
          <w:rFonts w:ascii="Verdana" w:eastAsia="Calibri" w:hAnsi="Verdana" w:cs="Arial"/>
          <w:b/>
          <w:u w:val="single"/>
          <w:lang w:eastAsia="en-US" w:bidi="ar-SA"/>
        </w:rPr>
      </w:pPr>
      <w:r w:rsidRPr="00665A44">
        <w:rPr>
          <w:rFonts w:ascii="Verdana" w:eastAsia="Calibri" w:hAnsi="Verdana" w:cs="Arial"/>
          <w:b/>
          <w:u w:val="single"/>
          <w:lang w:eastAsia="en-US" w:bidi="ar-SA"/>
        </w:rPr>
        <w:t>Financements publics sur les trois dernières années</w:t>
      </w:r>
    </w:p>
    <w:p w:rsidR="003E4547" w:rsidRPr="00665A44" w:rsidRDefault="003E4547" w:rsidP="003E4547">
      <w:pPr>
        <w:suppressAutoHyphens w:val="0"/>
        <w:spacing w:after="200" w:line="276" w:lineRule="auto"/>
        <w:jc w:val="center"/>
        <w:rPr>
          <w:rFonts w:ascii="Verdana" w:eastAsia="Calibri" w:hAnsi="Verdana" w:cs="Arial"/>
          <w:lang w:eastAsia="en-US" w:bidi="ar-SA"/>
        </w:rPr>
      </w:pPr>
    </w:p>
    <w:p w:rsidR="003E4547" w:rsidRPr="00665A44" w:rsidRDefault="003E4547" w:rsidP="003E4547">
      <w:pPr>
        <w:suppressAutoHyphens w:val="0"/>
        <w:spacing w:after="200" w:line="276" w:lineRule="auto"/>
        <w:rPr>
          <w:rFonts w:ascii="Verdana" w:eastAsia="Calibri" w:hAnsi="Verdana" w:cs="Arial"/>
          <w:lang w:eastAsia="en-US" w:bidi="ar-SA"/>
        </w:rPr>
      </w:pPr>
      <w:r w:rsidRPr="00665A44">
        <w:rPr>
          <w:rFonts w:ascii="Verdana" w:eastAsia="Calibri" w:hAnsi="Verdana" w:cs="Arial"/>
          <w:lang w:eastAsia="en-US" w:bidi="ar-SA"/>
        </w:rPr>
        <w:t>Année en cours (n)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3E4547" w:rsidRPr="00665A44" w:rsidTr="00665A44">
        <w:trPr>
          <w:trHeight w:val="68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Financeur(s)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Attribué(s)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versé(s)</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Régime(s) d’aide(s)</w:t>
            </w:r>
          </w:p>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 xml:space="preserve">Ex : de </w:t>
            </w:r>
            <w:proofErr w:type="spellStart"/>
            <w:r w:rsidRPr="00665A44">
              <w:rPr>
                <w:rFonts w:ascii="Verdana" w:eastAsia="Calibri" w:hAnsi="Verdana" w:cs="Arial"/>
                <w:lang w:eastAsia="en-US" w:bidi="ar-SA"/>
              </w:rPr>
              <w:t>minimis</w:t>
            </w:r>
            <w:proofErr w:type="spellEnd"/>
          </w:p>
        </w:tc>
      </w:tr>
      <w:tr w:rsidR="003E4547" w:rsidRPr="00665A44" w:rsidTr="00665A44">
        <w:trPr>
          <w:trHeight w:val="2298"/>
          <w:jc w:val="center"/>
        </w:trPr>
        <w:tc>
          <w:tcPr>
            <w:tcW w:w="2660"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2"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2835"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r>
    </w:tbl>
    <w:p w:rsidR="003E4547" w:rsidRPr="00665A44" w:rsidRDefault="003E4547" w:rsidP="003E4547">
      <w:pPr>
        <w:suppressAutoHyphens w:val="0"/>
        <w:spacing w:after="200" w:line="276" w:lineRule="auto"/>
        <w:rPr>
          <w:rFonts w:ascii="Verdana" w:eastAsia="Calibri" w:hAnsi="Verdana" w:cs="Arial"/>
          <w:lang w:eastAsia="en-US" w:bidi="ar-SA"/>
        </w:rPr>
      </w:pPr>
    </w:p>
    <w:p w:rsidR="003E4547" w:rsidRPr="00665A44" w:rsidRDefault="003E4547" w:rsidP="003E4547">
      <w:pPr>
        <w:suppressAutoHyphens w:val="0"/>
        <w:spacing w:after="200" w:line="276" w:lineRule="auto"/>
        <w:rPr>
          <w:rFonts w:ascii="Verdana" w:eastAsia="Calibri" w:hAnsi="Verdana" w:cs="Arial"/>
          <w:lang w:eastAsia="en-US" w:bidi="ar-SA"/>
        </w:rPr>
      </w:pPr>
      <w:r w:rsidRPr="00665A44">
        <w:rPr>
          <w:rFonts w:ascii="Verdana" w:eastAsia="Calibri" w:hAnsi="Verdana" w:cs="Arial"/>
          <w:lang w:eastAsia="en-US" w:bidi="ar-SA"/>
        </w:rPr>
        <w:t>Année n-1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3E4547" w:rsidRPr="00665A44" w:rsidTr="00665A44">
        <w:trPr>
          <w:trHeight w:val="68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Financeur(s)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Attribué(s)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versé(s)</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Régime(s) d’aide(s)</w:t>
            </w:r>
          </w:p>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 xml:space="preserve">Ex : de </w:t>
            </w:r>
            <w:proofErr w:type="spellStart"/>
            <w:r w:rsidRPr="00665A44">
              <w:rPr>
                <w:rFonts w:ascii="Verdana" w:eastAsia="Calibri" w:hAnsi="Verdana" w:cs="Arial"/>
                <w:lang w:eastAsia="en-US" w:bidi="ar-SA"/>
              </w:rPr>
              <w:t>minimis</w:t>
            </w:r>
            <w:proofErr w:type="spellEnd"/>
          </w:p>
        </w:tc>
      </w:tr>
      <w:tr w:rsidR="003E4547" w:rsidRPr="00665A44" w:rsidTr="00665A44">
        <w:trPr>
          <w:trHeight w:val="2298"/>
          <w:jc w:val="center"/>
        </w:trPr>
        <w:tc>
          <w:tcPr>
            <w:tcW w:w="2660"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2"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2835"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r>
    </w:tbl>
    <w:p w:rsidR="003E4547" w:rsidRPr="00665A44" w:rsidRDefault="003E4547" w:rsidP="003E4547">
      <w:pPr>
        <w:suppressAutoHyphens w:val="0"/>
        <w:spacing w:after="200" w:line="276" w:lineRule="auto"/>
        <w:jc w:val="center"/>
        <w:rPr>
          <w:rFonts w:ascii="Verdana" w:eastAsia="Calibri" w:hAnsi="Verdana" w:cs="Arial"/>
          <w:lang w:eastAsia="en-US" w:bidi="ar-SA"/>
        </w:rPr>
      </w:pPr>
    </w:p>
    <w:p w:rsidR="003E4547" w:rsidRPr="00665A44" w:rsidRDefault="003E4547" w:rsidP="003E4547">
      <w:pPr>
        <w:suppressAutoHyphens w:val="0"/>
        <w:spacing w:after="200" w:line="276" w:lineRule="auto"/>
        <w:rPr>
          <w:rFonts w:ascii="Verdana" w:eastAsia="Calibri" w:hAnsi="Verdana" w:cs="Arial"/>
          <w:lang w:eastAsia="en-US" w:bidi="ar-SA"/>
        </w:rPr>
      </w:pPr>
      <w:r w:rsidRPr="00665A44">
        <w:rPr>
          <w:rFonts w:ascii="Verdana" w:eastAsia="Calibri" w:hAnsi="Verdana" w:cs="Arial"/>
          <w:lang w:eastAsia="en-US" w:bidi="ar-SA"/>
        </w:rPr>
        <w:t>Année n-2</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628"/>
        <w:gridCol w:w="3049"/>
      </w:tblGrid>
      <w:tr w:rsidR="003E4547" w:rsidRPr="00665A44" w:rsidTr="00665A44">
        <w:trPr>
          <w:trHeight w:val="68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Financeur(s)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Attribué(s)</w:t>
            </w:r>
          </w:p>
        </w:tc>
        <w:tc>
          <w:tcPr>
            <w:tcW w:w="1628"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versé(s)</w:t>
            </w:r>
          </w:p>
        </w:tc>
        <w:tc>
          <w:tcPr>
            <w:tcW w:w="3049"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Régime(s) d’aide(s)</w:t>
            </w:r>
          </w:p>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 xml:space="preserve">Ex : de </w:t>
            </w:r>
            <w:proofErr w:type="spellStart"/>
            <w:r w:rsidRPr="00665A44">
              <w:rPr>
                <w:rFonts w:ascii="Verdana" w:eastAsia="Calibri" w:hAnsi="Verdana" w:cs="Arial"/>
                <w:lang w:eastAsia="en-US" w:bidi="ar-SA"/>
              </w:rPr>
              <w:t>minimis</w:t>
            </w:r>
            <w:proofErr w:type="spellEnd"/>
          </w:p>
        </w:tc>
      </w:tr>
      <w:tr w:rsidR="003E4547" w:rsidRPr="00665A44" w:rsidTr="00665A44">
        <w:trPr>
          <w:trHeight w:val="2298"/>
          <w:jc w:val="center"/>
        </w:trPr>
        <w:tc>
          <w:tcPr>
            <w:tcW w:w="2660"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628"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3049"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r>
    </w:tbl>
    <w:p w:rsidR="003E4547" w:rsidRPr="00665A44" w:rsidRDefault="003E4547" w:rsidP="003E4547">
      <w:pPr>
        <w:suppressAutoHyphens w:val="0"/>
        <w:spacing w:after="200" w:line="276" w:lineRule="auto"/>
        <w:jc w:val="center"/>
        <w:rPr>
          <w:rFonts w:ascii="Verdana" w:eastAsia="Calibri" w:hAnsi="Verdana" w:cs="Arial"/>
          <w:lang w:eastAsia="en-US" w:bidi="ar-SA"/>
        </w:rPr>
      </w:pPr>
    </w:p>
    <w:p w:rsidR="003E4547" w:rsidRPr="00665A44" w:rsidRDefault="003E4547" w:rsidP="003E4547">
      <w:pPr>
        <w:pStyle w:val="Retraitcorpsdetexte"/>
        <w:pageBreakBefore/>
        <w:ind w:left="182" w:right="212"/>
        <w:jc w:val="center"/>
        <w:rPr>
          <w:rFonts w:ascii="Verdana" w:hAnsi="Verdana" w:cs="Arial"/>
          <w:b/>
          <w:color w:val="000000"/>
          <w:u w:val="single"/>
        </w:rPr>
      </w:pPr>
      <w:r w:rsidRPr="00665A44">
        <w:rPr>
          <w:rFonts w:ascii="Verdana" w:hAnsi="Verdana" w:cs="Arial"/>
          <w:b/>
          <w:color w:val="000000"/>
        </w:rPr>
        <w:lastRenderedPageBreak/>
        <w:t xml:space="preserve"> ATTESTATION SUR L’HONNEUR</w:t>
      </w:r>
    </w:p>
    <w:p w:rsidR="003E4547" w:rsidRPr="00665A44" w:rsidRDefault="003E4547" w:rsidP="003E4547">
      <w:pPr>
        <w:pStyle w:val="western"/>
        <w:spacing w:before="0" w:beforeAutospacing="0" w:after="0" w:line="276" w:lineRule="auto"/>
        <w:jc w:val="both"/>
        <w:rPr>
          <w:rFonts w:cs="Arial"/>
          <w:sz w:val="20"/>
          <w:szCs w:val="20"/>
        </w:rPr>
      </w:pPr>
    </w:p>
    <w:p w:rsidR="003E4547" w:rsidRPr="00665A44" w:rsidRDefault="003E4547" w:rsidP="003E4547">
      <w:pPr>
        <w:pStyle w:val="western"/>
        <w:spacing w:after="0" w:line="276" w:lineRule="auto"/>
        <w:jc w:val="both"/>
        <w:rPr>
          <w:rFonts w:cs="Arial"/>
          <w:sz w:val="20"/>
          <w:szCs w:val="20"/>
        </w:rPr>
      </w:pPr>
      <w:r w:rsidRPr="00665A44">
        <w:rPr>
          <w:rFonts w:cs="Arial"/>
          <w:sz w:val="20"/>
          <w:szCs w:val="20"/>
        </w:rPr>
        <w:t>Je soussigné(e)</w:t>
      </w:r>
      <w:r w:rsidRPr="00665A44">
        <w:rPr>
          <w:rFonts w:cs="Arial"/>
          <w:color w:val="A6A6A6"/>
          <w:sz w:val="20"/>
          <w:szCs w:val="20"/>
        </w:rPr>
        <w:t>___________________________________</w:t>
      </w:r>
      <w:r w:rsidRPr="00665A44">
        <w:rPr>
          <w:rFonts w:cs="Arial"/>
          <w:sz w:val="20"/>
          <w:szCs w:val="20"/>
        </w:rPr>
        <w:t>, en qualité du signataire et représentant légal (ou signataire avec délégation du représentant légal), sollicite une aide de la Région destinée à la réalisation du programme d’actions ou de l’opération intitulée « </w:t>
      </w:r>
      <w:r w:rsidRPr="00665A44">
        <w:rPr>
          <w:rFonts w:cs="Arial"/>
          <w:color w:val="A6A6A6"/>
          <w:sz w:val="20"/>
          <w:szCs w:val="20"/>
        </w:rPr>
        <w:t>________________________</w:t>
      </w:r>
      <w:r w:rsidRPr="00665A44">
        <w:rPr>
          <w:rFonts w:cs="Arial"/>
          <w:sz w:val="20"/>
          <w:szCs w:val="20"/>
        </w:rPr>
        <w:t xml:space="preserve"> </w:t>
      </w:r>
      <w:r w:rsidRPr="00665A44">
        <w:rPr>
          <w:rFonts w:cs="Arial"/>
          <w:color w:val="A6A6A6"/>
          <w:sz w:val="20"/>
          <w:szCs w:val="20"/>
        </w:rPr>
        <w:t>________________________________________________</w:t>
      </w:r>
      <w:r w:rsidRPr="00665A44">
        <w:rPr>
          <w:rFonts w:cs="Arial"/>
          <w:sz w:val="20"/>
          <w:szCs w:val="20"/>
        </w:rPr>
        <w:t xml:space="preserve"> </w:t>
      </w:r>
      <w:r w:rsidRPr="00665A44">
        <w:rPr>
          <w:rFonts w:cs="Arial"/>
          <w:color w:val="A6A6A6"/>
          <w:sz w:val="20"/>
          <w:szCs w:val="20"/>
        </w:rPr>
        <w:t>______________________ </w:t>
      </w:r>
      <w:r w:rsidRPr="00665A44">
        <w:rPr>
          <w:rFonts w:cs="Arial"/>
          <w:sz w:val="20"/>
          <w:szCs w:val="20"/>
        </w:rPr>
        <w:t>».</w:t>
      </w:r>
    </w:p>
    <w:p w:rsidR="003E4547" w:rsidRPr="00665A44" w:rsidRDefault="003E4547" w:rsidP="003E4547">
      <w:pPr>
        <w:pStyle w:val="western"/>
        <w:spacing w:after="0" w:line="276" w:lineRule="auto"/>
        <w:rPr>
          <w:rFonts w:cs="Arial"/>
          <w:sz w:val="20"/>
          <w:szCs w:val="20"/>
        </w:rPr>
      </w:pPr>
      <w:r w:rsidRPr="00665A44">
        <w:rPr>
          <w:rFonts w:cs="Arial"/>
          <w:sz w:val="20"/>
          <w:szCs w:val="20"/>
        </w:rPr>
        <w:t xml:space="preserve">Rappel du montant de l’aide régionale sollicitée : </w:t>
      </w:r>
      <w:r w:rsidRPr="00665A44">
        <w:rPr>
          <w:rFonts w:cs="Arial"/>
          <w:color w:val="A6A6A6"/>
          <w:sz w:val="20"/>
          <w:szCs w:val="20"/>
        </w:rPr>
        <w:t>________________</w:t>
      </w:r>
      <w:r w:rsidRPr="00665A44">
        <w:rPr>
          <w:rFonts w:cs="Arial"/>
          <w:sz w:val="20"/>
          <w:szCs w:val="20"/>
        </w:rPr>
        <w:t xml:space="preserve"> €, </w:t>
      </w:r>
    </w:p>
    <w:p w:rsidR="003E4547" w:rsidRPr="00665A44" w:rsidRDefault="003E4547" w:rsidP="003E4547">
      <w:pPr>
        <w:pStyle w:val="western"/>
        <w:spacing w:after="0" w:line="276" w:lineRule="auto"/>
        <w:rPr>
          <w:rFonts w:cs="Arial"/>
          <w:sz w:val="20"/>
          <w:szCs w:val="20"/>
        </w:rPr>
      </w:pPr>
      <w:r w:rsidRPr="00665A44">
        <w:rPr>
          <w:rFonts w:cs="Arial"/>
          <w:sz w:val="20"/>
          <w:szCs w:val="20"/>
        </w:rPr>
        <w:t xml:space="preserve">Pour un coût total de </w:t>
      </w:r>
      <w:r w:rsidRPr="00665A44">
        <w:rPr>
          <w:rFonts w:cs="Arial"/>
          <w:color w:val="000000"/>
          <w:sz w:val="20"/>
          <w:szCs w:val="20"/>
        </w:rPr>
        <w:t xml:space="preserve">l’opération </w:t>
      </w:r>
      <w:r w:rsidRPr="00665A44">
        <w:rPr>
          <w:rFonts w:cs="Arial"/>
          <w:sz w:val="20"/>
          <w:szCs w:val="20"/>
        </w:rPr>
        <w:t xml:space="preserve">de </w:t>
      </w:r>
      <w:r w:rsidRPr="00665A44">
        <w:rPr>
          <w:rFonts w:cs="Arial"/>
          <w:color w:val="A6A6A6"/>
          <w:sz w:val="20"/>
          <w:szCs w:val="20"/>
        </w:rPr>
        <w:t xml:space="preserve">__________ </w:t>
      </w:r>
      <w:r w:rsidRPr="00665A44">
        <w:rPr>
          <w:rFonts w:cs="Arial"/>
          <w:sz w:val="20"/>
          <w:szCs w:val="20"/>
        </w:rPr>
        <w:t xml:space="preserve">€ HT/TTC. </w:t>
      </w:r>
    </w:p>
    <w:p w:rsidR="003E4547" w:rsidRPr="00665A44" w:rsidRDefault="003E4547" w:rsidP="003E4547">
      <w:pPr>
        <w:pStyle w:val="western"/>
        <w:spacing w:after="0"/>
        <w:rPr>
          <w:rFonts w:cs="Arial"/>
          <w:sz w:val="20"/>
          <w:szCs w:val="20"/>
        </w:rPr>
      </w:pPr>
      <w:r w:rsidRPr="00665A44">
        <w:rPr>
          <w:rFonts w:cs="Arial"/>
          <w:sz w:val="20"/>
          <w:szCs w:val="20"/>
        </w:rPr>
        <w:t xml:space="preserve">J'atteste sur l'honneur : </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L’exactitude des renseignements de la demande de financement et du budget prévisionnel du programme d’actions ou plan de financement de l’opération,</w:t>
      </w:r>
    </w:p>
    <w:p w:rsidR="003E4547" w:rsidRPr="00665A44" w:rsidRDefault="003E4547" w:rsidP="003E4547">
      <w:pPr>
        <w:pStyle w:val="Paragraphedeliste"/>
        <w:numPr>
          <w:ilvl w:val="0"/>
          <w:numId w:val="31"/>
        </w:numPr>
        <w:spacing w:after="0" w:line="240" w:lineRule="auto"/>
        <w:jc w:val="both"/>
        <w:rPr>
          <w:rFonts w:ascii="Verdana" w:eastAsia="Times New Roman" w:hAnsi="Verdana" w:cs="Arial"/>
          <w:sz w:val="20"/>
          <w:szCs w:val="20"/>
          <w:lang w:eastAsia="fr-FR"/>
        </w:rPr>
      </w:pPr>
      <w:r w:rsidRPr="00665A44">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La régularité de la situation fiscale et sociale,</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Ne pas avoir sollicité d’autres ressources publiques et privées que celles présentées dans le présent dossier,</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3E4547" w:rsidRPr="00665A44" w:rsidRDefault="003E4547" w:rsidP="003E4547">
      <w:pPr>
        <w:pStyle w:val="western"/>
        <w:spacing w:after="0"/>
        <w:rPr>
          <w:rFonts w:cs="Arial"/>
          <w:sz w:val="20"/>
          <w:szCs w:val="20"/>
        </w:rPr>
      </w:pPr>
      <w:r w:rsidRPr="00665A44">
        <w:rPr>
          <w:rFonts w:cs="Arial"/>
          <w:sz w:val="20"/>
          <w:szCs w:val="20"/>
        </w:rPr>
        <w:t xml:space="preserve">Je m’engage à respecter les obligations suivantes : </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Fournir toute pièce complémentaire jugée utile pour instruire la demande et suivre la réalisation de l'opération ou du programme d’actions,</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Respecter les règles de commande publique, pour les organismes soumis à l’ordonnance n° 2015-899 du 23 juillet 2015</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Tenir une comptabilité pour tracer les mouvements comptables de l’opération</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Dûment justifier les dépenses en cas d’attribution du financement</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Faire état de la participation de la Région en cas d’attribution du financement</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Me soumettre à tout contrôle technique, administratif, comptable et financier, et communiquer toutes pièces et informations en lien avec le programme d’actions ou l’opération.</w:t>
      </w:r>
    </w:p>
    <w:p w:rsidR="003E4547" w:rsidRPr="00665A44" w:rsidRDefault="003E4547" w:rsidP="00665A44">
      <w:pPr>
        <w:pStyle w:val="western"/>
        <w:spacing w:after="0"/>
        <w:jc w:val="both"/>
        <w:rPr>
          <w:rFonts w:cs="Arial"/>
          <w:sz w:val="20"/>
          <w:szCs w:val="20"/>
        </w:rPr>
      </w:pPr>
      <w:r w:rsidRPr="00665A44">
        <w:rPr>
          <w:rFonts w:cs="Arial"/>
          <w:sz w:val="20"/>
          <w:szCs w:val="20"/>
        </w:rPr>
        <w:t xml:space="preserve">Le non-respect de ces obligations est susceptible de conduire à un non-versement ou un reversement partiel ou total du financement régional. </w:t>
      </w:r>
    </w:p>
    <w:p w:rsidR="003E4547" w:rsidRPr="00665A44" w:rsidRDefault="003E4547" w:rsidP="003E4547">
      <w:pPr>
        <w:pStyle w:val="western"/>
        <w:spacing w:beforeAutospacing="0" w:after="0"/>
        <w:ind w:left="3260"/>
        <w:rPr>
          <w:rFonts w:cs="Arial"/>
          <w:color w:val="A6A6A6"/>
          <w:sz w:val="20"/>
          <w:szCs w:val="20"/>
        </w:rPr>
      </w:pPr>
      <w:r w:rsidRPr="00665A44">
        <w:rPr>
          <w:rFonts w:cs="Arial"/>
          <w:sz w:val="20"/>
          <w:szCs w:val="20"/>
        </w:rPr>
        <w:t xml:space="preserve">Fait à </w:t>
      </w:r>
      <w:r w:rsidRPr="00665A44">
        <w:rPr>
          <w:rFonts w:cs="Arial"/>
          <w:color w:val="A6A6A6"/>
          <w:sz w:val="20"/>
          <w:szCs w:val="20"/>
        </w:rPr>
        <w:t>___________</w:t>
      </w:r>
      <w:r w:rsidRPr="00665A44">
        <w:rPr>
          <w:rFonts w:cs="Arial"/>
          <w:sz w:val="20"/>
          <w:szCs w:val="20"/>
        </w:rPr>
        <w:t xml:space="preserve">, le </w:t>
      </w:r>
      <w:r w:rsidRPr="00665A44">
        <w:rPr>
          <w:rFonts w:cs="Arial"/>
          <w:color w:val="A6A6A6"/>
          <w:sz w:val="20"/>
          <w:szCs w:val="20"/>
        </w:rPr>
        <w:t>_________</w:t>
      </w:r>
    </w:p>
    <w:p w:rsidR="003E4547" w:rsidRPr="00665A44" w:rsidRDefault="003E4547" w:rsidP="003E4547">
      <w:pPr>
        <w:pStyle w:val="western"/>
        <w:spacing w:before="0" w:beforeAutospacing="0" w:after="0"/>
        <w:ind w:left="3260"/>
        <w:rPr>
          <w:rFonts w:cs="Arial"/>
          <w:sz w:val="20"/>
          <w:szCs w:val="20"/>
        </w:rPr>
      </w:pPr>
    </w:p>
    <w:p w:rsidR="003E4547" w:rsidRPr="00665A44" w:rsidRDefault="003E4547" w:rsidP="003E4547">
      <w:pPr>
        <w:pStyle w:val="western"/>
        <w:spacing w:beforeAutospacing="0" w:after="0"/>
        <w:ind w:left="3260"/>
        <w:rPr>
          <w:rFonts w:cs="Arial"/>
          <w:sz w:val="20"/>
          <w:szCs w:val="20"/>
        </w:rPr>
      </w:pPr>
      <w:r w:rsidRPr="00665A44">
        <w:rPr>
          <w:rFonts w:cs="Arial"/>
          <w:sz w:val="20"/>
          <w:szCs w:val="20"/>
        </w:rPr>
        <w:t>Cachet et signature du demandeur (représentant légal ou délégué)</w:t>
      </w:r>
    </w:p>
    <w:p w:rsidR="003E4547" w:rsidRPr="00665A44" w:rsidRDefault="003E4547" w:rsidP="003E4547">
      <w:pPr>
        <w:pStyle w:val="western"/>
        <w:spacing w:before="0" w:beforeAutospacing="0" w:after="0"/>
        <w:ind w:left="3260"/>
        <w:rPr>
          <w:rFonts w:cs="Arial"/>
          <w:sz w:val="20"/>
          <w:szCs w:val="20"/>
        </w:rPr>
      </w:pPr>
    </w:p>
    <w:p w:rsidR="003E4547" w:rsidRPr="00665A44" w:rsidRDefault="003E4547" w:rsidP="003E4547">
      <w:pPr>
        <w:pStyle w:val="western"/>
        <w:spacing w:before="0" w:beforeAutospacing="0" w:after="0"/>
        <w:ind w:left="3260"/>
        <w:rPr>
          <w:rFonts w:cs="Arial"/>
          <w:sz w:val="20"/>
          <w:szCs w:val="20"/>
        </w:rPr>
      </w:pPr>
    </w:p>
    <w:p w:rsidR="003E4547" w:rsidRPr="00665A44" w:rsidRDefault="003E4547" w:rsidP="003E4547">
      <w:pPr>
        <w:pStyle w:val="western"/>
        <w:spacing w:before="0" w:beforeAutospacing="0" w:after="0"/>
        <w:ind w:left="3260"/>
        <w:rPr>
          <w:rFonts w:cs="Arial"/>
          <w:color w:val="A6A6A6"/>
          <w:sz w:val="20"/>
          <w:szCs w:val="20"/>
        </w:rPr>
      </w:pPr>
      <w:r w:rsidRPr="00665A44">
        <w:rPr>
          <w:rFonts w:cs="Arial"/>
          <w:sz w:val="20"/>
          <w:szCs w:val="20"/>
        </w:rPr>
        <w:lastRenderedPageBreak/>
        <w:t xml:space="preserve">Fonction du signataire : </w:t>
      </w:r>
      <w:r w:rsidRPr="00665A44">
        <w:rPr>
          <w:rFonts w:cs="Arial"/>
          <w:color w:val="A6A6A6"/>
          <w:sz w:val="20"/>
          <w:szCs w:val="20"/>
        </w:rPr>
        <w:t>________________________</w:t>
      </w:r>
    </w:p>
    <w:p w:rsidR="003E4547" w:rsidRPr="00665A44" w:rsidRDefault="003E4547" w:rsidP="003E4547">
      <w:pPr>
        <w:pStyle w:val="Retraitcorpsdetexte"/>
        <w:spacing w:before="0"/>
        <w:ind w:left="0" w:firstLine="0"/>
        <w:jc w:val="right"/>
        <w:rPr>
          <w:rFonts w:ascii="Verdana" w:hAnsi="Verdana" w:cs="Arial"/>
        </w:rPr>
      </w:pPr>
      <w:r w:rsidRPr="00665A44">
        <w:rPr>
          <w:rFonts w:ascii="Verdana" w:hAnsi="Verdana" w:cs="Arial"/>
        </w:rPr>
        <w:t>A4</w:t>
      </w:r>
    </w:p>
    <w:p w:rsidR="003E4547" w:rsidRPr="00665A44" w:rsidRDefault="003E4547" w:rsidP="003E4547">
      <w:pPr>
        <w:pStyle w:val="Corpsdetexte"/>
        <w:spacing w:line="240" w:lineRule="auto"/>
        <w:jc w:val="center"/>
        <w:rPr>
          <w:rFonts w:cs="Arial"/>
          <w:b w:val="0"/>
          <w:i w:val="0"/>
          <w:sz w:val="20"/>
          <w:u w:val="single"/>
        </w:rPr>
      </w:pPr>
      <w:r w:rsidRPr="00665A44">
        <w:rPr>
          <w:rFonts w:cs="Arial"/>
          <w:i w:val="0"/>
          <w:sz w:val="20"/>
        </w:rPr>
        <w:t>FICHE DESCRIPTIVE DU PROJET</w:t>
      </w:r>
    </w:p>
    <w:p w:rsidR="003E4547" w:rsidRPr="00665A44" w:rsidRDefault="003E4547" w:rsidP="003E4547">
      <w:pPr>
        <w:pStyle w:val="Corpsdetexte"/>
        <w:spacing w:line="240" w:lineRule="auto"/>
        <w:rPr>
          <w:rFonts w:cs="Arial"/>
          <w:b w:val="0"/>
          <w:i w:val="0"/>
          <w:sz w:val="20"/>
          <w:u w:val="single"/>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Intitulé de l’action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sz w:val="20"/>
        </w:rPr>
      </w:pPr>
      <w:r w:rsidRPr="00665A44">
        <w:rPr>
          <w:rFonts w:cs="Arial"/>
          <w:i w:val="0"/>
          <w:sz w:val="20"/>
        </w:rPr>
        <w:t>Problématique et justifications spécifiques au projet</w:t>
      </w:r>
    </w:p>
    <w:p w:rsidR="003E4547" w:rsidRPr="00665A44" w:rsidRDefault="003E4547" w:rsidP="003E4547">
      <w:pPr>
        <w:pStyle w:val="Corpsdetexte"/>
        <w:spacing w:line="240" w:lineRule="auto"/>
        <w:rPr>
          <w:rFonts w:cs="Arial"/>
          <w:b w:val="0"/>
          <w:sz w:val="20"/>
        </w:rPr>
      </w:pPr>
      <w:r w:rsidRPr="00665A44">
        <w:rPr>
          <w:rFonts w:cs="Arial"/>
          <w:b w:val="0"/>
          <w:sz w:val="20"/>
        </w:rPr>
        <w:t xml:space="preserve">A quelles demandes spécifiques répond votre projet ? En quoi est-il opportun ? Sur quel territoire il se déroule ? </w:t>
      </w:r>
      <w:r w:rsidR="00C22869">
        <w:rPr>
          <w:rFonts w:cs="Arial"/>
          <w:b w:val="0"/>
          <w:sz w:val="20"/>
        </w:rPr>
        <w:t xml:space="preserve">Dans quel établissement ? </w:t>
      </w:r>
      <w:r w:rsidRPr="00665A44">
        <w:rPr>
          <w:rFonts w:cs="Arial"/>
          <w:b w:val="0"/>
          <w:sz w:val="20"/>
        </w:rPr>
        <w:t>Eventuellement, bref historique de l’action s’il s’agit d’une reconduction</w:t>
      </w: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 xml:space="preserve">Bénéficiaires du projet </w:t>
      </w:r>
      <w:r w:rsidRPr="00665A44">
        <w:rPr>
          <w:rFonts w:cs="Arial"/>
          <w:b w:val="0"/>
          <w:i w:val="0"/>
          <w:sz w:val="20"/>
        </w:rPr>
        <w:t xml:space="preserve">(personnes </w:t>
      </w:r>
      <w:r w:rsidRPr="00665A44">
        <w:rPr>
          <w:rFonts w:cs="Arial"/>
          <w:i w:val="0"/>
          <w:sz w:val="20"/>
        </w:rPr>
        <w:t>directement</w:t>
      </w:r>
      <w:r w:rsidRPr="00665A44">
        <w:rPr>
          <w:rFonts w:cs="Arial"/>
          <w:b w:val="0"/>
          <w:i w:val="0"/>
          <w:sz w:val="20"/>
        </w:rPr>
        <w:t xml:space="preserve"> concernées par une ou des actions)</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 xml:space="preserve">Type de public :           </w:t>
      </w:r>
      <w:r w:rsidRPr="00665A44">
        <w:rPr>
          <w:rFonts w:cs="Arial"/>
          <w:b w:val="0"/>
          <w:i w:val="0"/>
          <w:sz w:val="20"/>
        </w:rPr>
        <w:t xml:space="preserve"> Jeunes         </w:t>
      </w:r>
      <w:r w:rsidRPr="00665A44">
        <w:rPr>
          <w:rFonts w:cs="Arial"/>
          <w:b w:val="0"/>
          <w:i w:val="0"/>
          <w:sz w:val="20"/>
        </w:rPr>
        <w:t xml:space="preserve"> Professionnels       </w:t>
      </w:r>
      <w:r w:rsidRPr="00665A44">
        <w:rPr>
          <w:rFonts w:cs="Arial"/>
          <w:b w:val="0"/>
          <w:i w:val="0"/>
          <w:sz w:val="20"/>
        </w:rPr>
        <w:t> Parents</w:t>
      </w:r>
    </w:p>
    <w:p w:rsidR="003E4547" w:rsidRPr="00665A44" w:rsidRDefault="003E4547" w:rsidP="003E4547">
      <w:pPr>
        <w:pStyle w:val="Corpsdetexte"/>
        <w:spacing w:line="240" w:lineRule="auto"/>
        <w:ind w:firstLine="709"/>
        <w:rPr>
          <w:rFonts w:cs="Arial"/>
          <w:b w:val="0"/>
          <w:i w:val="0"/>
          <w:sz w:val="20"/>
        </w:rPr>
      </w:pPr>
    </w:p>
    <w:p w:rsidR="003E4547" w:rsidRPr="00665A44" w:rsidRDefault="003E4547" w:rsidP="003E4547">
      <w:pPr>
        <w:pStyle w:val="Corpsdetexte"/>
        <w:spacing w:line="240" w:lineRule="auto"/>
        <w:ind w:firstLine="709"/>
        <w:rPr>
          <w:rFonts w:eastAsia="Wingdings" w:cs="Arial"/>
          <w:sz w:val="20"/>
        </w:rPr>
      </w:pPr>
      <w:r w:rsidRPr="00665A44">
        <w:rPr>
          <w:rFonts w:ascii="Arial" w:hAnsi="Arial" w:cs="Arial"/>
          <w:b w:val="0"/>
          <w:i w:val="0"/>
          <w:sz w:val="20"/>
          <w:u w:val="single"/>
        </w:rPr>
        <w:t>►</w:t>
      </w:r>
      <w:r w:rsidRPr="00665A44">
        <w:rPr>
          <w:rFonts w:eastAsia="Arial" w:cs="Arial"/>
          <w:b w:val="0"/>
          <w:i w:val="0"/>
          <w:sz w:val="20"/>
          <w:u w:val="single"/>
        </w:rPr>
        <w:t xml:space="preserve"> </w:t>
      </w:r>
      <w:r w:rsidRPr="00665A44">
        <w:rPr>
          <w:rFonts w:cs="Arial"/>
          <w:b w:val="0"/>
          <w:i w:val="0"/>
          <w:sz w:val="20"/>
          <w:u w:val="single"/>
        </w:rPr>
        <w:t>Pour le public jeune</w:t>
      </w:r>
      <w:r w:rsidRPr="00665A44">
        <w:rPr>
          <w:rFonts w:cs="Arial"/>
          <w:b w:val="0"/>
          <w:i w:val="0"/>
          <w:sz w:val="20"/>
        </w:rPr>
        <w:t xml:space="preserve">, </w:t>
      </w:r>
      <w:proofErr w:type="gramStart"/>
      <w:r w:rsidRPr="00665A44">
        <w:rPr>
          <w:rFonts w:cs="Arial"/>
          <w:b w:val="0"/>
          <w:i w:val="0"/>
          <w:sz w:val="20"/>
        </w:rPr>
        <w:t>préciser</w:t>
      </w:r>
      <w:proofErr w:type="gramEnd"/>
      <w:r w:rsidRPr="00665A44">
        <w:rPr>
          <w:rFonts w:cs="Arial"/>
          <w:b w:val="0"/>
          <w:i w:val="0"/>
          <w:sz w:val="20"/>
        </w:rPr>
        <w:t xml:space="preserve"> : </w:t>
      </w:r>
    </w:p>
    <w:p w:rsidR="003E4547" w:rsidRPr="00665A44" w:rsidRDefault="003E4547" w:rsidP="003E4547">
      <w:pPr>
        <w:tabs>
          <w:tab w:val="left" w:pos="6521"/>
        </w:tabs>
        <w:ind w:left="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Apprentis</w:t>
      </w:r>
    </w:p>
    <w:p w:rsidR="003E4547" w:rsidRPr="00665A44" w:rsidRDefault="003E4547" w:rsidP="003E4547">
      <w:pPr>
        <w:tabs>
          <w:tab w:val="left" w:pos="6521"/>
        </w:tabs>
        <w:ind w:left="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Lycéens (classes d’enseignement professionnel)</w:t>
      </w:r>
    </w:p>
    <w:p w:rsidR="003E4547" w:rsidRPr="00665A44" w:rsidRDefault="003E4547" w:rsidP="003E4547">
      <w:pPr>
        <w:tabs>
          <w:tab w:val="left" w:pos="6521"/>
        </w:tabs>
        <w:ind w:left="1134"/>
        <w:jc w:val="both"/>
        <w:rPr>
          <w:rFonts w:ascii="Verdana" w:hAnsi="Verdana" w:cs="Arial"/>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Autre : ……………………………………………………</w:t>
      </w:r>
    </w:p>
    <w:p w:rsidR="003E4547" w:rsidRPr="00665A44" w:rsidRDefault="003E4547" w:rsidP="003E4547">
      <w:pPr>
        <w:tabs>
          <w:tab w:val="left" w:pos="6521"/>
        </w:tabs>
        <w:ind w:left="1134"/>
        <w:jc w:val="both"/>
        <w:rPr>
          <w:rFonts w:ascii="Verdana" w:hAnsi="Verdana" w:cs="Arial"/>
        </w:rPr>
      </w:pPr>
    </w:p>
    <w:p w:rsidR="003E4547" w:rsidRPr="00665A44" w:rsidRDefault="003E4547" w:rsidP="003E4547">
      <w:pPr>
        <w:tabs>
          <w:tab w:val="left" w:pos="6521"/>
        </w:tabs>
        <w:ind w:left="1134"/>
        <w:jc w:val="both"/>
        <w:rPr>
          <w:rFonts w:ascii="Verdana" w:hAnsi="Verdana" w:cs="Arial"/>
        </w:rPr>
      </w:pPr>
    </w:p>
    <w:p w:rsidR="003E4547" w:rsidRPr="00665A44" w:rsidRDefault="003E4547" w:rsidP="003E4547">
      <w:pPr>
        <w:pStyle w:val="Corpsdetexte"/>
        <w:spacing w:line="240" w:lineRule="auto"/>
        <w:rPr>
          <w:rFonts w:cs="Arial"/>
          <w:i w:val="0"/>
          <w:sz w:val="20"/>
        </w:rPr>
      </w:pPr>
      <w:r w:rsidRPr="00665A44">
        <w:rPr>
          <w:rFonts w:cs="Arial"/>
          <w:i w:val="0"/>
          <w:sz w:val="20"/>
          <w:u w:val="single"/>
        </w:rPr>
        <w:t>Noms</w:t>
      </w:r>
      <w:r w:rsidRPr="00665A44">
        <w:rPr>
          <w:rFonts w:cs="Arial"/>
          <w:b w:val="0"/>
          <w:i w:val="0"/>
          <w:sz w:val="20"/>
          <w:u w:val="single"/>
        </w:rPr>
        <w:t xml:space="preserve"> </w:t>
      </w:r>
      <w:r w:rsidRPr="00665A44">
        <w:rPr>
          <w:rFonts w:cs="Arial"/>
          <w:i w:val="0"/>
          <w:sz w:val="20"/>
          <w:u w:val="single"/>
        </w:rPr>
        <w:t>des lieux</w:t>
      </w:r>
      <w:r w:rsidRPr="00665A44">
        <w:rPr>
          <w:rFonts w:cs="Arial"/>
          <w:b w:val="0"/>
          <w:i w:val="0"/>
          <w:sz w:val="20"/>
        </w:rPr>
        <w:t xml:space="preserve">  (lycées, CFA) où se déroule l’action concernée et </w:t>
      </w:r>
      <w:r w:rsidRPr="00665A44">
        <w:rPr>
          <w:rFonts w:cs="Arial"/>
          <w:i w:val="0"/>
          <w:sz w:val="20"/>
        </w:rPr>
        <w:t>nombre de jeunes prévus par structure :</w:t>
      </w:r>
    </w:p>
    <w:p w:rsidR="003E4547" w:rsidRPr="00665A44" w:rsidRDefault="003E4547" w:rsidP="003E4547">
      <w:pPr>
        <w:pStyle w:val="Corpsdetexte"/>
        <w:tabs>
          <w:tab w:val="left" w:pos="851"/>
        </w:tabs>
        <w:spacing w:line="240" w:lineRule="auto"/>
        <w:rPr>
          <w:rFonts w:cs="Arial"/>
          <w:b w:val="0"/>
          <w:i w:val="0"/>
          <w:sz w:val="20"/>
          <w:u w:val="single"/>
        </w:rPr>
      </w:pPr>
      <w:r w:rsidRPr="00665A44">
        <w:rPr>
          <w:rFonts w:cs="Arial"/>
          <w:i w:val="0"/>
          <w:sz w:val="20"/>
        </w:rPr>
        <w:t xml:space="preserve">             </w:t>
      </w:r>
      <w:r w:rsidRPr="00665A44">
        <w:rPr>
          <w:rFonts w:ascii="Arial" w:hAnsi="Arial" w:cs="Arial"/>
          <w:b w:val="0"/>
          <w:i w:val="0"/>
          <w:sz w:val="20"/>
          <w:u w:val="single"/>
        </w:rPr>
        <w:t>►</w:t>
      </w:r>
      <w:r w:rsidRPr="00665A44">
        <w:rPr>
          <w:rFonts w:cs="Arial"/>
          <w:b w:val="0"/>
          <w:i w:val="0"/>
          <w:sz w:val="20"/>
          <w:u w:val="single"/>
        </w:rPr>
        <w:t>Lieux d’intervention (nom, type et département) et nombre de jeunes par structure</w:t>
      </w:r>
      <w:r w:rsidRPr="00665A44">
        <w:rPr>
          <w:rFonts w:cs="Arial"/>
          <w:b w:val="0"/>
          <w:i w:val="0"/>
          <w:sz w:val="20"/>
        </w:rPr>
        <w:t> :</w:t>
      </w:r>
      <w:r w:rsidRPr="00665A44">
        <w:rPr>
          <w:rFonts w:cs="Arial"/>
          <w:b w:val="0"/>
          <w:i w:val="0"/>
          <w:sz w:val="20"/>
          <w:u w:val="single"/>
        </w:rPr>
        <w:t xml:space="preserve"> </w:t>
      </w:r>
    </w:p>
    <w:p w:rsidR="003E4547" w:rsidRPr="00665A44" w:rsidRDefault="003E4547" w:rsidP="003E4547">
      <w:pPr>
        <w:pStyle w:val="Corpsdetexte"/>
        <w:tabs>
          <w:tab w:val="left" w:pos="851"/>
        </w:tabs>
        <w:spacing w:line="240" w:lineRule="auto"/>
        <w:rPr>
          <w:rFonts w:cs="Arial"/>
          <w:b w:val="0"/>
          <w:i w:val="0"/>
          <w:sz w:val="20"/>
          <w:u w:val="single"/>
        </w:rPr>
      </w:pPr>
    </w:p>
    <w:p w:rsidR="003E4547" w:rsidRPr="00665A44" w:rsidRDefault="003E4547" w:rsidP="003E4547">
      <w:pPr>
        <w:pStyle w:val="Corpsdetexte"/>
        <w:spacing w:line="240" w:lineRule="auto"/>
        <w:rPr>
          <w:rFonts w:cs="Arial"/>
          <w:i w:val="0"/>
          <w:sz w:val="20"/>
        </w:rPr>
      </w:pPr>
    </w:p>
    <w:p w:rsidR="003E4547" w:rsidRPr="00665A44" w:rsidRDefault="003E4547" w:rsidP="003E4547">
      <w:pPr>
        <w:pStyle w:val="Corpsdetexte"/>
        <w:spacing w:line="240" w:lineRule="auto"/>
        <w:rPr>
          <w:rFonts w:cs="Arial"/>
          <w:i w:val="0"/>
          <w:sz w:val="20"/>
          <w:u w:val="single"/>
        </w:rPr>
      </w:pPr>
    </w:p>
    <w:p w:rsidR="003E4547" w:rsidRPr="00665A44" w:rsidRDefault="003E4547" w:rsidP="003E4547">
      <w:pPr>
        <w:pStyle w:val="Corpsdetexte"/>
        <w:spacing w:line="240" w:lineRule="auto"/>
        <w:rPr>
          <w:rFonts w:cs="Arial"/>
          <w:i w:val="0"/>
          <w:sz w:val="20"/>
          <w:u w:val="single"/>
        </w:rPr>
      </w:pPr>
    </w:p>
    <w:p w:rsidR="003E4547" w:rsidRPr="00665A44" w:rsidRDefault="003E4547" w:rsidP="003E4547">
      <w:pPr>
        <w:pStyle w:val="Corpsdetexte"/>
        <w:spacing w:line="240" w:lineRule="auto"/>
        <w:rPr>
          <w:rFonts w:cs="Arial"/>
          <w:color w:val="FF0000"/>
          <w:sz w:val="20"/>
        </w:rPr>
      </w:pPr>
    </w:p>
    <w:p w:rsidR="003E4547" w:rsidRPr="00665A44" w:rsidRDefault="003E4547" w:rsidP="003E4547">
      <w:pPr>
        <w:pStyle w:val="Corpsdetexte"/>
        <w:tabs>
          <w:tab w:val="left" w:pos="851"/>
        </w:tabs>
        <w:spacing w:line="240" w:lineRule="auto"/>
        <w:rPr>
          <w:rFonts w:cs="Arial"/>
          <w:b w:val="0"/>
          <w:i w:val="0"/>
          <w:sz w:val="20"/>
          <w:u w:val="single"/>
        </w:rPr>
      </w:pPr>
      <w:r w:rsidRPr="00665A44">
        <w:rPr>
          <w:rFonts w:cs="Arial"/>
          <w:b w:val="0"/>
          <w:i w:val="0"/>
          <w:sz w:val="20"/>
        </w:rPr>
        <w:tab/>
      </w:r>
      <w:r w:rsidRPr="00665A44">
        <w:rPr>
          <w:rFonts w:ascii="Arial" w:hAnsi="Arial" w:cs="Arial"/>
          <w:b w:val="0"/>
          <w:i w:val="0"/>
          <w:sz w:val="20"/>
          <w:u w:val="single"/>
        </w:rPr>
        <w:t>►</w:t>
      </w:r>
      <w:r w:rsidRPr="00665A44">
        <w:rPr>
          <w:rFonts w:cs="Arial"/>
          <w:b w:val="0"/>
          <w:i w:val="0"/>
          <w:sz w:val="20"/>
          <w:u w:val="single"/>
        </w:rPr>
        <w:t xml:space="preserve">Nombre total </w:t>
      </w:r>
      <w:r w:rsidRPr="00665A44">
        <w:rPr>
          <w:rFonts w:cs="Arial"/>
          <w:b w:val="0"/>
          <w:i w:val="0"/>
          <w:sz w:val="20"/>
        </w:rPr>
        <w:t>de jeunes prévus </w:t>
      </w:r>
      <w:r w:rsidR="003577B8">
        <w:rPr>
          <w:rFonts w:cs="Arial"/>
          <w:b w:val="0"/>
          <w:i w:val="0"/>
          <w:sz w:val="20"/>
        </w:rPr>
        <w:t>(devra figurer dans le bilan le nombre de garçons et le nombre de filles)</w:t>
      </w:r>
      <w:r w:rsidRPr="00665A44">
        <w:rPr>
          <w:rFonts w:cs="Arial"/>
          <w:b w:val="0"/>
          <w:i w:val="0"/>
          <w:sz w:val="20"/>
        </w:rPr>
        <w:t>:</w:t>
      </w:r>
      <w:r w:rsidRPr="00665A44">
        <w:rPr>
          <w:rFonts w:cs="Arial"/>
          <w:b w:val="0"/>
          <w:i w:val="0"/>
          <w:sz w:val="20"/>
          <w:u w:val="single"/>
        </w:rPr>
        <w:t xml:space="preserve"> </w:t>
      </w:r>
    </w:p>
    <w:p w:rsidR="003E4547" w:rsidRPr="00665A44" w:rsidRDefault="003E4547" w:rsidP="003E4547">
      <w:pPr>
        <w:pStyle w:val="Corpsdetexte"/>
        <w:tabs>
          <w:tab w:val="left" w:pos="851"/>
        </w:tabs>
        <w:spacing w:line="240" w:lineRule="auto"/>
        <w:rPr>
          <w:rFonts w:cs="Arial"/>
          <w:b w:val="0"/>
          <w:i w:val="0"/>
          <w:sz w:val="20"/>
          <w:u w:val="single"/>
        </w:rPr>
      </w:pPr>
    </w:p>
    <w:p w:rsidR="003E4547" w:rsidRPr="00665A44" w:rsidRDefault="003E4547" w:rsidP="003E4547">
      <w:pPr>
        <w:pStyle w:val="Corpsdetexte"/>
        <w:tabs>
          <w:tab w:val="left" w:pos="851"/>
          <w:tab w:val="left" w:pos="6237"/>
        </w:tabs>
        <w:spacing w:line="240" w:lineRule="auto"/>
        <w:rPr>
          <w:rFonts w:eastAsia="Wingdings" w:cs="Arial"/>
          <w:sz w:val="20"/>
        </w:rPr>
      </w:pPr>
      <w:r w:rsidRPr="00665A44">
        <w:rPr>
          <w:rFonts w:cs="Arial"/>
          <w:b w:val="0"/>
          <w:i w:val="0"/>
          <w:sz w:val="20"/>
        </w:rPr>
        <w:tab/>
      </w:r>
      <w:r w:rsidRPr="00665A44">
        <w:rPr>
          <w:rFonts w:ascii="Arial" w:hAnsi="Arial" w:cs="Arial"/>
          <w:b w:val="0"/>
          <w:i w:val="0"/>
          <w:sz w:val="20"/>
          <w:u w:val="single"/>
        </w:rPr>
        <w:t>►</w:t>
      </w:r>
      <w:r w:rsidRPr="00665A44">
        <w:rPr>
          <w:rFonts w:cs="Arial"/>
          <w:b w:val="0"/>
          <w:i w:val="0"/>
          <w:sz w:val="20"/>
          <w:u w:val="single"/>
        </w:rPr>
        <w:t xml:space="preserve"> Tranche d</w:t>
      </w:r>
      <w:r w:rsidRPr="00665A44">
        <w:rPr>
          <w:b w:val="0"/>
          <w:i w:val="0"/>
          <w:sz w:val="20"/>
          <w:u w:val="single"/>
        </w:rPr>
        <w:t>’â</w:t>
      </w:r>
      <w:r w:rsidRPr="00665A44">
        <w:rPr>
          <w:rFonts w:cs="Arial"/>
          <w:b w:val="0"/>
          <w:i w:val="0"/>
          <w:sz w:val="20"/>
          <w:u w:val="single"/>
        </w:rPr>
        <w:t>ge</w:t>
      </w:r>
      <w:r w:rsidRPr="00665A44">
        <w:rPr>
          <w:rFonts w:cs="Arial"/>
          <w:b w:val="0"/>
          <w:i w:val="0"/>
          <w:sz w:val="20"/>
        </w:rPr>
        <w:t xml:space="preserve"> des jeunes : </w:t>
      </w:r>
      <w:r w:rsidRPr="00665A44">
        <w:rPr>
          <w:rFonts w:cs="Arial"/>
          <w:b w:val="0"/>
          <w:i w:val="0"/>
          <w:sz w:val="20"/>
        </w:rPr>
        <w:tab/>
      </w:r>
    </w:p>
    <w:p w:rsidR="003E4547" w:rsidRPr="00665A44" w:rsidRDefault="003E4547" w:rsidP="003E4547">
      <w:pPr>
        <w:tabs>
          <w:tab w:val="left" w:pos="6804"/>
        </w:tabs>
        <w:spacing w:before="120"/>
        <w:ind w:left="1134"/>
        <w:jc w:val="both"/>
        <w:rPr>
          <w:rFonts w:ascii="Verdana" w:hAnsi="Verdana" w:cs="Arial"/>
          <w:b/>
        </w:rPr>
      </w:pPr>
      <w:r w:rsidRPr="00665A44">
        <w:rPr>
          <w:rFonts w:ascii="Verdana" w:eastAsia="Wingdings" w:hAnsi="Verdana" w:cs="Arial"/>
          <w:b/>
        </w:rPr>
        <w:t></w:t>
      </w:r>
      <w:r w:rsidRPr="00665A44">
        <w:rPr>
          <w:rFonts w:ascii="Verdana" w:eastAsia="Arial" w:hAnsi="Verdana" w:cs="Arial"/>
          <w:b/>
        </w:rPr>
        <w:t xml:space="preserve"> </w:t>
      </w:r>
      <w:r w:rsidRPr="00665A44">
        <w:rPr>
          <w:rFonts w:ascii="Verdana" w:hAnsi="Verdana" w:cs="Arial"/>
        </w:rPr>
        <w:t>&lt;15 ans (nombre)</w:t>
      </w:r>
      <w:r w:rsidRPr="00665A44">
        <w:rPr>
          <w:rFonts w:ascii="Verdana" w:hAnsi="Verdana" w:cs="Arial"/>
        </w:rPr>
        <w:tab/>
      </w:r>
    </w:p>
    <w:p w:rsidR="003E4547" w:rsidRPr="00665A44" w:rsidRDefault="003E4547" w:rsidP="003E4547">
      <w:pPr>
        <w:tabs>
          <w:tab w:val="left" w:pos="1134"/>
          <w:tab w:val="left" w:pos="6804"/>
        </w:tabs>
        <w:jc w:val="both"/>
        <w:rPr>
          <w:rFonts w:ascii="Verdana" w:hAnsi="Verdana" w:cs="Arial"/>
          <w:b/>
        </w:rPr>
      </w:pPr>
      <w:r w:rsidRPr="00665A44">
        <w:rPr>
          <w:rFonts w:ascii="Verdana" w:hAnsi="Verdana" w:cs="Arial"/>
          <w:b/>
        </w:rPr>
        <w:tab/>
      </w:r>
      <w:r w:rsidRPr="00665A44">
        <w:rPr>
          <w:rFonts w:ascii="Verdana" w:hAnsi="Verdana" w:cs="Arial"/>
          <w:b/>
        </w:rPr>
        <w:t xml:space="preserve"> </w:t>
      </w:r>
      <w:r w:rsidRPr="00665A44">
        <w:rPr>
          <w:rFonts w:ascii="Verdana" w:hAnsi="Verdana" w:cs="Arial"/>
        </w:rPr>
        <w:t>15 à 17 ans inclus</w:t>
      </w:r>
      <w:r w:rsidRPr="00665A44">
        <w:rPr>
          <w:rFonts w:ascii="Verdana" w:hAnsi="Verdana" w:cs="Arial"/>
        </w:rPr>
        <w:tab/>
      </w:r>
    </w:p>
    <w:p w:rsidR="003E4547" w:rsidRPr="00665A44" w:rsidRDefault="003E4547" w:rsidP="003E4547">
      <w:pPr>
        <w:tabs>
          <w:tab w:val="left" w:pos="1134"/>
          <w:tab w:val="left" w:pos="6804"/>
        </w:tabs>
        <w:jc w:val="both"/>
        <w:rPr>
          <w:rFonts w:ascii="Verdana" w:eastAsia="Wingdings" w:hAnsi="Verdana" w:cs="Arial"/>
          <w:b/>
        </w:rPr>
      </w:pPr>
      <w:r w:rsidRPr="00665A44">
        <w:rPr>
          <w:rFonts w:ascii="Verdana" w:hAnsi="Verdana" w:cs="Arial"/>
          <w:b/>
        </w:rPr>
        <w:tab/>
      </w:r>
      <w:r w:rsidRPr="00665A44">
        <w:rPr>
          <w:rFonts w:ascii="Verdana" w:hAnsi="Verdana" w:cs="Arial"/>
          <w:b/>
        </w:rPr>
        <w:t xml:space="preserve"> </w:t>
      </w:r>
      <w:r w:rsidRPr="00665A44">
        <w:rPr>
          <w:rFonts w:ascii="Verdana" w:hAnsi="Verdana" w:cs="Arial"/>
        </w:rPr>
        <w:t>18 à 25 ans inclus</w:t>
      </w:r>
      <w:r w:rsidRPr="00665A44">
        <w:rPr>
          <w:rFonts w:ascii="Verdana" w:hAnsi="Verdana" w:cs="Arial"/>
        </w:rPr>
        <w:tab/>
      </w:r>
    </w:p>
    <w:p w:rsidR="003E4547" w:rsidRDefault="003E4547" w:rsidP="003E4547">
      <w:pPr>
        <w:tabs>
          <w:tab w:val="left" w:pos="6804"/>
        </w:tabs>
        <w:ind w:left="1134"/>
        <w:jc w:val="both"/>
        <w:rPr>
          <w:rFonts w:ascii="Verdana" w:hAnsi="Verdana" w:cs="Arial"/>
        </w:rPr>
      </w:pPr>
      <w:r w:rsidRPr="00665A44">
        <w:rPr>
          <w:rFonts w:ascii="Verdana" w:eastAsia="Wingdings" w:hAnsi="Verdana" w:cs="Arial"/>
          <w:b/>
        </w:rPr>
        <w:t></w:t>
      </w:r>
      <w:r w:rsidRPr="00665A44">
        <w:rPr>
          <w:rFonts w:ascii="Verdana" w:eastAsia="Arial" w:hAnsi="Verdana" w:cs="Arial"/>
          <w:b/>
        </w:rPr>
        <w:t xml:space="preserve"> </w:t>
      </w:r>
      <w:r w:rsidRPr="00665A44">
        <w:rPr>
          <w:rFonts w:ascii="Verdana" w:hAnsi="Verdana" w:cs="Arial"/>
        </w:rPr>
        <w:t>&gt; 25 ans (nombre)</w:t>
      </w:r>
    </w:p>
    <w:p w:rsidR="003E4547" w:rsidRPr="00665A44" w:rsidRDefault="003E4547" w:rsidP="003E4547">
      <w:pPr>
        <w:pStyle w:val="Corpsdetexte"/>
        <w:spacing w:line="240" w:lineRule="auto"/>
        <w:rPr>
          <w:rFonts w:cs="Arial"/>
          <w:b w:val="0"/>
          <w:i w:val="0"/>
          <w:sz w:val="20"/>
        </w:rPr>
      </w:pPr>
    </w:p>
    <w:p w:rsidR="003E4547" w:rsidRDefault="003E4547" w:rsidP="003E4547">
      <w:pPr>
        <w:pStyle w:val="Corpsdetexte"/>
        <w:spacing w:line="240" w:lineRule="auto"/>
        <w:ind w:firstLine="709"/>
        <w:rPr>
          <w:rFonts w:cs="Arial"/>
          <w:b w:val="0"/>
          <w:i w:val="0"/>
          <w:sz w:val="20"/>
        </w:rPr>
      </w:pPr>
      <w:r w:rsidRPr="00665A44">
        <w:rPr>
          <w:rFonts w:ascii="Arial" w:hAnsi="Arial" w:cs="Arial"/>
          <w:b w:val="0"/>
          <w:i w:val="0"/>
          <w:sz w:val="20"/>
          <w:u w:val="single"/>
        </w:rPr>
        <w:t>►</w:t>
      </w:r>
      <w:r w:rsidRPr="00665A44">
        <w:rPr>
          <w:rFonts w:cs="Arial"/>
          <w:b w:val="0"/>
          <w:i w:val="0"/>
          <w:sz w:val="20"/>
          <w:u w:val="single"/>
        </w:rPr>
        <w:t xml:space="preserve"> Pour les autres publics :</w:t>
      </w:r>
      <w:r w:rsidRPr="00665A44">
        <w:rPr>
          <w:rFonts w:cs="Arial"/>
          <w:b w:val="0"/>
          <w:i w:val="0"/>
          <w:sz w:val="20"/>
        </w:rPr>
        <w:t xml:space="preserve">  </w:t>
      </w:r>
    </w:p>
    <w:p w:rsidR="00762AC0" w:rsidRPr="00665A44" w:rsidRDefault="00762AC0" w:rsidP="003E4547">
      <w:pPr>
        <w:pStyle w:val="Corpsdetexte"/>
        <w:spacing w:line="240" w:lineRule="auto"/>
        <w:ind w:firstLine="709"/>
        <w:rPr>
          <w:rFonts w:eastAsia="Wingdings" w:cs="Arial"/>
          <w:sz w:val="20"/>
        </w:rPr>
      </w:pPr>
    </w:p>
    <w:p w:rsidR="003E4547" w:rsidRPr="00665A44" w:rsidRDefault="003E4547" w:rsidP="003E4547">
      <w:pPr>
        <w:tabs>
          <w:tab w:val="left" w:pos="5529"/>
        </w:tabs>
        <w:ind w:firstLine="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nombre de professionnels des lycées</w:t>
      </w:r>
      <w:r w:rsidRPr="00665A44">
        <w:rPr>
          <w:rFonts w:ascii="Verdana" w:hAnsi="Verdana" w:cs="Arial"/>
        </w:rPr>
        <w:t xml:space="preserve"> prévu :</w:t>
      </w:r>
    </w:p>
    <w:p w:rsidR="003E4547" w:rsidRPr="00665A44" w:rsidRDefault="003E4547" w:rsidP="003E4547">
      <w:pPr>
        <w:tabs>
          <w:tab w:val="left" w:pos="5529"/>
        </w:tabs>
        <w:ind w:firstLine="1134"/>
        <w:jc w:val="both"/>
        <w:rPr>
          <w:rFonts w:ascii="Verdana" w:hAnsi="Verdana" w:cs="Arial"/>
        </w:rPr>
      </w:pPr>
      <w:r w:rsidRPr="00665A44">
        <w:rPr>
          <w:rFonts w:ascii="Verdana" w:eastAsia="Wingdings" w:hAnsi="Verdana" w:cs="Arial"/>
          <w:b/>
        </w:rPr>
        <w:t></w:t>
      </w:r>
      <w:r w:rsidRPr="00665A44">
        <w:rPr>
          <w:rFonts w:ascii="Verdana" w:eastAsia="Arial" w:hAnsi="Verdana" w:cs="Arial"/>
        </w:rPr>
        <w:t>nombre de professionnels des CFA p</w:t>
      </w:r>
      <w:r w:rsidRPr="00665A44">
        <w:rPr>
          <w:rFonts w:ascii="Verdana" w:hAnsi="Verdana" w:cs="Arial"/>
        </w:rPr>
        <w:t>révu :</w:t>
      </w:r>
    </w:p>
    <w:p w:rsidR="003E4547" w:rsidRPr="00665A44" w:rsidRDefault="003E4547" w:rsidP="003E4547">
      <w:pPr>
        <w:tabs>
          <w:tab w:val="left" w:pos="5529"/>
        </w:tabs>
        <w:ind w:firstLine="1134"/>
        <w:jc w:val="both"/>
        <w:rPr>
          <w:rFonts w:ascii="Verdana" w:hAnsi="Verdana" w:cs="Arial"/>
        </w:rPr>
      </w:pPr>
      <w:r w:rsidRPr="00665A44">
        <w:rPr>
          <w:rFonts w:ascii="Verdana" w:hAnsi="Verdana" w:cs="Arial"/>
          <w:b/>
        </w:rPr>
        <w:t></w:t>
      </w:r>
      <w:r w:rsidRPr="00665A44">
        <w:rPr>
          <w:rFonts w:ascii="Verdana" w:hAnsi="Verdana" w:cs="Arial"/>
        </w:rPr>
        <w:t xml:space="preserve"> Autre (préciser) …………………………………</w:t>
      </w:r>
    </w:p>
    <w:p w:rsidR="003E4547" w:rsidRPr="00665A44" w:rsidRDefault="003E4547" w:rsidP="003E4547">
      <w:pPr>
        <w:tabs>
          <w:tab w:val="left" w:pos="6521"/>
        </w:tabs>
        <w:jc w:val="both"/>
        <w:rPr>
          <w:rFonts w:ascii="Verdana" w:hAnsi="Verdana" w:cs="Arial"/>
        </w:rPr>
      </w:pPr>
    </w:p>
    <w:p w:rsidR="003E4547" w:rsidRPr="00665A44" w:rsidRDefault="003E4547" w:rsidP="003E4547">
      <w:pPr>
        <w:pStyle w:val="Corpsdetexte"/>
        <w:numPr>
          <w:ilvl w:val="0"/>
          <w:numId w:val="13"/>
        </w:numPr>
        <w:spacing w:line="240" w:lineRule="auto"/>
        <w:rPr>
          <w:rFonts w:eastAsia="Wingdings" w:cs="Arial"/>
          <w:sz w:val="20"/>
        </w:rPr>
      </w:pPr>
      <w:r w:rsidRPr="00665A44">
        <w:rPr>
          <w:rFonts w:cs="Arial"/>
          <w:i w:val="0"/>
          <w:sz w:val="20"/>
        </w:rPr>
        <w:t xml:space="preserve">Thématique principale du projet : </w:t>
      </w:r>
    </w:p>
    <w:p w:rsidR="003E4547" w:rsidRPr="00665A44" w:rsidRDefault="003E4547" w:rsidP="003E4547">
      <w:pPr>
        <w:jc w:val="both"/>
        <w:rPr>
          <w:rFonts w:ascii="Verdana" w:eastAsia="Wingdings" w:hAnsi="Verdana" w:cs="Arial"/>
        </w:rPr>
      </w:pPr>
      <w:r w:rsidRPr="00665A44">
        <w:rPr>
          <w:rFonts w:ascii="Verdana" w:eastAsia="Wingdings" w:hAnsi="Verdana" w:cs="Arial"/>
        </w:rPr>
        <w:t></w:t>
      </w:r>
      <w:r w:rsidRPr="00665A44">
        <w:rPr>
          <w:rFonts w:ascii="Verdana" w:eastAsia="Arial" w:hAnsi="Verdana" w:cs="Arial"/>
          <w:b/>
        </w:rPr>
        <w:t xml:space="preserve"> </w:t>
      </w:r>
      <w:proofErr w:type="gramStart"/>
      <w:r w:rsidRPr="00665A44">
        <w:rPr>
          <w:rFonts w:ascii="Verdana" w:hAnsi="Verdana" w:cs="Arial"/>
          <w:b/>
        </w:rPr>
        <w:t>les</w:t>
      </w:r>
      <w:proofErr w:type="gramEnd"/>
      <w:r w:rsidRPr="00665A44">
        <w:rPr>
          <w:rFonts w:ascii="Verdana" w:hAnsi="Verdana" w:cs="Arial"/>
          <w:b/>
        </w:rPr>
        <w:t xml:space="preserve"> addictions</w:t>
      </w:r>
      <w:r w:rsidRPr="00665A44">
        <w:rPr>
          <w:rFonts w:ascii="Verdana" w:hAnsi="Verdana" w:cs="Arial"/>
        </w:rPr>
        <w:t> : représentations, prise de conscience des risques et des comportements à risque, accompagnement vers le soin ;</w:t>
      </w:r>
    </w:p>
    <w:p w:rsidR="003E4547" w:rsidRPr="00665A44" w:rsidRDefault="003E4547" w:rsidP="003E4547">
      <w:pPr>
        <w:jc w:val="both"/>
        <w:rPr>
          <w:rFonts w:ascii="Verdana" w:eastAsia="Wingdings" w:hAnsi="Verdana" w:cs="Arial"/>
        </w:rPr>
      </w:pPr>
      <w:r w:rsidRPr="00665A44">
        <w:rPr>
          <w:rFonts w:ascii="Verdana" w:eastAsia="Wingdings" w:hAnsi="Verdana" w:cs="Arial"/>
        </w:rPr>
        <w:lastRenderedPageBreak/>
        <w:t></w:t>
      </w:r>
      <w:r w:rsidRPr="00665A44">
        <w:rPr>
          <w:rFonts w:ascii="Verdana" w:eastAsia="Arial" w:hAnsi="Verdana" w:cs="Arial"/>
        </w:rPr>
        <w:t xml:space="preserve"> </w:t>
      </w:r>
      <w:proofErr w:type="gramStart"/>
      <w:r w:rsidRPr="00665A44">
        <w:rPr>
          <w:rFonts w:ascii="Verdana" w:hAnsi="Verdana" w:cs="Arial"/>
          <w:b/>
        </w:rPr>
        <w:t>la</w:t>
      </w:r>
      <w:proofErr w:type="gramEnd"/>
      <w:r w:rsidRPr="00665A44">
        <w:rPr>
          <w:rFonts w:ascii="Verdana" w:hAnsi="Verdana" w:cs="Arial"/>
          <w:b/>
        </w:rPr>
        <w:t xml:space="preserve"> vie affective et sexuelle</w:t>
      </w:r>
      <w:r w:rsidRPr="00665A44">
        <w:rPr>
          <w:rFonts w:ascii="Verdana" w:hAnsi="Verdana" w:cs="Arial"/>
        </w:rPr>
        <w:t> : représentations, relations de genre, représentations de la vie amoureuse, gestion des risques</w:t>
      </w:r>
      <w:r w:rsidR="003255E7">
        <w:rPr>
          <w:rFonts w:ascii="Verdana" w:hAnsi="Verdana" w:cs="Arial"/>
        </w:rPr>
        <w:t> ;</w:t>
      </w:r>
      <w:r w:rsidRPr="00665A44">
        <w:rPr>
          <w:rFonts w:ascii="Verdana" w:hAnsi="Verdana" w:cs="Arial"/>
        </w:rPr>
        <w:t xml:space="preserve">  </w:t>
      </w:r>
    </w:p>
    <w:p w:rsidR="003E4547" w:rsidRPr="00665A44" w:rsidRDefault="003E4547" w:rsidP="003E4547">
      <w:pPr>
        <w:jc w:val="both"/>
        <w:rPr>
          <w:rFonts w:ascii="Verdana" w:hAnsi="Verdana" w:cs="Arial"/>
        </w:rPr>
      </w:pPr>
      <w:r w:rsidRPr="00665A44">
        <w:rPr>
          <w:rFonts w:ascii="Verdana" w:eastAsia="Wingdings" w:hAnsi="Verdana" w:cs="Arial"/>
        </w:rPr>
        <w:t></w:t>
      </w:r>
      <w:r w:rsidRPr="00665A44">
        <w:rPr>
          <w:rFonts w:ascii="Verdana" w:eastAsia="Arial" w:hAnsi="Verdana" w:cs="Arial"/>
        </w:rPr>
        <w:t xml:space="preserve"> </w:t>
      </w:r>
      <w:proofErr w:type="gramStart"/>
      <w:r w:rsidRPr="00665A44">
        <w:rPr>
          <w:rFonts w:ascii="Verdana" w:hAnsi="Verdana" w:cs="Arial"/>
          <w:b/>
        </w:rPr>
        <w:t>le</w:t>
      </w:r>
      <w:proofErr w:type="gramEnd"/>
      <w:r w:rsidRPr="00665A44">
        <w:rPr>
          <w:rFonts w:ascii="Verdana" w:hAnsi="Verdana" w:cs="Arial"/>
          <w:b/>
        </w:rPr>
        <w:t xml:space="preserve"> bien être</w:t>
      </w:r>
      <w:r w:rsidRPr="00665A44">
        <w:rPr>
          <w:rFonts w:ascii="Verdana" w:hAnsi="Verdana" w:cs="Arial"/>
        </w:rPr>
        <w:t> : renforcement de l’estime de soi, de la confiance dans l’avenir et du lien social, relations à la violence agie ou subie, gestion des risques, connaissance des points accueil écoute jeunes et des services d’aide.</w:t>
      </w:r>
    </w:p>
    <w:p w:rsidR="003E4547" w:rsidRPr="00665A44" w:rsidRDefault="003E4547" w:rsidP="003E4547">
      <w:pPr>
        <w:jc w:val="both"/>
        <w:rPr>
          <w:rFonts w:ascii="Verdana" w:hAnsi="Verdana" w:cs="Arial"/>
        </w:rPr>
      </w:pPr>
    </w:p>
    <w:p w:rsidR="003E4547" w:rsidRPr="00665A44" w:rsidRDefault="003E4547" w:rsidP="003E4547">
      <w:pPr>
        <w:tabs>
          <w:tab w:val="left" w:leader="dot" w:pos="8505"/>
        </w:tabs>
        <w:ind w:left="1134"/>
        <w:jc w:val="both"/>
        <w:rPr>
          <w:rFonts w:ascii="Verdana" w:hAnsi="Verdana" w:cs="Arial"/>
        </w:rPr>
      </w:pPr>
      <w:r w:rsidRPr="00665A44">
        <w:rPr>
          <w:rFonts w:ascii="Verdana" w:hAnsi="Verdana" w:cs="Arial"/>
        </w:rPr>
        <w:tab/>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sz w:val="20"/>
        </w:rPr>
      </w:pPr>
      <w:r w:rsidRPr="00665A44">
        <w:rPr>
          <w:rFonts w:cs="Arial"/>
          <w:i w:val="0"/>
          <w:sz w:val="20"/>
        </w:rPr>
        <w:t>Objectifs du projet :</w:t>
      </w: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eastAsia="Wingdings" w:cs="Arial"/>
          <w:sz w:val="20"/>
        </w:rPr>
      </w:pPr>
      <w:r w:rsidRPr="00665A44">
        <w:rPr>
          <w:rFonts w:cs="Arial"/>
          <w:i w:val="0"/>
          <w:sz w:val="20"/>
        </w:rPr>
        <w:t>Objectif général :</w:t>
      </w:r>
      <w:r w:rsidRPr="00665A44">
        <w:rPr>
          <w:rFonts w:cs="Arial"/>
          <w:b w:val="0"/>
          <w:sz w:val="20"/>
        </w:rPr>
        <w:t xml:space="preserve"> merci de préciser à quel(s) objectif(s) du programme se réfère votre action:</w:t>
      </w:r>
    </w:p>
    <w:p w:rsidR="003E4547" w:rsidRPr="00665A44" w:rsidRDefault="003E4547" w:rsidP="003E4547">
      <w:pPr>
        <w:numPr>
          <w:ilvl w:val="0"/>
          <w:numId w:val="15"/>
        </w:numPr>
        <w:jc w:val="both"/>
        <w:rPr>
          <w:rFonts w:ascii="Verdana" w:eastAsia="Wingdings" w:hAnsi="Verdana" w:cs="Arial"/>
        </w:rPr>
      </w:pPr>
      <w:r w:rsidRPr="00665A44">
        <w:rPr>
          <w:rFonts w:ascii="Verdana" w:eastAsia="Wingdings" w:hAnsi="Verdana" w:cs="Arial"/>
        </w:rPr>
        <w:t></w:t>
      </w:r>
      <w:r w:rsidRPr="00665A44">
        <w:rPr>
          <w:rFonts w:ascii="Verdana" w:eastAsia="Arial" w:hAnsi="Verdana" w:cs="Arial"/>
        </w:rPr>
        <w:t xml:space="preserve"> </w:t>
      </w:r>
      <w:r w:rsidRPr="00665A44">
        <w:rPr>
          <w:rFonts w:ascii="Verdana" w:hAnsi="Verdana" w:cs="Arial"/>
        </w:rPr>
        <w:t>Favoriser l’épanouissement des jeunes ;</w:t>
      </w:r>
    </w:p>
    <w:p w:rsidR="003E4547" w:rsidRPr="00665A44" w:rsidRDefault="003E4547" w:rsidP="003E4547">
      <w:pPr>
        <w:numPr>
          <w:ilvl w:val="0"/>
          <w:numId w:val="15"/>
        </w:numPr>
        <w:jc w:val="both"/>
        <w:rPr>
          <w:rFonts w:ascii="Verdana" w:eastAsia="Wingdings" w:hAnsi="Verdana" w:cs="Arial"/>
        </w:rPr>
      </w:pPr>
      <w:r w:rsidRPr="00665A44">
        <w:rPr>
          <w:rFonts w:ascii="Verdana" w:eastAsia="Wingdings" w:hAnsi="Verdana" w:cs="Arial"/>
        </w:rPr>
        <w:t></w:t>
      </w:r>
      <w:r w:rsidRPr="00665A44">
        <w:rPr>
          <w:rFonts w:ascii="Verdana" w:eastAsia="Arial" w:hAnsi="Verdana" w:cs="Arial"/>
        </w:rPr>
        <w:t xml:space="preserve"> </w:t>
      </w:r>
      <w:r w:rsidRPr="00665A44">
        <w:rPr>
          <w:rFonts w:ascii="Verdana" w:hAnsi="Verdana" w:cs="Arial"/>
        </w:rPr>
        <w:t>Permettre aux jeunes d’échanger entre pairs et avec les adultes ;</w:t>
      </w:r>
    </w:p>
    <w:p w:rsidR="003E4547" w:rsidRPr="00665A44" w:rsidRDefault="003E4547" w:rsidP="003E4547">
      <w:pPr>
        <w:numPr>
          <w:ilvl w:val="0"/>
          <w:numId w:val="15"/>
        </w:numPr>
        <w:jc w:val="both"/>
        <w:rPr>
          <w:rFonts w:ascii="Verdana" w:hAnsi="Verdana" w:cs="Arial"/>
        </w:rPr>
      </w:pPr>
      <w:r w:rsidRPr="00665A44">
        <w:rPr>
          <w:rFonts w:ascii="Verdana" w:eastAsia="Wingdings" w:hAnsi="Verdana" w:cs="Arial"/>
        </w:rPr>
        <w:t></w:t>
      </w:r>
      <w:r w:rsidRPr="00665A44">
        <w:rPr>
          <w:rFonts w:ascii="Verdana" w:eastAsia="Arial" w:hAnsi="Verdana" w:cs="Arial"/>
        </w:rPr>
        <w:t xml:space="preserve"> </w:t>
      </w:r>
      <w:r w:rsidRPr="00665A44">
        <w:rPr>
          <w:rFonts w:ascii="Verdana" w:hAnsi="Verdana" w:cs="Arial"/>
        </w:rPr>
        <w:t>Permettre aux jeunes de faire des choix favorables à leur santé.</w:t>
      </w:r>
    </w:p>
    <w:p w:rsidR="003E4547" w:rsidRPr="00665A44" w:rsidRDefault="003E4547" w:rsidP="003E4547">
      <w:pPr>
        <w:pStyle w:val="Corpsdetexte"/>
        <w:spacing w:before="120"/>
        <w:ind w:left="1077"/>
        <w:rPr>
          <w:rFonts w:cs="Arial"/>
          <w:b w:val="0"/>
          <w:sz w:val="20"/>
        </w:rPr>
      </w:pPr>
    </w:p>
    <w:p w:rsidR="003E4547" w:rsidRPr="00665A44" w:rsidRDefault="003E4547" w:rsidP="003E4547">
      <w:pPr>
        <w:pStyle w:val="Corpsdetexte"/>
        <w:spacing w:line="240" w:lineRule="auto"/>
        <w:jc w:val="left"/>
        <w:rPr>
          <w:rFonts w:cs="Arial"/>
          <w:b w:val="0"/>
          <w:i w:val="0"/>
          <w:sz w:val="20"/>
        </w:rPr>
      </w:pPr>
      <w:r w:rsidRPr="00665A44">
        <w:rPr>
          <w:rFonts w:cs="Arial"/>
          <w:i w:val="0"/>
          <w:sz w:val="20"/>
        </w:rPr>
        <w:t>Objectifs spécifiques et/ou opérationnels :</w:t>
      </w:r>
    </w:p>
    <w:p w:rsidR="003E4547" w:rsidRPr="00665A44" w:rsidRDefault="003E4547" w:rsidP="003E4547">
      <w:pPr>
        <w:pStyle w:val="Corpsdetexte"/>
        <w:spacing w:line="240" w:lineRule="auto"/>
        <w:jc w:val="left"/>
        <w:rPr>
          <w:rFonts w:cs="Arial"/>
          <w:b w:val="0"/>
          <w:i w:val="0"/>
          <w:sz w:val="20"/>
        </w:rPr>
      </w:pPr>
    </w:p>
    <w:tbl>
      <w:tblPr>
        <w:tblW w:w="0" w:type="auto"/>
        <w:tblInd w:w="70" w:type="dxa"/>
        <w:tblLayout w:type="fixed"/>
        <w:tblCellMar>
          <w:left w:w="70" w:type="dxa"/>
          <w:right w:w="70" w:type="dxa"/>
        </w:tblCellMar>
        <w:tblLook w:val="0000" w:firstRow="0" w:lastRow="0" w:firstColumn="0" w:lastColumn="0" w:noHBand="0" w:noVBand="0"/>
      </w:tblPr>
      <w:tblGrid>
        <w:gridCol w:w="1103"/>
        <w:gridCol w:w="4392"/>
        <w:gridCol w:w="4161"/>
      </w:tblGrid>
      <w:tr w:rsidR="003E4547" w:rsidRPr="00665A44" w:rsidTr="00665A44">
        <w:tc>
          <w:tcPr>
            <w:tcW w:w="1103" w:type="dxa"/>
            <w:tcBorders>
              <w:top w:val="single" w:sz="4" w:space="0" w:color="000000"/>
              <w:left w:val="single" w:sz="4" w:space="0" w:color="000000"/>
              <w:bottom w:val="single" w:sz="4" w:space="0" w:color="000000"/>
            </w:tcBorders>
            <w:shd w:val="clear" w:color="auto" w:fill="auto"/>
          </w:tcPr>
          <w:p w:rsidR="003E4547" w:rsidRPr="00665A44" w:rsidRDefault="003E4547" w:rsidP="003E4547">
            <w:pPr>
              <w:pStyle w:val="Corpsdetexte"/>
              <w:numPr>
                <w:ilvl w:val="0"/>
                <w:numId w:val="10"/>
              </w:numPr>
              <w:tabs>
                <w:tab w:val="left" w:pos="1065"/>
              </w:tabs>
              <w:snapToGrid w:val="0"/>
              <w:spacing w:line="240" w:lineRule="auto"/>
              <w:ind w:left="1065"/>
              <w:rPr>
                <w:rFonts w:cs="Arial"/>
                <w:b w:val="0"/>
                <w:color w:val="FF000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spacing w:line="240" w:lineRule="auto"/>
              <w:jc w:val="center"/>
              <w:rPr>
                <w:rFonts w:cs="Arial"/>
                <w:i w:val="0"/>
                <w:sz w:val="20"/>
              </w:rPr>
            </w:pPr>
            <w:r w:rsidRPr="00665A44">
              <w:rPr>
                <w:rFonts w:cs="Arial"/>
                <w:i w:val="0"/>
                <w:sz w:val="20"/>
              </w:rPr>
              <w:t>Objectifs pour les jeunes et leur entourage</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spacing w:line="240" w:lineRule="auto"/>
              <w:jc w:val="center"/>
              <w:rPr>
                <w:rFonts w:cs="Arial"/>
                <w:sz w:val="20"/>
              </w:rPr>
            </w:pPr>
            <w:r w:rsidRPr="00665A44">
              <w:rPr>
                <w:rFonts w:cs="Arial"/>
                <w:i w:val="0"/>
                <w:sz w:val="20"/>
              </w:rPr>
              <w:t>Objectifs pour les professionnels</w:t>
            </w:r>
          </w:p>
        </w:tc>
      </w:tr>
      <w:tr w:rsidR="003E4547" w:rsidRPr="00665A44" w:rsidTr="00665A44">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3E4547" w:rsidRPr="00665A44" w:rsidRDefault="003E4547" w:rsidP="00665A44">
            <w:pPr>
              <w:pStyle w:val="Corpsdetexte"/>
              <w:spacing w:line="240" w:lineRule="auto"/>
              <w:ind w:left="113" w:right="113"/>
              <w:jc w:val="center"/>
              <w:rPr>
                <w:rFonts w:cs="Arial"/>
                <w:b w:val="0"/>
                <w:i w:val="0"/>
                <w:sz w:val="20"/>
              </w:rPr>
            </w:pPr>
            <w:r w:rsidRPr="00665A44">
              <w:rPr>
                <w:rFonts w:cs="Arial"/>
                <w:b w:val="0"/>
                <w:color w:val="FF0000"/>
                <w:sz w:val="20"/>
              </w:rPr>
              <w:t>Objectif général</w:t>
            </w:r>
            <w:r w:rsidRPr="00665A44">
              <w:rPr>
                <w:rFonts w:cs="Arial"/>
                <w:b w:val="0"/>
                <w:color w:val="FF0000"/>
                <w:sz w:val="20"/>
              </w:rPr>
              <w:t></w:t>
            </w:r>
          </w:p>
          <w:p w:rsidR="003E4547" w:rsidRPr="00665A44" w:rsidRDefault="003E4547" w:rsidP="00665A44">
            <w:pPr>
              <w:pStyle w:val="Corpsdetexte"/>
              <w:spacing w:line="240" w:lineRule="auto"/>
              <w:ind w:left="113" w:right="113"/>
              <w:jc w:val="left"/>
              <w:rPr>
                <w:rFonts w:cs="Arial"/>
                <w:b w:val="0"/>
                <w:i w:val="0"/>
                <w:sz w:val="20"/>
              </w:rPr>
            </w:pPr>
          </w:p>
        </w:tc>
        <w:tc>
          <w:tcPr>
            <w:tcW w:w="4392" w:type="dxa"/>
            <w:tcBorders>
              <w:top w:val="single" w:sz="4" w:space="0" w:color="000000"/>
              <w:left w:val="single" w:sz="4" w:space="0" w:color="000000"/>
              <w:bottom w:val="single" w:sz="4" w:space="0" w:color="000000"/>
            </w:tcBorders>
            <w:shd w:val="clear" w:color="auto" w:fill="auto"/>
          </w:tcPr>
          <w:p w:rsidR="00762AC0" w:rsidRDefault="00762AC0" w:rsidP="00762AC0">
            <w:pPr>
              <w:pStyle w:val="Corpsdetexte"/>
              <w:numPr>
                <w:ilvl w:val="0"/>
                <w:numId w:val="36"/>
              </w:numPr>
              <w:tabs>
                <w:tab w:val="left" w:leader="dot" w:pos="4142"/>
              </w:tabs>
              <w:spacing w:line="240" w:lineRule="auto"/>
              <w:rPr>
                <w:rFonts w:cs="Arial"/>
                <w:b w:val="0"/>
                <w:i w:val="0"/>
                <w:sz w:val="20"/>
              </w:rPr>
            </w:pPr>
            <w:r>
              <w:rPr>
                <w:rFonts w:cs="Arial"/>
                <w:b w:val="0"/>
                <w:i w:val="0"/>
                <w:sz w:val="20"/>
              </w:rPr>
              <w:t>Favoriser l’épanouissement des jeunes</w:t>
            </w:r>
          </w:p>
          <w:p w:rsidR="00762AC0" w:rsidRDefault="00762AC0" w:rsidP="00762AC0">
            <w:pPr>
              <w:pStyle w:val="Corpsdetexte"/>
              <w:numPr>
                <w:ilvl w:val="0"/>
                <w:numId w:val="36"/>
              </w:numPr>
              <w:tabs>
                <w:tab w:val="left" w:leader="dot" w:pos="4142"/>
              </w:tabs>
              <w:spacing w:line="240" w:lineRule="auto"/>
              <w:rPr>
                <w:rFonts w:cs="Arial"/>
                <w:b w:val="0"/>
                <w:i w:val="0"/>
                <w:sz w:val="20"/>
              </w:rPr>
            </w:pPr>
            <w:r>
              <w:rPr>
                <w:rFonts w:cs="Arial"/>
                <w:b w:val="0"/>
                <w:i w:val="0"/>
                <w:sz w:val="20"/>
              </w:rPr>
              <w:t>Permettre aux jeunes d’échanger entre pairs et avec les adultes sur les addictions</w:t>
            </w:r>
          </w:p>
          <w:p w:rsidR="003E4547" w:rsidRPr="00665A44" w:rsidRDefault="00762AC0" w:rsidP="00C86F1B">
            <w:pPr>
              <w:pStyle w:val="Corpsdetexte"/>
              <w:numPr>
                <w:ilvl w:val="0"/>
                <w:numId w:val="36"/>
              </w:numPr>
              <w:tabs>
                <w:tab w:val="left" w:leader="dot" w:pos="4142"/>
              </w:tabs>
              <w:spacing w:line="240" w:lineRule="auto"/>
              <w:rPr>
                <w:rFonts w:cs="Arial"/>
                <w:b w:val="0"/>
                <w:i w:val="0"/>
                <w:sz w:val="20"/>
              </w:rPr>
            </w:pPr>
            <w:r>
              <w:rPr>
                <w:rFonts w:cs="Arial"/>
                <w:b w:val="0"/>
                <w:i w:val="0"/>
                <w:sz w:val="20"/>
              </w:rPr>
              <w:t>Permettre aux jeunes de faire des choix favorables à leur santé</w:t>
            </w:r>
            <w:r w:rsidR="00C86F1B">
              <w:rPr>
                <w:rFonts w:cs="Arial"/>
                <w:b w:val="0"/>
                <w:i w:val="0"/>
                <w:sz w:val="20"/>
              </w:rPr>
              <w:t>.</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C86F1B" w:rsidP="00C86F1B">
            <w:pPr>
              <w:pStyle w:val="Corpsdetexte"/>
              <w:numPr>
                <w:ilvl w:val="0"/>
                <w:numId w:val="37"/>
              </w:numPr>
              <w:tabs>
                <w:tab w:val="left" w:leader="dot" w:pos="3861"/>
              </w:tabs>
              <w:spacing w:line="240" w:lineRule="auto"/>
              <w:rPr>
                <w:rFonts w:cs="Arial"/>
                <w:sz w:val="20"/>
              </w:rPr>
            </w:pPr>
            <w:r w:rsidRPr="00C86F1B">
              <w:rPr>
                <w:rFonts w:cs="Arial"/>
                <w:b w:val="0"/>
                <w:i w:val="0"/>
                <w:sz w:val="20"/>
              </w:rPr>
              <w:t>Développer les compétences des adultes à mieux prévenir et accompagner les comportements à risque des jeunes par le développement des compétences psychosociales</w:t>
            </w:r>
            <w:r>
              <w:rPr>
                <w:rFonts w:cs="Arial"/>
                <w:b w:val="0"/>
                <w:i w:val="0"/>
                <w:sz w:val="20"/>
              </w:rPr>
              <w:t>.</w:t>
            </w:r>
          </w:p>
        </w:tc>
      </w:tr>
      <w:tr w:rsidR="003E4547" w:rsidRPr="00665A44" w:rsidTr="00665A44">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3E4547" w:rsidRPr="00665A44" w:rsidRDefault="003E4547" w:rsidP="00665A44">
            <w:pPr>
              <w:pStyle w:val="Corpsdetexte"/>
              <w:spacing w:line="240" w:lineRule="auto"/>
              <w:ind w:left="113" w:right="113"/>
              <w:jc w:val="center"/>
              <w:rPr>
                <w:rFonts w:cs="Arial"/>
                <w:b w:val="0"/>
                <w:i w:val="0"/>
                <w:sz w:val="20"/>
              </w:rPr>
            </w:pPr>
            <w:r w:rsidRPr="00665A44">
              <w:rPr>
                <w:rFonts w:cs="Arial"/>
                <w:b w:val="0"/>
                <w:color w:val="FF0000"/>
                <w:sz w:val="20"/>
              </w:rPr>
              <w:t>Objectifs spécifiques</w:t>
            </w:r>
            <w:r w:rsidRPr="00665A44">
              <w:rPr>
                <w:rFonts w:cs="Arial"/>
                <w:b w:val="0"/>
                <w:color w:val="FF0000"/>
                <w:sz w:val="20"/>
              </w:rPr>
              <w:t></w:t>
            </w:r>
          </w:p>
          <w:p w:rsidR="003E4547" w:rsidRPr="00665A44" w:rsidRDefault="003E4547" w:rsidP="00665A44">
            <w:pPr>
              <w:pStyle w:val="Corpsdetexte"/>
              <w:spacing w:line="240" w:lineRule="auto"/>
              <w:ind w:left="113" w:right="113"/>
              <w:jc w:val="left"/>
              <w:rPr>
                <w:rFonts w:cs="Arial"/>
                <w:b w:val="0"/>
                <w:i w:val="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C86F1B" w:rsidP="00665A44">
            <w:pPr>
              <w:pStyle w:val="Corpsdetexte"/>
              <w:tabs>
                <w:tab w:val="left" w:leader="dot" w:pos="4142"/>
              </w:tabs>
              <w:spacing w:line="240" w:lineRule="auto"/>
              <w:jc w:val="left"/>
              <w:rPr>
                <w:rFonts w:cs="Arial"/>
                <w:b w:val="0"/>
                <w:i w:val="0"/>
                <w:sz w:val="20"/>
              </w:rPr>
            </w:pPr>
            <w:r>
              <w:rPr>
                <w:rFonts w:cs="Arial"/>
                <w:i w:val="0"/>
                <w:sz w:val="20"/>
              </w:rPr>
              <w:t>A partir  de l’expertise des jeunes sur leurs consommations et leurs usages :</w:t>
            </w:r>
          </w:p>
          <w:p w:rsidR="00C86F1B" w:rsidRDefault="00C86F1B" w:rsidP="00C86F1B">
            <w:pPr>
              <w:pStyle w:val="Corpsdetexte"/>
              <w:numPr>
                <w:ilvl w:val="0"/>
                <w:numId w:val="38"/>
              </w:numPr>
              <w:tabs>
                <w:tab w:val="left" w:leader="dot" w:pos="4142"/>
              </w:tabs>
              <w:spacing w:line="240" w:lineRule="auto"/>
              <w:rPr>
                <w:rFonts w:cs="Arial"/>
                <w:b w:val="0"/>
                <w:i w:val="0"/>
                <w:sz w:val="20"/>
              </w:rPr>
            </w:pPr>
            <w:r>
              <w:rPr>
                <w:rFonts w:cs="Arial"/>
                <w:b w:val="0"/>
                <w:i w:val="0"/>
                <w:sz w:val="20"/>
              </w:rPr>
              <w:t>Développer la conscience de soi : développer les compétences dans l’analyse de problèmes et la prise de décision, développer une pensée critique.</w:t>
            </w:r>
          </w:p>
          <w:p w:rsidR="00C86F1B" w:rsidRDefault="00C86F1B" w:rsidP="00C86F1B">
            <w:pPr>
              <w:pStyle w:val="Corpsdetexte"/>
              <w:numPr>
                <w:ilvl w:val="0"/>
                <w:numId w:val="38"/>
              </w:numPr>
              <w:tabs>
                <w:tab w:val="left" w:leader="dot" w:pos="4142"/>
              </w:tabs>
              <w:spacing w:line="240" w:lineRule="auto"/>
              <w:rPr>
                <w:rFonts w:cs="Arial"/>
                <w:b w:val="0"/>
                <w:i w:val="0"/>
                <w:sz w:val="20"/>
              </w:rPr>
            </w:pPr>
            <w:r>
              <w:rPr>
                <w:rFonts w:cs="Arial"/>
                <w:b w:val="0"/>
                <w:i w:val="0"/>
                <w:sz w:val="20"/>
              </w:rPr>
              <w:t>Développer l’habileté dans les relations interpersonnelles et la communication.</w:t>
            </w:r>
          </w:p>
          <w:p w:rsidR="003E4547" w:rsidRPr="00C86F1B" w:rsidRDefault="00C86F1B" w:rsidP="00665A44">
            <w:pPr>
              <w:pStyle w:val="Corpsdetexte"/>
              <w:numPr>
                <w:ilvl w:val="0"/>
                <w:numId w:val="38"/>
              </w:numPr>
              <w:tabs>
                <w:tab w:val="left" w:leader="dot" w:pos="4142"/>
              </w:tabs>
              <w:spacing w:line="240" w:lineRule="auto"/>
              <w:jc w:val="left"/>
              <w:rPr>
                <w:rFonts w:cs="Arial"/>
                <w:b w:val="0"/>
                <w:i w:val="0"/>
                <w:sz w:val="20"/>
              </w:rPr>
            </w:pPr>
            <w:r w:rsidRPr="00C86F1B">
              <w:rPr>
                <w:rFonts w:cs="Arial"/>
                <w:b w:val="0"/>
                <w:i w:val="0"/>
                <w:sz w:val="20"/>
              </w:rPr>
              <w:t>Développer les compétences à repérer et prévenir les comportements à risque : développer les connaissances sur les moyens de prévention, développer l’</w:t>
            </w:r>
            <w:proofErr w:type="spellStart"/>
            <w:r w:rsidRPr="00C86F1B">
              <w:rPr>
                <w:rFonts w:cs="Arial"/>
                <w:b w:val="0"/>
                <w:i w:val="0"/>
                <w:sz w:val="20"/>
              </w:rPr>
              <w:t>empowerment</w:t>
            </w:r>
            <w:proofErr w:type="spellEnd"/>
            <w:r w:rsidRPr="00C86F1B">
              <w:rPr>
                <w:rFonts w:cs="Arial"/>
                <w:b w:val="0"/>
                <w:i w:val="0"/>
                <w:sz w:val="20"/>
              </w:rPr>
              <w:t>, améliorer les connaissances sur les produits et les lieux ressources.</w:t>
            </w:r>
          </w:p>
          <w:p w:rsidR="003E4547" w:rsidRPr="00665A44" w:rsidRDefault="003E4547" w:rsidP="00665A44">
            <w:pPr>
              <w:pStyle w:val="Corpsdetexte"/>
              <w:tabs>
                <w:tab w:val="left" w:leader="dot" w:pos="4142"/>
              </w:tabs>
              <w:spacing w:line="240" w:lineRule="auto"/>
              <w:jc w:val="left"/>
              <w:rPr>
                <w:rFonts w:cs="Arial"/>
                <w:b w:val="0"/>
                <w:i w:val="0"/>
                <w:sz w:val="20"/>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C86F1B" w:rsidRDefault="00C86F1B" w:rsidP="007651B9">
            <w:pPr>
              <w:pStyle w:val="Corpsdetexte"/>
              <w:numPr>
                <w:ilvl w:val="0"/>
                <w:numId w:val="39"/>
              </w:numPr>
              <w:tabs>
                <w:tab w:val="left" w:leader="dot" w:pos="3861"/>
              </w:tabs>
              <w:spacing w:line="240" w:lineRule="auto"/>
              <w:rPr>
                <w:rFonts w:cs="Arial"/>
                <w:b w:val="0"/>
                <w:i w:val="0"/>
                <w:sz w:val="20"/>
              </w:rPr>
            </w:pPr>
            <w:r>
              <w:rPr>
                <w:rFonts w:cs="Arial"/>
                <w:b w:val="0"/>
                <w:i w:val="0"/>
                <w:sz w:val="20"/>
              </w:rPr>
              <w:t>Sensibiliser les adultes et les élu-e-s au Conseil de vie lycéenne à la démarche de prévention.</w:t>
            </w:r>
          </w:p>
          <w:p w:rsidR="007651B9" w:rsidRDefault="007651B9" w:rsidP="007651B9">
            <w:pPr>
              <w:pStyle w:val="Corpsdetexte"/>
              <w:numPr>
                <w:ilvl w:val="0"/>
                <w:numId w:val="39"/>
              </w:numPr>
              <w:tabs>
                <w:tab w:val="left" w:leader="dot" w:pos="3861"/>
              </w:tabs>
              <w:spacing w:line="240" w:lineRule="auto"/>
              <w:rPr>
                <w:rFonts w:cs="Arial"/>
                <w:b w:val="0"/>
                <w:i w:val="0"/>
                <w:sz w:val="20"/>
              </w:rPr>
            </w:pPr>
            <w:r>
              <w:rPr>
                <w:rFonts w:cs="Arial"/>
                <w:b w:val="0"/>
                <w:i w:val="0"/>
                <w:sz w:val="20"/>
              </w:rPr>
              <w:t>Informer les adultes et les élu-e-s au Conseil de vie lycéenne aux problématiques de consommation à risque.</w:t>
            </w:r>
          </w:p>
          <w:p w:rsidR="007651B9" w:rsidRDefault="007651B9" w:rsidP="007651B9">
            <w:pPr>
              <w:pStyle w:val="Corpsdetexte"/>
              <w:numPr>
                <w:ilvl w:val="0"/>
                <w:numId w:val="39"/>
              </w:numPr>
              <w:tabs>
                <w:tab w:val="left" w:leader="dot" w:pos="3861"/>
              </w:tabs>
              <w:spacing w:line="240" w:lineRule="auto"/>
              <w:rPr>
                <w:rFonts w:cs="Arial"/>
                <w:b w:val="0"/>
                <w:i w:val="0"/>
                <w:sz w:val="20"/>
              </w:rPr>
            </w:pPr>
            <w:r>
              <w:rPr>
                <w:rFonts w:cs="Arial"/>
                <w:b w:val="0"/>
                <w:i w:val="0"/>
                <w:sz w:val="20"/>
              </w:rPr>
              <w:t>Développer les compétences des adultes à repérer un comportement à risque et à ouvrir le dialogue avec les jeunes sur ces questions.</w:t>
            </w:r>
          </w:p>
          <w:p w:rsidR="003E4547" w:rsidRPr="00665A44" w:rsidRDefault="007651B9" w:rsidP="007651B9">
            <w:pPr>
              <w:pStyle w:val="Corpsdetexte"/>
              <w:numPr>
                <w:ilvl w:val="0"/>
                <w:numId w:val="39"/>
              </w:numPr>
              <w:tabs>
                <w:tab w:val="left" w:leader="dot" w:pos="3861"/>
              </w:tabs>
              <w:spacing w:line="240" w:lineRule="auto"/>
              <w:jc w:val="left"/>
              <w:rPr>
                <w:rFonts w:cs="Arial"/>
                <w:sz w:val="20"/>
              </w:rPr>
            </w:pPr>
            <w:r w:rsidRPr="007651B9">
              <w:rPr>
                <w:rFonts w:cs="Arial"/>
                <w:b w:val="0"/>
                <w:i w:val="0"/>
                <w:sz w:val="20"/>
              </w:rPr>
              <w:t>Développer les compétences des professionnels à orienter un jeune vers une structure ressource.</w:t>
            </w:r>
          </w:p>
        </w:tc>
      </w:tr>
    </w:tbl>
    <w:p w:rsidR="003E4547"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Méthode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ind w:left="709"/>
        <w:rPr>
          <w:rFonts w:cs="Arial"/>
          <w:b w:val="0"/>
          <w:i w:val="0"/>
          <w:sz w:val="20"/>
        </w:rPr>
      </w:pPr>
    </w:p>
    <w:p w:rsidR="003E4547" w:rsidRDefault="003E4547" w:rsidP="003E4547">
      <w:pPr>
        <w:pStyle w:val="Corpsdetexte"/>
        <w:spacing w:line="240" w:lineRule="auto"/>
        <w:ind w:left="284"/>
        <w:rPr>
          <w:rFonts w:cs="Arial"/>
          <w:i w:val="0"/>
          <w:sz w:val="20"/>
        </w:rPr>
      </w:pPr>
      <w:r w:rsidRPr="00665A44">
        <w:rPr>
          <w:rFonts w:eastAsia="Wingdings" w:cs="Arial"/>
          <w:i w:val="0"/>
          <w:sz w:val="20"/>
        </w:rPr>
        <w:t></w:t>
      </w:r>
      <w:r w:rsidRPr="00665A44">
        <w:rPr>
          <w:rFonts w:eastAsia="Arial" w:cs="Arial"/>
          <w:i w:val="0"/>
          <w:sz w:val="20"/>
        </w:rPr>
        <w:t xml:space="preserve"> </w:t>
      </w:r>
      <w:r w:rsidRPr="00665A44">
        <w:rPr>
          <w:rFonts w:cs="Arial"/>
          <w:color w:val="FF0000"/>
          <w:sz w:val="20"/>
        </w:rPr>
        <w:t>Participation</w:t>
      </w:r>
      <w:r w:rsidRPr="00665A44">
        <w:rPr>
          <w:rFonts w:cs="Arial"/>
          <w:b w:val="0"/>
          <w:color w:val="FF0000"/>
          <w:sz w:val="20"/>
        </w:rPr>
        <w:t></w:t>
      </w:r>
      <w:r w:rsidRPr="00665A44">
        <w:rPr>
          <w:rFonts w:cs="Arial"/>
          <w:i w:val="0"/>
          <w:sz w:val="20"/>
        </w:rPr>
        <w:t xml:space="preserve"> des jeunes à l’action :</w:t>
      </w:r>
    </w:p>
    <w:p w:rsidR="007651B9" w:rsidRDefault="007651B9" w:rsidP="003E4547">
      <w:pPr>
        <w:pStyle w:val="Corpsdetexte"/>
        <w:spacing w:line="240" w:lineRule="auto"/>
        <w:ind w:left="284"/>
        <w:rPr>
          <w:rFonts w:cs="Arial"/>
          <w:i w:val="0"/>
          <w:sz w:val="20"/>
        </w:rPr>
      </w:pPr>
      <w:r>
        <w:rPr>
          <w:rFonts w:cs="Arial"/>
          <w:i w:val="0"/>
          <w:sz w:val="20"/>
        </w:rPr>
        <w:t xml:space="preserve">                             </w:t>
      </w:r>
      <w:proofErr w:type="gramStart"/>
      <w:r>
        <w:rPr>
          <w:rFonts w:cs="Arial"/>
          <w:i w:val="0"/>
          <w:sz w:val="20"/>
        </w:rPr>
        <w:t>des</w:t>
      </w:r>
      <w:proofErr w:type="gramEnd"/>
      <w:r>
        <w:rPr>
          <w:rFonts w:cs="Arial"/>
          <w:i w:val="0"/>
          <w:sz w:val="20"/>
        </w:rPr>
        <w:t xml:space="preserve"> parents :</w:t>
      </w:r>
    </w:p>
    <w:p w:rsidR="007651B9" w:rsidRPr="00665A44" w:rsidRDefault="007651B9" w:rsidP="003E4547">
      <w:pPr>
        <w:pStyle w:val="Corpsdetexte"/>
        <w:spacing w:line="240" w:lineRule="auto"/>
        <w:ind w:left="284"/>
        <w:rPr>
          <w:rFonts w:cs="Arial"/>
          <w:b w:val="0"/>
          <w:i w:val="0"/>
          <w:sz w:val="20"/>
        </w:rPr>
      </w:pPr>
      <w:r>
        <w:rPr>
          <w:rFonts w:cs="Arial"/>
          <w:i w:val="0"/>
          <w:sz w:val="20"/>
        </w:rPr>
        <w:t xml:space="preserve">                             </w:t>
      </w:r>
      <w:proofErr w:type="gramStart"/>
      <w:r>
        <w:rPr>
          <w:rFonts w:cs="Arial"/>
          <w:i w:val="0"/>
          <w:sz w:val="20"/>
        </w:rPr>
        <w:t>des</w:t>
      </w:r>
      <w:proofErr w:type="gramEnd"/>
      <w:r>
        <w:rPr>
          <w:rFonts w:cs="Arial"/>
          <w:i w:val="0"/>
          <w:sz w:val="20"/>
        </w:rPr>
        <w:t xml:space="preserve"> professionnels :</w:t>
      </w:r>
    </w:p>
    <w:p w:rsidR="003E4547" w:rsidRPr="00665A44" w:rsidRDefault="003E4547" w:rsidP="003E4547">
      <w:pPr>
        <w:pStyle w:val="Corpsdetexte"/>
        <w:tabs>
          <w:tab w:val="left" w:pos="5670"/>
          <w:tab w:val="left" w:pos="7088"/>
        </w:tabs>
        <w:spacing w:line="240" w:lineRule="auto"/>
        <w:ind w:left="709"/>
        <w:rPr>
          <w:rFonts w:cs="Arial"/>
          <w:b w:val="0"/>
          <w:i w:val="0"/>
          <w:sz w:val="20"/>
        </w:rPr>
      </w:pPr>
      <w:r w:rsidRPr="00665A44">
        <w:rPr>
          <w:rFonts w:cs="Arial"/>
          <w:b w:val="0"/>
          <w:i w:val="0"/>
          <w:sz w:val="20"/>
        </w:rPr>
        <w:tab/>
      </w:r>
    </w:p>
    <w:p w:rsidR="007651B9" w:rsidRDefault="003E4547" w:rsidP="003E4547">
      <w:pPr>
        <w:pStyle w:val="Corpsdetexte"/>
        <w:tabs>
          <w:tab w:val="left" w:pos="6379"/>
          <w:tab w:val="left" w:pos="8080"/>
        </w:tabs>
        <w:spacing w:before="120" w:line="240" w:lineRule="auto"/>
        <w:ind w:left="567"/>
        <w:rPr>
          <w:rFonts w:cs="Arial"/>
          <w:b w:val="0"/>
          <w:i w:val="0"/>
          <w:sz w:val="20"/>
        </w:rPr>
      </w:pPr>
      <w:r w:rsidRPr="00665A44">
        <w:rPr>
          <w:rFonts w:cs="Arial"/>
          <w:b w:val="0"/>
          <w:i w:val="0"/>
          <w:sz w:val="20"/>
        </w:rPr>
        <w:lastRenderedPageBreak/>
        <w:t xml:space="preserve">- Pour </w:t>
      </w:r>
      <w:r w:rsidRPr="00665A44">
        <w:rPr>
          <w:rFonts w:cs="Arial"/>
          <w:i w:val="0"/>
          <w:sz w:val="20"/>
        </w:rPr>
        <w:t>relayer de l’information</w:t>
      </w:r>
      <w:r w:rsidRPr="00665A44">
        <w:rPr>
          <w:rFonts w:cs="Arial"/>
          <w:b w:val="0"/>
          <w:i w:val="0"/>
          <w:sz w:val="20"/>
        </w:rPr>
        <w:t xml:space="preserve"> a</w:t>
      </w:r>
      <w:r w:rsidR="00A749D5">
        <w:rPr>
          <w:rFonts w:cs="Arial"/>
          <w:b w:val="0"/>
          <w:i w:val="0"/>
          <w:sz w:val="20"/>
        </w:rPr>
        <w:t>u</w:t>
      </w:r>
      <w:bookmarkStart w:id="3" w:name="_GoBack"/>
      <w:bookmarkEnd w:id="3"/>
      <w:r w:rsidRPr="00665A44">
        <w:rPr>
          <w:rFonts w:cs="Arial"/>
          <w:b w:val="0"/>
          <w:i w:val="0"/>
          <w:sz w:val="20"/>
        </w:rPr>
        <w:t>près d</w:t>
      </w:r>
      <w:r w:rsidR="007651B9">
        <w:rPr>
          <w:rFonts w:cs="Arial"/>
          <w:b w:val="0"/>
          <w:i w:val="0"/>
          <w:sz w:val="20"/>
        </w:rPr>
        <w:t>es</w:t>
      </w:r>
      <w:r w:rsidRPr="00665A44">
        <w:rPr>
          <w:rFonts w:cs="Arial"/>
          <w:b w:val="0"/>
          <w:i w:val="0"/>
          <w:sz w:val="20"/>
        </w:rPr>
        <w:t xml:space="preserve"> jeunes</w:t>
      </w:r>
      <w:r w:rsidR="007651B9">
        <w:rPr>
          <w:rFonts w:cs="Arial"/>
          <w:b w:val="0"/>
          <w:i w:val="0"/>
          <w:sz w:val="20"/>
        </w:rPr>
        <w:t>, des parents,</w:t>
      </w:r>
    </w:p>
    <w:p w:rsidR="003E4547" w:rsidRPr="00665A44" w:rsidRDefault="007651B9" w:rsidP="003E4547">
      <w:pPr>
        <w:pStyle w:val="Corpsdetexte"/>
        <w:tabs>
          <w:tab w:val="left" w:pos="6379"/>
          <w:tab w:val="left" w:pos="8080"/>
        </w:tabs>
        <w:spacing w:before="120" w:line="240" w:lineRule="auto"/>
        <w:ind w:left="567"/>
        <w:rPr>
          <w:rFonts w:cs="Arial"/>
          <w:b w:val="0"/>
          <w:i w:val="0"/>
          <w:sz w:val="20"/>
        </w:rPr>
      </w:pPr>
      <w:r>
        <w:rPr>
          <w:rFonts w:cs="Arial"/>
          <w:b w:val="0"/>
          <w:i w:val="0"/>
          <w:sz w:val="20"/>
        </w:rPr>
        <w:t xml:space="preserve"> </w:t>
      </w:r>
      <w:proofErr w:type="gramStart"/>
      <w:r>
        <w:rPr>
          <w:rFonts w:cs="Arial"/>
          <w:b w:val="0"/>
          <w:i w:val="0"/>
          <w:sz w:val="20"/>
        </w:rPr>
        <w:t>des</w:t>
      </w:r>
      <w:proofErr w:type="gramEnd"/>
      <w:r>
        <w:rPr>
          <w:rFonts w:cs="Arial"/>
          <w:b w:val="0"/>
          <w:i w:val="0"/>
          <w:sz w:val="20"/>
        </w:rPr>
        <w:t xml:space="preserve"> professionnels</w:t>
      </w:r>
      <w:r w:rsidR="003E4547" w:rsidRPr="00665A44">
        <w:rPr>
          <w:rFonts w:cs="Arial"/>
          <w:b w:val="0"/>
          <w:i w:val="0"/>
          <w:sz w:val="20"/>
        </w:rPr>
        <w:tab/>
      </w:r>
      <w:r w:rsidR="003E4547" w:rsidRPr="00665A44">
        <w:rPr>
          <w:rFonts w:cs="Arial"/>
          <w:b w:val="0"/>
          <w:i w:val="0"/>
          <w:sz w:val="20"/>
        </w:rPr>
        <w:t></w:t>
      </w:r>
      <w:r w:rsidR="003E4547" w:rsidRPr="00665A44">
        <w:rPr>
          <w:rFonts w:cs="Arial"/>
          <w:b w:val="0"/>
          <w:i w:val="0"/>
          <w:sz w:val="20"/>
        </w:rPr>
        <w:tab/>
      </w:r>
      <w:r w:rsidR="003E4547" w:rsidRPr="00665A44">
        <w:rPr>
          <w:rFonts w:cs="Arial"/>
          <w:b w:val="0"/>
          <w:i w:val="0"/>
          <w:sz w:val="20"/>
        </w:rPr>
        <w:t></w:t>
      </w:r>
    </w:p>
    <w:p w:rsidR="003E4547" w:rsidRPr="00665A44" w:rsidRDefault="003E4547" w:rsidP="003E4547">
      <w:pPr>
        <w:pStyle w:val="Corpsdetexte"/>
        <w:tabs>
          <w:tab w:val="left" w:pos="6379"/>
          <w:tab w:val="left" w:pos="8080"/>
        </w:tabs>
        <w:spacing w:line="240" w:lineRule="auto"/>
        <w:ind w:left="567"/>
        <w:rPr>
          <w:rFonts w:cs="Arial"/>
          <w:b w:val="0"/>
          <w:i w:val="0"/>
          <w:sz w:val="20"/>
        </w:rPr>
      </w:pPr>
    </w:p>
    <w:p w:rsidR="003E4547" w:rsidRPr="00665A44" w:rsidRDefault="003E4547" w:rsidP="003E4547">
      <w:pPr>
        <w:pStyle w:val="Corpsdetexte"/>
        <w:tabs>
          <w:tab w:val="left" w:pos="6379"/>
          <w:tab w:val="left" w:pos="8080"/>
        </w:tabs>
        <w:spacing w:line="240" w:lineRule="auto"/>
        <w:ind w:left="567"/>
        <w:rPr>
          <w:rFonts w:cs="Arial"/>
          <w:b w:val="0"/>
          <w:i w:val="0"/>
          <w:sz w:val="20"/>
        </w:rPr>
      </w:pPr>
    </w:p>
    <w:p w:rsidR="003E4547" w:rsidRPr="00665A44" w:rsidRDefault="003E4547" w:rsidP="003E4547">
      <w:pPr>
        <w:pStyle w:val="Corpsdetexte"/>
        <w:tabs>
          <w:tab w:val="left" w:pos="6379"/>
          <w:tab w:val="left" w:pos="8080"/>
        </w:tabs>
        <w:spacing w:before="60" w:line="240" w:lineRule="auto"/>
        <w:ind w:left="567"/>
        <w:rPr>
          <w:rFonts w:cs="Arial"/>
          <w:b w:val="0"/>
          <w:i w:val="0"/>
          <w:sz w:val="20"/>
        </w:rPr>
      </w:pPr>
      <w:r w:rsidRPr="00665A44">
        <w:rPr>
          <w:rFonts w:cs="Arial"/>
          <w:b w:val="0"/>
          <w:i w:val="0"/>
          <w:sz w:val="20"/>
        </w:rPr>
        <w:t xml:space="preserve">- Pour </w:t>
      </w:r>
      <w:r w:rsidRPr="00665A44">
        <w:rPr>
          <w:rFonts w:cs="Arial"/>
          <w:i w:val="0"/>
          <w:sz w:val="20"/>
        </w:rPr>
        <w:t>recueillir de l’information</w:t>
      </w:r>
      <w:r w:rsidRPr="00665A44">
        <w:rPr>
          <w:rFonts w:cs="Arial"/>
          <w:b w:val="0"/>
          <w:i w:val="0"/>
          <w:sz w:val="20"/>
        </w:rPr>
        <w:t xml:space="preserve"> sur leurs attentes et besoins</w:t>
      </w:r>
      <w:r w:rsidRPr="00665A44">
        <w:rPr>
          <w:rFonts w:cs="Arial"/>
          <w:b w:val="0"/>
          <w:i w:val="0"/>
          <w:sz w:val="20"/>
        </w:rPr>
        <w:tab/>
      </w:r>
      <w:r w:rsidRPr="00665A44">
        <w:rPr>
          <w:rFonts w:cs="Arial"/>
          <w:b w:val="0"/>
          <w:i w:val="0"/>
          <w:sz w:val="20"/>
        </w:rPr>
        <w:t></w:t>
      </w:r>
      <w:r w:rsidRPr="00665A44">
        <w:rPr>
          <w:rFonts w:cs="Arial"/>
          <w:b w:val="0"/>
          <w:i w:val="0"/>
          <w:sz w:val="20"/>
        </w:rPr>
        <w:tab/>
      </w:r>
      <w:r w:rsidRPr="00665A44">
        <w:rPr>
          <w:rFonts w:cs="Arial"/>
          <w:b w:val="0"/>
          <w:i w:val="0"/>
          <w:sz w:val="20"/>
        </w:rPr>
        <w:t></w:t>
      </w:r>
    </w:p>
    <w:p w:rsidR="003E4547" w:rsidRPr="00665A44" w:rsidRDefault="003E4547" w:rsidP="003E4547">
      <w:pPr>
        <w:pStyle w:val="Corpsdetexte"/>
        <w:tabs>
          <w:tab w:val="left" w:pos="6379"/>
          <w:tab w:val="left" w:pos="8080"/>
        </w:tabs>
        <w:spacing w:line="240" w:lineRule="auto"/>
        <w:ind w:left="567"/>
        <w:rPr>
          <w:rFonts w:cs="Arial"/>
          <w:b w:val="0"/>
          <w:i w:val="0"/>
          <w:sz w:val="20"/>
        </w:rPr>
      </w:pPr>
      <w:r w:rsidRPr="00665A44">
        <w:rPr>
          <w:rFonts w:cs="Arial"/>
          <w:b w:val="0"/>
          <w:i w:val="0"/>
          <w:sz w:val="20"/>
        </w:rPr>
        <w:t>(</w:t>
      </w:r>
      <w:proofErr w:type="gramStart"/>
      <w:r w:rsidRPr="00665A44">
        <w:rPr>
          <w:rFonts w:cs="Arial"/>
          <w:b w:val="0"/>
          <w:i w:val="0"/>
          <w:sz w:val="20"/>
        </w:rPr>
        <w:t>réalis</w:t>
      </w:r>
      <w:r w:rsidR="007651B9">
        <w:rPr>
          <w:rFonts w:cs="Arial"/>
          <w:b w:val="0"/>
          <w:i w:val="0"/>
          <w:sz w:val="20"/>
        </w:rPr>
        <w:t>ation</w:t>
      </w:r>
      <w:proofErr w:type="gramEnd"/>
      <w:r w:rsidR="007651B9">
        <w:rPr>
          <w:rFonts w:cs="Arial"/>
          <w:b w:val="0"/>
          <w:i w:val="0"/>
          <w:sz w:val="20"/>
        </w:rPr>
        <w:t xml:space="preserve"> d’</w:t>
      </w:r>
      <w:r w:rsidRPr="00665A44">
        <w:rPr>
          <w:rFonts w:cs="Arial"/>
          <w:b w:val="0"/>
          <w:i w:val="0"/>
          <w:sz w:val="20"/>
        </w:rPr>
        <w:t>une enquête,</w:t>
      </w:r>
      <w:r w:rsidR="007651B9">
        <w:rPr>
          <w:rFonts w:cs="Arial"/>
          <w:b w:val="0"/>
          <w:i w:val="0"/>
          <w:sz w:val="20"/>
        </w:rPr>
        <w:t xml:space="preserve"> d’</w:t>
      </w:r>
      <w:r w:rsidRPr="00665A44">
        <w:rPr>
          <w:rFonts w:cs="Arial"/>
          <w:b w:val="0"/>
          <w:i w:val="0"/>
          <w:sz w:val="20"/>
        </w:rPr>
        <w:t>un focus groupe, d</w:t>
      </w:r>
      <w:r w:rsidR="007651B9">
        <w:rPr>
          <w:rFonts w:cs="Arial"/>
          <w:b w:val="0"/>
          <w:i w:val="0"/>
          <w:sz w:val="20"/>
        </w:rPr>
        <w:t>’</w:t>
      </w:r>
      <w:r w:rsidRPr="00665A44">
        <w:rPr>
          <w:rFonts w:cs="Arial"/>
          <w:b w:val="0"/>
          <w:i w:val="0"/>
          <w:sz w:val="20"/>
        </w:rPr>
        <w:t>entretiens)</w:t>
      </w:r>
    </w:p>
    <w:p w:rsidR="003E4547" w:rsidRPr="00665A44" w:rsidRDefault="003E4547" w:rsidP="003E4547">
      <w:pPr>
        <w:pStyle w:val="Corpsdetexte"/>
        <w:tabs>
          <w:tab w:val="left" w:pos="6379"/>
          <w:tab w:val="left" w:pos="8080"/>
        </w:tabs>
        <w:spacing w:line="240" w:lineRule="auto"/>
        <w:ind w:left="567"/>
        <w:rPr>
          <w:rFonts w:cs="Arial"/>
          <w:b w:val="0"/>
          <w:i w:val="0"/>
          <w:sz w:val="20"/>
        </w:rPr>
      </w:pPr>
    </w:p>
    <w:p w:rsidR="003E4547" w:rsidRPr="00665A44" w:rsidRDefault="003E4547" w:rsidP="003E4547">
      <w:pPr>
        <w:pStyle w:val="Corpsdetexte"/>
        <w:tabs>
          <w:tab w:val="left" w:pos="6379"/>
          <w:tab w:val="left" w:pos="8080"/>
        </w:tabs>
        <w:spacing w:before="60" w:line="240" w:lineRule="auto"/>
        <w:ind w:left="567"/>
        <w:rPr>
          <w:rFonts w:cs="Arial"/>
          <w:b w:val="0"/>
          <w:i w:val="0"/>
          <w:sz w:val="20"/>
        </w:rPr>
      </w:pPr>
      <w:r w:rsidRPr="00665A44">
        <w:rPr>
          <w:rFonts w:cs="Arial"/>
          <w:b w:val="0"/>
          <w:i w:val="0"/>
          <w:sz w:val="20"/>
        </w:rPr>
        <w:t xml:space="preserve">- Pour </w:t>
      </w:r>
      <w:r w:rsidRPr="00665A44">
        <w:rPr>
          <w:rFonts w:cs="Arial"/>
          <w:i w:val="0"/>
          <w:sz w:val="20"/>
        </w:rPr>
        <w:t xml:space="preserve">élaborer l’action </w:t>
      </w:r>
      <w:r w:rsidRPr="00665A44">
        <w:rPr>
          <w:rFonts w:cs="Arial"/>
          <w:b w:val="0"/>
          <w:i w:val="0"/>
          <w:sz w:val="20"/>
        </w:rPr>
        <w:t xml:space="preserve">et/ou décider de son contenu et/ou </w:t>
      </w:r>
    </w:p>
    <w:p w:rsidR="003E4547" w:rsidRDefault="003E4547" w:rsidP="003E4547">
      <w:pPr>
        <w:pStyle w:val="Corpsdetexte"/>
        <w:tabs>
          <w:tab w:val="left" w:pos="6379"/>
          <w:tab w:val="left" w:pos="8080"/>
        </w:tabs>
        <w:spacing w:before="60" w:line="240" w:lineRule="auto"/>
        <w:ind w:left="567"/>
        <w:rPr>
          <w:rFonts w:cs="Arial"/>
          <w:b w:val="0"/>
          <w:i w:val="0"/>
          <w:sz w:val="20"/>
        </w:rPr>
      </w:pPr>
      <w:proofErr w:type="gramStart"/>
      <w:r w:rsidRPr="00665A44">
        <w:rPr>
          <w:rFonts w:cs="Arial"/>
          <w:b w:val="0"/>
          <w:i w:val="0"/>
          <w:sz w:val="20"/>
        </w:rPr>
        <w:t>construire</w:t>
      </w:r>
      <w:proofErr w:type="gramEnd"/>
      <w:r w:rsidRPr="00665A44">
        <w:rPr>
          <w:rFonts w:cs="Arial"/>
          <w:b w:val="0"/>
          <w:i w:val="0"/>
          <w:sz w:val="20"/>
        </w:rPr>
        <w:t xml:space="preserve"> des outils et/ou évaluer (mise en œuvre de l’action)</w:t>
      </w:r>
      <w:r w:rsidRPr="00665A44">
        <w:rPr>
          <w:rFonts w:cs="Arial"/>
          <w:b w:val="0"/>
          <w:i w:val="0"/>
          <w:sz w:val="20"/>
        </w:rPr>
        <w:tab/>
      </w:r>
      <w:r w:rsidRPr="00665A44">
        <w:rPr>
          <w:rFonts w:cs="Arial"/>
          <w:b w:val="0"/>
          <w:i w:val="0"/>
          <w:sz w:val="20"/>
        </w:rPr>
        <w:t></w:t>
      </w:r>
      <w:r w:rsidRPr="00665A44">
        <w:rPr>
          <w:rFonts w:cs="Arial"/>
          <w:b w:val="0"/>
          <w:i w:val="0"/>
          <w:sz w:val="20"/>
        </w:rPr>
        <w:tab/>
      </w:r>
      <w:r w:rsidRPr="00665A44">
        <w:rPr>
          <w:rFonts w:cs="Arial"/>
          <w:b w:val="0"/>
          <w:i w:val="0"/>
          <w:sz w:val="20"/>
        </w:rPr>
        <w:t></w:t>
      </w:r>
    </w:p>
    <w:p w:rsidR="007651B9" w:rsidRDefault="007651B9" w:rsidP="003E4547">
      <w:pPr>
        <w:pStyle w:val="Corpsdetexte"/>
        <w:tabs>
          <w:tab w:val="left" w:pos="6379"/>
          <w:tab w:val="left" w:pos="8080"/>
        </w:tabs>
        <w:spacing w:before="60" w:line="240" w:lineRule="auto"/>
        <w:ind w:left="567"/>
        <w:rPr>
          <w:rFonts w:cs="Arial"/>
          <w:b w:val="0"/>
          <w:i w:val="0"/>
          <w:sz w:val="20"/>
        </w:rPr>
      </w:pPr>
    </w:p>
    <w:p w:rsidR="007651B9" w:rsidRDefault="007651B9" w:rsidP="003E4547">
      <w:pPr>
        <w:pStyle w:val="Corpsdetexte"/>
        <w:tabs>
          <w:tab w:val="left" w:pos="6379"/>
          <w:tab w:val="left" w:pos="8080"/>
        </w:tabs>
        <w:spacing w:before="60" w:line="240" w:lineRule="auto"/>
        <w:ind w:left="567"/>
        <w:rPr>
          <w:rFonts w:cs="Arial"/>
          <w:b w:val="0"/>
          <w:i w:val="0"/>
          <w:sz w:val="20"/>
        </w:rPr>
      </w:pPr>
      <w:r>
        <w:rPr>
          <w:rFonts w:cs="Arial"/>
          <w:b w:val="0"/>
          <w:i w:val="0"/>
          <w:sz w:val="20"/>
        </w:rPr>
        <w:t>Cette méthode devra permettre de formaliser une convention de partenariat qui mentionnera</w:t>
      </w:r>
      <w:r w:rsidR="00DF3131">
        <w:rPr>
          <w:rFonts w:cs="Arial"/>
          <w:b w:val="0"/>
          <w:i w:val="0"/>
          <w:sz w:val="20"/>
        </w:rPr>
        <w:t xml:space="preserve"> pour l’établissement : le public visé (quelles classes ? quels adultes ?), les réunions organisées pour la mise en œuvre de l’action et son bilan, la mise à disposition de salle(s)</w:t>
      </w:r>
      <w:r w:rsidR="00800A73">
        <w:rPr>
          <w:rFonts w:cs="Arial"/>
          <w:b w:val="0"/>
          <w:i w:val="0"/>
          <w:sz w:val="20"/>
        </w:rPr>
        <w:t xml:space="preserve"> </w:t>
      </w:r>
      <w:r w:rsidR="00DF3131">
        <w:rPr>
          <w:rFonts w:cs="Arial"/>
          <w:b w:val="0"/>
          <w:i w:val="0"/>
          <w:sz w:val="20"/>
        </w:rPr>
        <w:t xml:space="preserve">pour l’intervention, la participation ou non de professionnel du lycée ou du CFA à l’action, l’identification d’un référent au sein de l’établissement, le nombre de séances pour </w:t>
      </w:r>
      <w:r w:rsidR="00800A73">
        <w:rPr>
          <w:rFonts w:cs="Arial"/>
          <w:b w:val="0"/>
          <w:i w:val="0"/>
          <w:sz w:val="20"/>
        </w:rPr>
        <w:t xml:space="preserve">les </w:t>
      </w:r>
      <w:r w:rsidR="00DF3131">
        <w:rPr>
          <w:rFonts w:cs="Arial"/>
          <w:b w:val="0"/>
          <w:i w:val="0"/>
          <w:sz w:val="20"/>
        </w:rPr>
        <w:t>élèves et</w:t>
      </w:r>
      <w:r w:rsidR="00800A73">
        <w:rPr>
          <w:rFonts w:cs="Arial"/>
          <w:b w:val="0"/>
          <w:i w:val="0"/>
          <w:sz w:val="20"/>
        </w:rPr>
        <w:t>,</w:t>
      </w:r>
      <w:r w:rsidR="00DF3131">
        <w:rPr>
          <w:rFonts w:cs="Arial"/>
          <w:b w:val="0"/>
          <w:i w:val="0"/>
          <w:sz w:val="20"/>
        </w:rPr>
        <w:t xml:space="preserve"> le financement de cette action et le logo du Conseil régional Occitanie…</w:t>
      </w:r>
    </w:p>
    <w:p w:rsidR="00800A73" w:rsidRDefault="00800A73" w:rsidP="003E4547">
      <w:pPr>
        <w:pStyle w:val="Corpsdetexte"/>
        <w:tabs>
          <w:tab w:val="left" w:pos="6379"/>
          <w:tab w:val="left" w:pos="8080"/>
        </w:tabs>
        <w:spacing w:before="60" w:line="240" w:lineRule="auto"/>
        <w:ind w:left="567"/>
        <w:rPr>
          <w:rFonts w:cs="Arial"/>
          <w:b w:val="0"/>
          <w:i w:val="0"/>
          <w:sz w:val="20"/>
        </w:rPr>
      </w:pPr>
    </w:p>
    <w:p w:rsidR="00800A73" w:rsidRPr="00800A73" w:rsidRDefault="00800A73" w:rsidP="00800A73">
      <w:pPr>
        <w:jc w:val="both"/>
        <w:rPr>
          <w:rFonts w:ascii="Verdana" w:hAnsi="Verdana"/>
        </w:rPr>
      </w:pPr>
      <w:r w:rsidRPr="00800A73">
        <w:rPr>
          <w:rFonts w:ascii="Verdana" w:hAnsi="Verdana"/>
        </w:rPr>
        <w:t>Une journée d’échange de pratique entre les associations financées sur cet appel à projet pourra également être financée en 2019 pour permettre  l’amélioration de la qualité des interventions. Précisez si votre association souhaite y participer.</w:t>
      </w:r>
    </w:p>
    <w:p w:rsidR="00800A73" w:rsidRPr="00665A44" w:rsidRDefault="00800A73" w:rsidP="00800A73">
      <w:pPr>
        <w:pStyle w:val="Corpsdetexte"/>
        <w:tabs>
          <w:tab w:val="left" w:pos="6379"/>
          <w:tab w:val="left" w:pos="8080"/>
        </w:tabs>
        <w:spacing w:before="60" w:line="240" w:lineRule="auto"/>
        <w:ind w:left="567"/>
        <w:rPr>
          <w:rFonts w:cs="Arial"/>
          <w:b w:val="0"/>
          <w:i w:val="0"/>
          <w:sz w:val="20"/>
        </w:rPr>
      </w:pPr>
    </w:p>
    <w:p w:rsidR="003E4547" w:rsidRPr="00665A44" w:rsidRDefault="003E4547" w:rsidP="00800A73">
      <w:pPr>
        <w:pStyle w:val="Corpsdetexte"/>
        <w:tabs>
          <w:tab w:val="left" w:pos="5529"/>
        </w:tabs>
        <w:spacing w:line="240" w:lineRule="auto"/>
        <w:ind w:left="2836"/>
        <w:rPr>
          <w:rFonts w:cs="Arial"/>
          <w:b w:val="0"/>
          <w:i w:val="0"/>
          <w:sz w:val="20"/>
        </w:rPr>
      </w:pPr>
    </w:p>
    <w:p w:rsidR="003E4547" w:rsidRPr="00665A44" w:rsidRDefault="003E4547" w:rsidP="003E4547">
      <w:pPr>
        <w:pStyle w:val="Corpsdetexte"/>
        <w:spacing w:line="240" w:lineRule="auto"/>
        <w:ind w:left="2836"/>
        <w:rPr>
          <w:rFonts w:cs="Arial"/>
          <w:b w:val="0"/>
          <w:i w:val="0"/>
          <w:sz w:val="20"/>
        </w:rPr>
      </w:pPr>
    </w:p>
    <w:p w:rsidR="003E4547" w:rsidRPr="00665A44" w:rsidRDefault="003E4547" w:rsidP="003E4547">
      <w:pPr>
        <w:pStyle w:val="Corpsdetexte"/>
        <w:spacing w:line="240" w:lineRule="auto"/>
        <w:ind w:left="284"/>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Etapes de l’action</w:t>
      </w:r>
    </w:p>
    <w:p w:rsidR="003E4547" w:rsidRPr="00665A44" w:rsidRDefault="003E4547" w:rsidP="003E4547">
      <w:pPr>
        <w:pStyle w:val="Corpsdetexte"/>
        <w:spacing w:line="240" w:lineRule="auto"/>
        <w:ind w:left="284"/>
        <w:jc w:val="left"/>
        <w:rPr>
          <w:rFonts w:cs="Arial"/>
          <w:b w:val="0"/>
          <w:i w:val="0"/>
          <w:sz w:val="20"/>
        </w:rPr>
      </w:pPr>
      <w:r w:rsidRPr="00665A44">
        <w:rPr>
          <w:rFonts w:cs="Arial"/>
          <w:b w:val="0"/>
          <w:i w:val="0"/>
          <w:sz w:val="20"/>
        </w:rPr>
        <w:t>Précisez le déroulement de votre projet en décrivant les étapes principales (ce qui sera réalisé, par qui, et avec quelle méthode d’intervention)</w:t>
      </w:r>
    </w:p>
    <w:p w:rsidR="003E4547" w:rsidRPr="00665A44" w:rsidRDefault="003E4547" w:rsidP="003E4547">
      <w:pPr>
        <w:pStyle w:val="Corpsdetexte"/>
        <w:spacing w:line="240" w:lineRule="auto"/>
        <w:ind w:left="709" w:hanging="4"/>
        <w:jc w:val="center"/>
        <w:rPr>
          <w:rFonts w:cs="Arial"/>
          <w:b w:val="0"/>
          <w:i w:val="0"/>
          <w:sz w:val="20"/>
        </w:rPr>
      </w:pPr>
    </w:p>
    <w:tbl>
      <w:tblPr>
        <w:tblW w:w="0" w:type="auto"/>
        <w:tblInd w:w="-63" w:type="dxa"/>
        <w:tblLayout w:type="fixed"/>
        <w:tblCellMar>
          <w:left w:w="70" w:type="dxa"/>
          <w:right w:w="70" w:type="dxa"/>
        </w:tblCellMar>
        <w:tblLook w:val="0000" w:firstRow="0" w:lastRow="0" w:firstColumn="0" w:lastColumn="0" w:noHBand="0" w:noVBand="0"/>
      </w:tblPr>
      <w:tblGrid>
        <w:gridCol w:w="3369"/>
        <w:gridCol w:w="2695"/>
        <w:gridCol w:w="3592"/>
      </w:tblGrid>
      <w:tr w:rsidR="003E4547" w:rsidRPr="00665A44" w:rsidTr="00665A44">
        <w:tc>
          <w:tcPr>
            <w:tcW w:w="3369"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pos="9072"/>
              </w:tabs>
              <w:spacing w:line="240" w:lineRule="auto"/>
              <w:jc w:val="center"/>
              <w:rPr>
                <w:rFonts w:cs="Arial"/>
                <w:i w:val="0"/>
                <w:sz w:val="20"/>
              </w:rPr>
            </w:pPr>
            <w:r w:rsidRPr="00665A44">
              <w:rPr>
                <w:rFonts w:cs="Arial"/>
                <w:i w:val="0"/>
                <w:sz w:val="20"/>
              </w:rPr>
              <w:t>Quoi</w:t>
            </w:r>
          </w:p>
        </w:tc>
        <w:tc>
          <w:tcPr>
            <w:tcW w:w="269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jc w:val="center"/>
              <w:rPr>
                <w:rFonts w:cs="Arial"/>
                <w:i w:val="0"/>
                <w:sz w:val="20"/>
              </w:rPr>
            </w:pPr>
            <w:r w:rsidRPr="00665A44">
              <w:rPr>
                <w:rFonts w:cs="Arial"/>
                <w:i w:val="0"/>
                <w:sz w:val="20"/>
              </w:rPr>
              <w:t>Qui</w:t>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pos="9072"/>
              </w:tabs>
              <w:spacing w:line="240" w:lineRule="auto"/>
              <w:jc w:val="center"/>
              <w:rPr>
                <w:rFonts w:cs="Arial"/>
                <w:sz w:val="20"/>
              </w:rPr>
            </w:pPr>
            <w:r w:rsidRPr="00665A44">
              <w:rPr>
                <w:rFonts w:cs="Arial"/>
                <w:i w:val="0"/>
                <w:sz w:val="20"/>
              </w:rPr>
              <w:t>Comment</w:t>
            </w:r>
          </w:p>
        </w:tc>
      </w:tr>
      <w:tr w:rsidR="003E4547" w:rsidRPr="00665A44" w:rsidTr="00665A44">
        <w:tc>
          <w:tcPr>
            <w:tcW w:w="3369"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lastRenderedPageBreak/>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tc>
        <w:tc>
          <w:tcPr>
            <w:tcW w:w="269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sz w:val="20"/>
              </w:rPr>
            </w:pPr>
            <w:r w:rsidRPr="00665A44">
              <w:rPr>
                <w:rFonts w:cs="Arial"/>
                <w:b w:val="0"/>
                <w:i w:val="0"/>
                <w:sz w:val="20"/>
              </w:rPr>
              <w:tab/>
            </w:r>
          </w:p>
        </w:tc>
      </w:tr>
    </w:tbl>
    <w:p w:rsidR="00665A44" w:rsidRDefault="00665A44" w:rsidP="003E4547">
      <w:pPr>
        <w:pStyle w:val="Corpsdetexte"/>
        <w:spacing w:line="240" w:lineRule="auto"/>
        <w:ind w:firstLine="284"/>
        <w:rPr>
          <w:rFonts w:eastAsia="Wingdings" w:cs="Arial"/>
          <w:i w:val="0"/>
          <w:sz w:val="20"/>
        </w:rPr>
      </w:pPr>
    </w:p>
    <w:p w:rsidR="00665A44" w:rsidRDefault="00665A44" w:rsidP="003E4547">
      <w:pPr>
        <w:pStyle w:val="Corpsdetexte"/>
        <w:spacing w:line="240" w:lineRule="auto"/>
        <w:ind w:firstLine="284"/>
        <w:rPr>
          <w:rFonts w:eastAsia="Wingdings" w:cs="Arial"/>
          <w:i w:val="0"/>
          <w:sz w:val="20"/>
        </w:rPr>
      </w:pPr>
    </w:p>
    <w:p w:rsidR="003E4547" w:rsidRPr="00665A44" w:rsidRDefault="003E4547" w:rsidP="003E4547">
      <w:pPr>
        <w:pStyle w:val="Corpsdetexte"/>
        <w:spacing w:line="240" w:lineRule="auto"/>
        <w:ind w:firstLine="284"/>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Calendrier</w:t>
      </w:r>
    </w:p>
    <w:p w:rsidR="003E4547" w:rsidRPr="00665A44" w:rsidRDefault="003E4547" w:rsidP="003E4547">
      <w:pPr>
        <w:pStyle w:val="Corpsdetexte"/>
        <w:spacing w:line="240" w:lineRule="auto"/>
        <w:ind w:left="705"/>
        <w:rPr>
          <w:rFonts w:cs="Arial"/>
          <w:b w:val="0"/>
          <w:i w:val="0"/>
          <w:sz w:val="20"/>
        </w:rPr>
      </w:pPr>
    </w:p>
    <w:p w:rsidR="003E4547" w:rsidRPr="00665A44" w:rsidRDefault="003E4547" w:rsidP="003E4547">
      <w:pPr>
        <w:pStyle w:val="Corpsdetexte"/>
        <w:spacing w:line="240" w:lineRule="auto"/>
        <w:ind w:left="705"/>
        <w:rPr>
          <w:rFonts w:eastAsia="Symbol" w:cs="Arial"/>
          <w:b w:val="0"/>
          <w:i w:val="0"/>
          <w:sz w:val="20"/>
        </w:rPr>
      </w:pPr>
      <w:r w:rsidRPr="00665A44">
        <w:rPr>
          <w:rFonts w:cs="Arial"/>
          <w:b w:val="0"/>
          <w:i w:val="0"/>
          <w:sz w:val="20"/>
        </w:rPr>
        <w:t xml:space="preserve">Durée de l’action : </w:t>
      </w:r>
    </w:p>
    <w:p w:rsidR="003E4547" w:rsidRPr="00665A44" w:rsidRDefault="003E4547" w:rsidP="003E4547">
      <w:pPr>
        <w:pStyle w:val="Corpsdetexte"/>
        <w:spacing w:line="240" w:lineRule="auto"/>
        <w:ind w:left="993"/>
        <w:rPr>
          <w:rFonts w:eastAsia="Symbol" w:cs="Arial"/>
          <w:b w:val="0"/>
          <w:i w:val="0"/>
          <w:sz w:val="20"/>
        </w:rPr>
      </w:pPr>
      <w:r w:rsidRPr="00665A44">
        <w:rPr>
          <w:rFonts w:eastAsia="Symbol" w:cs="Arial"/>
          <w:b w:val="0"/>
          <w:i w:val="0"/>
          <w:sz w:val="20"/>
        </w:rPr>
        <w:t></w:t>
      </w:r>
      <w:r w:rsidRPr="00665A44">
        <w:rPr>
          <w:rFonts w:eastAsia="Arial" w:cs="Arial"/>
          <w:b w:val="0"/>
          <w:i w:val="0"/>
          <w:sz w:val="20"/>
        </w:rPr>
        <w:t xml:space="preserve"> </w:t>
      </w:r>
      <w:r w:rsidRPr="00665A44">
        <w:rPr>
          <w:rFonts w:cs="Arial"/>
          <w:b w:val="0"/>
          <w:i w:val="0"/>
          <w:sz w:val="20"/>
        </w:rPr>
        <w:t>Action limitée à une seule rencontre</w:t>
      </w:r>
      <w:r w:rsidR="00DF3131">
        <w:rPr>
          <w:rFonts w:cs="Arial"/>
          <w:b w:val="0"/>
          <w:i w:val="0"/>
          <w:sz w:val="20"/>
        </w:rPr>
        <w:t xml:space="preserve"> avec les jeunes de 2 heures</w:t>
      </w:r>
    </w:p>
    <w:p w:rsidR="003E4547" w:rsidRDefault="003E4547" w:rsidP="003E4547">
      <w:pPr>
        <w:pStyle w:val="Corpsdetexte"/>
        <w:spacing w:line="240" w:lineRule="auto"/>
        <w:ind w:left="993"/>
        <w:rPr>
          <w:rFonts w:cs="Arial"/>
          <w:b w:val="0"/>
          <w:i w:val="0"/>
          <w:sz w:val="20"/>
        </w:rPr>
      </w:pPr>
      <w:r w:rsidRPr="00665A44">
        <w:rPr>
          <w:rFonts w:eastAsia="Symbol" w:cs="Arial"/>
          <w:b w:val="0"/>
          <w:i w:val="0"/>
          <w:sz w:val="20"/>
        </w:rPr>
        <w:t></w:t>
      </w:r>
      <w:r w:rsidRPr="00665A44">
        <w:rPr>
          <w:rFonts w:eastAsia="Arial" w:cs="Arial"/>
          <w:b w:val="0"/>
          <w:i w:val="0"/>
          <w:sz w:val="20"/>
        </w:rPr>
        <w:t xml:space="preserve"> </w:t>
      </w:r>
      <w:r w:rsidRPr="00665A44">
        <w:rPr>
          <w:rFonts w:cs="Arial"/>
          <w:b w:val="0"/>
          <w:i w:val="0"/>
          <w:sz w:val="20"/>
        </w:rPr>
        <w:t xml:space="preserve">Action menée </w:t>
      </w:r>
      <w:r w:rsidR="003255E7">
        <w:rPr>
          <w:rFonts w:cs="Arial"/>
          <w:b w:val="0"/>
          <w:i w:val="0"/>
          <w:sz w:val="20"/>
        </w:rPr>
        <w:t>sur</w:t>
      </w:r>
      <w:r w:rsidRPr="00665A44">
        <w:rPr>
          <w:rFonts w:cs="Arial"/>
          <w:b w:val="0"/>
          <w:i w:val="0"/>
          <w:sz w:val="20"/>
        </w:rPr>
        <w:t xml:space="preserve"> deux rencontres</w:t>
      </w:r>
      <w:r w:rsidR="00DF3131">
        <w:rPr>
          <w:rFonts w:cs="Arial"/>
          <w:b w:val="0"/>
          <w:i w:val="0"/>
          <w:sz w:val="20"/>
        </w:rPr>
        <w:t xml:space="preserve"> avec les jeunes de 2 heures</w:t>
      </w:r>
    </w:p>
    <w:p w:rsidR="003255E7" w:rsidRPr="00665A44" w:rsidRDefault="003255E7" w:rsidP="003E4547">
      <w:pPr>
        <w:pStyle w:val="Corpsdetexte"/>
        <w:spacing w:line="240" w:lineRule="auto"/>
        <w:ind w:left="993"/>
        <w:rPr>
          <w:rFonts w:eastAsia="Symbol" w:cs="Arial"/>
          <w:b w:val="0"/>
          <w:i w:val="0"/>
          <w:sz w:val="20"/>
        </w:rPr>
      </w:pPr>
      <w:r w:rsidRPr="00665A44">
        <w:rPr>
          <w:rFonts w:eastAsia="Symbol" w:cs="Arial"/>
          <w:b w:val="0"/>
          <w:i w:val="0"/>
          <w:sz w:val="20"/>
        </w:rPr>
        <w:t></w:t>
      </w:r>
      <w:r w:rsidRPr="00665A44">
        <w:rPr>
          <w:rFonts w:eastAsia="Arial" w:cs="Arial"/>
          <w:b w:val="0"/>
          <w:i w:val="0"/>
          <w:sz w:val="20"/>
        </w:rPr>
        <w:t xml:space="preserve"> </w:t>
      </w:r>
      <w:r w:rsidRPr="00665A44">
        <w:rPr>
          <w:rFonts w:cs="Arial"/>
          <w:b w:val="0"/>
          <w:i w:val="0"/>
          <w:sz w:val="20"/>
        </w:rPr>
        <w:t xml:space="preserve">Action menée </w:t>
      </w:r>
      <w:r>
        <w:rPr>
          <w:rFonts w:cs="Arial"/>
          <w:b w:val="0"/>
          <w:i w:val="0"/>
          <w:sz w:val="20"/>
        </w:rPr>
        <w:t>sur</w:t>
      </w:r>
      <w:r w:rsidRPr="00665A44">
        <w:rPr>
          <w:rFonts w:cs="Arial"/>
          <w:b w:val="0"/>
          <w:i w:val="0"/>
          <w:sz w:val="20"/>
        </w:rPr>
        <w:t xml:space="preserve"> </w:t>
      </w:r>
      <w:r>
        <w:rPr>
          <w:rFonts w:cs="Arial"/>
          <w:b w:val="0"/>
          <w:i w:val="0"/>
          <w:sz w:val="20"/>
        </w:rPr>
        <w:t xml:space="preserve">trois </w:t>
      </w:r>
      <w:r w:rsidRPr="00665A44">
        <w:rPr>
          <w:rFonts w:cs="Arial"/>
          <w:b w:val="0"/>
          <w:i w:val="0"/>
          <w:sz w:val="20"/>
        </w:rPr>
        <w:t>rencontres</w:t>
      </w:r>
      <w:r w:rsidR="00800A73">
        <w:rPr>
          <w:rFonts w:cs="Arial"/>
          <w:b w:val="0"/>
          <w:i w:val="0"/>
          <w:sz w:val="20"/>
        </w:rPr>
        <w:t xml:space="preserve"> avec les jeunes de 2 heures</w:t>
      </w:r>
    </w:p>
    <w:p w:rsidR="003E4547" w:rsidRPr="00665A44" w:rsidRDefault="003E4547" w:rsidP="003E4547">
      <w:pPr>
        <w:pStyle w:val="Corpsdetexte"/>
        <w:spacing w:line="240" w:lineRule="auto"/>
        <w:ind w:left="993"/>
        <w:rPr>
          <w:rFonts w:eastAsia="Symbol" w:cs="Arial"/>
          <w:b w:val="0"/>
          <w:i w:val="0"/>
          <w:sz w:val="20"/>
        </w:rPr>
      </w:pPr>
      <w:r w:rsidRPr="00665A44">
        <w:rPr>
          <w:rFonts w:eastAsia="Symbol" w:cs="Arial"/>
          <w:b w:val="0"/>
          <w:i w:val="0"/>
          <w:sz w:val="20"/>
        </w:rPr>
        <w:t></w:t>
      </w:r>
      <w:r w:rsidRPr="00665A44">
        <w:rPr>
          <w:rFonts w:eastAsia="Arial" w:cs="Arial"/>
          <w:b w:val="0"/>
          <w:i w:val="0"/>
          <w:sz w:val="20"/>
        </w:rPr>
        <w:t xml:space="preserve"> </w:t>
      </w:r>
      <w:r w:rsidRPr="00665A44">
        <w:rPr>
          <w:rFonts w:cs="Arial"/>
          <w:b w:val="0"/>
          <w:i w:val="0"/>
          <w:sz w:val="20"/>
        </w:rPr>
        <w:t>Action planifiée avec le même groupe sur plus de trois rencontres</w:t>
      </w:r>
    </w:p>
    <w:p w:rsidR="003255E7" w:rsidRDefault="003255E7" w:rsidP="003E4547">
      <w:pPr>
        <w:pStyle w:val="Corpsdetexte"/>
        <w:spacing w:line="240" w:lineRule="auto"/>
        <w:ind w:left="993"/>
        <w:rPr>
          <w:rFonts w:cs="Arial"/>
          <w:b w:val="0"/>
          <w:i w:val="0"/>
          <w:sz w:val="20"/>
        </w:rPr>
      </w:pPr>
    </w:p>
    <w:p w:rsidR="003255E7" w:rsidRDefault="003255E7" w:rsidP="003E4547">
      <w:pPr>
        <w:pStyle w:val="Corpsdetexte"/>
        <w:spacing w:line="240" w:lineRule="auto"/>
        <w:ind w:left="993"/>
        <w:rPr>
          <w:rFonts w:cs="Arial"/>
          <w:b w:val="0"/>
          <w:i w:val="0"/>
          <w:sz w:val="20"/>
        </w:rPr>
      </w:pPr>
      <w:r w:rsidRPr="00665A44">
        <w:rPr>
          <w:rFonts w:eastAsia="Symbol" w:cs="Arial"/>
          <w:b w:val="0"/>
          <w:i w:val="0"/>
          <w:sz w:val="20"/>
        </w:rPr>
        <w:t></w:t>
      </w:r>
      <w:r w:rsidRPr="00665A44">
        <w:rPr>
          <w:rFonts w:eastAsia="Arial" w:cs="Arial"/>
          <w:b w:val="0"/>
          <w:i w:val="0"/>
          <w:sz w:val="20"/>
        </w:rPr>
        <w:t xml:space="preserve"> </w:t>
      </w:r>
      <w:r>
        <w:rPr>
          <w:rFonts w:eastAsia="Arial" w:cs="Arial"/>
          <w:b w:val="0"/>
          <w:i w:val="0"/>
          <w:sz w:val="20"/>
        </w:rPr>
        <w:t xml:space="preserve">Nombre total de </w:t>
      </w:r>
      <w:r w:rsidRPr="00665A44">
        <w:rPr>
          <w:rFonts w:cs="Arial"/>
          <w:b w:val="0"/>
          <w:i w:val="0"/>
          <w:sz w:val="20"/>
        </w:rPr>
        <w:t>rencontres</w:t>
      </w:r>
      <w:r>
        <w:rPr>
          <w:rFonts w:cs="Arial"/>
          <w:b w:val="0"/>
          <w:i w:val="0"/>
          <w:sz w:val="20"/>
        </w:rPr>
        <w:t xml:space="preserve"> prévues</w:t>
      </w:r>
      <w:r w:rsidR="00E81A00">
        <w:rPr>
          <w:rFonts w:cs="Arial"/>
          <w:b w:val="0"/>
          <w:i w:val="0"/>
          <w:sz w:val="20"/>
        </w:rPr>
        <w:t xml:space="preserve"> avec les jeunes</w:t>
      </w:r>
      <w:r>
        <w:rPr>
          <w:rFonts w:cs="Arial"/>
          <w:b w:val="0"/>
          <w:i w:val="0"/>
          <w:sz w:val="20"/>
        </w:rPr>
        <w:t> :</w:t>
      </w:r>
    </w:p>
    <w:p w:rsidR="00E81A00" w:rsidRDefault="00E81A00" w:rsidP="00E81A00">
      <w:pPr>
        <w:pStyle w:val="Corpsdetexte"/>
        <w:spacing w:line="240" w:lineRule="auto"/>
        <w:ind w:left="993"/>
        <w:rPr>
          <w:rFonts w:cs="Arial"/>
          <w:b w:val="0"/>
          <w:i w:val="0"/>
          <w:sz w:val="20"/>
        </w:rPr>
      </w:pPr>
      <w:r w:rsidRPr="00665A44">
        <w:rPr>
          <w:rFonts w:eastAsia="Symbol" w:cs="Arial"/>
          <w:b w:val="0"/>
          <w:i w:val="0"/>
          <w:sz w:val="20"/>
        </w:rPr>
        <w:t></w:t>
      </w:r>
      <w:r w:rsidRPr="00665A44">
        <w:rPr>
          <w:rFonts w:eastAsia="Arial" w:cs="Arial"/>
          <w:b w:val="0"/>
          <w:i w:val="0"/>
          <w:sz w:val="20"/>
        </w:rPr>
        <w:t xml:space="preserve"> </w:t>
      </w:r>
      <w:r>
        <w:rPr>
          <w:rFonts w:eastAsia="Arial" w:cs="Arial"/>
          <w:b w:val="0"/>
          <w:i w:val="0"/>
          <w:sz w:val="20"/>
        </w:rPr>
        <w:t xml:space="preserve">Nombre total de </w:t>
      </w:r>
      <w:r w:rsidRPr="00665A44">
        <w:rPr>
          <w:rFonts w:cs="Arial"/>
          <w:b w:val="0"/>
          <w:i w:val="0"/>
          <w:sz w:val="20"/>
        </w:rPr>
        <w:t>rencontres</w:t>
      </w:r>
      <w:r>
        <w:rPr>
          <w:rFonts w:cs="Arial"/>
          <w:b w:val="0"/>
          <w:i w:val="0"/>
          <w:sz w:val="20"/>
        </w:rPr>
        <w:t xml:space="preserve"> prévues avec les adultes, les élu-e-s au Conseil de vie lycéenne :</w:t>
      </w:r>
    </w:p>
    <w:p w:rsidR="00800A73" w:rsidRDefault="00800A73" w:rsidP="00E81A00">
      <w:pPr>
        <w:pStyle w:val="Corpsdetexte"/>
        <w:spacing w:line="240" w:lineRule="auto"/>
        <w:ind w:left="993"/>
        <w:rPr>
          <w:rFonts w:cs="Arial"/>
          <w:b w:val="0"/>
          <w:i w:val="0"/>
          <w:sz w:val="20"/>
        </w:rPr>
      </w:pPr>
      <w:r w:rsidRPr="00665A44">
        <w:rPr>
          <w:rFonts w:eastAsia="Symbol" w:cs="Arial"/>
          <w:b w:val="0"/>
          <w:i w:val="0"/>
          <w:sz w:val="20"/>
        </w:rPr>
        <w:t></w:t>
      </w:r>
      <w:r w:rsidRPr="00665A44">
        <w:rPr>
          <w:rFonts w:eastAsia="Arial" w:cs="Arial"/>
          <w:b w:val="0"/>
          <w:i w:val="0"/>
          <w:sz w:val="20"/>
        </w:rPr>
        <w:t xml:space="preserve"> </w:t>
      </w:r>
      <w:r>
        <w:rPr>
          <w:rFonts w:eastAsia="Arial" w:cs="Arial"/>
          <w:b w:val="0"/>
          <w:i w:val="0"/>
          <w:sz w:val="20"/>
        </w:rPr>
        <w:t>Durée total</w:t>
      </w:r>
      <w:r w:rsidR="00617A38">
        <w:rPr>
          <w:rFonts w:eastAsia="Arial" w:cs="Arial"/>
          <w:b w:val="0"/>
          <w:i w:val="0"/>
          <w:sz w:val="20"/>
        </w:rPr>
        <w:t>e</w:t>
      </w:r>
      <w:r>
        <w:rPr>
          <w:rFonts w:eastAsia="Arial" w:cs="Arial"/>
          <w:b w:val="0"/>
          <w:i w:val="0"/>
          <w:sz w:val="20"/>
        </w:rPr>
        <w:t xml:space="preserve"> de</w:t>
      </w:r>
      <w:r w:rsidR="00617A38">
        <w:rPr>
          <w:rFonts w:eastAsia="Arial" w:cs="Arial"/>
          <w:b w:val="0"/>
          <w:i w:val="0"/>
          <w:sz w:val="20"/>
        </w:rPr>
        <w:t>s</w:t>
      </w:r>
      <w:r>
        <w:rPr>
          <w:rFonts w:eastAsia="Arial" w:cs="Arial"/>
          <w:b w:val="0"/>
          <w:i w:val="0"/>
          <w:sz w:val="20"/>
        </w:rPr>
        <w:t xml:space="preserve"> </w:t>
      </w:r>
      <w:r w:rsidRPr="00665A44">
        <w:rPr>
          <w:rFonts w:cs="Arial"/>
          <w:b w:val="0"/>
          <w:i w:val="0"/>
          <w:sz w:val="20"/>
        </w:rPr>
        <w:t>rencontres</w:t>
      </w:r>
      <w:r>
        <w:rPr>
          <w:rFonts w:cs="Arial"/>
          <w:b w:val="0"/>
          <w:i w:val="0"/>
          <w:sz w:val="20"/>
        </w:rPr>
        <w:t xml:space="preserve"> prévues avec les </w:t>
      </w:r>
      <w:r w:rsidR="00617A38">
        <w:rPr>
          <w:rFonts w:cs="Arial"/>
          <w:b w:val="0"/>
          <w:i w:val="0"/>
          <w:sz w:val="20"/>
        </w:rPr>
        <w:t>parents :</w:t>
      </w:r>
    </w:p>
    <w:p w:rsidR="00E81A00" w:rsidRPr="00665A44" w:rsidRDefault="00E81A00" w:rsidP="00E81A00">
      <w:pPr>
        <w:pStyle w:val="Corpsdetexte"/>
        <w:spacing w:line="240" w:lineRule="auto"/>
        <w:ind w:left="993"/>
        <w:rPr>
          <w:rFonts w:cs="Arial"/>
          <w:b w:val="0"/>
          <w:i w:val="0"/>
          <w:sz w:val="20"/>
        </w:rPr>
      </w:pPr>
    </w:p>
    <w:p w:rsidR="00E81A00" w:rsidRPr="00665A44" w:rsidRDefault="00E81A00" w:rsidP="003E4547">
      <w:pPr>
        <w:pStyle w:val="Corpsdetexte"/>
        <w:spacing w:line="240" w:lineRule="auto"/>
        <w:ind w:left="993"/>
        <w:rPr>
          <w:rFonts w:cs="Arial"/>
          <w:b w:val="0"/>
          <w:i w:val="0"/>
          <w:sz w:val="20"/>
        </w:rPr>
      </w:pPr>
    </w:p>
    <w:p w:rsidR="003E4547" w:rsidRPr="00665A44" w:rsidRDefault="003E4547" w:rsidP="003E4547">
      <w:pPr>
        <w:pStyle w:val="Corpsdetexte"/>
        <w:spacing w:line="240" w:lineRule="auto"/>
        <w:ind w:left="705"/>
        <w:rPr>
          <w:rFonts w:cs="Arial"/>
          <w:b w:val="0"/>
          <w:i w:val="0"/>
          <w:sz w:val="20"/>
        </w:rPr>
      </w:pPr>
    </w:p>
    <w:p w:rsidR="003E4547" w:rsidRPr="00665A44" w:rsidRDefault="003E4547" w:rsidP="003E4547">
      <w:pPr>
        <w:pStyle w:val="Corpsdetexte"/>
        <w:spacing w:line="240" w:lineRule="auto"/>
        <w:ind w:left="705"/>
        <w:rPr>
          <w:rFonts w:cs="Arial"/>
          <w:b w:val="0"/>
          <w:i w:val="0"/>
          <w:sz w:val="20"/>
        </w:rPr>
      </w:pPr>
      <w:r w:rsidRPr="00665A44">
        <w:rPr>
          <w:rFonts w:cs="Arial"/>
          <w:b w:val="0"/>
          <w:i w:val="0"/>
          <w:sz w:val="20"/>
        </w:rPr>
        <w:t xml:space="preserve">Date de démarrage prévue : ………………. </w:t>
      </w:r>
    </w:p>
    <w:p w:rsidR="003E4547" w:rsidRPr="00665A44" w:rsidRDefault="003E4547" w:rsidP="003E4547">
      <w:pPr>
        <w:pStyle w:val="Corpsdetexte"/>
        <w:spacing w:line="240" w:lineRule="auto"/>
        <w:ind w:left="705"/>
        <w:rPr>
          <w:rFonts w:cs="Arial"/>
          <w:b w:val="0"/>
          <w:i w:val="0"/>
          <w:sz w:val="20"/>
        </w:rPr>
      </w:pPr>
      <w:r w:rsidRPr="00665A44">
        <w:rPr>
          <w:rFonts w:cs="Arial"/>
          <w:b w:val="0"/>
          <w:i w:val="0"/>
          <w:sz w:val="20"/>
        </w:rPr>
        <w:t>Date de fin prévue : ………………………………</w:t>
      </w:r>
    </w:p>
    <w:p w:rsidR="003E4547" w:rsidRPr="00665A44" w:rsidRDefault="003E4547" w:rsidP="003E4547">
      <w:pPr>
        <w:pStyle w:val="Corpsdetexte"/>
        <w:spacing w:line="240" w:lineRule="auto"/>
        <w:ind w:left="705"/>
        <w:rPr>
          <w:rFonts w:cs="Arial"/>
          <w:b w:val="0"/>
          <w:i w:val="0"/>
          <w:sz w:val="20"/>
        </w:rPr>
      </w:pPr>
    </w:p>
    <w:p w:rsidR="003E4547" w:rsidRPr="00665A44" w:rsidRDefault="003E4547" w:rsidP="003E4547">
      <w:pPr>
        <w:pStyle w:val="Corpsdetexte"/>
        <w:spacing w:line="240" w:lineRule="auto"/>
        <w:ind w:left="284"/>
        <w:jc w:val="left"/>
        <w:rPr>
          <w:rFonts w:cs="Arial"/>
          <w:b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Partenaires associés à l’action</w:t>
      </w:r>
    </w:p>
    <w:p w:rsidR="003E4547" w:rsidRPr="00665A44" w:rsidRDefault="003E4547" w:rsidP="003E4547">
      <w:pPr>
        <w:pStyle w:val="Corpsdetexte"/>
        <w:spacing w:line="240" w:lineRule="auto"/>
        <w:ind w:left="284"/>
        <w:jc w:val="left"/>
        <w:rPr>
          <w:rFonts w:cs="Arial"/>
          <w:b w:val="0"/>
          <w:i w:val="0"/>
          <w:sz w:val="20"/>
        </w:rPr>
      </w:pPr>
      <w:r w:rsidRPr="00665A44">
        <w:rPr>
          <w:rFonts w:cs="Arial"/>
          <w:b w:val="0"/>
          <w:sz w:val="20"/>
        </w:rPr>
        <w:t>Dire ‘’qui fait quoi’’ dans le projet : intervention ponctuelle, participation à l’élaboration, participation à la réalisation, financeur</w:t>
      </w:r>
    </w:p>
    <w:p w:rsidR="003E4547" w:rsidRPr="00665A44" w:rsidRDefault="003E4547" w:rsidP="003E4547">
      <w:pPr>
        <w:pStyle w:val="Corpsdetexte"/>
        <w:tabs>
          <w:tab w:val="left" w:leader="dot" w:pos="9072"/>
        </w:tabs>
        <w:spacing w:line="240" w:lineRule="auto"/>
        <w:rPr>
          <w:rFonts w:cs="Arial"/>
          <w:b w:val="0"/>
          <w:i w:val="0"/>
          <w:sz w:val="20"/>
        </w:rPr>
      </w:pPr>
    </w:p>
    <w:tbl>
      <w:tblPr>
        <w:tblW w:w="0" w:type="auto"/>
        <w:tblInd w:w="-63" w:type="dxa"/>
        <w:tblLayout w:type="fixed"/>
        <w:tblCellMar>
          <w:left w:w="70" w:type="dxa"/>
          <w:right w:w="70" w:type="dxa"/>
        </w:tblCellMar>
        <w:tblLook w:val="0000" w:firstRow="0" w:lastRow="0" w:firstColumn="0" w:lastColumn="0" w:noHBand="0" w:noVBand="0"/>
      </w:tblPr>
      <w:tblGrid>
        <w:gridCol w:w="4677"/>
        <w:gridCol w:w="5120"/>
      </w:tblGrid>
      <w:tr w:rsidR="003E4547" w:rsidRPr="00665A44" w:rsidTr="00665A44">
        <w:tc>
          <w:tcPr>
            <w:tcW w:w="4677"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9072"/>
              </w:tabs>
              <w:spacing w:line="240" w:lineRule="auto"/>
              <w:jc w:val="center"/>
              <w:rPr>
                <w:rFonts w:cs="Arial"/>
                <w:b w:val="0"/>
                <w:i w:val="0"/>
                <w:sz w:val="20"/>
              </w:rPr>
            </w:pPr>
            <w:r w:rsidRPr="00665A44">
              <w:rPr>
                <w:rFonts w:cs="Arial"/>
                <w:b w:val="0"/>
                <w:i w:val="0"/>
                <w:sz w:val="20"/>
              </w:rPr>
              <w:t>QUI (nom de la structure)</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9072"/>
              </w:tabs>
              <w:spacing w:line="240" w:lineRule="auto"/>
              <w:jc w:val="center"/>
              <w:rPr>
                <w:rFonts w:cs="Arial"/>
                <w:sz w:val="20"/>
              </w:rPr>
            </w:pPr>
            <w:r w:rsidRPr="00665A44">
              <w:rPr>
                <w:rFonts w:cs="Arial"/>
                <w:b w:val="0"/>
                <w:i w:val="0"/>
                <w:sz w:val="20"/>
              </w:rPr>
              <w:t>Quoi (description de son rôle)</w:t>
            </w:r>
          </w:p>
        </w:tc>
      </w:tr>
      <w:tr w:rsidR="003E4547" w:rsidRPr="00665A44" w:rsidTr="00665A44">
        <w:tc>
          <w:tcPr>
            <w:tcW w:w="4677"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lastRenderedPageBreak/>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sz w:val="20"/>
              </w:rPr>
            </w:pPr>
            <w:r w:rsidRPr="00665A44">
              <w:rPr>
                <w:rFonts w:cs="Arial"/>
                <w:b w:val="0"/>
                <w:i w:val="0"/>
                <w:sz w:val="20"/>
              </w:rPr>
              <w:tab/>
            </w:r>
          </w:p>
        </w:tc>
      </w:tr>
    </w:tbl>
    <w:p w:rsidR="003E4547" w:rsidRDefault="003E4547" w:rsidP="003E4547">
      <w:pPr>
        <w:pStyle w:val="Corpsdetexte"/>
        <w:tabs>
          <w:tab w:val="left" w:leader="dot" w:pos="9072"/>
        </w:tabs>
        <w:spacing w:line="240" w:lineRule="auto"/>
        <w:rPr>
          <w:rFonts w:cs="Arial"/>
          <w:sz w:val="20"/>
        </w:rPr>
      </w:pPr>
    </w:p>
    <w:p w:rsidR="00617A38" w:rsidRDefault="00617A38" w:rsidP="003E4547">
      <w:pPr>
        <w:pStyle w:val="Corpsdetexte"/>
        <w:tabs>
          <w:tab w:val="left" w:leader="dot" w:pos="9072"/>
        </w:tabs>
        <w:spacing w:line="240" w:lineRule="auto"/>
        <w:rPr>
          <w:rFonts w:cs="Arial"/>
          <w:sz w:val="20"/>
        </w:rPr>
      </w:pPr>
    </w:p>
    <w:p w:rsidR="00617A38" w:rsidRDefault="00617A38" w:rsidP="003E4547">
      <w:pPr>
        <w:pStyle w:val="Corpsdetexte"/>
        <w:tabs>
          <w:tab w:val="left" w:leader="dot" w:pos="9072"/>
        </w:tabs>
        <w:spacing w:line="240" w:lineRule="auto"/>
        <w:rPr>
          <w:rFonts w:cs="Arial"/>
          <w:sz w:val="20"/>
        </w:rPr>
      </w:pPr>
    </w:p>
    <w:p w:rsidR="00617A38" w:rsidRPr="00665A44" w:rsidRDefault="00617A38" w:rsidP="003E4547">
      <w:pPr>
        <w:pStyle w:val="Corpsdetexte"/>
        <w:tabs>
          <w:tab w:val="left" w:leader="dot" w:pos="9072"/>
        </w:tabs>
        <w:spacing w:line="240" w:lineRule="auto"/>
        <w:rPr>
          <w:rFonts w:cs="Arial"/>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Dimension géographique du projet</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ind w:left="426"/>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eastAsia="Arial" w:cs="Arial"/>
          <w:b w:val="0"/>
          <w:i w:val="0"/>
          <w:sz w:val="20"/>
        </w:rPr>
        <w:t xml:space="preserve"> </w:t>
      </w:r>
      <w:r w:rsidRPr="00665A44">
        <w:rPr>
          <w:rFonts w:cs="Arial"/>
          <w:b w:val="0"/>
          <w:i w:val="0"/>
          <w:sz w:val="20"/>
        </w:rPr>
        <w:t>Département(s) de réalisation :</w:t>
      </w:r>
    </w:p>
    <w:p w:rsidR="003E4547" w:rsidRPr="00665A44" w:rsidRDefault="003E4547" w:rsidP="003E4547">
      <w:pPr>
        <w:pStyle w:val="Corpsdetexte"/>
        <w:spacing w:line="240" w:lineRule="auto"/>
        <w:ind w:left="426"/>
        <w:rPr>
          <w:rFonts w:cs="Arial"/>
          <w:b w:val="0"/>
          <w:i w:val="0"/>
          <w:sz w:val="20"/>
        </w:rPr>
      </w:pPr>
    </w:p>
    <w:p w:rsidR="003E4547" w:rsidRPr="00665A44" w:rsidRDefault="003E4547" w:rsidP="003E4547">
      <w:pPr>
        <w:pStyle w:val="Corpsdetexte"/>
        <w:spacing w:line="240" w:lineRule="auto"/>
        <w:ind w:left="426"/>
        <w:rPr>
          <w:rFonts w:cs="Arial"/>
          <w:sz w:val="20"/>
        </w:rPr>
      </w:pPr>
      <w:r w:rsidRPr="00665A44">
        <w:rPr>
          <w:rFonts w:eastAsia="Wingdings" w:cs="Arial"/>
          <w:i w:val="0"/>
          <w:sz w:val="20"/>
        </w:rPr>
        <w:t></w:t>
      </w:r>
      <w:r w:rsidRPr="00665A44">
        <w:rPr>
          <w:rFonts w:eastAsia="Arial" w:cs="Arial"/>
          <w:i w:val="0"/>
          <w:sz w:val="20"/>
        </w:rPr>
        <w:t xml:space="preserve"> </w:t>
      </w:r>
      <w:r w:rsidRPr="00665A44">
        <w:rPr>
          <w:rFonts w:eastAsia="Arial" w:cs="Arial"/>
          <w:b w:val="0"/>
          <w:i w:val="0"/>
          <w:sz w:val="20"/>
        </w:rPr>
        <w:t xml:space="preserve"> </w:t>
      </w:r>
      <w:r w:rsidRPr="00665A44">
        <w:rPr>
          <w:rFonts w:cs="Arial"/>
          <w:b w:val="0"/>
          <w:i w:val="0"/>
          <w:sz w:val="20"/>
        </w:rPr>
        <w:t>Site sur lequel l’action se déroule :</w:t>
      </w:r>
    </w:p>
    <w:p w:rsidR="003E4547" w:rsidRPr="00665A44" w:rsidRDefault="003E4547" w:rsidP="003E4547">
      <w:pPr>
        <w:tabs>
          <w:tab w:val="left" w:leader="dot" w:pos="8505"/>
          <w:tab w:val="left" w:pos="10206"/>
        </w:tabs>
        <w:jc w:val="both"/>
        <w:rPr>
          <w:rFonts w:ascii="Verdana" w:hAnsi="Verdana" w:cs="Arial"/>
        </w:rPr>
      </w:pPr>
    </w:p>
    <w:p w:rsidR="003E4547" w:rsidRPr="00665A44" w:rsidRDefault="003E4547" w:rsidP="003E4547">
      <w:pPr>
        <w:tabs>
          <w:tab w:val="left" w:leader="dot" w:pos="8505"/>
          <w:tab w:val="left" w:pos="10206"/>
        </w:tabs>
        <w:ind w:left="993"/>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proofErr w:type="gramStart"/>
      <w:r w:rsidRPr="00665A44">
        <w:rPr>
          <w:rFonts w:ascii="Verdana" w:hAnsi="Verdana" w:cs="Arial"/>
        </w:rPr>
        <w:t>lycée</w:t>
      </w:r>
      <w:proofErr w:type="gramEnd"/>
      <w:r w:rsidRPr="00665A44">
        <w:rPr>
          <w:rFonts w:ascii="Verdana" w:hAnsi="Verdana" w:cs="Arial"/>
        </w:rPr>
        <w:t xml:space="preserve"> (préciser le(s)quel(s)</w:t>
      </w:r>
    </w:p>
    <w:p w:rsidR="003E4547" w:rsidRPr="00665A44" w:rsidRDefault="003E4547" w:rsidP="003E4547">
      <w:pPr>
        <w:tabs>
          <w:tab w:val="left" w:leader="dot" w:pos="8505"/>
          <w:tab w:val="left" w:pos="10206"/>
        </w:tabs>
        <w:ind w:left="993"/>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CFA (préciser le(s)quel(s)</w:t>
      </w:r>
    </w:p>
    <w:p w:rsidR="003E4547" w:rsidRPr="00665A44" w:rsidRDefault="003E4547" w:rsidP="003E4547">
      <w:pPr>
        <w:tabs>
          <w:tab w:val="left" w:leader="dot" w:pos="8505"/>
          <w:tab w:val="left" w:pos="10206"/>
        </w:tabs>
        <w:ind w:left="993"/>
        <w:rPr>
          <w:rFonts w:ascii="Verdana" w:hAnsi="Verdana" w:cs="Arial"/>
          <w:b/>
        </w:rPr>
      </w:pPr>
      <w:r w:rsidRPr="00665A44">
        <w:rPr>
          <w:rFonts w:ascii="Verdana" w:eastAsia="Wingdings" w:hAnsi="Verdana" w:cs="Arial"/>
          <w:b/>
        </w:rPr>
        <w:t></w:t>
      </w:r>
      <w:r w:rsidRPr="00665A44">
        <w:rPr>
          <w:rFonts w:ascii="Verdana" w:eastAsia="Arial" w:hAnsi="Verdana" w:cs="Arial"/>
          <w:b/>
        </w:rPr>
        <w:t xml:space="preserve"> </w:t>
      </w:r>
      <w:proofErr w:type="gramStart"/>
      <w:r w:rsidRPr="00665A44">
        <w:rPr>
          <w:rFonts w:ascii="Verdana" w:hAnsi="Verdana" w:cs="Arial"/>
        </w:rPr>
        <w:t>autre(</w:t>
      </w:r>
      <w:proofErr w:type="gramEnd"/>
      <w:r w:rsidRPr="00665A44">
        <w:rPr>
          <w:rFonts w:ascii="Verdana" w:hAnsi="Verdana" w:cs="Arial"/>
        </w:rPr>
        <w:t>préciser)</w:t>
      </w:r>
    </w:p>
    <w:p w:rsidR="003E4547" w:rsidRPr="00665A44" w:rsidRDefault="003E4547" w:rsidP="003E4547">
      <w:pPr>
        <w:tabs>
          <w:tab w:val="left" w:leader="dot" w:pos="8505"/>
          <w:tab w:val="left" w:pos="10206"/>
        </w:tabs>
        <w:ind w:left="993"/>
        <w:rPr>
          <w:rFonts w:ascii="Verdana" w:hAnsi="Verdana" w:cs="Arial"/>
          <w:b/>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Default="003E4547" w:rsidP="003E4547">
      <w:pPr>
        <w:tabs>
          <w:tab w:val="left" w:leader="dot" w:pos="8505"/>
          <w:tab w:val="left" w:pos="10206"/>
        </w:tabs>
        <w:ind w:left="993"/>
        <w:rPr>
          <w:rFonts w:ascii="Verdana" w:hAnsi="Verdana" w:cs="Arial"/>
        </w:rPr>
      </w:pPr>
    </w:p>
    <w:p w:rsidR="00E81A00" w:rsidRDefault="00E81A00" w:rsidP="003E4547">
      <w:pPr>
        <w:tabs>
          <w:tab w:val="left" w:leader="dot" w:pos="8505"/>
          <w:tab w:val="left" w:pos="10206"/>
        </w:tabs>
        <w:ind w:left="993"/>
        <w:rPr>
          <w:rFonts w:ascii="Verdana" w:hAnsi="Verdana" w:cs="Arial"/>
        </w:rPr>
      </w:pPr>
    </w:p>
    <w:p w:rsidR="00E81A00" w:rsidRDefault="00E81A00" w:rsidP="003E4547">
      <w:pPr>
        <w:tabs>
          <w:tab w:val="left" w:leader="dot" w:pos="8505"/>
          <w:tab w:val="left" w:pos="10206"/>
        </w:tabs>
        <w:ind w:left="993"/>
        <w:rPr>
          <w:rFonts w:ascii="Verdana" w:hAnsi="Verdana" w:cs="Arial"/>
        </w:rPr>
      </w:pPr>
    </w:p>
    <w:p w:rsidR="00E81A00" w:rsidRDefault="00E81A00" w:rsidP="003E4547">
      <w:pPr>
        <w:tabs>
          <w:tab w:val="left" w:leader="dot" w:pos="8505"/>
          <w:tab w:val="left" w:pos="10206"/>
        </w:tabs>
        <w:ind w:left="993"/>
        <w:rPr>
          <w:rFonts w:ascii="Verdana" w:hAnsi="Verdana" w:cs="Arial"/>
        </w:rPr>
      </w:pPr>
    </w:p>
    <w:p w:rsidR="00665A44" w:rsidRDefault="00665A44" w:rsidP="003E4547">
      <w:pPr>
        <w:tabs>
          <w:tab w:val="left" w:leader="dot" w:pos="8505"/>
          <w:tab w:val="left" w:pos="10206"/>
        </w:tabs>
        <w:ind w:left="993"/>
        <w:rPr>
          <w:rFonts w:ascii="Verdana" w:hAnsi="Verdana" w:cs="Arial"/>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Evaluation</w:t>
      </w:r>
    </w:p>
    <w:p w:rsidR="003E4547" w:rsidRPr="00665A44" w:rsidRDefault="003E4547" w:rsidP="003E4547">
      <w:pPr>
        <w:pStyle w:val="Corpsdetexte"/>
        <w:spacing w:line="240" w:lineRule="auto"/>
        <w:ind w:left="426" w:hanging="4"/>
        <w:rPr>
          <w:rFonts w:cs="Arial"/>
          <w:b w:val="0"/>
          <w:i w:val="0"/>
          <w:sz w:val="20"/>
        </w:rPr>
      </w:pPr>
      <w:r w:rsidRPr="00665A44">
        <w:rPr>
          <w:rFonts w:cs="Arial"/>
          <w:b w:val="0"/>
          <w:i w:val="0"/>
          <w:sz w:val="20"/>
        </w:rPr>
        <w:t xml:space="preserve">Pour vous aider à proposer des premiers éléments d’évaluation, vous pouvez vous référer aux documents annexes </w:t>
      </w:r>
      <w:r w:rsidRPr="00665A44">
        <w:rPr>
          <w:rFonts w:cs="Arial"/>
          <w:b w:val="0"/>
          <w:i w:val="0"/>
          <w:sz w:val="20"/>
          <w:u w:val="single"/>
        </w:rPr>
        <w:t>Modalités communes d’évaluation et Objectifs et évaluation du programme</w:t>
      </w:r>
      <w:r w:rsidRPr="00665A44">
        <w:rPr>
          <w:rFonts w:cs="Arial"/>
          <w:b w:val="0"/>
          <w:i w:val="0"/>
          <w:sz w:val="20"/>
        </w:rPr>
        <w:t xml:space="preserve"> </w:t>
      </w:r>
    </w:p>
    <w:p w:rsidR="003E4547" w:rsidRPr="00665A44" w:rsidRDefault="003E4547" w:rsidP="003E4547">
      <w:pPr>
        <w:pStyle w:val="Corpsdetexte"/>
        <w:spacing w:line="240" w:lineRule="auto"/>
        <w:ind w:left="426" w:hanging="4"/>
        <w:rPr>
          <w:rFonts w:cs="Arial"/>
          <w:b w:val="0"/>
          <w:i w:val="0"/>
          <w:sz w:val="20"/>
        </w:rPr>
      </w:pPr>
    </w:p>
    <w:p w:rsidR="003E4547" w:rsidRPr="00665A44" w:rsidRDefault="003E4547" w:rsidP="003E4547">
      <w:pPr>
        <w:pStyle w:val="Corpsdetexte"/>
        <w:spacing w:line="240" w:lineRule="auto"/>
        <w:ind w:left="426" w:hanging="4"/>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Evaluation de l’activité et du processus</w:t>
      </w:r>
    </w:p>
    <w:p w:rsidR="003E4547" w:rsidRPr="00665A44" w:rsidRDefault="003E4547" w:rsidP="003E4547">
      <w:pPr>
        <w:pStyle w:val="Corpsdetexte"/>
        <w:spacing w:line="240" w:lineRule="auto"/>
        <w:ind w:left="709" w:hanging="4"/>
        <w:rPr>
          <w:rFonts w:cs="Arial"/>
          <w:b w:val="0"/>
          <w:i w:val="0"/>
          <w:sz w:val="20"/>
        </w:rPr>
      </w:pPr>
    </w:p>
    <w:tbl>
      <w:tblPr>
        <w:tblW w:w="0" w:type="auto"/>
        <w:tblInd w:w="70" w:type="dxa"/>
        <w:tblLayout w:type="fixed"/>
        <w:tblCellMar>
          <w:left w:w="70" w:type="dxa"/>
          <w:right w:w="70" w:type="dxa"/>
        </w:tblCellMar>
        <w:tblLook w:val="0000" w:firstRow="0" w:lastRow="0" w:firstColumn="0" w:lastColumn="0" w:noHBand="0" w:noVBand="0"/>
      </w:tblPr>
      <w:tblGrid>
        <w:gridCol w:w="1103"/>
        <w:gridCol w:w="4392"/>
        <w:gridCol w:w="4161"/>
      </w:tblGrid>
      <w:tr w:rsidR="003E4547" w:rsidRPr="00665A44" w:rsidTr="00665A44">
        <w:tc>
          <w:tcPr>
            <w:tcW w:w="1103" w:type="dxa"/>
            <w:tcBorders>
              <w:top w:val="single" w:sz="4" w:space="0" w:color="000000"/>
              <w:left w:val="single" w:sz="4" w:space="0" w:color="000000"/>
              <w:bottom w:val="single" w:sz="4" w:space="0" w:color="000000"/>
            </w:tcBorders>
            <w:shd w:val="clear" w:color="auto" w:fill="auto"/>
          </w:tcPr>
          <w:p w:rsidR="003E4547" w:rsidRPr="00665A44" w:rsidRDefault="003E4547" w:rsidP="003E4547">
            <w:pPr>
              <w:pStyle w:val="Corpsdetexte"/>
              <w:numPr>
                <w:ilvl w:val="0"/>
                <w:numId w:val="10"/>
              </w:numPr>
              <w:tabs>
                <w:tab w:val="left" w:pos="1065"/>
              </w:tabs>
              <w:snapToGrid w:val="0"/>
              <w:spacing w:line="240" w:lineRule="auto"/>
              <w:ind w:left="1065"/>
              <w:rPr>
                <w:rFonts w:cs="Arial"/>
                <w:b w:val="0"/>
                <w:color w:val="FF000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spacing w:line="240" w:lineRule="auto"/>
              <w:jc w:val="center"/>
              <w:rPr>
                <w:rFonts w:cs="Arial"/>
                <w:i w:val="0"/>
                <w:sz w:val="20"/>
              </w:rPr>
            </w:pPr>
            <w:r w:rsidRPr="00665A44">
              <w:rPr>
                <w:rFonts w:cs="Arial"/>
                <w:i w:val="0"/>
                <w:sz w:val="20"/>
              </w:rPr>
              <w:t>Critères d’évaluation (ce que vous allez chercher à mesurer)</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spacing w:line="240" w:lineRule="auto"/>
              <w:jc w:val="center"/>
              <w:rPr>
                <w:rFonts w:cs="Arial"/>
                <w:sz w:val="20"/>
              </w:rPr>
            </w:pPr>
            <w:r w:rsidRPr="00665A44">
              <w:rPr>
                <w:rFonts w:cs="Arial"/>
                <w:i w:val="0"/>
                <w:sz w:val="20"/>
              </w:rPr>
              <w:t>Outils d’évaluation (questionnaires, entretiens, etc.)</w:t>
            </w:r>
          </w:p>
        </w:tc>
      </w:tr>
      <w:tr w:rsidR="003E4547" w:rsidRPr="00665A44" w:rsidTr="00665A44">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3E4547" w:rsidRPr="00665A44" w:rsidRDefault="003E4547" w:rsidP="00665A44">
            <w:pPr>
              <w:pStyle w:val="Corpsdetexte"/>
              <w:spacing w:line="240" w:lineRule="auto"/>
              <w:ind w:left="113" w:right="113"/>
              <w:jc w:val="center"/>
              <w:rPr>
                <w:rFonts w:cs="Arial"/>
                <w:b w:val="0"/>
                <w:i w:val="0"/>
                <w:sz w:val="20"/>
              </w:rPr>
            </w:pPr>
            <w:r w:rsidRPr="00665A44">
              <w:rPr>
                <w:rFonts w:cs="Arial"/>
                <w:b w:val="0"/>
                <w:i w:val="0"/>
                <w:color w:val="FF0000"/>
                <w:sz w:val="20"/>
              </w:rPr>
              <w:t>Description de l’activité</w:t>
            </w:r>
          </w:p>
          <w:p w:rsidR="003E4547" w:rsidRPr="00665A44" w:rsidRDefault="003E4547" w:rsidP="00665A44">
            <w:pPr>
              <w:pStyle w:val="Corpsdetexte"/>
              <w:spacing w:line="240" w:lineRule="auto"/>
              <w:ind w:left="113" w:right="113"/>
              <w:jc w:val="left"/>
              <w:rPr>
                <w:rFonts w:cs="Arial"/>
                <w:b w:val="0"/>
                <w:i w:val="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sz w:val="20"/>
              </w:rPr>
            </w:pPr>
            <w:r w:rsidRPr="00665A44">
              <w:rPr>
                <w:rFonts w:cs="Arial"/>
                <w:b w:val="0"/>
                <w:i w:val="0"/>
                <w:sz w:val="20"/>
              </w:rPr>
              <w:tab/>
            </w:r>
          </w:p>
        </w:tc>
      </w:tr>
      <w:tr w:rsidR="003E4547" w:rsidRPr="00665A44" w:rsidTr="00665A44">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3E4547" w:rsidRPr="00665A44" w:rsidRDefault="003E4547" w:rsidP="00665A44">
            <w:pPr>
              <w:pStyle w:val="Corpsdetexte"/>
              <w:spacing w:line="240" w:lineRule="auto"/>
              <w:ind w:left="113" w:right="113"/>
              <w:jc w:val="center"/>
              <w:rPr>
                <w:rFonts w:cs="Arial"/>
                <w:b w:val="0"/>
                <w:i w:val="0"/>
                <w:sz w:val="20"/>
              </w:rPr>
            </w:pPr>
            <w:r w:rsidRPr="00665A44">
              <w:rPr>
                <w:rFonts w:cs="Arial"/>
                <w:b w:val="0"/>
                <w:i w:val="0"/>
                <w:color w:val="FF0000"/>
                <w:sz w:val="20"/>
              </w:rPr>
              <w:lastRenderedPageBreak/>
              <w:t>Description du processus</w:t>
            </w:r>
          </w:p>
          <w:p w:rsidR="003E4547" w:rsidRPr="00665A44" w:rsidRDefault="003E4547" w:rsidP="00665A44">
            <w:pPr>
              <w:pStyle w:val="Corpsdetexte"/>
              <w:spacing w:line="240" w:lineRule="auto"/>
              <w:ind w:left="113" w:right="113"/>
              <w:jc w:val="left"/>
              <w:rPr>
                <w:rFonts w:cs="Arial"/>
                <w:b w:val="0"/>
                <w:i w:val="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sz w:val="20"/>
              </w:rPr>
            </w:pPr>
            <w:r w:rsidRPr="00665A44">
              <w:rPr>
                <w:rFonts w:cs="Arial"/>
                <w:b w:val="0"/>
                <w:i w:val="0"/>
                <w:sz w:val="20"/>
              </w:rPr>
              <w:tab/>
            </w:r>
            <w:r w:rsidRPr="00665A44">
              <w:rPr>
                <w:rFonts w:cs="Arial"/>
                <w:b w:val="0"/>
                <w:i w:val="0"/>
                <w:sz w:val="20"/>
              </w:rPr>
              <w:tab/>
            </w:r>
          </w:p>
        </w:tc>
      </w:tr>
    </w:tbl>
    <w:p w:rsidR="003E4547" w:rsidRPr="00665A44" w:rsidRDefault="003E4547" w:rsidP="003E4547">
      <w:pPr>
        <w:rPr>
          <w:rFonts w:ascii="Verdana" w:hAnsi="Verdana" w:cs="Arial"/>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Default="003E4547" w:rsidP="003E4547">
      <w:pPr>
        <w:pStyle w:val="Corpsdetexte"/>
        <w:spacing w:line="240" w:lineRule="auto"/>
        <w:ind w:left="426"/>
        <w:rPr>
          <w:rFonts w:eastAsia="Wingdings" w:cs="Arial"/>
          <w:i w:val="0"/>
          <w:sz w:val="20"/>
        </w:rPr>
      </w:pPr>
    </w:p>
    <w:p w:rsidR="00665A44" w:rsidRDefault="00665A44" w:rsidP="003E4547">
      <w:pPr>
        <w:pStyle w:val="Corpsdetexte"/>
        <w:spacing w:line="240" w:lineRule="auto"/>
        <w:ind w:left="426"/>
        <w:rPr>
          <w:rFonts w:eastAsia="Wingdings" w:cs="Arial"/>
          <w:i w:val="0"/>
          <w:sz w:val="20"/>
        </w:rPr>
      </w:pPr>
    </w:p>
    <w:p w:rsidR="00665A44" w:rsidRPr="00665A44" w:rsidRDefault="00665A44"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cs="Arial"/>
          <w:b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Evaluation des résultats</w:t>
      </w:r>
    </w:p>
    <w:p w:rsidR="003E4547" w:rsidRPr="00665A44" w:rsidRDefault="003E4547" w:rsidP="003E4547">
      <w:pPr>
        <w:pStyle w:val="Corpsdetexte"/>
        <w:tabs>
          <w:tab w:val="left" w:leader="dot" w:pos="9072"/>
        </w:tabs>
        <w:spacing w:before="120" w:line="240" w:lineRule="auto"/>
        <w:rPr>
          <w:rFonts w:cs="Arial"/>
          <w:sz w:val="20"/>
        </w:rPr>
      </w:pPr>
      <w:r w:rsidRPr="00665A44">
        <w:rPr>
          <w:rFonts w:cs="Arial"/>
          <w:b w:val="0"/>
          <w:sz w:val="20"/>
        </w:rPr>
        <w:t>Exemple : votre action, dans le programme bien-être, se réfère à l’objectif « Favoriser l’épanouissement des jeunes », vous allez travailler sur la réassurance des jeunes (</w:t>
      </w:r>
      <w:proofErr w:type="spellStart"/>
      <w:r w:rsidRPr="00665A44">
        <w:rPr>
          <w:rFonts w:cs="Arial"/>
          <w:b w:val="0"/>
          <w:sz w:val="20"/>
        </w:rPr>
        <w:t>obj</w:t>
      </w:r>
      <w:proofErr w:type="spellEnd"/>
      <w:r w:rsidRPr="00665A44">
        <w:rPr>
          <w:rFonts w:cs="Arial"/>
          <w:b w:val="0"/>
          <w:sz w:val="20"/>
        </w:rPr>
        <w:t>. 1-1) et plus précisément sur le développement de l’estime de soi (</w:t>
      </w:r>
      <w:proofErr w:type="spellStart"/>
      <w:r w:rsidRPr="00665A44">
        <w:rPr>
          <w:rFonts w:cs="Arial"/>
          <w:b w:val="0"/>
          <w:sz w:val="20"/>
        </w:rPr>
        <w:t>obj</w:t>
      </w:r>
      <w:proofErr w:type="spellEnd"/>
      <w:r w:rsidRPr="00665A44">
        <w:rPr>
          <w:rFonts w:cs="Arial"/>
          <w:b w:val="0"/>
          <w:sz w:val="20"/>
        </w:rPr>
        <w:t xml:space="preserve">. 1.1.2). : vous devez avoir </w:t>
      </w:r>
      <w:r w:rsidRPr="00665A44">
        <w:rPr>
          <w:rFonts w:cs="Arial"/>
          <w:b w:val="0"/>
          <w:sz w:val="20"/>
          <w:u w:val="single"/>
        </w:rPr>
        <w:t>au moins</w:t>
      </w:r>
      <w:r w:rsidRPr="00665A44">
        <w:rPr>
          <w:rFonts w:cs="Arial"/>
          <w:b w:val="0"/>
          <w:sz w:val="20"/>
        </w:rPr>
        <w:t xml:space="preserve"> un critère d’évaluation permettant de dire si oui ou non les jeunes ont une meilleure estime d’eux même.</w:t>
      </w:r>
    </w:p>
    <w:p w:rsidR="003E4547" w:rsidRPr="00665A44" w:rsidRDefault="003E4547" w:rsidP="003E4547">
      <w:pPr>
        <w:rPr>
          <w:rFonts w:ascii="Verdana" w:hAnsi="Verdana" w:cs="Arial"/>
        </w:rPr>
      </w:pPr>
    </w:p>
    <w:tbl>
      <w:tblPr>
        <w:tblW w:w="9690" w:type="dxa"/>
        <w:tblInd w:w="70" w:type="dxa"/>
        <w:tblLayout w:type="fixed"/>
        <w:tblCellMar>
          <w:left w:w="70" w:type="dxa"/>
          <w:right w:w="70" w:type="dxa"/>
        </w:tblCellMar>
        <w:tblLook w:val="0000" w:firstRow="0" w:lastRow="0" w:firstColumn="0" w:lastColumn="0" w:noHBand="0" w:noVBand="0"/>
      </w:tblPr>
      <w:tblGrid>
        <w:gridCol w:w="3572"/>
        <w:gridCol w:w="3651"/>
        <w:gridCol w:w="2467"/>
      </w:tblGrid>
      <w:tr w:rsidR="003E4547" w:rsidRPr="00665A44" w:rsidTr="00665A44">
        <w:trPr>
          <w:cantSplit/>
          <w:trHeight w:val="619"/>
        </w:trPr>
        <w:tc>
          <w:tcPr>
            <w:tcW w:w="357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3861"/>
              </w:tabs>
              <w:spacing w:line="240" w:lineRule="auto"/>
              <w:ind w:left="143"/>
              <w:jc w:val="center"/>
              <w:rPr>
                <w:rFonts w:cs="Arial"/>
                <w:i w:val="0"/>
                <w:sz w:val="20"/>
              </w:rPr>
            </w:pPr>
            <w:r w:rsidRPr="00665A44">
              <w:rPr>
                <w:rFonts w:cs="Arial"/>
                <w:i w:val="0"/>
                <w:sz w:val="20"/>
              </w:rPr>
              <w:t>Objectifs spécifiques à destination des jeunes et de leur entourage</w:t>
            </w:r>
          </w:p>
        </w:tc>
        <w:tc>
          <w:tcPr>
            <w:tcW w:w="3651" w:type="dxa"/>
            <w:tcBorders>
              <w:top w:val="single" w:sz="4" w:space="0" w:color="000000"/>
              <w:left w:val="single" w:sz="4" w:space="0" w:color="000000"/>
              <w:bottom w:val="single" w:sz="4" w:space="0" w:color="000000"/>
            </w:tcBorders>
            <w:shd w:val="clear" w:color="auto" w:fill="auto"/>
            <w:vAlign w:val="center"/>
          </w:tcPr>
          <w:p w:rsidR="003E4547" w:rsidRPr="00665A44" w:rsidRDefault="003E4547" w:rsidP="00665A44">
            <w:pPr>
              <w:pStyle w:val="Corpsdetexte"/>
              <w:tabs>
                <w:tab w:val="left" w:leader="dot" w:pos="3861"/>
              </w:tabs>
              <w:spacing w:line="240" w:lineRule="auto"/>
              <w:jc w:val="center"/>
              <w:rPr>
                <w:rFonts w:cs="Arial"/>
                <w:i w:val="0"/>
                <w:sz w:val="20"/>
              </w:rPr>
            </w:pPr>
            <w:r w:rsidRPr="00665A44">
              <w:rPr>
                <w:rFonts w:cs="Arial"/>
                <w:i w:val="0"/>
                <w:sz w:val="20"/>
              </w:rPr>
              <w:t>Principaux critères d’évaluation des résultats</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jc w:val="center"/>
              <w:rPr>
                <w:rFonts w:cs="Arial"/>
                <w:sz w:val="20"/>
              </w:rPr>
            </w:pPr>
            <w:r w:rsidRPr="00665A44">
              <w:rPr>
                <w:rFonts w:cs="Arial"/>
                <w:i w:val="0"/>
                <w:sz w:val="20"/>
              </w:rPr>
              <w:t>Outils d’évaluation (questionnaires, entretiens, etc.)</w:t>
            </w:r>
          </w:p>
        </w:tc>
      </w:tr>
      <w:tr w:rsidR="003E4547" w:rsidRPr="00665A44" w:rsidTr="00665A44">
        <w:trPr>
          <w:cantSplit/>
          <w:trHeight w:val="2563"/>
        </w:trPr>
        <w:tc>
          <w:tcPr>
            <w:tcW w:w="357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lastRenderedPageBreak/>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ind w:left="143"/>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ind w:left="143"/>
              <w:rPr>
                <w:rFonts w:cs="Arial"/>
                <w:b w:val="0"/>
                <w:i w:val="0"/>
                <w:sz w:val="20"/>
              </w:rPr>
            </w:pPr>
            <w:r w:rsidRPr="00665A44">
              <w:rPr>
                <w:rFonts w:cs="Arial"/>
                <w:b w:val="0"/>
                <w:i w:val="0"/>
                <w:sz w:val="20"/>
              </w:rPr>
              <w:tab/>
            </w:r>
          </w:p>
        </w:tc>
        <w:tc>
          <w:tcPr>
            <w:tcW w:w="3651"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sz w:val="20"/>
              </w:rPr>
            </w:pPr>
            <w:r w:rsidRPr="00665A44">
              <w:rPr>
                <w:rFonts w:cs="Arial"/>
                <w:b w:val="0"/>
                <w:i w:val="0"/>
                <w:sz w:val="20"/>
              </w:rPr>
              <w:tab/>
            </w:r>
          </w:p>
        </w:tc>
      </w:tr>
    </w:tbl>
    <w:p w:rsidR="003E4547" w:rsidRPr="00665A44" w:rsidRDefault="003E4547" w:rsidP="003E4547">
      <w:pPr>
        <w:rPr>
          <w:rFonts w:ascii="Verdana" w:hAnsi="Verdana" w:cs="Arial"/>
        </w:rPr>
      </w:pPr>
    </w:p>
    <w:tbl>
      <w:tblPr>
        <w:tblW w:w="9699" w:type="dxa"/>
        <w:tblInd w:w="70" w:type="dxa"/>
        <w:tblLayout w:type="fixed"/>
        <w:tblCellMar>
          <w:left w:w="70" w:type="dxa"/>
          <w:right w:w="70" w:type="dxa"/>
        </w:tblCellMar>
        <w:tblLook w:val="0000" w:firstRow="0" w:lastRow="0" w:firstColumn="0" w:lastColumn="0" w:noHBand="0" w:noVBand="0"/>
      </w:tblPr>
      <w:tblGrid>
        <w:gridCol w:w="3515"/>
        <w:gridCol w:w="3685"/>
        <w:gridCol w:w="2499"/>
      </w:tblGrid>
      <w:tr w:rsidR="003E4547" w:rsidRPr="00665A44" w:rsidTr="00665A44">
        <w:trPr>
          <w:cantSplit/>
          <w:trHeight w:val="671"/>
        </w:trPr>
        <w:tc>
          <w:tcPr>
            <w:tcW w:w="351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3005"/>
              </w:tabs>
              <w:spacing w:line="240" w:lineRule="auto"/>
              <w:rPr>
                <w:rFonts w:cs="Arial"/>
                <w:i w:val="0"/>
                <w:sz w:val="20"/>
              </w:rPr>
            </w:pPr>
            <w:r w:rsidRPr="00665A44">
              <w:rPr>
                <w:rFonts w:cs="Arial"/>
                <w:i w:val="0"/>
                <w:sz w:val="20"/>
              </w:rPr>
              <w:t>objectifs spécifiques à destination des professionnels</w:t>
            </w:r>
          </w:p>
        </w:tc>
        <w:tc>
          <w:tcPr>
            <w:tcW w:w="3685" w:type="dxa"/>
            <w:tcBorders>
              <w:top w:val="single" w:sz="4" w:space="0" w:color="000000"/>
              <w:left w:val="single" w:sz="4" w:space="0" w:color="000000"/>
              <w:bottom w:val="single" w:sz="4" w:space="0" w:color="000000"/>
            </w:tcBorders>
            <w:shd w:val="clear" w:color="auto" w:fill="auto"/>
            <w:vAlign w:val="center"/>
          </w:tcPr>
          <w:p w:rsidR="003E4547" w:rsidRPr="00665A44" w:rsidRDefault="003E4547" w:rsidP="00665A44">
            <w:pPr>
              <w:pStyle w:val="Corpsdetexte"/>
              <w:tabs>
                <w:tab w:val="left" w:leader="dot" w:pos="3861"/>
              </w:tabs>
              <w:spacing w:line="240" w:lineRule="auto"/>
              <w:jc w:val="center"/>
              <w:rPr>
                <w:rFonts w:cs="Arial"/>
                <w:i w:val="0"/>
                <w:sz w:val="20"/>
              </w:rPr>
            </w:pPr>
            <w:r w:rsidRPr="00665A44">
              <w:rPr>
                <w:rFonts w:cs="Arial"/>
                <w:i w:val="0"/>
                <w:sz w:val="20"/>
              </w:rPr>
              <w:t>Principaux critères d’évaluation des résultats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jc w:val="center"/>
              <w:rPr>
                <w:rFonts w:cs="Arial"/>
                <w:sz w:val="20"/>
              </w:rPr>
            </w:pPr>
            <w:r w:rsidRPr="00665A44">
              <w:rPr>
                <w:rFonts w:cs="Arial"/>
                <w:i w:val="0"/>
                <w:sz w:val="20"/>
              </w:rPr>
              <w:t>Outils d’évaluation (questionnaires, entretiens, etc.)</w:t>
            </w:r>
          </w:p>
        </w:tc>
      </w:tr>
      <w:tr w:rsidR="003E4547" w:rsidRPr="00665A44" w:rsidTr="00665A44">
        <w:trPr>
          <w:cantSplit/>
          <w:trHeight w:val="2563"/>
        </w:trPr>
        <w:tc>
          <w:tcPr>
            <w:tcW w:w="351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tc>
        <w:tc>
          <w:tcPr>
            <w:tcW w:w="368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sz w:val="20"/>
              </w:rPr>
            </w:pPr>
            <w:r w:rsidRPr="00665A44">
              <w:rPr>
                <w:rFonts w:cs="Arial"/>
                <w:b w:val="0"/>
                <w:i w:val="0"/>
                <w:sz w:val="20"/>
              </w:rPr>
              <w:tab/>
            </w:r>
            <w:r w:rsidRPr="00665A44">
              <w:rPr>
                <w:rFonts w:cs="Arial"/>
                <w:b w:val="0"/>
                <w:i w:val="0"/>
                <w:sz w:val="20"/>
              </w:rPr>
              <w:tab/>
            </w:r>
          </w:p>
        </w:tc>
      </w:tr>
    </w:tbl>
    <w:p w:rsidR="003E4547" w:rsidRPr="00665A44" w:rsidRDefault="003E4547" w:rsidP="003E4547">
      <w:pPr>
        <w:pStyle w:val="Corpsdetexte"/>
        <w:tabs>
          <w:tab w:val="left" w:leader="dot" w:pos="9072"/>
        </w:tabs>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Valorisation de l’action et  du financement par la Région</w:t>
      </w:r>
    </w:p>
    <w:p w:rsidR="003E4547" w:rsidRPr="00665A44" w:rsidRDefault="003E4547" w:rsidP="003E4547">
      <w:pPr>
        <w:pStyle w:val="Corpsdetexte"/>
        <w:spacing w:line="240" w:lineRule="auto"/>
        <w:ind w:left="709"/>
        <w:rPr>
          <w:rFonts w:cs="Arial"/>
          <w:b w:val="0"/>
          <w:i w:val="0"/>
          <w:sz w:val="20"/>
        </w:rPr>
      </w:pPr>
      <w:r w:rsidRPr="00665A44">
        <w:rPr>
          <w:rFonts w:cs="Arial"/>
          <w:b w:val="0"/>
          <w:i w:val="0"/>
          <w:sz w:val="20"/>
        </w:rPr>
        <w:t xml:space="preserve"> Précisez ici vos intentions de publicité du financement régional de cette action : la mention : « cette action est financée par la Région Occitanie des Pyrénées à la Méditerranée  » et l’apposition du logo de la Région sont obligatoires.</w:t>
      </w:r>
    </w:p>
    <w:p w:rsidR="003E4547" w:rsidRPr="00665A44" w:rsidRDefault="003E4547" w:rsidP="003E4547">
      <w:pPr>
        <w:pStyle w:val="Corpsdetexte"/>
        <w:spacing w:line="240" w:lineRule="auto"/>
        <w:ind w:left="709"/>
        <w:rPr>
          <w:rFonts w:cs="Arial"/>
          <w:b w:val="0"/>
          <w:i w:val="0"/>
          <w:sz w:val="20"/>
        </w:rPr>
      </w:pPr>
      <w:r w:rsidRPr="00665A44">
        <w:rPr>
          <w:rFonts w:cs="Arial"/>
          <w:b w:val="0"/>
          <w:i w:val="0"/>
          <w:sz w:val="20"/>
        </w:rPr>
        <w:t>Il convient ici de préciser sur quel type de document vous allez apposer ces mentions et ce logo : description de l’action, documents distribués lors de l’action, site internet, feuille de présence, questionnaire d’évaluation, annonces presse, présentation de l’action à un colloque, etc.</w:t>
      </w:r>
    </w:p>
    <w:p w:rsidR="003E4547" w:rsidRPr="00665A44" w:rsidRDefault="003E4547" w:rsidP="003E4547">
      <w:pPr>
        <w:pStyle w:val="Corpsdetexte"/>
        <w:tabs>
          <w:tab w:val="left" w:leader="dot" w:pos="9072"/>
        </w:tabs>
        <w:spacing w:line="240" w:lineRule="auto"/>
        <w:rPr>
          <w:rFonts w:cs="Arial"/>
          <w:b w:val="0"/>
          <w:i w:val="0"/>
          <w:sz w:val="20"/>
        </w:rPr>
      </w:pPr>
      <w:r w:rsidRPr="00665A44">
        <w:rPr>
          <w:rFonts w:cs="Arial"/>
          <w:b w:val="0"/>
          <w:i w:val="0"/>
          <w:sz w:val="20"/>
        </w:rPr>
        <w:tab/>
      </w:r>
    </w:p>
    <w:p w:rsidR="003E4547" w:rsidRPr="00665A44" w:rsidRDefault="003E4547" w:rsidP="003E4547">
      <w:pPr>
        <w:pStyle w:val="Corpsdetexte"/>
        <w:tabs>
          <w:tab w:val="left" w:leader="dot" w:pos="9072"/>
        </w:tabs>
        <w:spacing w:line="240" w:lineRule="auto"/>
        <w:rPr>
          <w:rFonts w:cs="Arial"/>
          <w:b w:val="0"/>
          <w:i w:val="0"/>
          <w:sz w:val="20"/>
        </w:rPr>
      </w:pPr>
      <w:r w:rsidRPr="00665A44">
        <w:rPr>
          <w:rFonts w:cs="Arial"/>
          <w:b w:val="0"/>
          <w:i w:val="0"/>
          <w:sz w:val="20"/>
        </w:rPr>
        <w:tab/>
      </w:r>
    </w:p>
    <w:p w:rsidR="003E4547" w:rsidRPr="00665A44" w:rsidRDefault="003E4547" w:rsidP="003E4547">
      <w:pPr>
        <w:pStyle w:val="Corpsdetexte"/>
        <w:tabs>
          <w:tab w:val="left" w:leader="dot" w:pos="9072"/>
        </w:tabs>
        <w:spacing w:line="240" w:lineRule="auto"/>
        <w:rPr>
          <w:rFonts w:cs="Arial"/>
          <w:b w:val="0"/>
          <w:i w:val="0"/>
          <w:sz w:val="20"/>
        </w:rPr>
      </w:pPr>
      <w:r w:rsidRPr="00665A44">
        <w:rPr>
          <w:rFonts w:cs="Arial"/>
          <w:b w:val="0"/>
          <w:i w:val="0"/>
          <w:sz w:val="20"/>
        </w:rPr>
        <w:tab/>
      </w:r>
    </w:p>
    <w:p w:rsidR="003E4547" w:rsidRPr="00665A44" w:rsidRDefault="003E4547" w:rsidP="003E4547">
      <w:pPr>
        <w:pStyle w:val="Corpsdetexte"/>
        <w:spacing w:line="240" w:lineRule="auto"/>
        <w:rPr>
          <w:rFonts w:cs="Arial"/>
          <w:i w:val="0"/>
          <w:sz w:val="20"/>
        </w:rPr>
      </w:pPr>
    </w:p>
    <w:p w:rsidR="006F5E23" w:rsidRDefault="003E4547" w:rsidP="006F5E23">
      <w:pPr>
        <w:pStyle w:val="Retraitcorpsdetexte"/>
        <w:ind w:left="709"/>
        <w:jc w:val="right"/>
        <w:rPr>
          <w:rFonts w:cs="Arial"/>
        </w:rPr>
      </w:pPr>
      <w:r w:rsidRPr="00665A44">
        <w:rPr>
          <w:rFonts w:cs="Arial"/>
        </w:rPr>
        <w:t xml:space="preserve">Fait à </w:t>
      </w:r>
      <w:proofErr w:type="gramStart"/>
      <w:r w:rsidRPr="00665A44">
        <w:rPr>
          <w:rFonts w:cs="Arial"/>
        </w:rPr>
        <w:t>…………………..,</w:t>
      </w:r>
      <w:proofErr w:type="gramEnd"/>
      <w:r w:rsidRPr="00665A44">
        <w:rPr>
          <w:rFonts w:cs="Arial"/>
        </w:rPr>
        <w:t xml:space="preserve"> le ……………</w:t>
      </w:r>
    </w:p>
    <w:p w:rsidR="006F5E23" w:rsidRDefault="006F5E23" w:rsidP="006F5E23">
      <w:pPr>
        <w:pStyle w:val="Retraitcorpsdetexte"/>
        <w:ind w:left="709"/>
        <w:jc w:val="right"/>
        <w:rPr>
          <w:rFonts w:cs="Arial"/>
        </w:rPr>
      </w:pPr>
    </w:p>
    <w:p w:rsidR="00E81A00" w:rsidRDefault="00E81A00" w:rsidP="006F5E23">
      <w:pPr>
        <w:pStyle w:val="Retraitcorpsdetexte"/>
        <w:ind w:left="709"/>
        <w:jc w:val="right"/>
        <w:rPr>
          <w:rFonts w:cs="Arial"/>
        </w:rPr>
      </w:pPr>
    </w:p>
    <w:p w:rsidR="00E81A00" w:rsidRDefault="00E81A00" w:rsidP="006F5E23">
      <w:pPr>
        <w:pStyle w:val="Retraitcorpsdetexte"/>
        <w:ind w:left="709"/>
        <w:jc w:val="right"/>
        <w:rPr>
          <w:rFonts w:cs="Arial"/>
        </w:rPr>
      </w:pPr>
    </w:p>
    <w:p w:rsidR="00E81A00" w:rsidRDefault="00E81A00" w:rsidP="006F5E23">
      <w:pPr>
        <w:pStyle w:val="Retraitcorpsdetexte"/>
        <w:ind w:left="709"/>
        <w:jc w:val="right"/>
        <w:rPr>
          <w:rFonts w:cs="Arial"/>
        </w:rPr>
      </w:pPr>
    </w:p>
    <w:p w:rsidR="006F5E23" w:rsidRDefault="003E4547" w:rsidP="006F5E23">
      <w:pPr>
        <w:pStyle w:val="Retraitcorpsdetexte"/>
        <w:ind w:left="709"/>
        <w:jc w:val="right"/>
        <w:rPr>
          <w:rFonts w:ascii="Verdana" w:hAnsi="Verdana" w:cs="Arial"/>
        </w:rPr>
      </w:pPr>
      <w:r w:rsidRPr="00665A44">
        <w:rPr>
          <w:rFonts w:cs="Arial"/>
        </w:rPr>
        <w:t>.</w:t>
      </w:r>
      <w:r w:rsidR="006F5E23">
        <w:rPr>
          <w:rFonts w:ascii="Verdana" w:hAnsi="Verdana" w:cs="Arial"/>
        </w:rPr>
        <w:t>A5</w:t>
      </w:r>
    </w:p>
    <w:p w:rsidR="006F5E23" w:rsidRDefault="006F5E23" w:rsidP="006F5E23">
      <w:pPr>
        <w:pStyle w:val="Titre10"/>
        <w:rPr>
          <w:rFonts w:cs="Arial"/>
          <w:sz w:val="20"/>
        </w:rPr>
      </w:pPr>
      <w:r>
        <w:rPr>
          <w:rFonts w:cs="Arial"/>
          <w:sz w:val="20"/>
        </w:rPr>
        <w:t>BUDGET PREVISIONNEL GENERAL DE LA STRUCTURE</w:t>
      </w:r>
    </w:p>
    <w:p w:rsidR="006F5E23" w:rsidRDefault="006F5E23" w:rsidP="006F5E23">
      <w:pPr>
        <w:jc w:val="both"/>
        <w:rPr>
          <w:rFonts w:ascii="Verdana" w:hAnsi="Verdana" w:cs="Arial"/>
          <w:b/>
        </w:rPr>
      </w:pPr>
    </w:p>
    <w:p w:rsidR="006F5E23" w:rsidRDefault="006F5E23" w:rsidP="006F5E23">
      <w:pPr>
        <w:pStyle w:val="Retraitcorpsdetexte"/>
        <w:ind w:left="0" w:firstLine="0"/>
        <w:jc w:val="both"/>
        <w:rPr>
          <w:rFonts w:ascii="Verdana" w:hAnsi="Verdana" w:cs="Arial"/>
          <w:b/>
        </w:rPr>
      </w:pPr>
      <w:r>
        <w:rPr>
          <w:rFonts w:ascii="Verdana" w:hAnsi="Verdana" w:cs="Arial"/>
        </w:rPr>
        <w:t>Ce modèle n’est pas impératif si vous joignez une copie de votre budget prévisionnel approuvé par les instances statutaires et établi conformément à la nomenclature comptable qui vous est imposée.</w:t>
      </w:r>
    </w:p>
    <w:p w:rsidR="006F5E23" w:rsidRDefault="006F5E23" w:rsidP="006F5E23">
      <w:pPr>
        <w:jc w:val="both"/>
        <w:rPr>
          <w:rFonts w:ascii="Verdana" w:hAnsi="Verdana" w:cs="Arial"/>
          <w:b/>
        </w:rPr>
      </w:pPr>
    </w:p>
    <w:tbl>
      <w:tblPr>
        <w:tblW w:w="0" w:type="auto"/>
        <w:tblInd w:w="-25" w:type="dxa"/>
        <w:tblLayout w:type="fixed"/>
        <w:tblCellMar>
          <w:left w:w="70" w:type="dxa"/>
          <w:right w:w="70" w:type="dxa"/>
        </w:tblCellMar>
        <w:tblLook w:val="04A0" w:firstRow="1" w:lastRow="0" w:firstColumn="1" w:lastColumn="0" w:noHBand="0" w:noVBand="1"/>
      </w:tblPr>
      <w:tblGrid>
        <w:gridCol w:w="4039"/>
        <w:gridCol w:w="851"/>
        <w:gridCol w:w="3827"/>
        <w:gridCol w:w="901"/>
      </w:tblGrid>
      <w:tr w:rsidR="006F5E23" w:rsidTr="006F5E23">
        <w:tc>
          <w:tcPr>
            <w:tcW w:w="4039" w:type="dxa"/>
            <w:tcBorders>
              <w:top w:val="single" w:sz="4" w:space="0" w:color="000000"/>
              <w:left w:val="single" w:sz="4" w:space="0" w:color="000000"/>
              <w:bottom w:val="single" w:sz="4" w:space="0" w:color="000000"/>
              <w:right w:val="nil"/>
            </w:tcBorders>
            <w:hideMark/>
          </w:tcPr>
          <w:p w:rsidR="006F5E23" w:rsidRDefault="006F5E23">
            <w:pPr>
              <w:spacing w:line="360" w:lineRule="auto"/>
              <w:jc w:val="both"/>
              <w:rPr>
                <w:rFonts w:ascii="Verdana" w:hAnsi="Verdana" w:cs="Arial"/>
                <w:sz w:val="16"/>
                <w:szCs w:val="16"/>
              </w:rPr>
            </w:pPr>
            <w:r>
              <w:rPr>
                <w:rFonts w:ascii="Verdana" w:hAnsi="Verdana" w:cs="Arial"/>
                <w:b/>
                <w:sz w:val="16"/>
                <w:szCs w:val="16"/>
              </w:rPr>
              <w:t>CHARGES</w:t>
            </w:r>
          </w:p>
        </w:tc>
        <w:tc>
          <w:tcPr>
            <w:tcW w:w="851" w:type="dxa"/>
            <w:tcBorders>
              <w:top w:val="single" w:sz="4" w:space="0" w:color="000000"/>
              <w:left w:val="single" w:sz="4" w:space="0" w:color="000000"/>
              <w:bottom w:val="single" w:sz="4" w:space="0" w:color="000000"/>
              <w:right w:val="nil"/>
            </w:tcBorders>
            <w:hideMark/>
          </w:tcPr>
          <w:p w:rsidR="006F5E23" w:rsidRDefault="006F5E23">
            <w:pPr>
              <w:spacing w:line="360" w:lineRule="auto"/>
              <w:jc w:val="both"/>
              <w:rPr>
                <w:rFonts w:ascii="Verdana" w:hAnsi="Verdana" w:cs="Arial"/>
                <w:b/>
                <w:sz w:val="16"/>
                <w:szCs w:val="16"/>
              </w:rPr>
            </w:pPr>
            <w:r>
              <w:rPr>
                <w:rFonts w:ascii="Verdana" w:hAnsi="Verdana" w:cs="Arial"/>
                <w:sz w:val="16"/>
                <w:szCs w:val="16"/>
              </w:rPr>
              <w:t>Montant en €</w:t>
            </w:r>
          </w:p>
        </w:tc>
        <w:tc>
          <w:tcPr>
            <w:tcW w:w="3827" w:type="dxa"/>
            <w:tcBorders>
              <w:top w:val="single" w:sz="4" w:space="0" w:color="000000"/>
              <w:left w:val="single" w:sz="4" w:space="0" w:color="000000"/>
              <w:bottom w:val="single" w:sz="4" w:space="0" w:color="000000"/>
              <w:right w:val="nil"/>
            </w:tcBorders>
            <w:hideMark/>
          </w:tcPr>
          <w:p w:rsidR="006F5E23" w:rsidRDefault="006F5E23">
            <w:pPr>
              <w:spacing w:line="360" w:lineRule="auto"/>
              <w:jc w:val="both"/>
              <w:rPr>
                <w:rFonts w:ascii="Verdana" w:hAnsi="Verdana" w:cs="Arial"/>
                <w:sz w:val="16"/>
                <w:szCs w:val="16"/>
              </w:rPr>
            </w:pPr>
            <w:r>
              <w:rPr>
                <w:rFonts w:ascii="Verdana" w:hAnsi="Verdana" w:cs="Arial"/>
                <w:b/>
                <w:sz w:val="16"/>
                <w:szCs w:val="16"/>
              </w:rPr>
              <w:t>PRODUITS</w:t>
            </w:r>
          </w:p>
        </w:tc>
        <w:tc>
          <w:tcPr>
            <w:tcW w:w="901" w:type="dxa"/>
            <w:tcBorders>
              <w:top w:val="single" w:sz="4" w:space="0" w:color="000000"/>
              <w:left w:val="single" w:sz="4" w:space="0" w:color="000000"/>
              <w:bottom w:val="single" w:sz="4" w:space="0" w:color="000000"/>
              <w:right w:val="single" w:sz="4" w:space="0" w:color="000000"/>
            </w:tcBorders>
            <w:hideMark/>
          </w:tcPr>
          <w:p w:rsidR="006F5E23" w:rsidRDefault="006F5E23">
            <w:pPr>
              <w:spacing w:line="360" w:lineRule="auto"/>
              <w:ind w:left="-70"/>
              <w:jc w:val="both"/>
              <w:rPr>
                <w:rFonts w:ascii="Verdana" w:hAnsi="Verdana" w:cs="Arial"/>
                <w:sz w:val="16"/>
                <w:szCs w:val="16"/>
              </w:rPr>
            </w:pPr>
            <w:r>
              <w:rPr>
                <w:rFonts w:ascii="Verdana" w:hAnsi="Verdana" w:cs="Arial"/>
                <w:sz w:val="16"/>
                <w:szCs w:val="16"/>
              </w:rPr>
              <w:t>Montant en €</w:t>
            </w:r>
          </w:p>
        </w:tc>
      </w:tr>
      <w:tr w:rsidR="006F5E23" w:rsidTr="006F5E23">
        <w:tc>
          <w:tcPr>
            <w:tcW w:w="4039" w:type="dxa"/>
            <w:tcBorders>
              <w:top w:val="single" w:sz="4" w:space="0" w:color="000000"/>
              <w:left w:val="single" w:sz="4" w:space="0" w:color="000000"/>
              <w:bottom w:val="single" w:sz="4" w:space="0" w:color="000000"/>
              <w:right w:val="nil"/>
            </w:tcBorders>
          </w:tcPr>
          <w:p w:rsidR="006F5E23" w:rsidRDefault="006F5E23">
            <w:pPr>
              <w:spacing w:line="276" w:lineRule="auto"/>
              <w:jc w:val="both"/>
              <w:rPr>
                <w:rFonts w:ascii="Verdana" w:hAnsi="Verdana" w:cs="Arial"/>
                <w:sz w:val="16"/>
                <w:szCs w:val="16"/>
              </w:rPr>
            </w:pPr>
            <w:r>
              <w:rPr>
                <w:rFonts w:ascii="Verdana" w:hAnsi="Verdana" w:cs="Arial"/>
                <w:b/>
                <w:i/>
                <w:sz w:val="16"/>
                <w:szCs w:val="16"/>
              </w:rPr>
              <w:lastRenderedPageBreak/>
              <w:t>60 – Achats</w:t>
            </w:r>
          </w:p>
          <w:p w:rsidR="006F5E23" w:rsidRDefault="006F5E23">
            <w:pPr>
              <w:spacing w:line="276" w:lineRule="auto"/>
              <w:jc w:val="both"/>
              <w:rPr>
                <w:rFonts w:ascii="Verdana" w:hAnsi="Verdana" w:cs="Arial"/>
                <w:sz w:val="16"/>
                <w:szCs w:val="16"/>
              </w:rPr>
            </w:pPr>
            <w:r>
              <w:rPr>
                <w:rFonts w:ascii="Verdana" w:hAnsi="Verdana" w:cs="Arial"/>
                <w:sz w:val="16"/>
                <w:szCs w:val="16"/>
              </w:rPr>
              <w:t>- Achats d’études et de prestations de services</w:t>
            </w:r>
          </w:p>
          <w:p w:rsidR="006F5E23" w:rsidRDefault="006F5E23">
            <w:pPr>
              <w:spacing w:line="276" w:lineRule="auto"/>
              <w:jc w:val="both"/>
              <w:rPr>
                <w:rFonts w:ascii="Verdana" w:hAnsi="Verdana" w:cs="Arial"/>
                <w:sz w:val="16"/>
                <w:szCs w:val="16"/>
              </w:rPr>
            </w:pPr>
            <w:r>
              <w:rPr>
                <w:rFonts w:ascii="Verdana" w:hAnsi="Verdana" w:cs="Arial"/>
                <w:sz w:val="16"/>
                <w:szCs w:val="16"/>
              </w:rPr>
              <w:t>- Achats non stockés de matières et fournitures</w:t>
            </w:r>
          </w:p>
          <w:p w:rsidR="006F5E23" w:rsidRDefault="006F5E23">
            <w:pPr>
              <w:spacing w:line="276" w:lineRule="auto"/>
              <w:jc w:val="both"/>
              <w:rPr>
                <w:rFonts w:ascii="Verdana" w:hAnsi="Verdana" w:cs="Arial"/>
                <w:sz w:val="16"/>
                <w:szCs w:val="16"/>
              </w:rPr>
            </w:pPr>
            <w:r>
              <w:rPr>
                <w:rFonts w:ascii="Verdana" w:hAnsi="Verdana" w:cs="Arial"/>
                <w:sz w:val="16"/>
                <w:szCs w:val="16"/>
              </w:rPr>
              <w:t>- Fournitures non stockables (eau, énergie)</w:t>
            </w:r>
          </w:p>
          <w:p w:rsidR="006F5E23" w:rsidRDefault="006F5E23">
            <w:pPr>
              <w:spacing w:line="276" w:lineRule="auto"/>
              <w:jc w:val="both"/>
              <w:rPr>
                <w:rFonts w:ascii="Verdana" w:hAnsi="Verdana" w:cs="Arial"/>
                <w:sz w:val="16"/>
                <w:szCs w:val="16"/>
              </w:rPr>
            </w:pPr>
            <w:r>
              <w:rPr>
                <w:rFonts w:ascii="Verdana" w:hAnsi="Verdana" w:cs="Arial"/>
                <w:sz w:val="16"/>
                <w:szCs w:val="16"/>
              </w:rPr>
              <w:t>- Fournitures d’entretien et de petit équipement</w:t>
            </w:r>
          </w:p>
          <w:p w:rsidR="006F5E23" w:rsidRDefault="006F5E23">
            <w:pPr>
              <w:spacing w:line="276" w:lineRule="auto"/>
              <w:jc w:val="both"/>
              <w:rPr>
                <w:rFonts w:ascii="Verdana" w:hAnsi="Verdana" w:cs="Arial"/>
                <w:sz w:val="16"/>
                <w:szCs w:val="16"/>
              </w:rPr>
            </w:pPr>
            <w:r>
              <w:rPr>
                <w:rFonts w:ascii="Verdana" w:hAnsi="Verdana" w:cs="Arial"/>
                <w:sz w:val="16"/>
                <w:szCs w:val="16"/>
              </w:rPr>
              <w:t>- Fournitures administratives</w:t>
            </w:r>
          </w:p>
          <w:p w:rsidR="006F5E23" w:rsidRDefault="006F5E23">
            <w:pPr>
              <w:spacing w:line="276" w:lineRule="auto"/>
              <w:jc w:val="both"/>
              <w:rPr>
                <w:rFonts w:ascii="Verdana" w:hAnsi="Verdana" w:cs="Arial"/>
                <w:sz w:val="16"/>
                <w:szCs w:val="16"/>
              </w:rPr>
            </w:pPr>
            <w:r>
              <w:rPr>
                <w:rFonts w:ascii="Verdana" w:hAnsi="Verdana" w:cs="Arial"/>
                <w:sz w:val="16"/>
                <w:szCs w:val="16"/>
              </w:rPr>
              <w:t>- Autres fournitures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61 – Services extérieurs</w:t>
            </w:r>
          </w:p>
          <w:p w:rsidR="006F5E23" w:rsidRDefault="006F5E23">
            <w:pPr>
              <w:spacing w:line="276" w:lineRule="auto"/>
              <w:jc w:val="both"/>
              <w:rPr>
                <w:rFonts w:ascii="Verdana" w:hAnsi="Verdana" w:cs="Arial"/>
                <w:sz w:val="16"/>
                <w:szCs w:val="16"/>
              </w:rPr>
            </w:pPr>
            <w:r>
              <w:rPr>
                <w:rFonts w:ascii="Verdana" w:hAnsi="Verdana" w:cs="Arial"/>
                <w:sz w:val="16"/>
                <w:szCs w:val="16"/>
              </w:rPr>
              <w:t>- Sous-traitance générale</w:t>
            </w:r>
          </w:p>
          <w:p w:rsidR="006F5E23" w:rsidRDefault="006F5E23">
            <w:pPr>
              <w:spacing w:line="276" w:lineRule="auto"/>
              <w:jc w:val="both"/>
              <w:rPr>
                <w:rFonts w:ascii="Verdana" w:hAnsi="Verdana" w:cs="Arial"/>
                <w:sz w:val="16"/>
                <w:szCs w:val="16"/>
              </w:rPr>
            </w:pPr>
            <w:r>
              <w:rPr>
                <w:rFonts w:ascii="Verdana" w:hAnsi="Verdana" w:cs="Arial"/>
                <w:sz w:val="16"/>
                <w:szCs w:val="16"/>
              </w:rPr>
              <w:t>- Locations mobilières et immobilières</w:t>
            </w:r>
          </w:p>
          <w:p w:rsidR="006F5E23" w:rsidRDefault="006F5E23">
            <w:pPr>
              <w:spacing w:line="276" w:lineRule="auto"/>
              <w:jc w:val="both"/>
              <w:rPr>
                <w:rFonts w:ascii="Verdana" w:hAnsi="Verdana" w:cs="Arial"/>
                <w:sz w:val="16"/>
                <w:szCs w:val="16"/>
              </w:rPr>
            </w:pPr>
            <w:r>
              <w:rPr>
                <w:rFonts w:ascii="Verdana" w:hAnsi="Verdana" w:cs="Arial"/>
                <w:sz w:val="16"/>
                <w:szCs w:val="16"/>
              </w:rPr>
              <w:t>- Entretien et réparation</w:t>
            </w:r>
          </w:p>
          <w:p w:rsidR="006F5E23" w:rsidRDefault="006F5E23">
            <w:pPr>
              <w:spacing w:line="276" w:lineRule="auto"/>
              <w:jc w:val="both"/>
              <w:rPr>
                <w:rFonts w:ascii="Verdana" w:hAnsi="Verdana" w:cs="Arial"/>
                <w:sz w:val="16"/>
                <w:szCs w:val="16"/>
              </w:rPr>
            </w:pPr>
            <w:r>
              <w:rPr>
                <w:rFonts w:ascii="Verdana" w:hAnsi="Verdana" w:cs="Arial"/>
                <w:sz w:val="16"/>
                <w:szCs w:val="16"/>
              </w:rPr>
              <w:t>- Assurances</w:t>
            </w:r>
          </w:p>
          <w:p w:rsidR="006F5E23" w:rsidRDefault="006F5E23">
            <w:pPr>
              <w:spacing w:line="276" w:lineRule="auto"/>
              <w:jc w:val="both"/>
              <w:rPr>
                <w:rFonts w:ascii="Verdana" w:hAnsi="Verdana" w:cs="Arial"/>
                <w:sz w:val="16"/>
                <w:szCs w:val="16"/>
              </w:rPr>
            </w:pPr>
            <w:r>
              <w:rPr>
                <w:rFonts w:ascii="Verdana" w:hAnsi="Verdana" w:cs="Arial"/>
                <w:sz w:val="16"/>
                <w:szCs w:val="16"/>
              </w:rPr>
              <w:t>- Documentation</w:t>
            </w:r>
          </w:p>
          <w:p w:rsidR="006F5E23" w:rsidRDefault="006F5E23">
            <w:pPr>
              <w:spacing w:line="276" w:lineRule="auto"/>
              <w:jc w:val="both"/>
              <w:rPr>
                <w:rFonts w:ascii="Verdana" w:hAnsi="Verdana" w:cs="Arial"/>
                <w:sz w:val="16"/>
                <w:szCs w:val="16"/>
              </w:rPr>
            </w:pPr>
            <w:r>
              <w:rPr>
                <w:rFonts w:ascii="Verdana" w:hAnsi="Verdana" w:cs="Arial"/>
                <w:sz w:val="16"/>
                <w:szCs w:val="16"/>
              </w:rPr>
              <w:t>- Divers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62 – Autres services extérieurs</w:t>
            </w:r>
          </w:p>
          <w:p w:rsidR="006F5E23" w:rsidRDefault="006F5E23">
            <w:pPr>
              <w:spacing w:line="276" w:lineRule="auto"/>
              <w:jc w:val="both"/>
              <w:rPr>
                <w:rFonts w:ascii="Verdana" w:hAnsi="Verdana" w:cs="Arial"/>
                <w:sz w:val="16"/>
                <w:szCs w:val="16"/>
              </w:rPr>
            </w:pPr>
            <w:r>
              <w:rPr>
                <w:rFonts w:ascii="Verdana" w:hAnsi="Verdana" w:cs="Arial"/>
                <w:sz w:val="16"/>
                <w:szCs w:val="16"/>
              </w:rPr>
              <w:t>- Rémunérations intermédiaires et honoraires</w:t>
            </w:r>
          </w:p>
          <w:p w:rsidR="006F5E23" w:rsidRDefault="006F5E23">
            <w:pPr>
              <w:spacing w:line="276" w:lineRule="auto"/>
              <w:jc w:val="both"/>
              <w:rPr>
                <w:rFonts w:ascii="Verdana" w:hAnsi="Verdana" w:cs="Arial"/>
                <w:sz w:val="16"/>
                <w:szCs w:val="16"/>
              </w:rPr>
            </w:pPr>
            <w:r>
              <w:rPr>
                <w:rFonts w:ascii="Verdana" w:hAnsi="Verdana" w:cs="Arial"/>
                <w:sz w:val="16"/>
                <w:szCs w:val="16"/>
              </w:rPr>
              <w:t>- Publicités, publications</w:t>
            </w:r>
          </w:p>
          <w:p w:rsidR="006F5E23" w:rsidRDefault="006F5E23">
            <w:pPr>
              <w:spacing w:line="276" w:lineRule="auto"/>
              <w:jc w:val="both"/>
              <w:rPr>
                <w:rFonts w:ascii="Verdana" w:hAnsi="Verdana" w:cs="Arial"/>
                <w:sz w:val="16"/>
                <w:szCs w:val="16"/>
              </w:rPr>
            </w:pPr>
            <w:r>
              <w:rPr>
                <w:rFonts w:ascii="Verdana" w:hAnsi="Verdana" w:cs="Arial"/>
                <w:sz w:val="16"/>
                <w:szCs w:val="16"/>
              </w:rPr>
              <w:t>- Déplacements, missions et réceptions</w:t>
            </w:r>
          </w:p>
          <w:p w:rsidR="006F5E23" w:rsidRDefault="006F5E23">
            <w:pPr>
              <w:spacing w:line="276" w:lineRule="auto"/>
              <w:jc w:val="both"/>
              <w:rPr>
                <w:rFonts w:ascii="Verdana" w:hAnsi="Verdana" w:cs="Arial"/>
                <w:sz w:val="16"/>
                <w:szCs w:val="16"/>
              </w:rPr>
            </w:pPr>
            <w:r>
              <w:rPr>
                <w:rFonts w:ascii="Verdana" w:hAnsi="Verdana" w:cs="Arial"/>
                <w:sz w:val="16"/>
                <w:szCs w:val="16"/>
              </w:rPr>
              <w:t>- Frais postaux et de télécommunication</w:t>
            </w:r>
          </w:p>
          <w:p w:rsidR="006F5E23" w:rsidRDefault="006F5E23">
            <w:pPr>
              <w:spacing w:line="276" w:lineRule="auto"/>
              <w:jc w:val="both"/>
              <w:rPr>
                <w:rFonts w:ascii="Verdana" w:hAnsi="Verdana" w:cs="Arial"/>
                <w:sz w:val="16"/>
                <w:szCs w:val="16"/>
              </w:rPr>
            </w:pPr>
            <w:r>
              <w:rPr>
                <w:rFonts w:ascii="Verdana" w:hAnsi="Verdana" w:cs="Arial"/>
                <w:sz w:val="16"/>
                <w:szCs w:val="16"/>
              </w:rPr>
              <w:t>- Services bancaires</w:t>
            </w:r>
          </w:p>
          <w:p w:rsidR="006F5E23" w:rsidRDefault="006F5E23">
            <w:pPr>
              <w:spacing w:line="276" w:lineRule="auto"/>
              <w:jc w:val="both"/>
              <w:rPr>
                <w:rFonts w:ascii="Verdana" w:hAnsi="Verdana" w:cs="Arial"/>
                <w:sz w:val="16"/>
                <w:szCs w:val="16"/>
              </w:rPr>
            </w:pPr>
            <w:r>
              <w:rPr>
                <w:rFonts w:ascii="Verdana" w:hAnsi="Verdana" w:cs="Arial"/>
                <w:sz w:val="16"/>
                <w:szCs w:val="16"/>
              </w:rPr>
              <w:t>- Divers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63 – Impôts et taxes</w:t>
            </w:r>
          </w:p>
          <w:p w:rsidR="006F5E23" w:rsidRDefault="006F5E23">
            <w:pPr>
              <w:spacing w:line="276" w:lineRule="auto"/>
              <w:jc w:val="both"/>
              <w:rPr>
                <w:rFonts w:ascii="Verdana" w:hAnsi="Verdana" w:cs="Arial"/>
                <w:sz w:val="16"/>
                <w:szCs w:val="16"/>
              </w:rPr>
            </w:pPr>
            <w:r>
              <w:rPr>
                <w:rFonts w:ascii="Verdana" w:hAnsi="Verdana" w:cs="Arial"/>
                <w:sz w:val="16"/>
                <w:szCs w:val="16"/>
              </w:rPr>
              <w:t>- Impôts et taxes sur rémunérations</w:t>
            </w:r>
          </w:p>
          <w:p w:rsidR="006F5E23" w:rsidRDefault="006F5E23">
            <w:pPr>
              <w:spacing w:line="276" w:lineRule="auto"/>
              <w:jc w:val="both"/>
              <w:rPr>
                <w:rFonts w:ascii="Verdana" w:hAnsi="Verdana" w:cs="Arial"/>
                <w:sz w:val="16"/>
                <w:szCs w:val="16"/>
              </w:rPr>
            </w:pPr>
            <w:r>
              <w:rPr>
                <w:rFonts w:ascii="Verdana" w:hAnsi="Verdana" w:cs="Arial"/>
                <w:sz w:val="16"/>
                <w:szCs w:val="16"/>
              </w:rPr>
              <w:t>- Autres impôts et taxes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64 – Charges de personnel</w:t>
            </w:r>
          </w:p>
          <w:p w:rsidR="006F5E23" w:rsidRDefault="006F5E23">
            <w:pPr>
              <w:spacing w:line="276" w:lineRule="auto"/>
              <w:jc w:val="both"/>
              <w:rPr>
                <w:rFonts w:ascii="Verdana" w:hAnsi="Verdana" w:cs="Arial"/>
                <w:sz w:val="16"/>
                <w:szCs w:val="16"/>
              </w:rPr>
            </w:pPr>
            <w:r>
              <w:rPr>
                <w:rFonts w:ascii="Verdana" w:hAnsi="Verdana" w:cs="Arial"/>
                <w:sz w:val="16"/>
                <w:szCs w:val="16"/>
              </w:rPr>
              <w:t>- Rémunérations du personnel</w:t>
            </w:r>
          </w:p>
          <w:p w:rsidR="006F5E23" w:rsidRDefault="006F5E23">
            <w:pPr>
              <w:spacing w:line="276" w:lineRule="auto"/>
              <w:jc w:val="both"/>
              <w:rPr>
                <w:rFonts w:ascii="Verdana" w:hAnsi="Verdana" w:cs="Arial"/>
                <w:sz w:val="16"/>
                <w:szCs w:val="16"/>
              </w:rPr>
            </w:pPr>
            <w:r>
              <w:rPr>
                <w:rFonts w:ascii="Verdana" w:hAnsi="Verdana" w:cs="Arial"/>
                <w:sz w:val="16"/>
                <w:szCs w:val="16"/>
              </w:rPr>
              <w:t>- Charges sociales</w:t>
            </w:r>
          </w:p>
          <w:p w:rsidR="006F5E23" w:rsidRDefault="006F5E23">
            <w:pPr>
              <w:spacing w:line="276" w:lineRule="auto"/>
              <w:jc w:val="both"/>
              <w:rPr>
                <w:rFonts w:ascii="Verdana" w:hAnsi="Verdana" w:cs="Arial"/>
                <w:sz w:val="16"/>
                <w:szCs w:val="16"/>
              </w:rPr>
            </w:pPr>
            <w:r>
              <w:rPr>
                <w:rFonts w:ascii="Verdana" w:hAnsi="Verdana" w:cs="Arial"/>
                <w:sz w:val="16"/>
                <w:szCs w:val="16"/>
              </w:rPr>
              <w:t>- Autres charges de personnel</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65 – Autres charges de gestion courante</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66 – Charges financières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b/>
                <w:i/>
                <w:sz w:val="16"/>
                <w:szCs w:val="16"/>
              </w:rPr>
            </w:pPr>
            <w:r>
              <w:rPr>
                <w:rFonts w:ascii="Verdana" w:hAnsi="Verdana" w:cs="Arial"/>
                <w:b/>
                <w:i/>
                <w:sz w:val="16"/>
                <w:szCs w:val="16"/>
              </w:rPr>
              <w:t>67 – Charges exceptionnelles</w:t>
            </w:r>
          </w:p>
          <w:p w:rsidR="006F5E23" w:rsidRDefault="006F5E23">
            <w:pPr>
              <w:spacing w:line="276" w:lineRule="auto"/>
              <w:jc w:val="both"/>
              <w:rPr>
                <w:rFonts w:ascii="Verdana" w:hAnsi="Verdana" w:cs="Arial"/>
                <w:b/>
                <w:i/>
                <w:sz w:val="16"/>
                <w:szCs w:val="16"/>
              </w:rPr>
            </w:pPr>
          </w:p>
          <w:p w:rsidR="006F5E23" w:rsidRDefault="006F5E23">
            <w:pPr>
              <w:pStyle w:val="Corpsdetexte"/>
              <w:spacing w:line="240" w:lineRule="auto"/>
              <w:rPr>
                <w:rFonts w:cs="Arial"/>
                <w:sz w:val="16"/>
                <w:szCs w:val="16"/>
              </w:rPr>
            </w:pPr>
            <w:r>
              <w:rPr>
                <w:rFonts w:cs="Arial"/>
                <w:sz w:val="16"/>
                <w:szCs w:val="16"/>
              </w:rPr>
              <w:t>68- Dotations aux amortissements, provisions et engagements</w:t>
            </w:r>
          </w:p>
          <w:p w:rsidR="006F5E23" w:rsidRDefault="006F5E23">
            <w:pPr>
              <w:spacing w:line="276" w:lineRule="auto"/>
              <w:jc w:val="both"/>
              <w:rPr>
                <w:rFonts w:ascii="Verdana" w:hAnsi="Verdana" w:cs="Arial"/>
                <w:sz w:val="16"/>
                <w:szCs w:val="16"/>
              </w:rPr>
            </w:pPr>
          </w:p>
        </w:tc>
        <w:tc>
          <w:tcPr>
            <w:tcW w:w="851" w:type="dxa"/>
            <w:tcBorders>
              <w:top w:val="single" w:sz="4" w:space="0" w:color="000000"/>
              <w:left w:val="single" w:sz="4" w:space="0" w:color="000000"/>
              <w:bottom w:val="single" w:sz="4" w:space="0" w:color="000000"/>
              <w:right w:val="nil"/>
            </w:tcBorders>
          </w:tcPr>
          <w:p w:rsidR="006F5E23" w:rsidRDefault="006F5E23">
            <w:pPr>
              <w:snapToGrid w:val="0"/>
              <w:spacing w:line="360" w:lineRule="auto"/>
              <w:jc w:val="both"/>
              <w:rPr>
                <w:rFonts w:ascii="Verdana" w:hAnsi="Verdana" w:cs="Arial"/>
                <w:sz w:val="16"/>
                <w:szCs w:val="16"/>
              </w:rPr>
            </w:pPr>
          </w:p>
        </w:tc>
        <w:tc>
          <w:tcPr>
            <w:tcW w:w="3827" w:type="dxa"/>
            <w:tcBorders>
              <w:top w:val="single" w:sz="4" w:space="0" w:color="000000"/>
              <w:left w:val="single" w:sz="4" w:space="0" w:color="000000"/>
              <w:bottom w:val="single" w:sz="4" w:space="0" w:color="000000"/>
              <w:right w:val="nil"/>
            </w:tcBorders>
          </w:tcPr>
          <w:p w:rsidR="006F5E23" w:rsidRDefault="006F5E23">
            <w:pPr>
              <w:pStyle w:val="Corpsdetexte"/>
              <w:spacing w:line="240" w:lineRule="auto"/>
              <w:rPr>
                <w:rFonts w:cs="Arial"/>
                <w:sz w:val="16"/>
                <w:szCs w:val="16"/>
              </w:rPr>
            </w:pPr>
            <w:r>
              <w:rPr>
                <w:rFonts w:cs="Arial"/>
                <w:sz w:val="16"/>
                <w:szCs w:val="16"/>
              </w:rPr>
              <w:t>70 – Ventes de produits finis, prestations de services</w:t>
            </w:r>
          </w:p>
          <w:p w:rsidR="006F5E23" w:rsidRDefault="006F5E23">
            <w:pPr>
              <w:spacing w:line="276" w:lineRule="auto"/>
              <w:jc w:val="both"/>
              <w:rPr>
                <w:rFonts w:ascii="Verdana" w:hAnsi="Verdana" w:cs="Arial"/>
                <w:sz w:val="16"/>
                <w:szCs w:val="16"/>
              </w:rPr>
            </w:pPr>
            <w:r>
              <w:rPr>
                <w:rFonts w:ascii="Verdana" w:hAnsi="Verdana" w:cs="Arial"/>
                <w:sz w:val="16"/>
                <w:szCs w:val="16"/>
              </w:rPr>
              <w:t>- Marchandises</w:t>
            </w:r>
          </w:p>
          <w:p w:rsidR="006F5E23" w:rsidRDefault="006F5E23">
            <w:pPr>
              <w:spacing w:line="276" w:lineRule="auto"/>
              <w:jc w:val="both"/>
              <w:rPr>
                <w:rFonts w:ascii="Verdana" w:hAnsi="Verdana" w:cs="Arial"/>
                <w:sz w:val="16"/>
                <w:szCs w:val="16"/>
              </w:rPr>
            </w:pPr>
            <w:r>
              <w:rPr>
                <w:rFonts w:ascii="Verdana" w:hAnsi="Verdana" w:cs="Arial"/>
                <w:sz w:val="16"/>
                <w:szCs w:val="16"/>
              </w:rPr>
              <w:t>- Prestations de services</w:t>
            </w:r>
          </w:p>
          <w:p w:rsidR="006F5E23" w:rsidRDefault="006F5E23">
            <w:pPr>
              <w:spacing w:line="276" w:lineRule="auto"/>
              <w:jc w:val="both"/>
              <w:rPr>
                <w:rFonts w:ascii="Verdana" w:hAnsi="Verdana" w:cs="Arial"/>
                <w:sz w:val="16"/>
                <w:szCs w:val="16"/>
              </w:rPr>
            </w:pPr>
            <w:r>
              <w:rPr>
                <w:rFonts w:ascii="Verdana" w:hAnsi="Verdana" w:cs="Arial"/>
                <w:sz w:val="16"/>
                <w:szCs w:val="16"/>
              </w:rPr>
              <w:t>- Produits des activités annexes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74 – Subventions d’exploitation</w:t>
            </w:r>
          </w:p>
          <w:p w:rsidR="006F5E23" w:rsidRDefault="006F5E23">
            <w:pPr>
              <w:spacing w:line="276" w:lineRule="auto"/>
              <w:jc w:val="both"/>
              <w:rPr>
                <w:rFonts w:ascii="Verdana" w:hAnsi="Verdana" w:cs="Arial"/>
                <w:sz w:val="16"/>
                <w:szCs w:val="16"/>
              </w:rPr>
            </w:pPr>
            <w:r>
              <w:rPr>
                <w:rFonts w:ascii="Verdana" w:hAnsi="Verdana" w:cs="Arial"/>
                <w:sz w:val="16"/>
                <w:szCs w:val="16"/>
              </w:rPr>
              <w:t>- Etat</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sz w:val="16"/>
                <w:szCs w:val="16"/>
              </w:rPr>
              <w:t>- Région</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sz w:val="16"/>
                <w:szCs w:val="16"/>
              </w:rPr>
              <w:t xml:space="preserve">- Département </w:t>
            </w:r>
            <w:r>
              <w:rPr>
                <w:rFonts w:ascii="Verdana" w:hAnsi="Verdana" w:cs="Arial"/>
                <w:i/>
                <w:sz w:val="16"/>
                <w:szCs w:val="16"/>
              </w:rPr>
              <w:t>(précisez)</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sz w:val="16"/>
                <w:szCs w:val="16"/>
              </w:rPr>
              <w:t xml:space="preserve">- Communes </w:t>
            </w:r>
            <w:r>
              <w:rPr>
                <w:rFonts w:ascii="Verdana" w:hAnsi="Verdana" w:cs="Arial"/>
                <w:i/>
                <w:sz w:val="16"/>
                <w:szCs w:val="16"/>
              </w:rPr>
              <w:t>(précisez)</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sz w:val="16"/>
                <w:szCs w:val="16"/>
              </w:rPr>
              <w:t>- Fonds européens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sz w:val="16"/>
                <w:szCs w:val="16"/>
              </w:rPr>
              <w:t xml:space="preserve">- Autres </w:t>
            </w:r>
            <w:r>
              <w:rPr>
                <w:rFonts w:ascii="Verdana" w:hAnsi="Verdana" w:cs="Arial"/>
                <w:i/>
                <w:sz w:val="16"/>
                <w:szCs w:val="16"/>
              </w:rPr>
              <w:t>(précisez notamment si demande dans le cadre de la dotation de développement des réseaux)</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75 – Autres produits de gestion courante</w:t>
            </w:r>
          </w:p>
          <w:p w:rsidR="006F5E23" w:rsidRDefault="006F5E23">
            <w:pPr>
              <w:spacing w:line="276" w:lineRule="auto"/>
              <w:jc w:val="both"/>
              <w:rPr>
                <w:rFonts w:ascii="Verdana" w:hAnsi="Verdana" w:cs="Arial"/>
                <w:sz w:val="16"/>
                <w:szCs w:val="16"/>
              </w:rPr>
            </w:pPr>
            <w:r>
              <w:rPr>
                <w:rFonts w:ascii="Verdana" w:hAnsi="Verdana" w:cs="Arial"/>
                <w:sz w:val="16"/>
                <w:szCs w:val="16"/>
              </w:rPr>
              <w:t>- Cotisations courantes</w:t>
            </w:r>
          </w:p>
          <w:p w:rsidR="006F5E23" w:rsidRDefault="006F5E23">
            <w:pPr>
              <w:spacing w:line="276" w:lineRule="auto"/>
              <w:jc w:val="both"/>
              <w:rPr>
                <w:rFonts w:ascii="Verdana" w:hAnsi="Verdana" w:cs="Arial"/>
                <w:sz w:val="16"/>
                <w:szCs w:val="16"/>
              </w:rPr>
            </w:pPr>
            <w:r>
              <w:rPr>
                <w:rFonts w:ascii="Verdana" w:hAnsi="Verdana" w:cs="Arial"/>
                <w:sz w:val="16"/>
                <w:szCs w:val="16"/>
              </w:rPr>
              <w:t>- Autres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76 – Produits financiers</w:t>
            </w:r>
          </w:p>
          <w:p w:rsidR="006F5E23" w:rsidRDefault="006F5E23">
            <w:pPr>
              <w:spacing w:line="276" w:lineRule="auto"/>
              <w:jc w:val="both"/>
              <w:rPr>
                <w:rFonts w:ascii="Verdana" w:hAnsi="Verdana" w:cs="Arial"/>
                <w:sz w:val="16"/>
                <w:szCs w:val="16"/>
              </w:rPr>
            </w:pPr>
          </w:p>
          <w:p w:rsidR="006F5E23" w:rsidRDefault="006F5E23">
            <w:pPr>
              <w:spacing w:line="276" w:lineRule="auto"/>
              <w:jc w:val="both"/>
              <w:rPr>
                <w:rFonts w:ascii="Verdana" w:hAnsi="Verdana" w:cs="Arial"/>
                <w:sz w:val="16"/>
                <w:szCs w:val="16"/>
              </w:rPr>
            </w:pPr>
            <w:r>
              <w:rPr>
                <w:rFonts w:ascii="Verdana" w:hAnsi="Verdana" w:cs="Arial"/>
                <w:b/>
                <w:i/>
                <w:sz w:val="16"/>
                <w:szCs w:val="16"/>
              </w:rPr>
              <w:t>77 – Produits exceptionnels</w:t>
            </w:r>
          </w:p>
          <w:p w:rsidR="006F5E23" w:rsidRDefault="006F5E23">
            <w:pPr>
              <w:spacing w:line="276" w:lineRule="auto"/>
              <w:jc w:val="both"/>
              <w:rPr>
                <w:rFonts w:ascii="Verdana" w:hAnsi="Verdana" w:cs="Arial"/>
                <w:sz w:val="16"/>
                <w:szCs w:val="16"/>
              </w:rPr>
            </w:pPr>
            <w:r>
              <w:rPr>
                <w:rFonts w:ascii="Verdana" w:hAnsi="Verdana" w:cs="Arial"/>
                <w:sz w:val="16"/>
                <w:szCs w:val="16"/>
              </w:rPr>
              <w:t>- Sur opération de gestion</w:t>
            </w:r>
          </w:p>
          <w:p w:rsidR="006F5E23" w:rsidRDefault="006F5E23">
            <w:pPr>
              <w:spacing w:line="276" w:lineRule="auto"/>
              <w:jc w:val="both"/>
              <w:rPr>
                <w:rFonts w:ascii="Verdana" w:hAnsi="Verdana" w:cs="Arial"/>
                <w:sz w:val="16"/>
                <w:szCs w:val="16"/>
              </w:rPr>
            </w:pPr>
            <w:r>
              <w:rPr>
                <w:rFonts w:ascii="Verdana" w:hAnsi="Verdana" w:cs="Arial"/>
                <w:sz w:val="16"/>
                <w:szCs w:val="16"/>
              </w:rPr>
              <w:t>- Sur exercices antérieurs</w:t>
            </w:r>
          </w:p>
          <w:p w:rsidR="006F5E23" w:rsidRDefault="006F5E23">
            <w:pPr>
              <w:spacing w:line="276" w:lineRule="auto"/>
              <w:jc w:val="both"/>
              <w:rPr>
                <w:rFonts w:ascii="Verdana" w:hAnsi="Verdana" w:cs="Arial"/>
                <w:sz w:val="16"/>
                <w:szCs w:val="16"/>
              </w:rPr>
            </w:pPr>
          </w:p>
          <w:p w:rsidR="006F5E23" w:rsidRDefault="006F5E23">
            <w:pPr>
              <w:pStyle w:val="Corpsdetexte"/>
              <w:spacing w:line="240" w:lineRule="auto"/>
              <w:rPr>
                <w:rFonts w:cs="Arial"/>
                <w:sz w:val="16"/>
                <w:szCs w:val="16"/>
              </w:rPr>
            </w:pPr>
            <w:r>
              <w:rPr>
                <w:rFonts w:cs="Arial"/>
                <w:sz w:val="16"/>
                <w:szCs w:val="16"/>
              </w:rPr>
              <w:t>78 – Reprise sur amortissements et provisions</w:t>
            </w:r>
          </w:p>
          <w:p w:rsidR="006F5E23" w:rsidRDefault="006F5E23">
            <w:pPr>
              <w:spacing w:line="276" w:lineRule="auto"/>
              <w:jc w:val="both"/>
              <w:rPr>
                <w:rFonts w:ascii="Verdana" w:hAnsi="Verdana" w:cs="Arial"/>
                <w:b/>
                <w:i/>
                <w:sz w:val="16"/>
                <w:szCs w:val="16"/>
              </w:rPr>
            </w:pPr>
          </w:p>
          <w:p w:rsidR="006F5E23" w:rsidRDefault="006F5E23">
            <w:pPr>
              <w:spacing w:line="360" w:lineRule="auto"/>
              <w:jc w:val="both"/>
              <w:rPr>
                <w:rFonts w:ascii="Verdana" w:hAnsi="Verdana" w:cs="Arial"/>
                <w:sz w:val="16"/>
                <w:szCs w:val="16"/>
              </w:rPr>
            </w:pPr>
          </w:p>
        </w:tc>
        <w:tc>
          <w:tcPr>
            <w:tcW w:w="901" w:type="dxa"/>
            <w:tcBorders>
              <w:top w:val="single" w:sz="4" w:space="0" w:color="000000"/>
              <w:left w:val="single" w:sz="4" w:space="0" w:color="000000"/>
              <w:bottom w:val="single" w:sz="4" w:space="0" w:color="000000"/>
              <w:right w:val="single" w:sz="4" w:space="0" w:color="000000"/>
            </w:tcBorders>
          </w:tcPr>
          <w:p w:rsidR="006F5E23" w:rsidRDefault="006F5E23">
            <w:pPr>
              <w:snapToGrid w:val="0"/>
              <w:spacing w:line="360" w:lineRule="auto"/>
              <w:jc w:val="both"/>
              <w:rPr>
                <w:rFonts w:ascii="Verdana" w:hAnsi="Verdana" w:cs="Arial"/>
                <w:sz w:val="16"/>
                <w:szCs w:val="16"/>
              </w:rPr>
            </w:pPr>
          </w:p>
        </w:tc>
      </w:tr>
      <w:tr w:rsidR="006F5E23" w:rsidTr="006F5E23">
        <w:tc>
          <w:tcPr>
            <w:tcW w:w="4039" w:type="dxa"/>
            <w:tcBorders>
              <w:top w:val="single" w:sz="4" w:space="0" w:color="000000"/>
              <w:left w:val="single" w:sz="4" w:space="0" w:color="000000"/>
              <w:bottom w:val="single" w:sz="4" w:space="0" w:color="000000"/>
              <w:right w:val="nil"/>
            </w:tcBorders>
            <w:hideMark/>
          </w:tcPr>
          <w:p w:rsidR="006F5E23" w:rsidRDefault="006F5E23" w:rsidP="006F5E23">
            <w:pPr>
              <w:pStyle w:val="Titre2"/>
              <w:numPr>
                <w:ilvl w:val="1"/>
                <w:numId w:val="34"/>
              </w:numPr>
              <w:spacing w:before="0" w:after="0"/>
              <w:jc w:val="both"/>
              <w:rPr>
                <w:rFonts w:ascii="Verdana" w:hAnsi="Verdana" w:cs="Arial"/>
                <w:sz w:val="16"/>
                <w:szCs w:val="16"/>
              </w:rPr>
            </w:pPr>
            <w:r>
              <w:rPr>
                <w:rFonts w:ascii="Verdana" w:hAnsi="Verdana" w:cs="Arial"/>
                <w:sz w:val="16"/>
                <w:szCs w:val="16"/>
              </w:rPr>
              <w:t>TOTAL DES CHARGES PREVISIONNELLES</w:t>
            </w:r>
          </w:p>
        </w:tc>
        <w:tc>
          <w:tcPr>
            <w:tcW w:w="851" w:type="dxa"/>
            <w:tcBorders>
              <w:top w:val="single" w:sz="4" w:space="0" w:color="000000"/>
              <w:left w:val="single" w:sz="4" w:space="0" w:color="000000"/>
              <w:bottom w:val="single" w:sz="4" w:space="0" w:color="000000"/>
              <w:right w:val="nil"/>
            </w:tcBorders>
          </w:tcPr>
          <w:p w:rsidR="006F5E23" w:rsidRDefault="006F5E23">
            <w:pPr>
              <w:snapToGrid w:val="0"/>
              <w:spacing w:line="360" w:lineRule="auto"/>
              <w:jc w:val="both"/>
              <w:rPr>
                <w:rFonts w:ascii="Verdana" w:hAnsi="Verdana" w:cs="Arial"/>
                <w:b/>
                <w:sz w:val="16"/>
                <w:szCs w:val="16"/>
              </w:rPr>
            </w:pPr>
          </w:p>
        </w:tc>
        <w:tc>
          <w:tcPr>
            <w:tcW w:w="3827" w:type="dxa"/>
            <w:tcBorders>
              <w:top w:val="single" w:sz="4" w:space="0" w:color="000000"/>
              <w:left w:val="single" w:sz="4" w:space="0" w:color="000000"/>
              <w:bottom w:val="single" w:sz="4" w:space="0" w:color="000000"/>
              <w:right w:val="nil"/>
            </w:tcBorders>
            <w:hideMark/>
          </w:tcPr>
          <w:p w:rsidR="006F5E23" w:rsidRDefault="006F5E23" w:rsidP="006F5E23">
            <w:pPr>
              <w:pStyle w:val="Titre2"/>
              <w:numPr>
                <w:ilvl w:val="1"/>
                <w:numId w:val="34"/>
              </w:numPr>
              <w:spacing w:before="0" w:after="0"/>
              <w:jc w:val="both"/>
              <w:rPr>
                <w:rFonts w:ascii="Verdana" w:hAnsi="Verdana" w:cs="Arial"/>
                <w:sz w:val="16"/>
                <w:szCs w:val="16"/>
              </w:rPr>
            </w:pPr>
            <w:r>
              <w:rPr>
                <w:rFonts w:ascii="Verdana" w:hAnsi="Verdana" w:cs="Arial"/>
                <w:sz w:val="16"/>
                <w:szCs w:val="16"/>
              </w:rPr>
              <w:t>TOTAL DES PRODUITS PREVISIONNELS</w:t>
            </w:r>
          </w:p>
        </w:tc>
        <w:tc>
          <w:tcPr>
            <w:tcW w:w="901" w:type="dxa"/>
            <w:tcBorders>
              <w:top w:val="single" w:sz="4" w:space="0" w:color="000000"/>
              <w:left w:val="single" w:sz="4" w:space="0" w:color="000000"/>
              <w:bottom w:val="single" w:sz="4" w:space="0" w:color="000000"/>
              <w:right w:val="single" w:sz="4" w:space="0" w:color="000000"/>
            </w:tcBorders>
          </w:tcPr>
          <w:p w:rsidR="006F5E23" w:rsidRDefault="006F5E23">
            <w:pPr>
              <w:snapToGrid w:val="0"/>
              <w:spacing w:line="360" w:lineRule="auto"/>
              <w:jc w:val="both"/>
              <w:rPr>
                <w:rFonts w:ascii="Verdana" w:hAnsi="Verdana" w:cs="Arial"/>
                <w:sz w:val="16"/>
                <w:szCs w:val="16"/>
              </w:rPr>
            </w:pPr>
          </w:p>
        </w:tc>
      </w:tr>
      <w:tr w:rsidR="006F5E23" w:rsidTr="006F5E23">
        <w:tc>
          <w:tcPr>
            <w:tcW w:w="4039" w:type="dxa"/>
            <w:tcBorders>
              <w:top w:val="single" w:sz="4" w:space="0" w:color="000000"/>
              <w:left w:val="single" w:sz="4" w:space="0" w:color="000000"/>
              <w:bottom w:val="single" w:sz="4" w:space="0" w:color="000000"/>
              <w:right w:val="nil"/>
            </w:tcBorders>
          </w:tcPr>
          <w:p w:rsidR="006F5E23" w:rsidRDefault="006F5E23">
            <w:pPr>
              <w:spacing w:line="276" w:lineRule="auto"/>
              <w:jc w:val="both"/>
              <w:rPr>
                <w:rFonts w:ascii="Verdana" w:hAnsi="Verdana" w:cs="Arial"/>
                <w:sz w:val="16"/>
                <w:szCs w:val="16"/>
              </w:rPr>
            </w:pPr>
            <w:r>
              <w:rPr>
                <w:rFonts w:ascii="Verdana" w:hAnsi="Verdana" w:cs="Arial"/>
                <w:b/>
                <w:i/>
                <w:sz w:val="16"/>
                <w:szCs w:val="16"/>
              </w:rPr>
              <w:t>86 – Emploi des contributions volontaires en nature</w:t>
            </w:r>
          </w:p>
          <w:p w:rsidR="006F5E23" w:rsidRDefault="006F5E23">
            <w:pPr>
              <w:spacing w:line="276" w:lineRule="auto"/>
              <w:jc w:val="both"/>
              <w:rPr>
                <w:rFonts w:ascii="Verdana" w:hAnsi="Verdana" w:cs="Arial"/>
                <w:sz w:val="16"/>
                <w:szCs w:val="16"/>
              </w:rPr>
            </w:pPr>
            <w:r>
              <w:rPr>
                <w:rFonts w:ascii="Verdana" w:hAnsi="Verdana" w:cs="Arial"/>
                <w:sz w:val="16"/>
                <w:szCs w:val="16"/>
              </w:rPr>
              <w:t>- Secours en nature</w:t>
            </w:r>
          </w:p>
          <w:p w:rsidR="006F5E23" w:rsidRDefault="006F5E23">
            <w:pPr>
              <w:spacing w:line="276" w:lineRule="auto"/>
              <w:jc w:val="both"/>
              <w:rPr>
                <w:rFonts w:ascii="Verdana" w:hAnsi="Verdana" w:cs="Arial"/>
                <w:sz w:val="16"/>
                <w:szCs w:val="16"/>
              </w:rPr>
            </w:pPr>
            <w:r>
              <w:rPr>
                <w:rFonts w:ascii="Verdana" w:hAnsi="Verdana" w:cs="Arial"/>
                <w:sz w:val="16"/>
                <w:szCs w:val="16"/>
              </w:rPr>
              <w:t>- Mise à disposition gratuite des biens et prestations</w:t>
            </w:r>
          </w:p>
          <w:p w:rsidR="006F5E23" w:rsidRDefault="006F5E23">
            <w:pPr>
              <w:spacing w:line="276" w:lineRule="auto"/>
              <w:jc w:val="both"/>
              <w:rPr>
                <w:rFonts w:ascii="Verdana" w:hAnsi="Verdana" w:cs="Arial"/>
                <w:sz w:val="16"/>
                <w:szCs w:val="16"/>
              </w:rPr>
            </w:pPr>
            <w:r>
              <w:rPr>
                <w:rFonts w:ascii="Verdana" w:hAnsi="Verdana" w:cs="Arial"/>
                <w:sz w:val="16"/>
                <w:szCs w:val="16"/>
              </w:rPr>
              <w:t>- Personnels bénévoles</w:t>
            </w:r>
          </w:p>
          <w:p w:rsidR="006F5E23" w:rsidRDefault="006F5E23">
            <w:pPr>
              <w:spacing w:line="276" w:lineRule="auto"/>
              <w:jc w:val="both"/>
              <w:rPr>
                <w:rFonts w:ascii="Verdana" w:hAnsi="Verdana" w:cs="Arial"/>
                <w:sz w:val="16"/>
                <w:szCs w:val="16"/>
              </w:rPr>
            </w:pPr>
          </w:p>
        </w:tc>
        <w:tc>
          <w:tcPr>
            <w:tcW w:w="851" w:type="dxa"/>
            <w:tcBorders>
              <w:top w:val="single" w:sz="4" w:space="0" w:color="000000"/>
              <w:left w:val="single" w:sz="4" w:space="0" w:color="000000"/>
              <w:bottom w:val="single" w:sz="4" w:space="0" w:color="000000"/>
              <w:right w:val="nil"/>
            </w:tcBorders>
          </w:tcPr>
          <w:p w:rsidR="006F5E23" w:rsidRDefault="006F5E23">
            <w:pPr>
              <w:snapToGrid w:val="0"/>
              <w:spacing w:line="276" w:lineRule="auto"/>
              <w:jc w:val="both"/>
              <w:rPr>
                <w:rFonts w:ascii="Verdana" w:hAnsi="Verdana" w:cs="Arial"/>
                <w:b/>
                <w:i/>
                <w:sz w:val="16"/>
                <w:szCs w:val="16"/>
              </w:rPr>
            </w:pPr>
          </w:p>
        </w:tc>
        <w:tc>
          <w:tcPr>
            <w:tcW w:w="3827" w:type="dxa"/>
            <w:tcBorders>
              <w:top w:val="single" w:sz="4" w:space="0" w:color="000000"/>
              <w:left w:val="single" w:sz="4" w:space="0" w:color="000000"/>
              <w:bottom w:val="single" w:sz="4" w:space="0" w:color="000000"/>
              <w:right w:val="nil"/>
            </w:tcBorders>
            <w:hideMark/>
          </w:tcPr>
          <w:p w:rsidR="006F5E23" w:rsidRDefault="006F5E23">
            <w:pPr>
              <w:spacing w:line="276" w:lineRule="auto"/>
              <w:jc w:val="both"/>
              <w:rPr>
                <w:rFonts w:ascii="Verdana" w:hAnsi="Verdana" w:cs="Arial"/>
                <w:sz w:val="16"/>
                <w:szCs w:val="16"/>
              </w:rPr>
            </w:pPr>
            <w:r>
              <w:rPr>
                <w:rFonts w:ascii="Verdana" w:hAnsi="Verdana" w:cs="Arial"/>
                <w:b/>
                <w:i/>
                <w:sz w:val="16"/>
                <w:szCs w:val="16"/>
              </w:rPr>
              <w:t>87 – Contributions volontaires en nature</w:t>
            </w:r>
          </w:p>
          <w:p w:rsidR="006F5E23" w:rsidRDefault="006F5E23">
            <w:pPr>
              <w:spacing w:line="276" w:lineRule="auto"/>
              <w:jc w:val="both"/>
              <w:rPr>
                <w:rFonts w:ascii="Verdana" w:hAnsi="Verdana" w:cs="Arial"/>
                <w:sz w:val="16"/>
                <w:szCs w:val="16"/>
              </w:rPr>
            </w:pPr>
            <w:r>
              <w:rPr>
                <w:rFonts w:ascii="Verdana" w:hAnsi="Verdana" w:cs="Arial"/>
                <w:sz w:val="16"/>
                <w:szCs w:val="16"/>
              </w:rPr>
              <w:t>- Bénévolat</w:t>
            </w:r>
          </w:p>
          <w:p w:rsidR="006F5E23" w:rsidRDefault="006F5E23">
            <w:pPr>
              <w:spacing w:line="276" w:lineRule="auto"/>
              <w:jc w:val="both"/>
              <w:rPr>
                <w:rFonts w:ascii="Verdana" w:hAnsi="Verdana" w:cs="Arial"/>
                <w:sz w:val="16"/>
                <w:szCs w:val="16"/>
              </w:rPr>
            </w:pPr>
            <w:r>
              <w:rPr>
                <w:rFonts w:ascii="Verdana" w:hAnsi="Verdana" w:cs="Arial"/>
                <w:sz w:val="16"/>
                <w:szCs w:val="16"/>
              </w:rPr>
              <w:t>- Prestations en nature</w:t>
            </w:r>
          </w:p>
          <w:p w:rsidR="006F5E23" w:rsidRDefault="006F5E23">
            <w:pPr>
              <w:spacing w:line="276" w:lineRule="auto"/>
              <w:jc w:val="both"/>
              <w:rPr>
                <w:rFonts w:ascii="Verdana" w:hAnsi="Verdana" w:cs="Arial"/>
                <w:i/>
                <w:sz w:val="16"/>
                <w:szCs w:val="16"/>
              </w:rPr>
            </w:pPr>
            <w:r>
              <w:rPr>
                <w:rFonts w:ascii="Verdana" w:hAnsi="Verdana" w:cs="Arial"/>
                <w:sz w:val="16"/>
                <w:szCs w:val="16"/>
              </w:rPr>
              <w:t>- Dons en nature</w:t>
            </w:r>
          </w:p>
        </w:tc>
        <w:tc>
          <w:tcPr>
            <w:tcW w:w="901" w:type="dxa"/>
            <w:tcBorders>
              <w:top w:val="single" w:sz="4" w:space="0" w:color="000000"/>
              <w:left w:val="single" w:sz="4" w:space="0" w:color="000000"/>
              <w:bottom w:val="single" w:sz="4" w:space="0" w:color="000000"/>
              <w:right w:val="single" w:sz="4" w:space="0" w:color="000000"/>
            </w:tcBorders>
          </w:tcPr>
          <w:p w:rsidR="006F5E23" w:rsidRDefault="006F5E23">
            <w:pPr>
              <w:snapToGrid w:val="0"/>
              <w:spacing w:line="276" w:lineRule="auto"/>
              <w:jc w:val="both"/>
              <w:rPr>
                <w:rFonts w:ascii="Verdana" w:hAnsi="Verdana" w:cs="Arial"/>
                <w:i/>
                <w:sz w:val="16"/>
                <w:szCs w:val="16"/>
              </w:rPr>
            </w:pPr>
          </w:p>
        </w:tc>
      </w:tr>
      <w:tr w:rsidR="006F5E23" w:rsidTr="006F5E23">
        <w:tc>
          <w:tcPr>
            <w:tcW w:w="4039" w:type="dxa"/>
            <w:tcBorders>
              <w:top w:val="single" w:sz="4" w:space="0" w:color="000000"/>
              <w:left w:val="single" w:sz="4" w:space="0" w:color="000000"/>
              <w:bottom w:val="single" w:sz="4" w:space="0" w:color="000000"/>
              <w:right w:val="nil"/>
            </w:tcBorders>
            <w:hideMark/>
          </w:tcPr>
          <w:p w:rsidR="006F5E23" w:rsidRDefault="006F5E23" w:rsidP="006F5E23">
            <w:pPr>
              <w:pStyle w:val="Titre2"/>
              <w:numPr>
                <w:ilvl w:val="1"/>
                <w:numId w:val="34"/>
              </w:numPr>
              <w:spacing w:before="0" w:after="0"/>
              <w:jc w:val="both"/>
              <w:rPr>
                <w:rFonts w:ascii="Verdana" w:hAnsi="Verdana" w:cs="Arial"/>
                <w:sz w:val="16"/>
                <w:szCs w:val="16"/>
              </w:rPr>
            </w:pPr>
            <w:r>
              <w:rPr>
                <w:rFonts w:ascii="Verdana" w:hAnsi="Verdana" w:cs="Arial"/>
                <w:sz w:val="16"/>
                <w:szCs w:val="16"/>
              </w:rPr>
              <w:t>TOTAL DES CHARGES</w:t>
            </w:r>
          </w:p>
        </w:tc>
        <w:tc>
          <w:tcPr>
            <w:tcW w:w="851" w:type="dxa"/>
            <w:tcBorders>
              <w:top w:val="single" w:sz="4" w:space="0" w:color="000000"/>
              <w:left w:val="single" w:sz="4" w:space="0" w:color="000000"/>
              <w:bottom w:val="single" w:sz="4" w:space="0" w:color="000000"/>
              <w:right w:val="nil"/>
            </w:tcBorders>
          </w:tcPr>
          <w:p w:rsidR="006F5E23" w:rsidRDefault="006F5E23">
            <w:pPr>
              <w:snapToGrid w:val="0"/>
              <w:spacing w:line="360" w:lineRule="auto"/>
              <w:jc w:val="both"/>
              <w:rPr>
                <w:rFonts w:ascii="Verdana" w:hAnsi="Verdana" w:cs="Arial"/>
                <w:b/>
                <w:sz w:val="16"/>
                <w:szCs w:val="16"/>
              </w:rPr>
            </w:pPr>
          </w:p>
        </w:tc>
        <w:tc>
          <w:tcPr>
            <w:tcW w:w="3827" w:type="dxa"/>
            <w:tcBorders>
              <w:top w:val="single" w:sz="4" w:space="0" w:color="000000"/>
              <w:left w:val="single" w:sz="4" w:space="0" w:color="000000"/>
              <w:bottom w:val="single" w:sz="4" w:space="0" w:color="000000"/>
              <w:right w:val="nil"/>
            </w:tcBorders>
            <w:hideMark/>
          </w:tcPr>
          <w:p w:rsidR="006F5E23" w:rsidRDefault="006F5E23">
            <w:pPr>
              <w:spacing w:line="360" w:lineRule="auto"/>
              <w:jc w:val="both"/>
              <w:rPr>
                <w:rFonts w:ascii="Verdana" w:hAnsi="Verdana" w:cs="Arial"/>
                <w:sz w:val="16"/>
                <w:szCs w:val="16"/>
              </w:rPr>
            </w:pPr>
            <w:r>
              <w:rPr>
                <w:rFonts w:ascii="Verdana" w:hAnsi="Verdana" w:cs="Arial"/>
                <w:b/>
                <w:sz w:val="16"/>
                <w:szCs w:val="16"/>
              </w:rPr>
              <w:t>TOTAL DES PRODUITS</w:t>
            </w:r>
          </w:p>
        </w:tc>
        <w:tc>
          <w:tcPr>
            <w:tcW w:w="901" w:type="dxa"/>
            <w:tcBorders>
              <w:top w:val="single" w:sz="4" w:space="0" w:color="000000"/>
              <w:left w:val="single" w:sz="4" w:space="0" w:color="000000"/>
              <w:bottom w:val="single" w:sz="4" w:space="0" w:color="000000"/>
              <w:right w:val="single" w:sz="4" w:space="0" w:color="000000"/>
            </w:tcBorders>
          </w:tcPr>
          <w:p w:rsidR="006F5E23" w:rsidRDefault="006F5E23">
            <w:pPr>
              <w:snapToGrid w:val="0"/>
              <w:spacing w:line="360" w:lineRule="auto"/>
              <w:jc w:val="both"/>
              <w:rPr>
                <w:rFonts w:ascii="Verdana" w:hAnsi="Verdana" w:cs="Arial"/>
                <w:sz w:val="16"/>
                <w:szCs w:val="16"/>
              </w:rPr>
            </w:pPr>
          </w:p>
        </w:tc>
      </w:tr>
    </w:tbl>
    <w:p w:rsidR="006F5E23" w:rsidRDefault="006F5E23" w:rsidP="006F5E23">
      <w:pPr>
        <w:pStyle w:val="Titre10"/>
        <w:jc w:val="both"/>
        <w:rPr>
          <w:rFonts w:cs="Arial"/>
          <w:sz w:val="16"/>
          <w:szCs w:val="16"/>
        </w:rPr>
      </w:pPr>
    </w:p>
    <w:p w:rsidR="006F5E23" w:rsidRDefault="006F5E23" w:rsidP="006F5E23">
      <w:pPr>
        <w:pStyle w:val="Titre10"/>
        <w:jc w:val="both"/>
        <w:rPr>
          <w:rFonts w:cs="Arial"/>
          <w:sz w:val="20"/>
        </w:rPr>
      </w:pPr>
      <w:r>
        <w:rPr>
          <w:rFonts w:cs="Arial"/>
          <w:b w:val="0"/>
          <w:sz w:val="20"/>
        </w:rPr>
        <w:t xml:space="preserve">Fait à </w:t>
      </w:r>
      <w:proofErr w:type="gramStart"/>
      <w:r>
        <w:rPr>
          <w:rFonts w:cs="Arial"/>
          <w:b w:val="0"/>
          <w:sz w:val="20"/>
        </w:rPr>
        <w:t>…………………..,</w:t>
      </w:r>
      <w:proofErr w:type="gramEnd"/>
      <w:r>
        <w:rPr>
          <w:rFonts w:cs="Arial"/>
          <w:b w:val="0"/>
          <w:sz w:val="20"/>
        </w:rPr>
        <w:t xml:space="preserve"> le ……………..signature :</w:t>
      </w:r>
    </w:p>
    <w:p w:rsidR="006F5E23" w:rsidRDefault="006F5E23" w:rsidP="006F5E23">
      <w:pPr>
        <w:pStyle w:val="Retraitcorpsdetexte"/>
        <w:pageBreakBefore/>
        <w:ind w:left="709"/>
        <w:jc w:val="right"/>
        <w:rPr>
          <w:rFonts w:ascii="Verdana" w:hAnsi="Verdana" w:cs="Arial"/>
        </w:rPr>
      </w:pPr>
      <w:r>
        <w:rPr>
          <w:rFonts w:ascii="Verdana" w:hAnsi="Verdana" w:cs="Arial"/>
        </w:rPr>
        <w:lastRenderedPageBreak/>
        <w:t>A6</w:t>
      </w:r>
    </w:p>
    <w:p w:rsidR="006F5E23" w:rsidRDefault="006F5E23" w:rsidP="006F5E23">
      <w:pPr>
        <w:pStyle w:val="Retraitcorpsdetexte"/>
        <w:ind w:left="709"/>
        <w:jc w:val="right"/>
        <w:rPr>
          <w:rFonts w:ascii="Verdana" w:hAnsi="Verdana" w:cs="Arial"/>
        </w:rPr>
      </w:pPr>
    </w:p>
    <w:p w:rsidR="006F5E23" w:rsidRDefault="006F5E23" w:rsidP="006F5E23">
      <w:pPr>
        <w:pStyle w:val="Titre7"/>
        <w:numPr>
          <w:ilvl w:val="6"/>
          <w:numId w:val="34"/>
        </w:numPr>
        <w:rPr>
          <w:rFonts w:cs="Arial"/>
          <w:sz w:val="20"/>
        </w:rPr>
      </w:pPr>
      <w:r>
        <w:rPr>
          <w:rFonts w:cs="Arial"/>
          <w:caps/>
          <w:sz w:val="20"/>
        </w:rPr>
        <w:t>Budget prévisionnel de l'action projetée</w:t>
      </w:r>
    </w:p>
    <w:p w:rsidR="006F5E23" w:rsidRDefault="006F5E23" w:rsidP="006F5E23">
      <w:pPr>
        <w:rPr>
          <w:rFonts w:ascii="Verdana" w:hAnsi="Verdana" w:cs="Arial"/>
        </w:rPr>
      </w:pPr>
    </w:p>
    <w:p w:rsidR="006F5E23" w:rsidRDefault="006F5E23" w:rsidP="006F5E23">
      <w:pPr>
        <w:jc w:val="center"/>
        <w:rPr>
          <w:rFonts w:ascii="Verdana" w:hAnsi="Verdana" w:cs="Arial"/>
          <w:b/>
          <w:caps/>
        </w:rPr>
      </w:pPr>
    </w:p>
    <w:p w:rsidR="006F5E23" w:rsidRDefault="006F5E23" w:rsidP="006F5E23">
      <w:pPr>
        <w:rPr>
          <w:rFonts w:ascii="Verdana" w:hAnsi="Verdana" w:cs="Arial"/>
        </w:rPr>
      </w:pPr>
    </w:p>
    <w:tbl>
      <w:tblPr>
        <w:tblW w:w="0" w:type="auto"/>
        <w:tblInd w:w="-381" w:type="dxa"/>
        <w:tblLayout w:type="fixed"/>
        <w:tblCellMar>
          <w:left w:w="70" w:type="dxa"/>
          <w:right w:w="70" w:type="dxa"/>
        </w:tblCellMar>
        <w:tblLook w:val="04A0" w:firstRow="1" w:lastRow="0" w:firstColumn="1" w:lastColumn="0" w:noHBand="0" w:noVBand="1"/>
      </w:tblPr>
      <w:tblGrid>
        <w:gridCol w:w="3403"/>
        <w:gridCol w:w="1843"/>
        <w:gridCol w:w="3260"/>
        <w:gridCol w:w="1751"/>
      </w:tblGrid>
      <w:tr w:rsidR="006F5E23" w:rsidTr="006F5E23">
        <w:tc>
          <w:tcPr>
            <w:tcW w:w="3403" w:type="dxa"/>
            <w:tcBorders>
              <w:top w:val="single" w:sz="4" w:space="0" w:color="000000"/>
              <w:left w:val="single" w:sz="4" w:space="0" w:color="000000"/>
              <w:bottom w:val="single" w:sz="4" w:space="0" w:color="000000"/>
              <w:right w:val="nil"/>
            </w:tcBorders>
          </w:tcPr>
          <w:p w:rsidR="006F5E23" w:rsidRDefault="006F5E23">
            <w:pPr>
              <w:spacing w:line="276" w:lineRule="auto"/>
              <w:jc w:val="center"/>
              <w:rPr>
                <w:rFonts w:ascii="Verdana" w:hAnsi="Verdana" w:cs="Arial"/>
                <w:b/>
                <w:sz w:val="16"/>
                <w:szCs w:val="16"/>
              </w:rPr>
            </w:pPr>
            <w:r>
              <w:rPr>
                <w:rFonts w:ascii="Verdana" w:hAnsi="Verdana" w:cs="Arial"/>
                <w:b/>
                <w:sz w:val="16"/>
                <w:szCs w:val="16"/>
              </w:rPr>
              <w:t>CHARGES</w:t>
            </w:r>
          </w:p>
          <w:p w:rsidR="006F5E23" w:rsidRDefault="006F5E23">
            <w:pPr>
              <w:spacing w:line="276" w:lineRule="auto"/>
              <w:jc w:val="center"/>
              <w:rPr>
                <w:rFonts w:ascii="Verdana" w:hAnsi="Verdana" w:cs="Arial"/>
                <w:b/>
                <w:sz w:val="16"/>
                <w:szCs w:val="16"/>
              </w:rPr>
            </w:pPr>
          </w:p>
        </w:tc>
        <w:tc>
          <w:tcPr>
            <w:tcW w:w="1843" w:type="dxa"/>
            <w:tcBorders>
              <w:top w:val="single" w:sz="4" w:space="0" w:color="000000"/>
              <w:left w:val="single" w:sz="4" w:space="0" w:color="000000"/>
              <w:bottom w:val="single" w:sz="4" w:space="0" w:color="000000"/>
              <w:right w:val="nil"/>
            </w:tcBorders>
            <w:hideMark/>
          </w:tcPr>
          <w:p w:rsidR="006F5E23" w:rsidRDefault="006F5E23">
            <w:pPr>
              <w:spacing w:line="276" w:lineRule="auto"/>
              <w:jc w:val="center"/>
              <w:rPr>
                <w:rFonts w:ascii="Verdana" w:hAnsi="Verdana" w:cs="Arial"/>
                <w:b/>
                <w:sz w:val="16"/>
                <w:szCs w:val="16"/>
              </w:rPr>
            </w:pPr>
            <w:r>
              <w:rPr>
                <w:rFonts w:ascii="Verdana" w:hAnsi="Verdana" w:cs="Arial"/>
                <w:b/>
                <w:sz w:val="16"/>
                <w:szCs w:val="16"/>
              </w:rPr>
              <w:t>MONTANT</w:t>
            </w:r>
            <w:r>
              <w:rPr>
                <w:rFonts w:ascii="Verdana" w:hAnsi="Verdana" w:cs="Arial"/>
                <w:sz w:val="16"/>
                <w:szCs w:val="16"/>
              </w:rPr>
              <w:t>(2)</w:t>
            </w:r>
          </w:p>
          <w:p w:rsidR="006F5E23" w:rsidRDefault="006F5E23">
            <w:pPr>
              <w:spacing w:line="276" w:lineRule="auto"/>
              <w:jc w:val="center"/>
              <w:rPr>
                <w:rFonts w:ascii="Verdana" w:hAnsi="Verdana" w:cs="Arial"/>
                <w:b/>
                <w:sz w:val="16"/>
                <w:szCs w:val="16"/>
              </w:rPr>
            </w:pPr>
            <w:r>
              <w:rPr>
                <w:rFonts w:ascii="Verdana" w:hAnsi="Verdana" w:cs="Arial"/>
                <w:b/>
                <w:sz w:val="16"/>
                <w:szCs w:val="16"/>
              </w:rPr>
              <w:t>EN EUROS</w:t>
            </w:r>
          </w:p>
        </w:tc>
        <w:tc>
          <w:tcPr>
            <w:tcW w:w="3260" w:type="dxa"/>
            <w:tcBorders>
              <w:top w:val="single" w:sz="4" w:space="0" w:color="000000"/>
              <w:left w:val="single" w:sz="4" w:space="0" w:color="000000"/>
              <w:bottom w:val="single" w:sz="4" w:space="0" w:color="000000"/>
              <w:right w:val="nil"/>
            </w:tcBorders>
          </w:tcPr>
          <w:p w:rsidR="006F5E23" w:rsidRDefault="006F5E23">
            <w:pPr>
              <w:spacing w:line="276" w:lineRule="auto"/>
              <w:jc w:val="center"/>
              <w:rPr>
                <w:rFonts w:ascii="Verdana" w:hAnsi="Verdana" w:cs="Arial"/>
                <w:b/>
                <w:sz w:val="16"/>
                <w:szCs w:val="16"/>
              </w:rPr>
            </w:pPr>
            <w:r>
              <w:rPr>
                <w:rFonts w:ascii="Verdana" w:hAnsi="Verdana" w:cs="Arial"/>
                <w:b/>
                <w:sz w:val="16"/>
                <w:szCs w:val="16"/>
              </w:rPr>
              <w:t>PRODUITS</w:t>
            </w:r>
            <w:r>
              <w:rPr>
                <w:rFonts w:ascii="Verdana" w:hAnsi="Verdana" w:cs="Arial"/>
                <w:sz w:val="16"/>
                <w:szCs w:val="16"/>
              </w:rPr>
              <w:t>(1)</w:t>
            </w:r>
          </w:p>
          <w:p w:rsidR="006F5E23" w:rsidRDefault="006F5E23">
            <w:pPr>
              <w:spacing w:line="276" w:lineRule="auto"/>
              <w:jc w:val="center"/>
              <w:rPr>
                <w:rFonts w:ascii="Verdana" w:hAnsi="Verdana" w:cs="Arial"/>
                <w:b/>
                <w:sz w:val="16"/>
                <w:szCs w:val="16"/>
              </w:rPr>
            </w:pPr>
          </w:p>
        </w:tc>
        <w:tc>
          <w:tcPr>
            <w:tcW w:w="1751" w:type="dxa"/>
            <w:tcBorders>
              <w:top w:val="single" w:sz="4" w:space="0" w:color="000000"/>
              <w:left w:val="single" w:sz="4" w:space="0" w:color="000000"/>
              <w:bottom w:val="single" w:sz="4" w:space="0" w:color="000000"/>
              <w:right w:val="single" w:sz="4" w:space="0" w:color="000000"/>
            </w:tcBorders>
            <w:hideMark/>
          </w:tcPr>
          <w:p w:rsidR="006F5E23" w:rsidRDefault="006F5E23">
            <w:pPr>
              <w:spacing w:line="276" w:lineRule="auto"/>
              <w:jc w:val="center"/>
              <w:rPr>
                <w:rFonts w:ascii="Verdana" w:hAnsi="Verdana" w:cs="Arial"/>
                <w:b/>
                <w:sz w:val="16"/>
                <w:szCs w:val="16"/>
              </w:rPr>
            </w:pPr>
            <w:r>
              <w:rPr>
                <w:rFonts w:ascii="Verdana" w:hAnsi="Verdana" w:cs="Arial"/>
                <w:b/>
                <w:sz w:val="16"/>
                <w:szCs w:val="16"/>
              </w:rPr>
              <w:t>MONTANT</w:t>
            </w:r>
            <w:r>
              <w:rPr>
                <w:rFonts w:ascii="Verdana" w:hAnsi="Verdana" w:cs="Arial"/>
                <w:sz w:val="16"/>
                <w:szCs w:val="16"/>
              </w:rPr>
              <w:t>(2)</w:t>
            </w:r>
          </w:p>
          <w:p w:rsidR="006F5E23" w:rsidRDefault="006F5E23">
            <w:pPr>
              <w:spacing w:line="276" w:lineRule="auto"/>
              <w:jc w:val="center"/>
              <w:rPr>
                <w:rFonts w:ascii="Verdana" w:hAnsi="Verdana" w:cs="Arial"/>
                <w:sz w:val="16"/>
                <w:szCs w:val="16"/>
              </w:rPr>
            </w:pPr>
            <w:r>
              <w:rPr>
                <w:rFonts w:ascii="Verdana" w:hAnsi="Verdana" w:cs="Arial"/>
                <w:b/>
                <w:sz w:val="16"/>
                <w:szCs w:val="16"/>
              </w:rPr>
              <w:t>EN EUROS</w:t>
            </w:r>
          </w:p>
        </w:tc>
      </w:tr>
      <w:tr w:rsidR="006F5E23" w:rsidTr="006F5E23">
        <w:tc>
          <w:tcPr>
            <w:tcW w:w="3403" w:type="dxa"/>
            <w:tcBorders>
              <w:top w:val="single" w:sz="4" w:space="0" w:color="000000"/>
              <w:left w:val="single" w:sz="4" w:space="0" w:color="000000"/>
              <w:bottom w:val="single" w:sz="4" w:space="0" w:color="000000"/>
              <w:right w:val="nil"/>
            </w:tcBorders>
          </w:tcPr>
          <w:p w:rsidR="006F5E23" w:rsidRDefault="006F5E23">
            <w:pPr>
              <w:spacing w:line="276" w:lineRule="auto"/>
              <w:rPr>
                <w:rFonts w:ascii="Verdana" w:hAnsi="Verdana" w:cs="Arial"/>
                <w:sz w:val="16"/>
                <w:szCs w:val="16"/>
              </w:rPr>
            </w:pPr>
            <w:r>
              <w:rPr>
                <w:rFonts w:ascii="Verdana" w:hAnsi="Verdana" w:cs="Arial"/>
                <w:sz w:val="16"/>
                <w:szCs w:val="16"/>
              </w:rPr>
              <w:t xml:space="preserve">Charges spécifiques à l'action </w:t>
            </w:r>
          </w:p>
          <w:p w:rsidR="006F5E23" w:rsidRDefault="006F5E23">
            <w:pPr>
              <w:spacing w:line="276" w:lineRule="auto"/>
              <w:rPr>
                <w:rFonts w:ascii="Verdana" w:hAnsi="Verdana" w:cs="Arial"/>
                <w:sz w:val="16"/>
                <w:szCs w:val="16"/>
              </w:rPr>
            </w:pPr>
            <w:r>
              <w:rPr>
                <w:rFonts w:ascii="Verdana" w:hAnsi="Verdana" w:cs="Arial"/>
                <w:sz w:val="16"/>
                <w:szCs w:val="16"/>
              </w:rPr>
              <w:t xml:space="preserve">Achats </w:t>
            </w:r>
          </w:p>
          <w:p w:rsidR="006F5E23" w:rsidRDefault="006F5E23">
            <w:pPr>
              <w:spacing w:line="276" w:lineRule="auto"/>
              <w:rPr>
                <w:rFonts w:ascii="Verdana" w:hAnsi="Verdana" w:cs="Arial"/>
                <w:sz w:val="16"/>
                <w:szCs w:val="16"/>
              </w:rPr>
            </w:pPr>
            <w:r>
              <w:rPr>
                <w:rFonts w:ascii="Verdana" w:hAnsi="Verdana" w:cs="Arial"/>
                <w:sz w:val="16"/>
                <w:szCs w:val="16"/>
              </w:rPr>
              <w:t xml:space="preserve">Prestations de services </w:t>
            </w:r>
          </w:p>
          <w:p w:rsidR="006F5E23" w:rsidRDefault="006F5E23">
            <w:pPr>
              <w:spacing w:line="276" w:lineRule="auto"/>
              <w:rPr>
                <w:rFonts w:ascii="Verdana" w:hAnsi="Verdana" w:cs="Arial"/>
                <w:sz w:val="16"/>
                <w:szCs w:val="16"/>
              </w:rPr>
            </w:pPr>
            <w:r>
              <w:rPr>
                <w:rFonts w:ascii="Verdana" w:hAnsi="Verdana" w:cs="Arial"/>
                <w:sz w:val="16"/>
                <w:szCs w:val="16"/>
              </w:rPr>
              <w:t xml:space="preserve">Matières et fournitures </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 xml:space="preserve">Services extérieurs </w:t>
            </w:r>
          </w:p>
          <w:p w:rsidR="006F5E23" w:rsidRDefault="006F5E23">
            <w:pPr>
              <w:spacing w:line="276" w:lineRule="auto"/>
              <w:rPr>
                <w:rFonts w:ascii="Verdana" w:hAnsi="Verdana" w:cs="Arial"/>
                <w:sz w:val="16"/>
                <w:szCs w:val="16"/>
              </w:rPr>
            </w:pPr>
            <w:r>
              <w:rPr>
                <w:rFonts w:ascii="Verdana" w:hAnsi="Verdana" w:cs="Arial"/>
                <w:sz w:val="16"/>
                <w:szCs w:val="16"/>
              </w:rPr>
              <w:t xml:space="preserve">Locations </w:t>
            </w:r>
          </w:p>
          <w:p w:rsidR="006F5E23" w:rsidRDefault="006F5E23">
            <w:pPr>
              <w:spacing w:line="276" w:lineRule="auto"/>
              <w:rPr>
                <w:rFonts w:ascii="Verdana" w:hAnsi="Verdana" w:cs="Arial"/>
                <w:sz w:val="16"/>
                <w:szCs w:val="16"/>
              </w:rPr>
            </w:pPr>
            <w:r>
              <w:rPr>
                <w:rFonts w:ascii="Verdana" w:hAnsi="Verdana" w:cs="Arial"/>
                <w:sz w:val="16"/>
                <w:szCs w:val="16"/>
              </w:rPr>
              <w:t xml:space="preserve">Entretien </w:t>
            </w:r>
          </w:p>
          <w:p w:rsidR="006F5E23" w:rsidRDefault="006F5E23">
            <w:pPr>
              <w:spacing w:line="276" w:lineRule="auto"/>
              <w:rPr>
                <w:rFonts w:ascii="Verdana" w:hAnsi="Verdana" w:cs="Arial"/>
                <w:sz w:val="16"/>
                <w:szCs w:val="16"/>
              </w:rPr>
            </w:pPr>
            <w:r>
              <w:rPr>
                <w:rFonts w:ascii="Verdana" w:hAnsi="Verdana" w:cs="Arial"/>
                <w:sz w:val="16"/>
                <w:szCs w:val="16"/>
              </w:rPr>
              <w:t xml:space="preserve">Assurances </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 xml:space="preserve">Autres services extérieurs </w:t>
            </w:r>
          </w:p>
          <w:p w:rsidR="006F5E23" w:rsidRDefault="006F5E23">
            <w:pPr>
              <w:spacing w:line="276" w:lineRule="auto"/>
              <w:rPr>
                <w:rFonts w:ascii="Verdana" w:hAnsi="Verdana" w:cs="Arial"/>
                <w:sz w:val="16"/>
                <w:szCs w:val="16"/>
              </w:rPr>
            </w:pPr>
            <w:r>
              <w:rPr>
                <w:rFonts w:ascii="Verdana" w:hAnsi="Verdana" w:cs="Arial"/>
                <w:sz w:val="16"/>
                <w:szCs w:val="16"/>
              </w:rPr>
              <w:t xml:space="preserve">Honoraires </w:t>
            </w:r>
          </w:p>
          <w:p w:rsidR="006F5E23" w:rsidRDefault="006F5E23">
            <w:pPr>
              <w:spacing w:line="276" w:lineRule="auto"/>
              <w:rPr>
                <w:rFonts w:ascii="Verdana" w:hAnsi="Verdana" w:cs="Arial"/>
                <w:sz w:val="16"/>
                <w:szCs w:val="16"/>
              </w:rPr>
            </w:pPr>
            <w:r>
              <w:rPr>
                <w:rFonts w:ascii="Verdana" w:hAnsi="Verdana" w:cs="Arial"/>
                <w:sz w:val="16"/>
                <w:szCs w:val="16"/>
              </w:rPr>
              <w:t xml:space="preserve">Publicité </w:t>
            </w:r>
          </w:p>
          <w:p w:rsidR="006F5E23" w:rsidRDefault="006F5E23">
            <w:pPr>
              <w:spacing w:line="276" w:lineRule="auto"/>
              <w:rPr>
                <w:rFonts w:ascii="Verdana" w:hAnsi="Verdana" w:cs="Arial"/>
                <w:sz w:val="16"/>
                <w:szCs w:val="16"/>
              </w:rPr>
            </w:pPr>
            <w:r>
              <w:rPr>
                <w:rFonts w:ascii="Verdana" w:hAnsi="Verdana" w:cs="Arial"/>
                <w:sz w:val="16"/>
                <w:szCs w:val="16"/>
              </w:rPr>
              <w:t>Déplacements, missions</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 xml:space="preserve">Charges de personnel </w:t>
            </w:r>
          </w:p>
          <w:p w:rsidR="006F5E23" w:rsidRDefault="006F5E23">
            <w:pPr>
              <w:spacing w:line="276" w:lineRule="auto"/>
              <w:rPr>
                <w:rFonts w:ascii="Verdana" w:hAnsi="Verdana" w:cs="Arial"/>
                <w:sz w:val="16"/>
                <w:szCs w:val="16"/>
              </w:rPr>
            </w:pPr>
            <w:r>
              <w:rPr>
                <w:rFonts w:ascii="Verdana" w:hAnsi="Verdana" w:cs="Arial"/>
                <w:sz w:val="16"/>
                <w:szCs w:val="16"/>
              </w:rPr>
              <w:t>Salaires et charges</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 xml:space="preserve">Frais généraux </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 xml:space="preserve">Coût total du projet </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Emplois des contributions volontaires en nature</w:t>
            </w:r>
          </w:p>
          <w:p w:rsidR="006F5E23" w:rsidRDefault="006F5E23">
            <w:pPr>
              <w:spacing w:line="276" w:lineRule="auto"/>
              <w:rPr>
                <w:rFonts w:ascii="Verdana" w:hAnsi="Verdana" w:cs="Arial"/>
                <w:sz w:val="16"/>
                <w:szCs w:val="16"/>
              </w:rPr>
            </w:pPr>
            <w:r>
              <w:rPr>
                <w:rFonts w:ascii="Verdana" w:hAnsi="Verdana" w:cs="Arial"/>
                <w:sz w:val="16"/>
                <w:szCs w:val="16"/>
              </w:rPr>
              <w:t xml:space="preserve">Secours en nature </w:t>
            </w:r>
          </w:p>
          <w:p w:rsidR="006F5E23" w:rsidRDefault="006F5E23">
            <w:pPr>
              <w:spacing w:line="276" w:lineRule="auto"/>
              <w:rPr>
                <w:rFonts w:ascii="Verdana" w:hAnsi="Verdana" w:cs="Arial"/>
                <w:sz w:val="16"/>
                <w:szCs w:val="16"/>
              </w:rPr>
            </w:pPr>
            <w:r>
              <w:rPr>
                <w:rFonts w:ascii="Verdana" w:hAnsi="Verdana" w:cs="Arial"/>
                <w:sz w:val="16"/>
                <w:szCs w:val="16"/>
              </w:rPr>
              <w:t xml:space="preserve">Mise à disposition gratuite de biens et prestations </w:t>
            </w:r>
          </w:p>
          <w:p w:rsidR="006F5E23" w:rsidRDefault="006F5E23">
            <w:pPr>
              <w:spacing w:line="276" w:lineRule="auto"/>
              <w:rPr>
                <w:rFonts w:ascii="Verdana" w:hAnsi="Verdana" w:cs="Arial"/>
                <w:sz w:val="16"/>
                <w:szCs w:val="16"/>
              </w:rPr>
            </w:pPr>
            <w:r>
              <w:rPr>
                <w:rFonts w:ascii="Verdana" w:hAnsi="Verdana" w:cs="Arial"/>
                <w:sz w:val="16"/>
                <w:szCs w:val="16"/>
              </w:rPr>
              <w:t xml:space="preserve">Personnel bénévole </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TOTAL</w:t>
            </w:r>
          </w:p>
        </w:tc>
        <w:tc>
          <w:tcPr>
            <w:tcW w:w="1843" w:type="dxa"/>
            <w:tcBorders>
              <w:top w:val="single" w:sz="4" w:space="0" w:color="000000"/>
              <w:left w:val="single" w:sz="4" w:space="0" w:color="000000"/>
              <w:bottom w:val="single" w:sz="4" w:space="0" w:color="000000"/>
              <w:right w:val="nil"/>
            </w:tcBorders>
          </w:tcPr>
          <w:p w:rsidR="006F5E23" w:rsidRDefault="006F5E23">
            <w:pPr>
              <w:snapToGrid w:val="0"/>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_____________€</w:t>
            </w:r>
          </w:p>
        </w:tc>
        <w:tc>
          <w:tcPr>
            <w:tcW w:w="3260" w:type="dxa"/>
            <w:tcBorders>
              <w:top w:val="single" w:sz="4" w:space="0" w:color="000000"/>
              <w:left w:val="single" w:sz="4" w:space="0" w:color="000000"/>
              <w:bottom w:val="single" w:sz="4" w:space="0" w:color="000000"/>
              <w:right w:val="nil"/>
            </w:tcBorders>
          </w:tcPr>
          <w:p w:rsidR="006F5E23" w:rsidRDefault="006F5E23">
            <w:pPr>
              <w:spacing w:line="276" w:lineRule="auto"/>
              <w:rPr>
                <w:rFonts w:ascii="Verdana" w:hAnsi="Verdana" w:cs="Arial"/>
                <w:sz w:val="16"/>
                <w:szCs w:val="16"/>
              </w:rPr>
            </w:pPr>
            <w:r>
              <w:rPr>
                <w:rFonts w:ascii="Verdana" w:hAnsi="Verdana" w:cs="Arial"/>
                <w:sz w:val="16"/>
                <w:szCs w:val="16"/>
              </w:rPr>
              <w:t xml:space="preserve">1 - Ressources propres </w:t>
            </w:r>
          </w:p>
          <w:p w:rsidR="006F5E23" w:rsidRDefault="006F5E23">
            <w:pPr>
              <w:spacing w:line="276" w:lineRule="auto"/>
              <w:rPr>
                <w:rFonts w:ascii="Verdana" w:hAnsi="Verdana" w:cs="Arial"/>
                <w:sz w:val="16"/>
                <w:szCs w:val="16"/>
              </w:rPr>
            </w:pPr>
            <w:r>
              <w:rPr>
                <w:rFonts w:ascii="Verdana" w:hAnsi="Verdana" w:cs="Arial"/>
                <w:sz w:val="16"/>
                <w:szCs w:val="16"/>
              </w:rPr>
              <w:t>2 - Subventions demandées :</w:t>
            </w:r>
          </w:p>
          <w:p w:rsidR="006F5E23" w:rsidRDefault="006F5E23">
            <w:pPr>
              <w:spacing w:line="276" w:lineRule="auto"/>
              <w:rPr>
                <w:rFonts w:ascii="Verdana" w:hAnsi="Verdana" w:cs="Arial"/>
                <w:sz w:val="16"/>
                <w:szCs w:val="16"/>
              </w:rPr>
            </w:pPr>
            <w:r>
              <w:rPr>
                <w:rFonts w:ascii="Verdana" w:hAnsi="Verdana" w:cs="Arial"/>
                <w:sz w:val="16"/>
                <w:szCs w:val="16"/>
              </w:rPr>
              <w:t>État : __________________________________________________________________________________________</w:t>
            </w:r>
            <w:r>
              <w:rPr>
                <w:rFonts w:ascii="Verdana" w:hAnsi="Verdana" w:cs="Arial"/>
                <w:b/>
                <w:sz w:val="16"/>
                <w:szCs w:val="16"/>
              </w:rPr>
              <w:t xml:space="preserve"> ____________</w:t>
            </w:r>
          </w:p>
          <w:p w:rsidR="006F5E23" w:rsidRDefault="006F5E23">
            <w:pPr>
              <w:spacing w:line="276" w:lineRule="auto"/>
              <w:rPr>
                <w:rFonts w:ascii="Verdana" w:hAnsi="Verdana" w:cs="Arial"/>
                <w:sz w:val="16"/>
                <w:szCs w:val="16"/>
              </w:rPr>
            </w:pPr>
            <w:r>
              <w:rPr>
                <w:rFonts w:ascii="Verdana" w:hAnsi="Verdana" w:cs="Arial"/>
                <w:sz w:val="16"/>
                <w:szCs w:val="16"/>
              </w:rPr>
              <w:t>Région : ____________________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___________________________</w:t>
            </w:r>
          </w:p>
          <w:p w:rsidR="006F5E23" w:rsidRDefault="006F5E23">
            <w:pPr>
              <w:spacing w:line="276" w:lineRule="auto"/>
              <w:rPr>
                <w:rFonts w:ascii="Verdana" w:hAnsi="Verdana" w:cs="Arial"/>
                <w:sz w:val="16"/>
                <w:szCs w:val="16"/>
              </w:rPr>
            </w:pPr>
            <w:r>
              <w:rPr>
                <w:rFonts w:ascii="Verdana" w:hAnsi="Verdana" w:cs="Arial"/>
                <w:sz w:val="16"/>
                <w:szCs w:val="16"/>
              </w:rPr>
              <w:t>Département(s) : 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___________________________</w:t>
            </w:r>
          </w:p>
          <w:p w:rsidR="006F5E23" w:rsidRDefault="006F5E23">
            <w:pPr>
              <w:spacing w:line="276" w:lineRule="auto"/>
              <w:rPr>
                <w:rFonts w:ascii="Verdana" w:hAnsi="Verdana" w:cs="Arial"/>
                <w:sz w:val="16"/>
                <w:szCs w:val="16"/>
              </w:rPr>
            </w:pPr>
            <w:r>
              <w:rPr>
                <w:rFonts w:ascii="Verdana" w:hAnsi="Verdana" w:cs="Arial"/>
                <w:sz w:val="16"/>
                <w:szCs w:val="16"/>
              </w:rPr>
              <w:t>Commune(s) : _______________</w:t>
            </w:r>
          </w:p>
          <w:p w:rsidR="006F5E23" w:rsidRDefault="006F5E23">
            <w:pPr>
              <w:spacing w:line="276" w:lineRule="auto"/>
              <w:rPr>
                <w:rFonts w:ascii="Verdana" w:hAnsi="Verdana" w:cs="Arial"/>
                <w:sz w:val="16"/>
                <w:szCs w:val="16"/>
              </w:rPr>
            </w:pPr>
            <w:r>
              <w:rPr>
                <w:rFonts w:ascii="Verdana" w:hAnsi="Verdana" w:cs="Arial"/>
                <w:sz w:val="16"/>
                <w:szCs w:val="16"/>
              </w:rPr>
              <w:t>___________________________</w:t>
            </w:r>
          </w:p>
          <w:p w:rsidR="006F5E23" w:rsidRDefault="006F5E23">
            <w:pPr>
              <w:spacing w:line="276" w:lineRule="auto"/>
              <w:rPr>
                <w:rFonts w:ascii="Verdana" w:hAnsi="Verdana" w:cs="Arial"/>
                <w:sz w:val="16"/>
                <w:szCs w:val="16"/>
              </w:rPr>
            </w:pPr>
            <w:r>
              <w:rPr>
                <w:rFonts w:ascii="Verdana" w:hAnsi="Verdana" w:cs="Arial"/>
                <w:sz w:val="16"/>
                <w:szCs w:val="16"/>
              </w:rPr>
              <w:t>Bénévolat</w:t>
            </w:r>
          </w:p>
          <w:p w:rsidR="006F5E23" w:rsidRDefault="006F5E23">
            <w:pPr>
              <w:spacing w:line="276" w:lineRule="auto"/>
              <w:rPr>
                <w:rFonts w:ascii="Verdana" w:hAnsi="Verdana" w:cs="Arial"/>
                <w:sz w:val="16"/>
                <w:szCs w:val="16"/>
              </w:rPr>
            </w:pPr>
            <w:r>
              <w:rPr>
                <w:rFonts w:ascii="Verdana" w:hAnsi="Verdana" w:cs="Arial"/>
                <w:sz w:val="16"/>
                <w:szCs w:val="16"/>
              </w:rPr>
              <w:t>_________________________________________________________________________________CNASEA (emplois aidés)</w:t>
            </w:r>
          </w:p>
          <w:p w:rsidR="006F5E23" w:rsidRDefault="006F5E23">
            <w:pPr>
              <w:spacing w:line="276" w:lineRule="auto"/>
              <w:rPr>
                <w:rFonts w:ascii="Verdana" w:hAnsi="Verdana" w:cs="Arial"/>
                <w:sz w:val="16"/>
                <w:szCs w:val="16"/>
              </w:rPr>
            </w:pPr>
            <w:r>
              <w:rPr>
                <w:rFonts w:ascii="Verdana" w:hAnsi="Verdana" w:cs="Arial"/>
                <w:sz w:val="16"/>
                <w:szCs w:val="16"/>
              </w:rPr>
              <w:t>___________________________</w:t>
            </w:r>
          </w:p>
          <w:p w:rsidR="006F5E23" w:rsidRDefault="006F5E23">
            <w:pPr>
              <w:spacing w:line="276" w:lineRule="auto"/>
              <w:rPr>
                <w:rFonts w:ascii="Verdana" w:hAnsi="Verdana" w:cs="Arial"/>
                <w:sz w:val="16"/>
                <w:szCs w:val="16"/>
              </w:rPr>
            </w:pPr>
            <w:r>
              <w:rPr>
                <w:rFonts w:ascii="Verdana" w:hAnsi="Verdana" w:cs="Arial"/>
                <w:sz w:val="16"/>
                <w:szCs w:val="16"/>
              </w:rPr>
              <w:t>Autres recettes attendues (précisez)</w:t>
            </w:r>
          </w:p>
          <w:p w:rsidR="006F5E23" w:rsidRDefault="006F5E23">
            <w:pPr>
              <w:spacing w:line="276" w:lineRule="auto"/>
              <w:rPr>
                <w:rFonts w:ascii="Verdana" w:hAnsi="Verdana" w:cs="Arial"/>
                <w:sz w:val="16"/>
                <w:szCs w:val="16"/>
              </w:rPr>
            </w:pPr>
            <w:r>
              <w:rPr>
                <w:rFonts w:ascii="Verdana" w:hAnsi="Verdana" w:cs="Arial"/>
                <w:sz w:val="16"/>
                <w:szCs w:val="16"/>
              </w:rPr>
              <w:t>_________________________________________________________________________________</w:t>
            </w:r>
          </w:p>
          <w:p w:rsidR="006F5E23" w:rsidRDefault="006F5E23">
            <w:pPr>
              <w:spacing w:line="276" w:lineRule="auto"/>
              <w:rPr>
                <w:rFonts w:ascii="Verdana" w:hAnsi="Verdana" w:cs="Arial"/>
                <w:sz w:val="16"/>
                <w:szCs w:val="16"/>
              </w:rPr>
            </w:pPr>
            <w:r>
              <w:rPr>
                <w:rFonts w:ascii="Verdana" w:hAnsi="Verdana" w:cs="Arial"/>
                <w:sz w:val="16"/>
                <w:szCs w:val="16"/>
              </w:rPr>
              <w:t>Demande(s) de financement communautaire</w:t>
            </w:r>
          </w:p>
          <w:p w:rsidR="006F5E23" w:rsidRDefault="006F5E23">
            <w:pPr>
              <w:spacing w:line="276" w:lineRule="auto"/>
              <w:rPr>
                <w:rFonts w:ascii="Verdana" w:hAnsi="Verdana" w:cs="Arial"/>
                <w:sz w:val="16"/>
                <w:szCs w:val="16"/>
              </w:rPr>
            </w:pPr>
            <w:r>
              <w:rPr>
                <w:rFonts w:ascii="Verdana" w:hAnsi="Verdana" w:cs="Arial"/>
                <w:sz w:val="16"/>
                <w:szCs w:val="16"/>
              </w:rPr>
              <w:t>___________________________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eastAsia="Verdana" w:hAnsi="Verdana" w:cs="Arial"/>
                <w:sz w:val="16"/>
                <w:szCs w:val="16"/>
              </w:rPr>
            </w:pPr>
            <w:r>
              <w:rPr>
                <w:rFonts w:ascii="Verdana" w:hAnsi="Verdana" w:cs="Arial"/>
                <w:sz w:val="16"/>
                <w:szCs w:val="16"/>
              </w:rPr>
              <w:t>3 - Ressources indirectes affectées</w:t>
            </w:r>
          </w:p>
          <w:p w:rsidR="006F5E23" w:rsidRDefault="006F5E23">
            <w:pPr>
              <w:spacing w:line="276" w:lineRule="auto"/>
              <w:rPr>
                <w:rFonts w:ascii="Verdana" w:hAnsi="Verdana" w:cs="Arial"/>
                <w:sz w:val="16"/>
                <w:szCs w:val="16"/>
              </w:rPr>
            </w:pPr>
            <w:r>
              <w:rPr>
                <w:rFonts w:ascii="Verdana" w:eastAsia="Verdana" w:hAnsi="Verdana" w:cs="Arial"/>
                <w:sz w:val="16"/>
                <w:szCs w:val="16"/>
              </w:rPr>
              <w:t xml:space="preserve"> </w:t>
            </w:r>
          </w:p>
          <w:p w:rsidR="006F5E23" w:rsidRDefault="006F5E23">
            <w:pPr>
              <w:spacing w:line="276" w:lineRule="auto"/>
              <w:rPr>
                <w:rFonts w:ascii="Verdana" w:hAnsi="Verdana" w:cs="Arial"/>
                <w:sz w:val="16"/>
                <w:szCs w:val="16"/>
              </w:rPr>
            </w:pPr>
            <w:r>
              <w:rPr>
                <w:rFonts w:ascii="Verdana" w:hAnsi="Verdana" w:cs="Arial"/>
                <w:sz w:val="16"/>
                <w:szCs w:val="16"/>
              </w:rPr>
              <w:t xml:space="preserve">Total des recettes </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Contributions volontaires en nature</w:t>
            </w:r>
          </w:p>
          <w:p w:rsidR="006F5E23" w:rsidRDefault="006F5E23">
            <w:pPr>
              <w:spacing w:line="276" w:lineRule="auto"/>
              <w:rPr>
                <w:rFonts w:ascii="Verdana" w:hAnsi="Verdana" w:cs="Arial"/>
                <w:sz w:val="16"/>
                <w:szCs w:val="16"/>
              </w:rPr>
            </w:pPr>
            <w:r>
              <w:rPr>
                <w:rFonts w:ascii="Verdana" w:hAnsi="Verdana" w:cs="Arial"/>
                <w:sz w:val="16"/>
                <w:szCs w:val="16"/>
              </w:rPr>
              <w:t xml:space="preserve">Bénévolat </w:t>
            </w:r>
          </w:p>
          <w:p w:rsidR="006F5E23" w:rsidRDefault="006F5E23">
            <w:pPr>
              <w:spacing w:line="276" w:lineRule="auto"/>
              <w:rPr>
                <w:rFonts w:ascii="Verdana" w:hAnsi="Verdana" w:cs="Arial"/>
                <w:sz w:val="16"/>
                <w:szCs w:val="16"/>
              </w:rPr>
            </w:pPr>
            <w:r>
              <w:rPr>
                <w:rFonts w:ascii="Verdana" w:hAnsi="Verdana" w:cs="Arial"/>
                <w:sz w:val="16"/>
                <w:szCs w:val="16"/>
              </w:rPr>
              <w:t xml:space="preserve">Prestations en nature </w:t>
            </w:r>
          </w:p>
          <w:p w:rsidR="006F5E23" w:rsidRDefault="006F5E23">
            <w:pPr>
              <w:spacing w:line="276" w:lineRule="auto"/>
              <w:rPr>
                <w:rFonts w:ascii="Verdana" w:hAnsi="Verdana" w:cs="Arial"/>
                <w:sz w:val="16"/>
                <w:szCs w:val="16"/>
              </w:rPr>
            </w:pPr>
            <w:r>
              <w:rPr>
                <w:rFonts w:ascii="Verdana" w:hAnsi="Verdana" w:cs="Arial"/>
                <w:sz w:val="16"/>
                <w:szCs w:val="16"/>
              </w:rPr>
              <w:t xml:space="preserve">Dons en nature </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TOTAL</w:t>
            </w:r>
          </w:p>
          <w:p w:rsidR="006F5E23" w:rsidRDefault="006F5E23">
            <w:pPr>
              <w:spacing w:line="276" w:lineRule="auto"/>
              <w:rPr>
                <w:rFonts w:ascii="Verdana" w:hAnsi="Verdana" w:cs="Arial"/>
                <w:sz w:val="16"/>
                <w:szCs w:val="16"/>
              </w:rPr>
            </w:pPr>
          </w:p>
        </w:tc>
        <w:tc>
          <w:tcPr>
            <w:tcW w:w="1751" w:type="dxa"/>
            <w:tcBorders>
              <w:top w:val="single" w:sz="4" w:space="0" w:color="000000"/>
              <w:left w:val="single" w:sz="4" w:space="0" w:color="000000"/>
              <w:bottom w:val="single" w:sz="4" w:space="0" w:color="000000"/>
              <w:right w:val="single" w:sz="4" w:space="0" w:color="000000"/>
            </w:tcBorders>
          </w:tcPr>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b/>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r>
              <w:rPr>
                <w:rFonts w:ascii="Verdana" w:hAnsi="Verdana" w:cs="Arial"/>
                <w:b/>
                <w:sz w:val="16"/>
                <w:szCs w:val="16"/>
              </w:rPr>
              <w:t>____________€</w:t>
            </w: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r>
              <w:rPr>
                <w:rFonts w:ascii="Verdana" w:hAnsi="Verdana" w:cs="Arial"/>
                <w:sz w:val="16"/>
                <w:szCs w:val="16"/>
              </w:rPr>
              <w:t>____________€</w:t>
            </w: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p>
          <w:p w:rsidR="006F5E23" w:rsidRDefault="006F5E23">
            <w:pPr>
              <w:spacing w:line="276" w:lineRule="auto"/>
              <w:rPr>
                <w:rFonts w:ascii="Verdana" w:hAnsi="Verdana" w:cs="Arial"/>
                <w:sz w:val="16"/>
                <w:szCs w:val="16"/>
              </w:rPr>
            </w:pPr>
            <w:r>
              <w:rPr>
                <w:rFonts w:ascii="Verdana" w:hAnsi="Verdana" w:cs="Arial"/>
                <w:sz w:val="16"/>
                <w:szCs w:val="16"/>
              </w:rPr>
              <w:t>____________€</w:t>
            </w:r>
          </w:p>
        </w:tc>
      </w:tr>
    </w:tbl>
    <w:p w:rsidR="006F5E23" w:rsidRDefault="006F5E23" w:rsidP="006F5E23">
      <w:pPr>
        <w:jc w:val="center"/>
        <w:rPr>
          <w:rFonts w:ascii="Verdana" w:hAnsi="Verdana" w:cs="Arial"/>
        </w:rPr>
      </w:pPr>
    </w:p>
    <w:p w:rsidR="006F5E23" w:rsidRDefault="006F5E23" w:rsidP="006F5E23">
      <w:pPr>
        <w:ind w:right="-37"/>
        <w:jc w:val="both"/>
        <w:rPr>
          <w:rFonts w:ascii="Verdana" w:hAnsi="Verdana" w:cs="Arial"/>
        </w:rPr>
      </w:pPr>
      <w:r>
        <w:rPr>
          <w:rFonts w:ascii="Verdana" w:hAnsi="Verdana" w:cs="Arial"/>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6F5E23" w:rsidRDefault="006F5E23" w:rsidP="006F5E23">
      <w:pPr>
        <w:ind w:right="-37"/>
        <w:jc w:val="both"/>
        <w:rPr>
          <w:rFonts w:ascii="Verdana" w:hAnsi="Verdana" w:cs="Arial"/>
        </w:rPr>
      </w:pPr>
      <w:r>
        <w:rPr>
          <w:rFonts w:ascii="Verdana" w:hAnsi="Verdana" w:cs="Arial"/>
        </w:rPr>
        <w:t>(2) Ne pas indiquer les centimes d'euros.</w:t>
      </w:r>
    </w:p>
    <w:p w:rsidR="006F5E23" w:rsidRDefault="006F5E23" w:rsidP="006F5E23">
      <w:pPr>
        <w:pStyle w:val="Titre10"/>
        <w:jc w:val="both"/>
        <w:rPr>
          <w:rFonts w:cs="Arial"/>
          <w:b w:val="0"/>
          <w:sz w:val="20"/>
        </w:rPr>
      </w:pPr>
    </w:p>
    <w:p w:rsidR="006F5E23" w:rsidRDefault="006F5E23" w:rsidP="006F5E23">
      <w:pPr>
        <w:pStyle w:val="Titre10"/>
        <w:jc w:val="both"/>
        <w:rPr>
          <w:rFonts w:cs="Arial"/>
          <w:b w:val="0"/>
          <w:sz w:val="20"/>
        </w:rPr>
      </w:pPr>
      <w:r>
        <w:rPr>
          <w:rFonts w:cs="Arial"/>
          <w:b w:val="0"/>
          <w:sz w:val="20"/>
        </w:rPr>
        <w:t xml:space="preserve">Fait à </w:t>
      </w:r>
      <w:proofErr w:type="gramStart"/>
      <w:r>
        <w:rPr>
          <w:rFonts w:cs="Arial"/>
          <w:b w:val="0"/>
          <w:sz w:val="20"/>
        </w:rPr>
        <w:t>…………………..,</w:t>
      </w:r>
      <w:proofErr w:type="gramEnd"/>
      <w:r>
        <w:rPr>
          <w:rFonts w:cs="Arial"/>
          <w:b w:val="0"/>
          <w:sz w:val="20"/>
        </w:rPr>
        <w:t xml:space="preserve"> le ……………..</w:t>
      </w:r>
    </w:p>
    <w:p w:rsidR="006F5E23" w:rsidRDefault="006F5E23" w:rsidP="006F5E23">
      <w:pPr>
        <w:pStyle w:val="Titre10"/>
        <w:jc w:val="both"/>
        <w:rPr>
          <w:rFonts w:cs="Arial"/>
          <w:b w:val="0"/>
          <w:sz w:val="20"/>
        </w:rPr>
      </w:pPr>
      <w:r>
        <w:rPr>
          <w:rFonts w:cs="Arial"/>
          <w:b w:val="0"/>
          <w:sz w:val="20"/>
        </w:rPr>
        <w:lastRenderedPageBreak/>
        <w:t>Signature :</w:t>
      </w:r>
    </w:p>
    <w:p w:rsidR="003E4547" w:rsidRPr="00665A44" w:rsidRDefault="006F5E23" w:rsidP="003E4547">
      <w:pPr>
        <w:rPr>
          <w:rFonts w:ascii="Verdana" w:hAnsi="Verdana" w:cs="Arial"/>
          <w:b/>
        </w:rPr>
      </w:pPr>
      <w:r>
        <w:rPr>
          <w:rFonts w:ascii="Verdana" w:hAnsi="Verdana" w:cs="Arial"/>
        </w:rPr>
        <w:t xml:space="preserve">                             </w:t>
      </w:r>
      <w:bookmarkStart w:id="4" w:name="_1471420690"/>
      <w:bookmarkStart w:id="5" w:name="_1378035497"/>
      <w:bookmarkEnd w:id="4"/>
      <w:bookmarkEnd w:id="5"/>
      <w:r w:rsidR="003E4547" w:rsidRPr="00665A44">
        <w:rPr>
          <w:rFonts w:ascii="Verdana" w:hAnsi="Verdana" w:cs="Arial"/>
        </w:rPr>
        <w:t xml:space="preserve">                                </w:t>
      </w:r>
    </w:p>
    <w:p w:rsidR="003E4547" w:rsidRPr="00665A44" w:rsidRDefault="003E4547" w:rsidP="003E4547">
      <w:pPr>
        <w:rPr>
          <w:rFonts w:ascii="Verdana" w:hAnsi="Verdana" w:cs="Arial"/>
          <w:b/>
        </w:rPr>
      </w:pPr>
    </w:p>
    <w:p w:rsidR="003E4547" w:rsidRPr="00665A44" w:rsidRDefault="003E4547" w:rsidP="003E4547">
      <w:pPr>
        <w:jc w:val="center"/>
        <w:rPr>
          <w:rFonts w:ascii="Verdana" w:hAnsi="Verdana" w:cs="Arial"/>
          <w:b/>
          <w:caps/>
        </w:rPr>
      </w:pPr>
      <w:r w:rsidRPr="00665A44">
        <w:rPr>
          <w:rFonts w:ascii="Verdana" w:hAnsi="Verdana" w:cs="Arial"/>
          <w:b/>
          <w:caps/>
        </w:rPr>
        <w:t xml:space="preserve">Glossaire d’AcCOmpagnement </w:t>
      </w:r>
    </w:p>
    <w:p w:rsidR="003E4547" w:rsidRPr="00665A44" w:rsidRDefault="003E4547" w:rsidP="003E4547">
      <w:pPr>
        <w:jc w:val="center"/>
        <w:rPr>
          <w:rFonts w:ascii="Verdana" w:hAnsi="Verdana" w:cs="Arial"/>
        </w:rPr>
      </w:pPr>
      <w:r w:rsidRPr="00665A44">
        <w:rPr>
          <w:rFonts w:ascii="Verdana" w:hAnsi="Verdana" w:cs="Arial"/>
          <w:b/>
          <w:caps/>
        </w:rPr>
        <w:t xml:space="preserve">de l’APPEL A PROJETS </w:t>
      </w:r>
      <w:r w:rsidR="00CF5FC1">
        <w:rPr>
          <w:rFonts w:ascii="Verdana" w:hAnsi="Verdana" w:cs="Arial"/>
          <w:b/>
          <w:caps/>
        </w:rPr>
        <w:t>2020</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Compétences psychosociales</w:t>
      </w:r>
    </w:p>
    <w:p w:rsidR="003E4547" w:rsidRPr="00665A44" w:rsidRDefault="003E4547" w:rsidP="003E4547">
      <w:pPr>
        <w:rPr>
          <w:rFonts w:ascii="Verdana" w:hAnsi="Verdana" w:cs="Arial"/>
        </w:rPr>
      </w:pPr>
      <w:r w:rsidRPr="00665A44">
        <w:rPr>
          <w:rFonts w:ascii="Verdana" w:hAnsi="Verdana" w:cs="Arial"/>
        </w:rPr>
        <w:t>« Les compétences psychosociales sont la capacité d'une personne à répondre avec efficacité aux exigences et aux épreuves de la vie quotidienne. C'est l'aptitude d'une personne à maintenir un état de bien-être mental, en adaptant un comportement approprié et positif, à l'occasion des relations entretenues avec les autres, sa propre culture et son environnement. Les compétences psychosociales ont un rôle important à jouer dans la promotion de la santé dans son sens le plus large, en termes de bien-être physique, mental et social. Plus particulièrement quand les problèmes de santé sont liés à un comportement, et quand le comportement est lié à une incapacité à répondre efficacement au stress et aux pressions de la vie, l'amélioration de la compétence psychosociale pourrait être un élément important dans la promotion de la santé et du bien-être, puisque les comportements sont de plus en plus impliqués dans l'origine des problèmes de santé. » O.M.S., 1993.</w:t>
      </w:r>
    </w:p>
    <w:p w:rsidR="003E4547" w:rsidRPr="00665A44" w:rsidRDefault="003E4547" w:rsidP="003E4547">
      <w:pPr>
        <w:rPr>
          <w:rFonts w:ascii="Verdana" w:hAnsi="Verdana" w:cs="Arial"/>
        </w:rPr>
      </w:pPr>
    </w:p>
    <w:p w:rsidR="003E4547" w:rsidRPr="00665A44" w:rsidRDefault="003E4547" w:rsidP="003E4547">
      <w:pPr>
        <w:rPr>
          <w:rFonts w:ascii="Verdana" w:eastAsia="Gill Sans MT" w:hAnsi="Verdana" w:cs="Arial"/>
        </w:rPr>
      </w:pPr>
      <w:r w:rsidRPr="00665A44">
        <w:rPr>
          <w:rFonts w:ascii="Verdana" w:hAnsi="Verdana" w:cs="Arial"/>
        </w:rPr>
        <w:t xml:space="preserve">Ces compétences sont au nombre de dix et présentées par deux : </w:t>
      </w:r>
    </w:p>
    <w:p w:rsidR="003E4547" w:rsidRPr="00665A44" w:rsidRDefault="003E4547" w:rsidP="003E4547">
      <w:pPr>
        <w:ind w:left="567"/>
        <w:rPr>
          <w:rFonts w:ascii="Verdana" w:eastAsia="Gill Sans MT" w:hAnsi="Verdana" w:cs="Arial"/>
        </w:rPr>
      </w:pPr>
      <w:r w:rsidRPr="00665A44">
        <w:rPr>
          <w:rFonts w:ascii="Verdana" w:eastAsia="Gill Sans MT" w:hAnsi="Verdana" w:cs="Arial"/>
        </w:rPr>
        <w:t xml:space="preserve">• </w:t>
      </w:r>
      <w:r w:rsidRPr="00665A44">
        <w:rPr>
          <w:rFonts w:ascii="Verdana" w:hAnsi="Verdana" w:cs="Arial"/>
        </w:rPr>
        <w:t>savoir résoudre les problèmes, savoir prendre des décisions ;</w:t>
      </w:r>
    </w:p>
    <w:p w:rsidR="003E4547" w:rsidRPr="00665A44" w:rsidRDefault="003E4547" w:rsidP="003E4547">
      <w:pPr>
        <w:ind w:left="567"/>
        <w:rPr>
          <w:rFonts w:ascii="Verdana" w:eastAsia="Gill Sans MT" w:hAnsi="Verdana" w:cs="Arial"/>
        </w:rPr>
      </w:pPr>
      <w:r w:rsidRPr="00665A44">
        <w:rPr>
          <w:rFonts w:ascii="Verdana" w:eastAsia="Gill Sans MT" w:hAnsi="Verdana" w:cs="Arial"/>
        </w:rPr>
        <w:t xml:space="preserve">• </w:t>
      </w:r>
      <w:r w:rsidRPr="00665A44">
        <w:rPr>
          <w:rFonts w:ascii="Verdana" w:hAnsi="Verdana" w:cs="Arial"/>
        </w:rPr>
        <w:t>avoir une pensée créative, avoir une pensée critique ;</w:t>
      </w:r>
    </w:p>
    <w:p w:rsidR="003E4547" w:rsidRPr="00665A44" w:rsidRDefault="003E4547" w:rsidP="003E4547">
      <w:pPr>
        <w:ind w:left="567"/>
        <w:rPr>
          <w:rFonts w:ascii="Verdana" w:eastAsia="Gill Sans MT" w:hAnsi="Verdana" w:cs="Arial"/>
        </w:rPr>
      </w:pPr>
      <w:r w:rsidRPr="00665A44">
        <w:rPr>
          <w:rFonts w:ascii="Verdana" w:eastAsia="Gill Sans MT" w:hAnsi="Verdana" w:cs="Arial"/>
        </w:rPr>
        <w:t xml:space="preserve">• </w:t>
      </w:r>
      <w:r w:rsidRPr="00665A44">
        <w:rPr>
          <w:rFonts w:ascii="Verdana" w:hAnsi="Verdana" w:cs="Arial"/>
        </w:rPr>
        <w:t>savoir communiquer efficacement, être habile dans ses relations interpersonnelles ;</w:t>
      </w:r>
    </w:p>
    <w:p w:rsidR="003E4547" w:rsidRPr="00665A44" w:rsidRDefault="003E4547" w:rsidP="003E4547">
      <w:pPr>
        <w:ind w:left="567"/>
        <w:rPr>
          <w:rFonts w:ascii="Verdana" w:eastAsia="Gill Sans MT" w:hAnsi="Verdana" w:cs="Arial"/>
        </w:rPr>
      </w:pPr>
      <w:r w:rsidRPr="00665A44">
        <w:rPr>
          <w:rFonts w:ascii="Verdana" w:eastAsia="Gill Sans MT" w:hAnsi="Verdana" w:cs="Arial"/>
        </w:rPr>
        <w:t xml:space="preserve">• </w:t>
      </w:r>
      <w:r w:rsidRPr="00665A44">
        <w:rPr>
          <w:rFonts w:ascii="Verdana" w:hAnsi="Verdana" w:cs="Arial"/>
        </w:rPr>
        <w:t>avoir conscience de soi, avoir de l’empathie pour les autres ;</w:t>
      </w:r>
    </w:p>
    <w:p w:rsidR="003E4547" w:rsidRPr="00665A44" w:rsidRDefault="003E4547" w:rsidP="003E4547">
      <w:pPr>
        <w:ind w:left="567"/>
        <w:rPr>
          <w:rFonts w:ascii="Verdana" w:hAnsi="Verdana" w:cs="Arial"/>
        </w:rPr>
      </w:pPr>
      <w:r w:rsidRPr="00665A44">
        <w:rPr>
          <w:rFonts w:ascii="Verdana" w:eastAsia="Gill Sans MT" w:hAnsi="Verdana" w:cs="Arial"/>
        </w:rPr>
        <w:t xml:space="preserve">• </w:t>
      </w:r>
      <w:r w:rsidRPr="00665A44">
        <w:rPr>
          <w:rFonts w:ascii="Verdana" w:hAnsi="Verdana" w:cs="Arial"/>
        </w:rPr>
        <w:t>savoir gérer son stress, savoir gérer ses émotions.</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Critères et indicateurs</w:t>
      </w:r>
    </w:p>
    <w:p w:rsidR="003E4547" w:rsidRPr="00665A44" w:rsidRDefault="003E4547" w:rsidP="003E4547">
      <w:pPr>
        <w:rPr>
          <w:rFonts w:ascii="Verdana" w:hAnsi="Verdana" w:cs="Arial"/>
        </w:rPr>
      </w:pPr>
      <w:r w:rsidRPr="00665A44">
        <w:rPr>
          <w:rFonts w:ascii="Verdana" w:hAnsi="Verdana" w:cs="Arial"/>
        </w:rPr>
        <w:t>« Le but de l’évaluation, étant de porter un jugement sur une activité, une ressource, un résultat, il implique le choix de critères.</w:t>
      </w:r>
    </w:p>
    <w:p w:rsidR="003E4547" w:rsidRPr="00665A44" w:rsidRDefault="003E4547" w:rsidP="003E4547">
      <w:pPr>
        <w:rPr>
          <w:rFonts w:ascii="Verdana" w:hAnsi="Verdana" w:cs="Arial"/>
        </w:rPr>
      </w:pPr>
      <w:r w:rsidRPr="00665A44">
        <w:rPr>
          <w:rFonts w:ascii="Verdana" w:hAnsi="Verdana" w:cs="Arial"/>
        </w:rPr>
        <w:t xml:space="preserve">Les </w:t>
      </w:r>
      <w:r w:rsidRPr="00665A44">
        <w:rPr>
          <w:rFonts w:ascii="Verdana" w:hAnsi="Verdana" w:cs="Arial"/>
          <w:b/>
        </w:rPr>
        <w:t xml:space="preserve">critères </w:t>
      </w:r>
      <w:r w:rsidRPr="00665A44">
        <w:rPr>
          <w:rFonts w:ascii="Verdana" w:hAnsi="Verdana" w:cs="Arial"/>
        </w:rPr>
        <w:t>sont des variables capables de rendre compte de manière pertinente et fiable, soit de l’atteinte des objectifs, en particulier des variations de l’état de santé, des connaissances ou des attitudes, soit des différentes composantes du programme.</w:t>
      </w:r>
    </w:p>
    <w:p w:rsidR="003E4547" w:rsidRPr="00665A44" w:rsidRDefault="003E4547" w:rsidP="003E4547">
      <w:pPr>
        <w:rPr>
          <w:rFonts w:ascii="Verdana" w:hAnsi="Verdana" w:cs="Arial"/>
          <w:i/>
        </w:rPr>
      </w:pPr>
      <w:r w:rsidRPr="00665A44">
        <w:rPr>
          <w:rFonts w:ascii="Verdana" w:hAnsi="Verdana" w:cs="Arial"/>
        </w:rPr>
        <w:t xml:space="preserve">Les </w:t>
      </w:r>
      <w:r w:rsidRPr="00665A44">
        <w:rPr>
          <w:rFonts w:ascii="Verdana" w:hAnsi="Verdana" w:cs="Arial"/>
          <w:b/>
        </w:rPr>
        <w:t xml:space="preserve">indicateurs </w:t>
      </w:r>
      <w:r w:rsidRPr="00665A44">
        <w:rPr>
          <w:rFonts w:ascii="Verdana" w:hAnsi="Verdana" w:cs="Arial"/>
        </w:rPr>
        <w:t>sont les données concrètes qui, dans la réalité, rendent compte du critère choisi. »</w:t>
      </w:r>
    </w:p>
    <w:p w:rsidR="003E4547" w:rsidRPr="00665A44" w:rsidRDefault="003E4547" w:rsidP="003E4547">
      <w:pPr>
        <w:spacing w:before="120"/>
        <w:jc w:val="right"/>
        <w:rPr>
          <w:rFonts w:ascii="Verdana" w:hAnsi="Verdana" w:cs="Arial"/>
          <w:i/>
        </w:rPr>
      </w:pPr>
      <w:r w:rsidRPr="00665A44">
        <w:rPr>
          <w:rFonts w:ascii="Verdana" w:hAnsi="Verdana" w:cs="Arial"/>
          <w:i/>
        </w:rPr>
        <w:t xml:space="preserve">Agence nationale pour le développement de l’évaluation médicale. </w:t>
      </w:r>
    </w:p>
    <w:p w:rsidR="003E4547" w:rsidRPr="00665A44" w:rsidRDefault="003E4547" w:rsidP="003E4547">
      <w:pPr>
        <w:jc w:val="right"/>
        <w:rPr>
          <w:rFonts w:ascii="Verdana" w:hAnsi="Verdana" w:cs="Arial"/>
        </w:rPr>
      </w:pPr>
      <w:r w:rsidRPr="00665A44">
        <w:rPr>
          <w:rFonts w:ascii="Verdana" w:hAnsi="Verdana" w:cs="Arial"/>
          <w:i/>
        </w:rPr>
        <w:t xml:space="preserve">Evaluation d’une action de santé publique – Recommandations. </w:t>
      </w:r>
      <w:proofErr w:type="spellStart"/>
      <w:r w:rsidRPr="00665A44">
        <w:rPr>
          <w:rFonts w:ascii="Verdana" w:hAnsi="Verdana" w:cs="Arial"/>
          <w:i/>
        </w:rPr>
        <w:t>Andem</w:t>
      </w:r>
      <w:proofErr w:type="spellEnd"/>
      <w:r w:rsidRPr="00665A44">
        <w:rPr>
          <w:rFonts w:ascii="Verdana" w:hAnsi="Verdana" w:cs="Arial"/>
          <w:i/>
        </w:rPr>
        <w:t>. Paris, 1995 : 39 p.</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Donnée épidémiologique :</w:t>
      </w:r>
    </w:p>
    <w:p w:rsidR="003E4547" w:rsidRPr="00665A44" w:rsidRDefault="003E4547" w:rsidP="003E4547">
      <w:pPr>
        <w:rPr>
          <w:rFonts w:ascii="Verdana" w:hAnsi="Verdana" w:cs="Arial"/>
        </w:rPr>
      </w:pPr>
      <w:r w:rsidRPr="00665A44">
        <w:rPr>
          <w:rFonts w:ascii="Verdana" w:hAnsi="Verdana" w:cs="Arial"/>
        </w:rPr>
        <w:t>L’épidémiologie est une discipline scientifique (-logos) dont l’objet est l’étude de la fréquence des problèmes de santé au sein des populations humaines, et de leurs causes. Le champ de l’épidémiologie s’est progressivement étendu dans deux directions :</w:t>
      </w:r>
    </w:p>
    <w:p w:rsidR="003E4547" w:rsidRPr="00665A44" w:rsidRDefault="003E4547" w:rsidP="003E4547">
      <w:pPr>
        <w:numPr>
          <w:ilvl w:val="0"/>
          <w:numId w:val="14"/>
        </w:numPr>
        <w:rPr>
          <w:rFonts w:ascii="Verdana" w:hAnsi="Verdana" w:cs="Arial"/>
        </w:rPr>
      </w:pPr>
      <w:r w:rsidRPr="00665A44">
        <w:rPr>
          <w:rFonts w:ascii="Verdana" w:hAnsi="Verdana" w:cs="Arial"/>
        </w:rPr>
        <w:t>les affections prises en compte : maladies infectieuses, affections chroniques, accidents ;</w:t>
      </w:r>
    </w:p>
    <w:p w:rsidR="003E4547" w:rsidRPr="00665A44" w:rsidRDefault="003E4547" w:rsidP="003E4547">
      <w:pPr>
        <w:numPr>
          <w:ilvl w:val="0"/>
          <w:numId w:val="14"/>
        </w:numPr>
        <w:rPr>
          <w:rFonts w:ascii="Verdana" w:hAnsi="Verdana" w:cs="Arial"/>
          <w:i/>
        </w:rPr>
      </w:pPr>
      <w:r w:rsidRPr="00665A44">
        <w:rPr>
          <w:rFonts w:ascii="Verdana" w:hAnsi="Verdana" w:cs="Arial"/>
        </w:rPr>
        <w:t>les facteurs en cause dans les affections : les comportements en général (consommation d’alcool, tabac, drogues, nutrition), les conditions de travail, les facteurs environnementaux, les facteurs génétiques, les actions de soins préventives et curatives.</w:t>
      </w:r>
    </w:p>
    <w:p w:rsidR="003E4547" w:rsidRPr="00665A44" w:rsidRDefault="003E4547" w:rsidP="003E4547">
      <w:pPr>
        <w:spacing w:before="120"/>
        <w:jc w:val="right"/>
        <w:rPr>
          <w:rFonts w:ascii="Verdana" w:hAnsi="Verdana" w:cs="Arial"/>
        </w:rPr>
      </w:pPr>
      <w:r w:rsidRPr="00665A44">
        <w:rPr>
          <w:rFonts w:ascii="Verdana" w:hAnsi="Verdana" w:cs="Arial"/>
          <w:i/>
        </w:rPr>
        <w:t>D’après P. CZERNICHOW. Epidémiologie. Connaissances et pratiques. Editions Masson, 2001 : 444 p.</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roofErr w:type="spellStart"/>
      <w:r w:rsidRPr="00665A44">
        <w:rPr>
          <w:rFonts w:ascii="Verdana" w:hAnsi="Verdana" w:cs="Arial"/>
          <w:b/>
        </w:rPr>
        <w:t>Empowerment</w:t>
      </w:r>
      <w:proofErr w:type="spellEnd"/>
    </w:p>
    <w:p w:rsidR="003E4547" w:rsidRPr="00665A44" w:rsidRDefault="003E4547" w:rsidP="003E4547">
      <w:pPr>
        <w:jc w:val="both"/>
        <w:rPr>
          <w:rFonts w:ascii="Verdana" w:hAnsi="Verdana" w:cs="Arial"/>
          <w:i/>
        </w:rPr>
      </w:pPr>
      <w:r w:rsidRPr="00665A44">
        <w:rPr>
          <w:rFonts w:ascii="Verdana" w:hAnsi="Verdana" w:cs="Arial"/>
        </w:rPr>
        <w:t>L’</w:t>
      </w:r>
      <w:proofErr w:type="spellStart"/>
      <w:r w:rsidRPr="00665A44">
        <w:rPr>
          <w:rFonts w:ascii="Verdana" w:hAnsi="Verdana" w:cs="Arial"/>
        </w:rPr>
        <w:t>empowerment</w:t>
      </w:r>
      <w:proofErr w:type="spellEnd"/>
      <w:r w:rsidRPr="00665A44">
        <w:rPr>
          <w:rFonts w:ascii="Verdana" w:hAnsi="Verdana" w:cs="Arial"/>
        </w:rPr>
        <w:t xml:space="preserve"> désigne la capacité des gens de mieux comprendre et de mieux contrôler les forces personnelles, sociales, économiques et politiques qui déterminent la qualité de vie, dans le but d’agir pour améliorer celle-ci. </w:t>
      </w:r>
    </w:p>
    <w:p w:rsidR="003E4547" w:rsidRPr="00665A44" w:rsidRDefault="003E4547" w:rsidP="003E4547">
      <w:pPr>
        <w:spacing w:before="120"/>
        <w:jc w:val="right"/>
        <w:rPr>
          <w:rFonts w:ascii="Verdana" w:hAnsi="Verdana" w:cs="Arial"/>
          <w:lang w:val="en-US"/>
        </w:rPr>
      </w:pPr>
      <w:r w:rsidRPr="00665A44">
        <w:rPr>
          <w:rFonts w:ascii="Verdana" w:hAnsi="Verdana" w:cs="Arial"/>
          <w:i/>
        </w:rPr>
        <w:lastRenderedPageBreak/>
        <w:t xml:space="preserve">D’après </w:t>
      </w:r>
      <w:proofErr w:type="spellStart"/>
      <w:r w:rsidRPr="00665A44">
        <w:rPr>
          <w:rFonts w:ascii="Verdana" w:hAnsi="Verdana" w:cs="Arial"/>
          <w:i/>
        </w:rPr>
        <w:t>Israel</w:t>
      </w:r>
      <w:proofErr w:type="spellEnd"/>
      <w:r w:rsidRPr="00665A44">
        <w:rPr>
          <w:rFonts w:ascii="Verdana" w:hAnsi="Verdana" w:cs="Arial"/>
          <w:i/>
        </w:rPr>
        <w:t xml:space="preserve"> B ; et al. </w:t>
      </w:r>
      <w:r w:rsidRPr="00665A44">
        <w:rPr>
          <w:rFonts w:ascii="Verdana" w:hAnsi="Verdana" w:cs="Arial"/>
          <w:i/>
          <w:lang w:val="en-US"/>
        </w:rPr>
        <w:t xml:space="preserve">(1994) Health education and community </w:t>
      </w:r>
      <w:proofErr w:type="gramStart"/>
      <w:r w:rsidRPr="00665A44">
        <w:rPr>
          <w:rFonts w:ascii="Verdana" w:hAnsi="Verdana" w:cs="Arial"/>
          <w:i/>
          <w:lang w:val="en-US"/>
        </w:rPr>
        <w:t>empowerment :</w:t>
      </w:r>
      <w:proofErr w:type="gramEnd"/>
      <w:r w:rsidRPr="00665A44">
        <w:rPr>
          <w:rFonts w:ascii="Verdana" w:hAnsi="Verdana" w:cs="Arial"/>
          <w:i/>
          <w:lang w:val="en-US"/>
        </w:rPr>
        <w:t xml:space="preserve"> </w:t>
      </w:r>
      <w:proofErr w:type="spellStart"/>
      <w:r w:rsidRPr="00665A44">
        <w:rPr>
          <w:rFonts w:ascii="Verdana" w:hAnsi="Verdana" w:cs="Arial"/>
          <w:i/>
          <w:lang w:val="en-US"/>
        </w:rPr>
        <w:t>conceptualising</w:t>
      </w:r>
      <w:proofErr w:type="spellEnd"/>
      <w:r w:rsidRPr="00665A44">
        <w:rPr>
          <w:rFonts w:ascii="Verdana" w:hAnsi="Verdana" w:cs="Arial"/>
          <w:i/>
          <w:lang w:val="en-US"/>
        </w:rPr>
        <w:t xml:space="preserve">, and measuring perceptions of individual, organizational and community control, Health Education </w:t>
      </w:r>
      <w:proofErr w:type="spellStart"/>
      <w:r w:rsidRPr="00665A44">
        <w:rPr>
          <w:rFonts w:ascii="Verdana" w:hAnsi="Verdana" w:cs="Arial"/>
          <w:i/>
          <w:lang w:val="en-US"/>
        </w:rPr>
        <w:t>quaterly</w:t>
      </w:r>
      <w:proofErr w:type="spellEnd"/>
      <w:r w:rsidRPr="00665A44">
        <w:rPr>
          <w:rFonts w:ascii="Verdana" w:hAnsi="Verdana" w:cs="Arial"/>
          <w:i/>
          <w:lang w:val="en-US"/>
        </w:rPr>
        <w:t>, Summer 1994, pp 149-170.</w:t>
      </w:r>
    </w:p>
    <w:p w:rsidR="003E4547" w:rsidRPr="00665A44" w:rsidRDefault="003E4547" w:rsidP="003E4547">
      <w:pPr>
        <w:rPr>
          <w:rFonts w:ascii="Verdana" w:hAnsi="Verdana" w:cs="Arial"/>
          <w:lang w:val="en-US"/>
        </w:rPr>
      </w:pPr>
    </w:p>
    <w:p w:rsidR="003E4547" w:rsidRPr="00665A44" w:rsidRDefault="003E4547" w:rsidP="003E4547">
      <w:pPr>
        <w:rPr>
          <w:rFonts w:ascii="Verdana" w:hAnsi="Verdana" w:cs="Arial"/>
          <w:i/>
        </w:rPr>
      </w:pPr>
      <w:r w:rsidRPr="00665A44">
        <w:rPr>
          <w:rFonts w:ascii="Verdana" w:hAnsi="Verdana" w:cs="Arial"/>
        </w:rPr>
        <w:t>Le concept d’</w:t>
      </w:r>
      <w:proofErr w:type="spellStart"/>
      <w:r w:rsidRPr="00665A44">
        <w:rPr>
          <w:rFonts w:ascii="Verdana" w:hAnsi="Verdana" w:cs="Arial"/>
        </w:rPr>
        <w:t>empowerment</w:t>
      </w:r>
      <w:proofErr w:type="spellEnd"/>
      <w:r w:rsidRPr="00665A44">
        <w:rPr>
          <w:rFonts w:ascii="Verdana" w:hAnsi="Verdana" w:cs="Arial"/>
        </w:rPr>
        <w:t xml:space="preserve"> se définit comme une construction à plusieurs dimensions : individuelle ou psychologique, communautaire, organisationnel.</w:t>
      </w:r>
    </w:p>
    <w:p w:rsidR="003E4547" w:rsidRPr="00665A44" w:rsidRDefault="003E4547" w:rsidP="003E4547">
      <w:pPr>
        <w:jc w:val="right"/>
        <w:rPr>
          <w:rFonts w:ascii="Verdana" w:hAnsi="Verdana" w:cs="Arial"/>
          <w:b/>
          <w:lang w:val="en-US"/>
        </w:rPr>
      </w:pPr>
      <w:proofErr w:type="spellStart"/>
      <w:r w:rsidRPr="00665A44">
        <w:rPr>
          <w:rFonts w:ascii="Verdana" w:hAnsi="Verdana" w:cs="Arial"/>
          <w:i/>
          <w:lang w:val="en-US"/>
        </w:rPr>
        <w:t>D’après</w:t>
      </w:r>
      <w:proofErr w:type="spellEnd"/>
      <w:r w:rsidRPr="00665A44">
        <w:rPr>
          <w:rFonts w:ascii="Verdana" w:hAnsi="Verdana" w:cs="Arial"/>
          <w:i/>
          <w:lang w:val="en-US"/>
        </w:rPr>
        <w:t xml:space="preserve"> </w:t>
      </w:r>
      <w:proofErr w:type="spellStart"/>
      <w:r w:rsidRPr="00665A44">
        <w:rPr>
          <w:rFonts w:ascii="Verdana" w:hAnsi="Verdana" w:cs="Arial"/>
          <w:i/>
          <w:lang w:val="en-US"/>
        </w:rPr>
        <w:t>Kar</w:t>
      </w:r>
      <w:proofErr w:type="spellEnd"/>
      <w:r w:rsidRPr="00665A44">
        <w:rPr>
          <w:rFonts w:ascii="Verdana" w:hAnsi="Verdana" w:cs="Arial"/>
          <w:i/>
          <w:lang w:val="en-US"/>
        </w:rPr>
        <w:t xml:space="preserve"> S.B. et al., (1999), Empowerment of women for health </w:t>
      </w:r>
      <w:proofErr w:type="gramStart"/>
      <w:r w:rsidRPr="00665A44">
        <w:rPr>
          <w:rFonts w:ascii="Verdana" w:hAnsi="Verdana" w:cs="Arial"/>
          <w:i/>
          <w:lang w:val="en-US"/>
        </w:rPr>
        <w:t>promotion :</w:t>
      </w:r>
      <w:proofErr w:type="gramEnd"/>
      <w:r w:rsidRPr="00665A44">
        <w:rPr>
          <w:rFonts w:ascii="Verdana" w:hAnsi="Verdana" w:cs="Arial"/>
          <w:i/>
          <w:lang w:val="en-US"/>
        </w:rPr>
        <w:t xml:space="preserve"> a </w:t>
      </w:r>
      <w:proofErr w:type="spellStart"/>
      <w:r w:rsidRPr="00665A44">
        <w:rPr>
          <w:rFonts w:ascii="Verdana" w:hAnsi="Verdana" w:cs="Arial"/>
          <w:i/>
          <w:lang w:val="en-US"/>
        </w:rPr>
        <w:t>meta analysis</w:t>
      </w:r>
      <w:proofErr w:type="spellEnd"/>
      <w:r w:rsidRPr="00665A44">
        <w:rPr>
          <w:rFonts w:ascii="Verdana" w:hAnsi="Verdana" w:cs="Arial"/>
          <w:i/>
          <w:lang w:val="en-US"/>
        </w:rPr>
        <w:t xml:space="preserve">, Social Science &amp; Medicine, 1999, 49, pp 1431-1460. </w:t>
      </w:r>
    </w:p>
    <w:p w:rsidR="003E4547" w:rsidRPr="00665A44" w:rsidRDefault="003E4547" w:rsidP="003E4547">
      <w:pPr>
        <w:rPr>
          <w:rFonts w:ascii="Verdana" w:hAnsi="Verdana" w:cs="Arial"/>
          <w:b/>
          <w:lang w:val="en-US"/>
        </w:rPr>
      </w:pPr>
    </w:p>
    <w:p w:rsidR="003E4547" w:rsidRPr="00665A44" w:rsidRDefault="003E4547" w:rsidP="003E4547">
      <w:pPr>
        <w:rPr>
          <w:rFonts w:ascii="Verdana" w:hAnsi="Verdana" w:cs="Arial"/>
        </w:rPr>
      </w:pPr>
      <w:r w:rsidRPr="00665A44">
        <w:rPr>
          <w:rFonts w:ascii="Verdana" w:hAnsi="Verdana" w:cs="Arial"/>
          <w:b/>
        </w:rPr>
        <w:t>Estime de soi</w:t>
      </w:r>
    </w:p>
    <w:p w:rsidR="003E4547" w:rsidRPr="00665A44" w:rsidRDefault="003E4547" w:rsidP="003E4547">
      <w:pPr>
        <w:rPr>
          <w:rFonts w:ascii="Verdana" w:hAnsi="Verdana" w:cs="Arial"/>
          <w:i/>
        </w:rPr>
      </w:pPr>
      <w:r w:rsidRPr="00665A44">
        <w:rPr>
          <w:rFonts w:ascii="Verdana" w:hAnsi="Verdana" w:cs="Arial"/>
        </w:rPr>
        <w:t>L'estime de soi est une attitude intérieure qui consiste à se dire qu’on a de la valeur, qu'on est unique et important. C'est se connaître et s'aimer comme on est avec ses qualités et ses limites. C'</w:t>
      </w:r>
      <w:proofErr w:type="spellStart"/>
      <w:r w:rsidRPr="00665A44">
        <w:rPr>
          <w:rFonts w:ascii="Verdana" w:hAnsi="Verdana" w:cs="Arial"/>
        </w:rPr>
        <w:t>est</w:t>
      </w:r>
      <w:proofErr w:type="spellEnd"/>
      <w:r w:rsidRPr="00665A44">
        <w:rPr>
          <w:rFonts w:ascii="Verdana" w:hAnsi="Verdana" w:cs="Arial"/>
        </w:rPr>
        <w:t xml:space="preserve"> s'apprécier et s'accepter comme on est. </w:t>
      </w:r>
    </w:p>
    <w:p w:rsidR="003E4547" w:rsidRPr="00665A44" w:rsidRDefault="003E4547" w:rsidP="003E4547">
      <w:pPr>
        <w:jc w:val="right"/>
        <w:rPr>
          <w:rFonts w:ascii="Verdana" w:hAnsi="Verdana" w:cs="Arial"/>
          <w:i/>
          <w:color w:val="000000"/>
        </w:rPr>
      </w:pPr>
      <w:r w:rsidRPr="00665A44">
        <w:rPr>
          <w:rFonts w:ascii="Verdana" w:hAnsi="Verdana" w:cs="Arial"/>
          <w:i/>
        </w:rPr>
        <w:t>D’après C.A.P. Santé Outaouais. Votre guide d'animation Mieux-être en tête, 1994. SCRIPTOGRAPHIC COMMUNICATIONS LTD, Ce que vous devez savoir sur l'estime de soi, 1989. FORTIN, BRUNO. Intervenir en santé mentale</w:t>
      </w:r>
    </w:p>
    <w:p w:rsidR="003E4547" w:rsidRPr="00665A44" w:rsidRDefault="003E4547" w:rsidP="003E4547">
      <w:pPr>
        <w:rPr>
          <w:rFonts w:ascii="Verdana" w:hAnsi="Verdana" w:cs="Arial"/>
          <w:i/>
          <w:color w:val="000000"/>
        </w:rPr>
      </w:pPr>
    </w:p>
    <w:p w:rsidR="003E4547" w:rsidRPr="00665A44" w:rsidRDefault="003E4547" w:rsidP="003E4547">
      <w:pPr>
        <w:rPr>
          <w:rFonts w:ascii="Verdana" w:hAnsi="Verdana" w:cs="Arial"/>
        </w:rPr>
      </w:pPr>
      <w:r w:rsidRPr="00665A44">
        <w:rPr>
          <w:rFonts w:ascii="Verdana" w:hAnsi="Verdana" w:cs="Arial"/>
          <w:b/>
        </w:rPr>
        <w:t>Evaluation</w:t>
      </w:r>
    </w:p>
    <w:p w:rsidR="003E4547" w:rsidRPr="00665A44" w:rsidRDefault="003E4547" w:rsidP="003E4547">
      <w:pPr>
        <w:rPr>
          <w:rFonts w:ascii="Verdana" w:hAnsi="Verdana" w:cs="Arial"/>
        </w:rPr>
      </w:pPr>
      <w:r w:rsidRPr="00665A44">
        <w:rPr>
          <w:rFonts w:ascii="Verdana" w:hAnsi="Verdana" w:cs="Arial"/>
        </w:rPr>
        <w:t>« Evaluer c’est…</w:t>
      </w:r>
    </w:p>
    <w:p w:rsidR="003E4547" w:rsidRPr="00665A44" w:rsidRDefault="003E4547" w:rsidP="003E4547">
      <w:pPr>
        <w:numPr>
          <w:ilvl w:val="0"/>
          <w:numId w:val="25"/>
        </w:numPr>
        <w:rPr>
          <w:rFonts w:ascii="Verdana" w:hAnsi="Verdana" w:cs="Arial"/>
        </w:rPr>
      </w:pPr>
      <w:r w:rsidRPr="00665A44">
        <w:rPr>
          <w:rFonts w:ascii="Verdana" w:hAnsi="Verdana" w:cs="Arial"/>
        </w:rPr>
        <w:t>Recueillir des informations,</w:t>
      </w:r>
    </w:p>
    <w:p w:rsidR="003E4547" w:rsidRPr="00665A44" w:rsidRDefault="003E4547" w:rsidP="003E4547">
      <w:pPr>
        <w:numPr>
          <w:ilvl w:val="0"/>
          <w:numId w:val="25"/>
        </w:numPr>
        <w:rPr>
          <w:rFonts w:ascii="Verdana" w:hAnsi="Verdana" w:cs="Arial"/>
        </w:rPr>
      </w:pPr>
      <w:r w:rsidRPr="00665A44">
        <w:rPr>
          <w:rFonts w:ascii="Verdana" w:hAnsi="Verdana" w:cs="Arial"/>
        </w:rPr>
        <w:t>Sur lesquelles on porte un jugement</w:t>
      </w:r>
    </w:p>
    <w:p w:rsidR="003E4547" w:rsidRPr="00665A44" w:rsidRDefault="003E4547" w:rsidP="003E4547">
      <w:pPr>
        <w:numPr>
          <w:ilvl w:val="0"/>
          <w:numId w:val="25"/>
        </w:numPr>
        <w:rPr>
          <w:rFonts w:ascii="Verdana" w:hAnsi="Verdana" w:cs="Arial"/>
          <w:i/>
        </w:rPr>
      </w:pPr>
      <w:r w:rsidRPr="00665A44">
        <w:rPr>
          <w:rFonts w:ascii="Verdana" w:hAnsi="Verdana" w:cs="Arial"/>
        </w:rPr>
        <w:t>Pour prendre des décisions. »</w:t>
      </w:r>
    </w:p>
    <w:p w:rsidR="003E4547" w:rsidRPr="00665A44" w:rsidRDefault="003E4547" w:rsidP="003E4547">
      <w:pPr>
        <w:spacing w:before="120"/>
        <w:jc w:val="right"/>
        <w:rPr>
          <w:rFonts w:ascii="Verdana" w:hAnsi="Verdana" w:cs="Arial"/>
          <w:i/>
        </w:rPr>
      </w:pPr>
      <w:r w:rsidRPr="00665A44">
        <w:rPr>
          <w:rFonts w:ascii="Verdana" w:hAnsi="Verdana" w:cs="Arial"/>
          <w:i/>
        </w:rPr>
        <w:t xml:space="preserve">Comité régional d’éducation pour la santé. </w:t>
      </w:r>
    </w:p>
    <w:p w:rsidR="003E4547" w:rsidRPr="00665A44" w:rsidRDefault="003E4547" w:rsidP="003E4547">
      <w:pPr>
        <w:jc w:val="right"/>
        <w:rPr>
          <w:rFonts w:ascii="Verdana" w:hAnsi="Verdana" w:cs="Arial"/>
        </w:rPr>
      </w:pPr>
      <w:r w:rsidRPr="00665A44">
        <w:rPr>
          <w:rFonts w:ascii="Verdana" w:hAnsi="Verdana" w:cs="Arial"/>
          <w:i/>
        </w:rPr>
        <w:t>Education pour la santé. Actions : découvrez la méthode. Montpellier, 2005 : 98 p.</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rPr>
        <w:t xml:space="preserve">Pour </w:t>
      </w:r>
      <w:r w:rsidRPr="00665A44">
        <w:rPr>
          <w:rFonts w:ascii="Verdana" w:hAnsi="Verdana" w:cs="Arial"/>
          <w:b/>
        </w:rPr>
        <w:t>évaluer l’activité</w:t>
      </w:r>
      <w:r w:rsidRPr="00665A44">
        <w:rPr>
          <w:rFonts w:ascii="Verdana" w:hAnsi="Verdana" w:cs="Arial"/>
        </w:rPr>
        <w:t xml:space="preserve">, on utilise le plus souvent des données quantitatives et une description de ce qui a été effectué, des personnes concernées, etc. </w:t>
      </w:r>
    </w:p>
    <w:p w:rsidR="003E4547" w:rsidRPr="00665A44" w:rsidRDefault="003E4547" w:rsidP="003E4547">
      <w:pPr>
        <w:rPr>
          <w:rFonts w:ascii="Verdana" w:hAnsi="Verdana" w:cs="Arial"/>
          <w:b/>
        </w:rPr>
      </w:pPr>
      <w:r w:rsidRPr="00665A44">
        <w:rPr>
          <w:rFonts w:ascii="Verdana" w:hAnsi="Verdana" w:cs="Arial"/>
        </w:rPr>
        <w:t>Les questions clés de l’évaluation de l’activité sont : qu’est-ce qui s’est passé ? Avec qui ?</w:t>
      </w:r>
    </w:p>
    <w:p w:rsidR="003E4547" w:rsidRPr="00665A44" w:rsidRDefault="003E4547" w:rsidP="003E4547">
      <w:pPr>
        <w:rPr>
          <w:rFonts w:ascii="Verdana" w:hAnsi="Verdana" w:cs="Arial"/>
          <w:b/>
        </w:rPr>
      </w:pPr>
      <w:r w:rsidRPr="00665A44">
        <w:rPr>
          <w:rFonts w:ascii="Verdana" w:hAnsi="Verdana" w:cs="Arial"/>
          <w:b/>
        </w:rPr>
        <w:t>L’évaluation du processus</w:t>
      </w:r>
      <w:r w:rsidRPr="00665A44">
        <w:rPr>
          <w:rFonts w:ascii="Verdana" w:hAnsi="Verdana" w:cs="Arial"/>
        </w:rPr>
        <w:t xml:space="preserve">, c’est-à-dire du déroulement de l’action, se fonde davantage sur une approche qualitative, avec une analyse du fonctionnement, du travail en partenariat ou de la satisfaction des acteurs et du public. </w:t>
      </w:r>
    </w:p>
    <w:p w:rsidR="003E4547" w:rsidRPr="00665A44" w:rsidRDefault="003E4547" w:rsidP="003E4547">
      <w:pPr>
        <w:rPr>
          <w:rFonts w:ascii="Verdana" w:hAnsi="Verdana" w:cs="Arial"/>
          <w:i/>
        </w:rPr>
      </w:pPr>
      <w:r w:rsidRPr="00665A44">
        <w:rPr>
          <w:rFonts w:ascii="Verdana" w:hAnsi="Verdana" w:cs="Arial"/>
          <w:b/>
        </w:rPr>
        <w:t>Evaluer les résultats</w:t>
      </w:r>
      <w:r w:rsidRPr="00665A44">
        <w:rPr>
          <w:rFonts w:ascii="Verdana" w:hAnsi="Verdana" w:cs="Arial"/>
        </w:rPr>
        <w:t xml:space="preserve"> c’est vérifier si l’on atteint les objectifs spécifiques que l’on s’est fixés.</w:t>
      </w:r>
    </w:p>
    <w:p w:rsidR="003E4547" w:rsidRPr="00665A44" w:rsidRDefault="003E4547" w:rsidP="003E4547">
      <w:pPr>
        <w:spacing w:before="120"/>
        <w:jc w:val="right"/>
        <w:rPr>
          <w:rFonts w:ascii="Verdana" w:hAnsi="Verdana" w:cs="Arial"/>
        </w:rPr>
      </w:pPr>
      <w:r w:rsidRPr="00665A44">
        <w:rPr>
          <w:rFonts w:ascii="Verdana" w:hAnsi="Verdana" w:cs="Arial"/>
          <w:i/>
        </w:rPr>
        <w:t>D’après le document Modalités communes d’évaluation. Cres LR-Conseil régional LR, 2006. Disponible sur le site du Conseil régional http://www.cr-languedocroussillon.fr/</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r w:rsidRPr="00665A44">
        <w:rPr>
          <w:rFonts w:ascii="Verdana" w:hAnsi="Verdana" w:cs="Arial"/>
          <w:b/>
        </w:rPr>
        <w:t>Gradient social de santé</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b/>
        </w:rPr>
      </w:pPr>
      <w:r w:rsidRPr="00665A44">
        <w:rPr>
          <w:rFonts w:ascii="Verdana" w:hAnsi="Verdana" w:cs="Arial"/>
        </w:rPr>
        <w:t>Guy Atlan</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Inégalités sociales :</w:t>
      </w:r>
    </w:p>
    <w:p w:rsidR="003E4547" w:rsidRPr="00665A44" w:rsidRDefault="003E4547" w:rsidP="003E4547">
      <w:pPr>
        <w:rPr>
          <w:rFonts w:ascii="Verdana" w:hAnsi="Verdana" w:cs="Arial"/>
          <w:i/>
        </w:rPr>
      </w:pPr>
      <w:r w:rsidRPr="00665A44">
        <w:rPr>
          <w:rFonts w:ascii="Verdana" w:hAnsi="Verdana" w:cs="Arial"/>
        </w:rPr>
        <w:t>« Une inégalité sociale est le résultat d’une distribution inégale entre les membres d’une société, des ressources de cette société, due aux structures mêmes de cette société. Elle fait naître un sentiment d’injustice au sein de ses membres. »</w:t>
      </w:r>
    </w:p>
    <w:p w:rsidR="003E4547" w:rsidRPr="00665A44" w:rsidRDefault="003E4547" w:rsidP="003E4547">
      <w:pPr>
        <w:spacing w:before="120"/>
        <w:jc w:val="right"/>
        <w:rPr>
          <w:rFonts w:ascii="Verdana" w:hAnsi="Verdana" w:cs="Arial"/>
          <w:b/>
        </w:rPr>
      </w:pPr>
      <w:r w:rsidRPr="00665A44">
        <w:rPr>
          <w:rFonts w:ascii="Verdana" w:hAnsi="Verdana" w:cs="Arial"/>
          <w:i/>
        </w:rPr>
        <w:t xml:space="preserve">D’après C. Daniel, C. Le </w:t>
      </w:r>
      <w:proofErr w:type="spellStart"/>
      <w:r w:rsidRPr="00665A44">
        <w:rPr>
          <w:rFonts w:ascii="Verdana" w:hAnsi="Verdana" w:cs="Arial"/>
          <w:i/>
        </w:rPr>
        <w:t>Clainche</w:t>
      </w:r>
      <w:proofErr w:type="spellEnd"/>
      <w:r w:rsidRPr="00665A44">
        <w:rPr>
          <w:rFonts w:ascii="Verdana" w:hAnsi="Verdana" w:cs="Arial"/>
          <w:i/>
        </w:rPr>
        <w:t xml:space="preserve">. Définir les inégalités. Des principes de justice à leur représentation sociale. « Proposition de définition des inégalités sociales Roland </w:t>
      </w:r>
      <w:proofErr w:type="spellStart"/>
      <w:r w:rsidRPr="00665A44">
        <w:rPr>
          <w:rFonts w:ascii="Verdana" w:hAnsi="Verdana" w:cs="Arial"/>
          <w:i/>
        </w:rPr>
        <w:t>Pfefferkorn</w:t>
      </w:r>
      <w:proofErr w:type="spellEnd"/>
      <w:r w:rsidRPr="00665A44">
        <w:rPr>
          <w:rFonts w:ascii="Verdana" w:hAnsi="Verdana" w:cs="Arial"/>
          <w:i/>
        </w:rPr>
        <w:t>. Drees, collection Mire Paris, 2000 : 188 p.</w:t>
      </w:r>
      <w:r w:rsidRPr="00665A44">
        <w:rPr>
          <w:rFonts w:ascii="Verdana" w:hAnsi="Verdana" w:cs="Arial"/>
        </w:rPr>
        <w:t xml:space="preserve"> </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Objectifs</w:t>
      </w:r>
    </w:p>
    <w:p w:rsidR="003E4547" w:rsidRPr="00665A44" w:rsidRDefault="003E4547" w:rsidP="003E4547">
      <w:pPr>
        <w:rPr>
          <w:rFonts w:ascii="Verdana" w:hAnsi="Verdana" w:cs="Arial"/>
        </w:rPr>
      </w:pPr>
      <w:r w:rsidRPr="00665A44">
        <w:rPr>
          <w:rFonts w:ascii="Verdana" w:hAnsi="Verdana" w:cs="Arial"/>
        </w:rPr>
        <w:t>C’est le résultat que l’on souhaite que le public atteigne. Il doit être :</w:t>
      </w:r>
    </w:p>
    <w:p w:rsidR="003E4547" w:rsidRPr="00665A44" w:rsidRDefault="003E4547" w:rsidP="003E4547">
      <w:pPr>
        <w:numPr>
          <w:ilvl w:val="0"/>
          <w:numId w:val="14"/>
        </w:numPr>
        <w:rPr>
          <w:rFonts w:ascii="Verdana" w:hAnsi="Verdana" w:cs="Arial"/>
        </w:rPr>
      </w:pPr>
      <w:r w:rsidRPr="00665A44">
        <w:rPr>
          <w:rFonts w:ascii="Verdana" w:hAnsi="Verdana" w:cs="Arial"/>
        </w:rPr>
        <w:t>Pertinent : adéquation entre l’objectif et les besoins de la population,</w:t>
      </w:r>
    </w:p>
    <w:p w:rsidR="003E4547" w:rsidRPr="00665A44" w:rsidRDefault="003E4547" w:rsidP="003E4547">
      <w:pPr>
        <w:numPr>
          <w:ilvl w:val="0"/>
          <w:numId w:val="14"/>
        </w:numPr>
        <w:rPr>
          <w:rFonts w:ascii="Verdana" w:hAnsi="Verdana" w:cs="Arial"/>
        </w:rPr>
      </w:pPr>
      <w:r w:rsidRPr="00665A44">
        <w:rPr>
          <w:rFonts w:ascii="Verdana" w:hAnsi="Verdana" w:cs="Arial"/>
        </w:rPr>
        <w:t>Centré sur le résultat,</w:t>
      </w:r>
    </w:p>
    <w:p w:rsidR="003E4547" w:rsidRPr="00665A44" w:rsidRDefault="003E4547" w:rsidP="003E4547">
      <w:pPr>
        <w:numPr>
          <w:ilvl w:val="0"/>
          <w:numId w:val="14"/>
        </w:numPr>
        <w:rPr>
          <w:rFonts w:ascii="Verdana" w:hAnsi="Verdana" w:cs="Arial"/>
        </w:rPr>
      </w:pPr>
      <w:r w:rsidRPr="00665A44">
        <w:rPr>
          <w:rFonts w:ascii="Verdana" w:hAnsi="Verdana" w:cs="Arial"/>
        </w:rPr>
        <w:t>Réalisable : tenant compte des contraintes,</w:t>
      </w:r>
    </w:p>
    <w:p w:rsidR="003E4547" w:rsidRPr="00665A44" w:rsidRDefault="003E4547" w:rsidP="003E4547">
      <w:pPr>
        <w:numPr>
          <w:ilvl w:val="0"/>
          <w:numId w:val="14"/>
        </w:numPr>
        <w:rPr>
          <w:rFonts w:ascii="Verdana" w:hAnsi="Verdana" w:cs="Arial"/>
        </w:rPr>
      </w:pPr>
      <w:r w:rsidRPr="00665A44">
        <w:rPr>
          <w:rFonts w:ascii="Verdana" w:hAnsi="Verdana" w:cs="Arial"/>
        </w:rPr>
        <w:t>Mesurable : avec des indicateurs d’évaluation,</w:t>
      </w:r>
    </w:p>
    <w:p w:rsidR="003E4547" w:rsidRPr="00665A44" w:rsidRDefault="003E4547" w:rsidP="003E4547">
      <w:pPr>
        <w:numPr>
          <w:ilvl w:val="0"/>
          <w:numId w:val="14"/>
        </w:numPr>
        <w:rPr>
          <w:rFonts w:ascii="Verdana" w:hAnsi="Verdana" w:cs="Arial"/>
          <w:i/>
        </w:rPr>
      </w:pPr>
      <w:r w:rsidRPr="00665A44">
        <w:rPr>
          <w:rFonts w:ascii="Verdana" w:hAnsi="Verdana" w:cs="Arial"/>
        </w:rPr>
        <w:t>Défini : dans le temps, l’espace, par rapport à la population concernée.</w:t>
      </w:r>
    </w:p>
    <w:p w:rsidR="003E4547" w:rsidRPr="00665A44" w:rsidRDefault="003E4547" w:rsidP="003E4547">
      <w:pPr>
        <w:spacing w:before="120"/>
        <w:jc w:val="right"/>
        <w:rPr>
          <w:rFonts w:ascii="Verdana" w:hAnsi="Verdana" w:cs="Arial"/>
        </w:rPr>
      </w:pPr>
      <w:r w:rsidRPr="00665A44">
        <w:rPr>
          <w:rFonts w:ascii="Verdana" w:hAnsi="Verdana" w:cs="Arial"/>
          <w:i/>
        </w:rPr>
        <w:t xml:space="preserve">D’après Comité régional d’éducation pour la santé. Education pour la santé. Actions : </w:t>
      </w:r>
      <w:r w:rsidRPr="00665A44">
        <w:rPr>
          <w:rFonts w:ascii="Verdana" w:hAnsi="Verdana" w:cs="Arial"/>
          <w:i/>
        </w:rPr>
        <w:lastRenderedPageBreak/>
        <w:t>découvrez la méthode. Montpellier, 2005 : 98 p.</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r w:rsidRPr="00665A44">
        <w:rPr>
          <w:rFonts w:ascii="Verdana" w:hAnsi="Verdana" w:cs="Arial"/>
        </w:rPr>
        <w:t xml:space="preserve">Ces objectifs peuvent se diviser en : </w:t>
      </w:r>
    </w:p>
    <w:p w:rsidR="003E4547" w:rsidRPr="00665A44" w:rsidRDefault="003E4547" w:rsidP="003E4547">
      <w:pPr>
        <w:numPr>
          <w:ilvl w:val="0"/>
          <w:numId w:val="11"/>
        </w:numPr>
        <w:rPr>
          <w:rFonts w:ascii="Verdana" w:hAnsi="Verdana" w:cs="Arial"/>
          <w:b/>
        </w:rPr>
      </w:pPr>
      <w:r w:rsidRPr="00665A44">
        <w:rPr>
          <w:rFonts w:ascii="Verdana" w:hAnsi="Verdana" w:cs="Arial"/>
          <w:b/>
        </w:rPr>
        <w:t>Objectifs généraux</w:t>
      </w:r>
      <w:r w:rsidRPr="00665A44">
        <w:rPr>
          <w:rFonts w:ascii="Verdana" w:hAnsi="Verdana" w:cs="Arial"/>
        </w:rPr>
        <w:t> : qu’</w:t>
      </w:r>
      <w:proofErr w:type="spellStart"/>
      <w:r w:rsidRPr="00665A44">
        <w:rPr>
          <w:rFonts w:ascii="Verdana" w:hAnsi="Verdana" w:cs="Arial"/>
        </w:rPr>
        <w:t>est ce</w:t>
      </w:r>
      <w:proofErr w:type="spellEnd"/>
      <w:r w:rsidRPr="00665A44">
        <w:rPr>
          <w:rFonts w:ascii="Verdana" w:hAnsi="Verdana" w:cs="Arial"/>
        </w:rPr>
        <w:t xml:space="preserve"> que je veux obtenir au final ? </w:t>
      </w:r>
    </w:p>
    <w:p w:rsidR="003E4547" w:rsidRPr="00665A44" w:rsidRDefault="003E4547" w:rsidP="003E4547">
      <w:pPr>
        <w:numPr>
          <w:ilvl w:val="0"/>
          <w:numId w:val="11"/>
        </w:numPr>
        <w:rPr>
          <w:rFonts w:ascii="Verdana" w:hAnsi="Verdana" w:cs="Arial"/>
        </w:rPr>
      </w:pPr>
      <w:r w:rsidRPr="00665A44">
        <w:rPr>
          <w:rFonts w:ascii="Verdana" w:hAnsi="Verdana" w:cs="Arial"/>
          <w:b/>
        </w:rPr>
        <w:t>Objectifs spécifiques</w:t>
      </w:r>
      <w:r w:rsidRPr="00665A44">
        <w:rPr>
          <w:rFonts w:ascii="Verdana" w:hAnsi="Verdana" w:cs="Arial"/>
        </w:rPr>
        <w:t> : quels sont les résultats intermédiaires auxquels le public doit parvenir ? De quoi le public concerné sera-t-il capable ?</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Participation</w:t>
      </w:r>
    </w:p>
    <w:p w:rsidR="003E4547" w:rsidRPr="00665A44" w:rsidRDefault="003E4547" w:rsidP="003E4547">
      <w:pPr>
        <w:rPr>
          <w:rFonts w:ascii="Verdana" w:hAnsi="Verdana" w:cs="Arial"/>
          <w:i/>
        </w:rPr>
      </w:pPr>
      <w:r w:rsidRPr="00665A44">
        <w:rPr>
          <w:rFonts w:ascii="Verdana" w:hAnsi="Verdana" w:cs="Arial"/>
        </w:rPr>
        <w:t>« La participation implique de donner la possibilité aux personnes concernées d’occuper une position d’acteur, c’est-à-dire de sujet, pouvant agir en particulier sur le projet lui-même. Cette participation s’organise dès la définition des objectifs et de la démarche et se prolonge dans la mise en place, le suivi et l’évaluation. »</w:t>
      </w:r>
    </w:p>
    <w:p w:rsidR="003E4547" w:rsidRPr="00665A44" w:rsidRDefault="003E4547" w:rsidP="003E4547">
      <w:pPr>
        <w:spacing w:before="120"/>
        <w:jc w:val="right"/>
        <w:rPr>
          <w:rFonts w:ascii="Verdana" w:hAnsi="Verdana" w:cs="Arial"/>
          <w:i/>
        </w:rPr>
      </w:pPr>
      <w:r w:rsidRPr="00665A44">
        <w:rPr>
          <w:rFonts w:ascii="Verdana" w:hAnsi="Verdana" w:cs="Arial"/>
          <w:i/>
        </w:rPr>
        <w:t>Collège régional d’éducation pour la santé (</w:t>
      </w:r>
      <w:proofErr w:type="spellStart"/>
      <w:r w:rsidRPr="00665A44">
        <w:rPr>
          <w:rFonts w:ascii="Verdana" w:hAnsi="Verdana" w:cs="Arial"/>
          <w:i/>
        </w:rPr>
        <w:t>Cores</w:t>
      </w:r>
      <w:proofErr w:type="spellEnd"/>
      <w:r w:rsidRPr="00665A44">
        <w:rPr>
          <w:rFonts w:ascii="Verdana" w:hAnsi="Verdana" w:cs="Arial"/>
          <w:i/>
        </w:rPr>
        <w:t xml:space="preserve">) de Basse-Normandie. </w:t>
      </w:r>
      <w:proofErr w:type="spellStart"/>
      <w:r w:rsidRPr="00665A44">
        <w:rPr>
          <w:rFonts w:ascii="Verdana" w:hAnsi="Verdana" w:cs="Arial"/>
          <w:i/>
        </w:rPr>
        <w:t>Véret</w:t>
      </w:r>
      <w:proofErr w:type="spellEnd"/>
      <w:r w:rsidRPr="00665A44">
        <w:rPr>
          <w:rFonts w:ascii="Verdana" w:hAnsi="Verdana" w:cs="Arial"/>
          <w:i/>
        </w:rPr>
        <w:t xml:space="preserve"> JL (sous la </w:t>
      </w:r>
      <w:proofErr w:type="spellStart"/>
      <w:r w:rsidRPr="00665A44">
        <w:rPr>
          <w:rFonts w:ascii="Verdana" w:hAnsi="Verdana" w:cs="Arial"/>
          <w:i/>
        </w:rPr>
        <w:t>dir</w:t>
      </w:r>
      <w:proofErr w:type="spellEnd"/>
      <w:r w:rsidRPr="00665A44">
        <w:rPr>
          <w:rFonts w:ascii="Verdana" w:hAnsi="Verdana" w:cs="Arial"/>
          <w:i/>
        </w:rPr>
        <w:t xml:space="preserve">. de). Glossaire de l’éducation et la promotion de la santé : contribution à l’élaboration d’un langage commun.  </w:t>
      </w:r>
    </w:p>
    <w:p w:rsidR="003E4547" w:rsidRPr="00665A44" w:rsidRDefault="003E4547" w:rsidP="003E4547">
      <w:pPr>
        <w:jc w:val="right"/>
        <w:rPr>
          <w:rFonts w:ascii="Verdana" w:hAnsi="Verdana" w:cs="Arial"/>
        </w:rPr>
      </w:pPr>
      <w:proofErr w:type="spellStart"/>
      <w:r w:rsidRPr="00665A44">
        <w:rPr>
          <w:rFonts w:ascii="Verdana" w:hAnsi="Verdana" w:cs="Arial"/>
          <w:i/>
        </w:rPr>
        <w:t>Hérouville</w:t>
      </w:r>
      <w:proofErr w:type="spellEnd"/>
      <w:r w:rsidRPr="00665A44">
        <w:rPr>
          <w:rFonts w:ascii="Verdana" w:hAnsi="Verdana" w:cs="Arial"/>
          <w:i/>
        </w:rPr>
        <w:t xml:space="preserve">-St-Clair : les publications du </w:t>
      </w:r>
      <w:proofErr w:type="spellStart"/>
      <w:r w:rsidRPr="00665A44">
        <w:rPr>
          <w:rFonts w:ascii="Verdana" w:hAnsi="Verdana" w:cs="Arial"/>
          <w:i/>
        </w:rPr>
        <w:t>Cores</w:t>
      </w:r>
      <w:proofErr w:type="spellEnd"/>
      <w:r w:rsidRPr="00665A44">
        <w:rPr>
          <w:rFonts w:ascii="Verdana" w:hAnsi="Verdana" w:cs="Arial"/>
          <w:i/>
        </w:rPr>
        <w:t>, 2002 : 102 p.</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hAnsi="Verdana" w:cs="Arial"/>
        </w:rPr>
        <w:t>Le niveau de participation se caractérise par 5 facteurs : prendre part à la démarche, interagir avec les concepteurs, rechercher des solutions optimales, pouvoir négocier pour trouver un compromis, exercer une influence sur les orientations ».</w:t>
      </w:r>
    </w:p>
    <w:p w:rsidR="003E4547" w:rsidRPr="00665A44" w:rsidRDefault="003E4547" w:rsidP="003E4547">
      <w:pPr>
        <w:spacing w:before="120"/>
        <w:jc w:val="right"/>
        <w:rPr>
          <w:rFonts w:ascii="Verdana" w:hAnsi="Verdana" w:cs="Arial"/>
        </w:rPr>
      </w:pPr>
      <w:r w:rsidRPr="00665A44">
        <w:rPr>
          <w:rFonts w:ascii="Verdana" w:hAnsi="Verdana" w:cs="Arial"/>
          <w:i/>
        </w:rPr>
        <w:t xml:space="preserve">D’après G.N Fischer, J. Vischer « Evaluation des environnements de travail, la méthode diagnostique, </w:t>
      </w:r>
      <w:proofErr w:type="spellStart"/>
      <w:r w:rsidRPr="00665A44">
        <w:rPr>
          <w:rFonts w:ascii="Verdana" w:hAnsi="Verdana" w:cs="Arial"/>
          <w:i/>
        </w:rPr>
        <w:t>DeBoeck</w:t>
      </w:r>
      <w:proofErr w:type="spellEnd"/>
      <w:r w:rsidRPr="00665A44">
        <w:rPr>
          <w:rFonts w:ascii="Verdana" w:hAnsi="Verdana" w:cs="Arial"/>
          <w:i/>
        </w:rPr>
        <w:t>, Paris 1997</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Prévention</w:t>
      </w:r>
    </w:p>
    <w:p w:rsidR="003E4547" w:rsidRPr="00665A44" w:rsidRDefault="003E4547" w:rsidP="003E4547">
      <w:pPr>
        <w:rPr>
          <w:rFonts w:ascii="Verdana" w:hAnsi="Verdana" w:cs="Arial"/>
          <w:i/>
        </w:rPr>
      </w:pPr>
      <w:r w:rsidRPr="00665A44">
        <w:rPr>
          <w:rFonts w:ascii="Verdana" w:hAnsi="Verdana" w:cs="Arial"/>
        </w:rPr>
        <w:t>« La prévention est traditionnellement l’ensemble des mesures visant à éviter ou à réduire le nombre et la gravité des maladies ou des accidents. »</w:t>
      </w:r>
    </w:p>
    <w:p w:rsidR="003E4547" w:rsidRPr="00665A44" w:rsidRDefault="003E4547" w:rsidP="003E4547">
      <w:pPr>
        <w:spacing w:before="120"/>
        <w:jc w:val="right"/>
        <w:rPr>
          <w:rFonts w:ascii="Verdana" w:hAnsi="Verdana" w:cs="Arial"/>
          <w:b/>
        </w:rPr>
      </w:pPr>
      <w:r w:rsidRPr="00665A44">
        <w:rPr>
          <w:rFonts w:ascii="Verdana" w:hAnsi="Verdana" w:cs="Arial"/>
          <w:i/>
        </w:rPr>
        <w:t>BURY JA. Education pour la santé. Concepts, enjeux, planifications. Bruxelles : De Boeck, 1998, 235 p.</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Prévention primaire</w:t>
      </w:r>
    </w:p>
    <w:p w:rsidR="003E4547" w:rsidRPr="00665A44" w:rsidRDefault="003E4547" w:rsidP="003E4547">
      <w:pPr>
        <w:rPr>
          <w:rFonts w:ascii="Verdana" w:hAnsi="Verdana" w:cs="Arial"/>
          <w:i/>
        </w:rPr>
      </w:pPr>
      <w:r w:rsidRPr="00665A44">
        <w:rPr>
          <w:rFonts w:ascii="Verdana" w:hAnsi="Verdana" w:cs="Arial"/>
        </w:rPr>
        <w:t>« Ce sont toutes les actions qui visent à diminuer l’incidence d’une maladie ou d’un accident dans une population, donc à réduire le risque d’apparition de nouveaux cas (ex. : vaccinations, législation, éducation pour la santé…) »</w:t>
      </w:r>
    </w:p>
    <w:p w:rsidR="003E4547" w:rsidRPr="00665A44" w:rsidRDefault="003E4547" w:rsidP="003E4547">
      <w:pPr>
        <w:spacing w:before="120"/>
        <w:jc w:val="right"/>
        <w:rPr>
          <w:rFonts w:ascii="Verdana" w:hAnsi="Verdana" w:cs="Arial"/>
          <w:i/>
        </w:rPr>
      </w:pPr>
      <w:r w:rsidRPr="00665A44">
        <w:rPr>
          <w:rFonts w:ascii="Verdana" w:hAnsi="Verdana" w:cs="Arial"/>
          <w:i/>
        </w:rPr>
        <w:t xml:space="preserve">Institut national de la santé et de la recherche médicale (Inserm). Santé des enfants et des adolescents : propositions pour la préserver. Paris : Les éditions Inserm, août 2003 : 206 p. </w:t>
      </w:r>
    </w:p>
    <w:p w:rsidR="003E4547" w:rsidRPr="00665A44" w:rsidRDefault="003E4547" w:rsidP="003E4547">
      <w:pPr>
        <w:jc w:val="right"/>
        <w:rPr>
          <w:rFonts w:ascii="Verdana" w:hAnsi="Verdana" w:cs="Arial"/>
        </w:rPr>
      </w:pPr>
      <w:r w:rsidRPr="00665A44">
        <w:rPr>
          <w:rFonts w:ascii="Verdana" w:hAnsi="Verdana" w:cs="Arial"/>
          <w:i/>
        </w:rPr>
        <w:t>Collection l’expertise collective opérationnelle. De l’expertise à l’action.</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Prévention secondaire</w:t>
      </w:r>
    </w:p>
    <w:p w:rsidR="003E4547" w:rsidRPr="00665A44" w:rsidRDefault="003E4547" w:rsidP="003E4547">
      <w:pPr>
        <w:rPr>
          <w:rFonts w:ascii="Verdana" w:hAnsi="Verdana" w:cs="Arial"/>
          <w:i/>
        </w:rPr>
      </w:pPr>
      <w:r w:rsidRPr="00665A44">
        <w:rPr>
          <w:rFonts w:ascii="Verdana" w:hAnsi="Verdana" w:cs="Arial"/>
        </w:rPr>
        <w:t>« Elle comprend tous les actes destinés à diminuer la prévalence d’une maladie ou d’un problème dans une population. Elle englobe donc la détection précoce de la maladie voire même des cas asymptomatiques ou le dépistage et les mesures curatives. »</w:t>
      </w:r>
    </w:p>
    <w:p w:rsidR="003E4547" w:rsidRPr="00665A44" w:rsidRDefault="003E4547" w:rsidP="003E4547">
      <w:pPr>
        <w:spacing w:before="120"/>
        <w:jc w:val="right"/>
        <w:rPr>
          <w:rFonts w:ascii="Verdana" w:hAnsi="Verdana" w:cs="Arial"/>
          <w:b/>
        </w:rPr>
      </w:pPr>
      <w:r w:rsidRPr="00665A44">
        <w:rPr>
          <w:rFonts w:ascii="Verdana" w:hAnsi="Verdana" w:cs="Arial"/>
          <w:i/>
        </w:rPr>
        <w:t>SOURNIA JC. Dictionnaire français de santé publique. Paris : Editions de santé, 1991 : 260</w:t>
      </w:r>
      <w:r w:rsidRPr="00665A44">
        <w:rPr>
          <w:rFonts w:ascii="Verdana" w:hAnsi="Verdana" w:cs="Arial"/>
        </w:rPr>
        <w:t xml:space="preserve"> p. </w:t>
      </w:r>
    </w:p>
    <w:p w:rsidR="003E4547" w:rsidRPr="00665A44" w:rsidRDefault="003E4547" w:rsidP="003E4547">
      <w:pPr>
        <w:spacing w:before="120"/>
        <w:jc w:val="right"/>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Prévention tertiaire</w:t>
      </w:r>
    </w:p>
    <w:p w:rsidR="003E4547" w:rsidRPr="00665A44" w:rsidRDefault="003E4547" w:rsidP="003E4547">
      <w:pPr>
        <w:rPr>
          <w:rFonts w:ascii="Verdana" w:hAnsi="Verdana" w:cs="Arial"/>
          <w:i/>
        </w:rPr>
      </w:pPr>
      <w:r w:rsidRPr="00665A44">
        <w:rPr>
          <w:rFonts w:ascii="Verdana" w:hAnsi="Verdana" w:cs="Arial"/>
        </w:rPr>
        <w:t>« Elle tente de diminuer la prévalence des handicaps, des séquelles ou des récidives dans une population. Elle prend donc en compte les actions du domaine de la réadaptation, de l’intégration et de l’insertion scolaire, professionnelle et sociale. »</w:t>
      </w:r>
    </w:p>
    <w:p w:rsidR="003E4547" w:rsidRPr="00665A44" w:rsidRDefault="003E4547" w:rsidP="003E4547">
      <w:pPr>
        <w:spacing w:before="120"/>
        <w:jc w:val="right"/>
        <w:rPr>
          <w:rFonts w:ascii="Verdana" w:hAnsi="Verdana" w:cs="Arial"/>
        </w:rPr>
      </w:pPr>
      <w:r w:rsidRPr="00665A44">
        <w:rPr>
          <w:rFonts w:ascii="Verdana" w:hAnsi="Verdana" w:cs="Arial"/>
          <w:i/>
        </w:rPr>
        <w:t>BURY JA. Education pour la santé. Concepts, enjeux, planifications. Bruxelles : De Boeck, 1998, 235 p.</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Promotion de la santé</w:t>
      </w:r>
    </w:p>
    <w:p w:rsidR="003E4547" w:rsidRPr="00665A44" w:rsidRDefault="003E4547" w:rsidP="003E4547">
      <w:pPr>
        <w:rPr>
          <w:rFonts w:ascii="Verdana" w:hAnsi="Verdana" w:cs="Arial"/>
          <w:i/>
        </w:rPr>
      </w:pPr>
      <w:r w:rsidRPr="00665A44">
        <w:rPr>
          <w:rFonts w:ascii="Verdana" w:hAnsi="Verdana" w:cs="Arial"/>
        </w:rPr>
        <w:t xml:space="preserve">« La promotion de la santé est le processus qui confère aux populations les moyens </w:t>
      </w:r>
      <w:r w:rsidRPr="00665A44">
        <w:rPr>
          <w:rFonts w:ascii="Verdana" w:hAnsi="Verdana" w:cs="Arial"/>
        </w:rPr>
        <w:lastRenderedPageBreak/>
        <w:t>d’assurer un plus grand contrôle sur leur propre santé, et d’améliorer celle-ci (…) La promotion de la santé exige l’action concertée de tous les intervenants : les gouvernements, le secteur de la santé et les domaines sociaux et économiques connexes, les organismes bénévoles, les autorités régionales et locales, l’industrie et les médias. Les gens de tous milieux interviennent en tant qu’individus, familles et communautés. Les groupements professionnels et sociaux tout comme les personnels de santé, sont particulièrement responsables de la médiation entre les intérêts divergents, en faveur de la santé. »</w:t>
      </w:r>
    </w:p>
    <w:p w:rsidR="003E4547" w:rsidRPr="00665A44" w:rsidRDefault="003E4547" w:rsidP="003E4547">
      <w:pPr>
        <w:spacing w:before="120"/>
        <w:jc w:val="right"/>
        <w:rPr>
          <w:rFonts w:ascii="Verdana" w:hAnsi="Verdana" w:cs="Arial"/>
          <w:i/>
        </w:rPr>
      </w:pPr>
      <w:r w:rsidRPr="00665A44">
        <w:rPr>
          <w:rFonts w:ascii="Verdana" w:hAnsi="Verdana" w:cs="Arial"/>
          <w:i/>
        </w:rPr>
        <w:t xml:space="preserve">Charte d’Ottawa pour la promotion de la santé. </w:t>
      </w:r>
    </w:p>
    <w:p w:rsidR="003E4547" w:rsidRPr="00665A44" w:rsidRDefault="003E4547" w:rsidP="003E4547">
      <w:pPr>
        <w:jc w:val="right"/>
        <w:rPr>
          <w:rFonts w:ascii="Verdana" w:hAnsi="Verdana" w:cs="Arial"/>
          <w:i/>
        </w:rPr>
      </w:pPr>
      <w:r w:rsidRPr="00665A44">
        <w:rPr>
          <w:rFonts w:ascii="Verdana" w:hAnsi="Verdana" w:cs="Arial"/>
          <w:i/>
        </w:rPr>
        <w:t xml:space="preserve">Vers une nouvelle santé publique : une conférence internationale pour la promotion de la santé. </w:t>
      </w:r>
    </w:p>
    <w:p w:rsidR="003E4547" w:rsidRPr="00665A44" w:rsidRDefault="003E4547" w:rsidP="003E4547">
      <w:pPr>
        <w:jc w:val="right"/>
        <w:rPr>
          <w:rFonts w:ascii="Verdana" w:hAnsi="Verdana" w:cs="Arial"/>
        </w:rPr>
      </w:pPr>
      <w:r w:rsidRPr="00665A44">
        <w:rPr>
          <w:rFonts w:ascii="Verdana" w:hAnsi="Verdana" w:cs="Arial"/>
          <w:i/>
        </w:rPr>
        <w:t>Ottawa : OMS, Association canadienne de santé publique, 1986.</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Santé communautaire</w:t>
      </w:r>
    </w:p>
    <w:p w:rsidR="003E4547" w:rsidRPr="00665A44" w:rsidRDefault="003E4547" w:rsidP="003E4547">
      <w:pPr>
        <w:rPr>
          <w:rFonts w:ascii="Verdana" w:hAnsi="Verdana" w:cs="Arial"/>
        </w:rPr>
      </w:pPr>
      <w:r w:rsidRPr="00665A44">
        <w:rPr>
          <w:rFonts w:ascii="Verdana" w:hAnsi="Verdana" w:cs="Arial"/>
        </w:rPr>
        <w:t>La santé communautaire a pour principales caractéristiques :</w:t>
      </w:r>
    </w:p>
    <w:p w:rsidR="003E4547" w:rsidRPr="00665A44" w:rsidRDefault="003E4547" w:rsidP="003E4547">
      <w:pPr>
        <w:rPr>
          <w:rFonts w:ascii="Verdana" w:hAnsi="Verdana" w:cs="Arial"/>
        </w:rPr>
      </w:pPr>
      <w:r w:rsidRPr="00665A44">
        <w:rPr>
          <w:rFonts w:ascii="Verdana" w:hAnsi="Verdana" w:cs="Arial"/>
        </w:rPr>
        <w:t>_ Une base collective (un ensemble d’habitants, un groupe, réunis pour un problème, une situation ou un objectif communs) pour une action ou des actions à construire</w:t>
      </w:r>
    </w:p>
    <w:p w:rsidR="003E4547" w:rsidRPr="00665A44" w:rsidRDefault="003E4547" w:rsidP="003E4547">
      <w:pPr>
        <w:rPr>
          <w:rFonts w:ascii="Verdana" w:hAnsi="Verdana" w:cs="Arial"/>
        </w:rPr>
      </w:pPr>
      <w:r w:rsidRPr="00665A44">
        <w:rPr>
          <w:rFonts w:ascii="Verdana" w:hAnsi="Verdana" w:cs="Arial"/>
        </w:rPr>
        <w:t>_ Un repérage collectif des problèmes des besoins, et des ressources (le diagnostic communautaire)</w:t>
      </w:r>
    </w:p>
    <w:p w:rsidR="003E4547" w:rsidRPr="00665A44" w:rsidRDefault="003E4547" w:rsidP="003E4547">
      <w:pPr>
        <w:rPr>
          <w:rFonts w:ascii="Verdana" w:hAnsi="Verdana" w:cs="Arial"/>
        </w:rPr>
      </w:pPr>
      <w:r w:rsidRPr="00665A44">
        <w:rPr>
          <w:rFonts w:ascii="Verdana" w:hAnsi="Verdana" w:cs="Arial"/>
        </w:rPr>
        <w:t>_ La participation ouverte à tous les acteurs concernés: usagers, spécialistes, professionnels (des champs les plus divers), administrations, politiques… ce qui signifie :</w:t>
      </w:r>
    </w:p>
    <w:p w:rsidR="003E4547" w:rsidRPr="00665A44" w:rsidRDefault="003E4547" w:rsidP="003E4547">
      <w:pPr>
        <w:rPr>
          <w:rFonts w:ascii="Verdana" w:hAnsi="Verdana" w:cs="Arial"/>
        </w:rPr>
      </w:pPr>
      <w:r w:rsidRPr="00665A44">
        <w:rPr>
          <w:rFonts w:ascii="Verdana" w:hAnsi="Verdana" w:cs="Arial"/>
        </w:rPr>
        <w:t xml:space="preserve">_ </w:t>
      </w:r>
      <w:proofErr w:type="gramStart"/>
      <w:r w:rsidRPr="00665A44">
        <w:rPr>
          <w:rFonts w:ascii="Verdana" w:hAnsi="Verdana" w:cs="Arial"/>
        </w:rPr>
        <w:t>l’implication</w:t>
      </w:r>
      <w:proofErr w:type="gramEnd"/>
      <w:r w:rsidRPr="00665A44">
        <w:rPr>
          <w:rFonts w:ascii="Verdana" w:hAnsi="Verdana" w:cs="Arial"/>
        </w:rPr>
        <w:t xml:space="preserve"> de la population (dans l’identification de ce qui fait problème, pour mobiliser ses capacités, pour sa participation à l’ensemble du processus),</w:t>
      </w:r>
    </w:p>
    <w:p w:rsidR="003E4547" w:rsidRPr="00665A44" w:rsidRDefault="003E4547" w:rsidP="003E4547">
      <w:pPr>
        <w:rPr>
          <w:rFonts w:ascii="Verdana" w:hAnsi="Verdana" w:cs="Arial"/>
        </w:rPr>
      </w:pPr>
      <w:r w:rsidRPr="00665A44">
        <w:rPr>
          <w:rFonts w:ascii="Verdana" w:hAnsi="Verdana" w:cs="Arial"/>
        </w:rPr>
        <w:t xml:space="preserve">_ </w:t>
      </w:r>
      <w:proofErr w:type="gramStart"/>
      <w:r w:rsidRPr="00665A44">
        <w:rPr>
          <w:rFonts w:ascii="Verdana" w:hAnsi="Verdana" w:cs="Arial"/>
        </w:rPr>
        <w:t>le</w:t>
      </w:r>
      <w:proofErr w:type="gramEnd"/>
      <w:r w:rsidRPr="00665A44">
        <w:rPr>
          <w:rFonts w:ascii="Verdana" w:hAnsi="Verdana" w:cs="Arial"/>
        </w:rPr>
        <w:t xml:space="preserve"> décloisonnement professionnel, transdisciplinarité, pluridisciplinarité,</w:t>
      </w:r>
    </w:p>
    <w:p w:rsidR="003E4547" w:rsidRPr="00665A44" w:rsidRDefault="003E4547" w:rsidP="003E4547">
      <w:pPr>
        <w:rPr>
          <w:rFonts w:ascii="Verdana" w:hAnsi="Verdana" w:cs="Arial"/>
        </w:rPr>
      </w:pPr>
      <w:r w:rsidRPr="00665A44">
        <w:rPr>
          <w:rFonts w:ascii="Verdana" w:hAnsi="Verdana" w:cs="Arial"/>
        </w:rPr>
        <w:t xml:space="preserve">_ </w:t>
      </w:r>
      <w:proofErr w:type="gramStart"/>
      <w:r w:rsidRPr="00665A44">
        <w:rPr>
          <w:rFonts w:ascii="Verdana" w:hAnsi="Verdana" w:cs="Arial"/>
        </w:rPr>
        <w:t>le</w:t>
      </w:r>
      <w:proofErr w:type="gramEnd"/>
      <w:r w:rsidRPr="00665A44">
        <w:rPr>
          <w:rFonts w:ascii="Verdana" w:hAnsi="Verdana" w:cs="Arial"/>
        </w:rPr>
        <w:t xml:space="preserve"> décloisonnement institutionnel (</w:t>
      </w:r>
      <w:proofErr w:type="spellStart"/>
      <w:r w:rsidRPr="00665A44">
        <w:rPr>
          <w:rFonts w:ascii="Verdana" w:hAnsi="Verdana" w:cs="Arial"/>
        </w:rPr>
        <w:t>intersectorialité</w:t>
      </w:r>
      <w:proofErr w:type="spellEnd"/>
      <w:r w:rsidRPr="00665A44">
        <w:rPr>
          <w:rFonts w:ascii="Verdana" w:hAnsi="Verdana" w:cs="Arial"/>
        </w:rPr>
        <w:t>),</w:t>
      </w:r>
    </w:p>
    <w:p w:rsidR="003E4547" w:rsidRPr="00665A44" w:rsidRDefault="003E4547" w:rsidP="003E4547">
      <w:pPr>
        <w:rPr>
          <w:rFonts w:ascii="Verdana" w:hAnsi="Verdana" w:cs="Arial"/>
        </w:rPr>
      </w:pPr>
      <w:r w:rsidRPr="00665A44">
        <w:rPr>
          <w:rFonts w:ascii="Verdana" w:hAnsi="Verdana" w:cs="Arial"/>
        </w:rPr>
        <w:t xml:space="preserve">_ </w:t>
      </w:r>
      <w:proofErr w:type="gramStart"/>
      <w:r w:rsidRPr="00665A44">
        <w:rPr>
          <w:rFonts w:ascii="Verdana" w:hAnsi="Verdana" w:cs="Arial"/>
        </w:rPr>
        <w:t>le</w:t>
      </w:r>
      <w:proofErr w:type="gramEnd"/>
      <w:r w:rsidRPr="00665A44">
        <w:rPr>
          <w:rFonts w:ascii="Verdana" w:hAnsi="Verdana" w:cs="Arial"/>
        </w:rPr>
        <w:t xml:space="preserve"> partenariat,</w:t>
      </w:r>
    </w:p>
    <w:p w:rsidR="003E4547" w:rsidRPr="00665A44" w:rsidRDefault="003E4547" w:rsidP="003E4547">
      <w:pPr>
        <w:rPr>
          <w:rFonts w:ascii="Verdana" w:hAnsi="Verdana" w:cs="Arial"/>
          <w:i/>
        </w:rPr>
      </w:pPr>
      <w:r w:rsidRPr="00665A44">
        <w:rPr>
          <w:rFonts w:ascii="Verdana" w:hAnsi="Verdana" w:cs="Arial"/>
        </w:rPr>
        <w:t>_ le partage de savoirs et de pouvoirs.</w:t>
      </w:r>
    </w:p>
    <w:p w:rsidR="003E4547" w:rsidRPr="00665A44" w:rsidRDefault="003E4547" w:rsidP="003E4547">
      <w:pPr>
        <w:jc w:val="right"/>
        <w:rPr>
          <w:rFonts w:ascii="Verdana" w:hAnsi="Verdana" w:cs="Arial"/>
          <w:b/>
        </w:rPr>
      </w:pPr>
      <w:r w:rsidRPr="00665A44">
        <w:rPr>
          <w:rFonts w:ascii="Verdana" w:hAnsi="Verdana" w:cs="Arial"/>
          <w:i/>
        </w:rPr>
        <w:t xml:space="preserve">D’après Marc </w:t>
      </w:r>
      <w:proofErr w:type="spellStart"/>
      <w:r w:rsidRPr="00665A44">
        <w:rPr>
          <w:rFonts w:ascii="Verdana" w:hAnsi="Verdana" w:cs="Arial"/>
          <w:i/>
        </w:rPr>
        <w:t>Scoene</w:t>
      </w:r>
      <w:proofErr w:type="spellEnd"/>
      <w:r w:rsidRPr="00665A44">
        <w:rPr>
          <w:rFonts w:ascii="Verdana" w:hAnsi="Verdana" w:cs="Arial"/>
          <w:i/>
        </w:rPr>
        <w:t>, Institut Renaudot, 2003</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Santé globale</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hAnsi="Verdana" w:cs="Arial"/>
        </w:rPr>
        <w:t>« C’est la santé de l’être humain vivant en société, avec ses composantes physiques, psychiques et sociales, tenant compte des implications que peuvent avoir sur sa santé, son histoire personnelle et les différentes dimensions sociale, psychologique, économique, juridique et culturelle de ses conditions de vie et de son mode de vie. »</w:t>
      </w:r>
    </w:p>
    <w:p w:rsidR="003E4547" w:rsidRPr="00665A44" w:rsidRDefault="003E4547" w:rsidP="003E4547">
      <w:pPr>
        <w:spacing w:before="120"/>
        <w:jc w:val="right"/>
        <w:rPr>
          <w:rFonts w:ascii="Verdana" w:hAnsi="Verdana" w:cs="Arial"/>
        </w:rPr>
      </w:pPr>
      <w:r w:rsidRPr="00665A44">
        <w:rPr>
          <w:rFonts w:ascii="Verdana" w:hAnsi="Verdana" w:cs="Arial"/>
          <w:i/>
        </w:rPr>
        <w:t>Collège régional d’éducation pour la santé (</w:t>
      </w:r>
      <w:proofErr w:type="spellStart"/>
      <w:r w:rsidRPr="00665A44">
        <w:rPr>
          <w:rFonts w:ascii="Verdana" w:hAnsi="Verdana" w:cs="Arial"/>
          <w:i/>
        </w:rPr>
        <w:t>Cores</w:t>
      </w:r>
      <w:proofErr w:type="spellEnd"/>
      <w:r w:rsidRPr="00665A44">
        <w:rPr>
          <w:rFonts w:ascii="Verdana" w:hAnsi="Verdana" w:cs="Arial"/>
          <w:i/>
        </w:rPr>
        <w:t xml:space="preserve">) de Basse-Normandie. </w:t>
      </w:r>
      <w:proofErr w:type="spellStart"/>
      <w:r w:rsidRPr="00665A44">
        <w:rPr>
          <w:rFonts w:ascii="Verdana" w:hAnsi="Verdana" w:cs="Arial"/>
          <w:i/>
        </w:rPr>
        <w:t>Véret</w:t>
      </w:r>
      <w:proofErr w:type="spellEnd"/>
      <w:r w:rsidRPr="00665A44">
        <w:rPr>
          <w:rFonts w:ascii="Verdana" w:hAnsi="Verdana" w:cs="Arial"/>
          <w:i/>
        </w:rPr>
        <w:t xml:space="preserve"> JL (sous la </w:t>
      </w:r>
      <w:proofErr w:type="spellStart"/>
      <w:r w:rsidRPr="00665A44">
        <w:rPr>
          <w:rFonts w:ascii="Verdana" w:hAnsi="Verdana" w:cs="Arial"/>
          <w:i/>
        </w:rPr>
        <w:t>dir</w:t>
      </w:r>
      <w:proofErr w:type="spellEnd"/>
      <w:r w:rsidRPr="00665A44">
        <w:rPr>
          <w:rFonts w:ascii="Verdana" w:hAnsi="Verdana" w:cs="Arial"/>
          <w:i/>
        </w:rPr>
        <w:t xml:space="preserve">. de). Glossaire de l’éducation et la promotion de la santé : contribution à l’élaboration d’un langage commun.  </w:t>
      </w:r>
      <w:proofErr w:type="spellStart"/>
      <w:r w:rsidRPr="00665A44">
        <w:rPr>
          <w:rFonts w:ascii="Verdana" w:hAnsi="Verdana" w:cs="Arial"/>
          <w:i/>
        </w:rPr>
        <w:t>Hérouville</w:t>
      </w:r>
      <w:proofErr w:type="spellEnd"/>
      <w:r w:rsidRPr="00665A44">
        <w:rPr>
          <w:rFonts w:ascii="Verdana" w:hAnsi="Verdana" w:cs="Arial"/>
          <w:i/>
        </w:rPr>
        <w:t xml:space="preserve">-St-Clair : les publications du </w:t>
      </w:r>
      <w:proofErr w:type="spellStart"/>
      <w:r w:rsidRPr="00665A44">
        <w:rPr>
          <w:rFonts w:ascii="Verdana" w:hAnsi="Verdana" w:cs="Arial"/>
          <w:i/>
        </w:rPr>
        <w:t>Cores</w:t>
      </w:r>
      <w:proofErr w:type="spellEnd"/>
      <w:r w:rsidRPr="00665A44">
        <w:rPr>
          <w:rFonts w:ascii="Verdana" w:hAnsi="Verdana" w:cs="Arial"/>
          <w:i/>
        </w:rPr>
        <w:t>, 2002 : 102 p.</w:t>
      </w:r>
    </w:p>
    <w:p w:rsidR="003E4547" w:rsidRPr="00665A44" w:rsidRDefault="003E4547" w:rsidP="003E4547">
      <w:pPr>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smallCaps/>
        </w:rPr>
      </w:pPr>
    </w:p>
    <w:p w:rsidR="003E4547" w:rsidRPr="00665A44" w:rsidRDefault="003E4547" w:rsidP="003E4547">
      <w:pPr>
        <w:shd w:val="clear" w:color="auto" w:fill="FFFFFF"/>
        <w:jc w:val="center"/>
        <w:rPr>
          <w:rFonts w:ascii="Verdana" w:hAnsi="Verdana" w:cs="Arial"/>
          <w:smallCaps/>
        </w:rPr>
      </w:pPr>
      <w:r w:rsidRPr="00665A44">
        <w:rPr>
          <w:rFonts w:ascii="Verdana" w:hAnsi="Verdana" w:cs="Arial"/>
          <w:smallCaps/>
        </w:rPr>
        <w:t xml:space="preserve">Programme </w:t>
      </w:r>
      <w:proofErr w:type="spellStart"/>
      <w:r w:rsidRPr="00665A44">
        <w:rPr>
          <w:rFonts w:ascii="Verdana" w:hAnsi="Verdana" w:cs="Arial"/>
          <w:smallCaps/>
        </w:rPr>
        <w:t>regional</w:t>
      </w:r>
      <w:proofErr w:type="spellEnd"/>
      <w:r w:rsidRPr="00665A44">
        <w:rPr>
          <w:rFonts w:ascii="Verdana" w:hAnsi="Verdana" w:cs="Arial"/>
          <w:smallCaps/>
        </w:rPr>
        <w:t xml:space="preserve"> de promotion de la santé des jeunes de 15 à 25 ans</w:t>
      </w: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b/>
          <w:smallCaps/>
        </w:rPr>
      </w:pPr>
      <w:r w:rsidRPr="00665A44">
        <w:rPr>
          <w:rFonts w:ascii="Verdana" w:hAnsi="Verdana" w:cs="Arial"/>
          <w:b/>
          <w:smallCaps/>
        </w:rPr>
        <w:t xml:space="preserve">modalités communes </w:t>
      </w:r>
    </w:p>
    <w:p w:rsidR="003E4547" w:rsidRPr="00665A44" w:rsidRDefault="003E4547" w:rsidP="003E4547">
      <w:pPr>
        <w:shd w:val="clear" w:color="auto" w:fill="FFFFFF"/>
        <w:jc w:val="center"/>
        <w:rPr>
          <w:rFonts w:ascii="Verdana" w:hAnsi="Verdana" w:cs="Arial"/>
          <w:smallCaps/>
        </w:rPr>
      </w:pPr>
      <w:r w:rsidRPr="00665A44">
        <w:rPr>
          <w:rFonts w:ascii="Verdana" w:hAnsi="Verdana" w:cs="Arial"/>
          <w:b/>
          <w:smallCaps/>
        </w:rPr>
        <w:t>d’évaluation des actions</w:t>
      </w: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rPr>
          <w:rFonts w:ascii="Verdana" w:hAnsi="Verdana" w:cs="Arial"/>
          <w:smallCaps/>
        </w:rPr>
      </w:pPr>
    </w:p>
    <w:p w:rsidR="003E4547" w:rsidRPr="00665A44" w:rsidRDefault="003E4547" w:rsidP="003E4547">
      <w:pPr>
        <w:shd w:val="clear" w:color="auto" w:fill="FFFFFF"/>
        <w:tabs>
          <w:tab w:val="left" w:pos="7020"/>
        </w:tabs>
        <w:rPr>
          <w:rFonts w:ascii="Verdana" w:hAnsi="Verdana" w:cs="Arial"/>
        </w:rPr>
      </w:pPr>
      <w:r w:rsidRPr="00665A44">
        <w:rPr>
          <w:rFonts w:ascii="Verdana" w:hAnsi="Verdana" w:cs="Arial"/>
        </w:rPr>
        <w:t>Décembre 2006</w:t>
      </w:r>
      <w:r w:rsidRPr="00665A44">
        <w:rPr>
          <w:rFonts w:ascii="Verdana" w:hAnsi="Verdana" w:cs="Arial"/>
        </w:rPr>
        <w:tab/>
        <w:t xml:space="preserve">Antonia </w:t>
      </w:r>
      <w:proofErr w:type="spellStart"/>
      <w:r w:rsidRPr="00665A44">
        <w:rPr>
          <w:rFonts w:ascii="Verdana" w:hAnsi="Verdana" w:cs="Arial"/>
        </w:rPr>
        <w:t>Dandé</w:t>
      </w:r>
      <w:proofErr w:type="spellEnd"/>
    </w:p>
    <w:p w:rsidR="003E4547" w:rsidRPr="00665A44" w:rsidRDefault="003E4547" w:rsidP="003E4547">
      <w:pPr>
        <w:shd w:val="clear" w:color="auto" w:fill="FFFFFF"/>
        <w:jc w:val="right"/>
        <w:rPr>
          <w:rFonts w:ascii="Verdana" w:hAnsi="Verdana" w:cs="Arial"/>
        </w:rPr>
      </w:pPr>
      <w:r w:rsidRPr="00665A44">
        <w:rPr>
          <w:rFonts w:ascii="Verdana" w:hAnsi="Verdana" w:cs="Arial"/>
        </w:rPr>
        <w:t xml:space="preserve">Catherine </w:t>
      </w:r>
      <w:proofErr w:type="spellStart"/>
      <w:r w:rsidRPr="00665A44">
        <w:rPr>
          <w:rFonts w:ascii="Verdana" w:hAnsi="Verdana" w:cs="Arial"/>
        </w:rPr>
        <w:t>Olivo</w:t>
      </w:r>
      <w:proofErr w:type="spellEnd"/>
    </w:p>
    <w:p w:rsidR="003E4547" w:rsidRPr="00665A44" w:rsidRDefault="003E4547" w:rsidP="003E4547">
      <w:pPr>
        <w:shd w:val="clear" w:color="auto" w:fill="FFFFFF"/>
        <w:jc w:val="right"/>
        <w:rPr>
          <w:rFonts w:ascii="Verdana" w:hAnsi="Verdana" w:cs="Arial"/>
          <w:b/>
          <w:smallCaps/>
        </w:rPr>
      </w:pPr>
      <w:r w:rsidRPr="00665A44">
        <w:rPr>
          <w:rFonts w:ascii="Verdana" w:hAnsi="Verdana" w:cs="Arial"/>
        </w:rPr>
        <w:t xml:space="preserve">Brigitte </w:t>
      </w:r>
      <w:proofErr w:type="spellStart"/>
      <w:r w:rsidRPr="00665A44">
        <w:rPr>
          <w:rFonts w:ascii="Verdana" w:hAnsi="Verdana" w:cs="Arial"/>
        </w:rPr>
        <w:t>Sandrin</w:t>
      </w:r>
      <w:proofErr w:type="spellEnd"/>
      <w:r w:rsidRPr="00665A44">
        <w:rPr>
          <w:rFonts w:ascii="Verdana" w:hAnsi="Verdana" w:cs="Arial"/>
        </w:rPr>
        <w:t xml:space="preserve"> Berthon</w:t>
      </w:r>
    </w:p>
    <w:p w:rsidR="003E4547" w:rsidRPr="00665A44" w:rsidRDefault="003E4547" w:rsidP="003E4547">
      <w:pPr>
        <w:pageBreakBefore/>
        <w:shd w:val="clear" w:color="auto" w:fill="FFFFFF"/>
        <w:jc w:val="center"/>
        <w:rPr>
          <w:rFonts w:ascii="Verdana" w:hAnsi="Verdana" w:cs="Arial"/>
          <w:smallCaps/>
        </w:rPr>
      </w:pPr>
      <w:r w:rsidRPr="00665A44">
        <w:rPr>
          <w:rFonts w:ascii="Verdana" w:hAnsi="Verdana" w:cs="Arial"/>
          <w:b/>
          <w:smallCaps/>
        </w:rPr>
        <w:lastRenderedPageBreak/>
        <w:t>SOMMAIRE</w:t>
      </w: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jc w:val="center"/>
        <w:rPr>
          <w:rFonts w:ascii="Verdana" w:hAnsi="Verdana" w:cs="Arial"/>
          <w:smallCaps/>
        </w:rPr>
      </w:pPr>
    </w:p>
    <w:p w:rsidR="003E4547" w:rsidRPr="00665A44" w:rsidRDefault="003E4547" w:rsidP="003E4547">
      <w:pPr>
        <w:pStyle w:val="TM1"/>
        <w:rPr>
          <w:rFonts w:ascii="Verdana" w:hAnsi="Verdana" w:cs="Arial"/>
          <w:color w:val="auto"/>
          <w:sz w:val="20"/>
        </w:rPr>
      </w:pPr>
      <w:r w:rsidRPr="00665A44">
        <w:rPr>
          <w:rFonts w:ascii="Verdana" w:hAnsi="Verdana" w:cs="Arial"/>
          <w:sz w:val="20"/>
        </w:rPr>
        <w:fldChar w:fldCharType="begin"/>
      </w:r>
      <w:r w:rsidRPr="00665A44">
        <w:rPr>
          <w:rFonts w:ascii="Verdana" w:hAnsi="Verdana" w:cs="Arial"/>
          <w:sz w:val="20"/>
        </w:rPr>
        <w:instrText xml:space="preserve"> TM \o "1-3" \u </w:instrText>
      </w:r>
      <w:r w:rsidRPr="00665A44">
        <w:rPr>
          <w:rFonts w:ascii="Verdana" w:hAnsi="Verdana" w:cs="Arial"/>
          <w:sz w:val="20"/>
        </w:rPr>
        <w:fldChar w:fldCharType="separate"/>
      </w:r>
      <w:r w:rsidRPr="00665A44">
        <w:rPr>
          <w:rFonts w:ascii="Verdana" w:hAnsi="Verdana" w:cs="Arial"/>
          <w:color w:val="auto"/>
          <w:sz w:val="20"/>
        </w:rPr>
        <w:t>Introduction</w:t>
      </w:r>
      <w:r w:rsidRPr="00665A44">
        <w:rPr>
          <w:rFonts w:ascii="Verdana" w:hAnsi="Verdana" w:cs="Arial"/>
          <w:color w:val="auto"/>
          <w:sz w:val="20"/>
        </w:rPr>
        <w:tab/>
      </w:r>
      <w:hyperlink w:anchor="__RefHeading___Toc152756838" w:history="1">
        <w:r w:rsidRPr="00665A44">
          <w:rPr>
            <w:rFonts w:ascii="Verdana" w:hAnsi="Verdana" w:cs="Arial"/>
            <w:color w:val="auto"/>
            <w:sz w:val="20"/>
          </w:rPr>
          <w:t>9</w:t>
        </w:r>
      </w:hyperlink>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1.1</w:t>
      </w:r>
      <w:r w:rsidRPr="00665A44">
        <w:rPr>
          <w:rFonts w:ascii="Verdana" w:hAnsi="Verdana" w:cs="Arial"/>
          <w:color w:val="auto"/>
          <w:sz w:val="20"/>
        </w:rPr>
        <w:tab/>
        <w:t>Les étapes de l’évaluation</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1.2</w:t>
      </w:r>
      <w:r w:rsidRPr="00665A44">
        <w:rPr>
          <w:rFonts w:ascii="Verdana" w:hAnsi="Verdana" w:cs="Arial"/>
          <w:color w:val="auto"/>
          <w:sz w:val="20"/>
        </w:rPr>
        <w:tab/>
        <w:t>Qui ?</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1.3</w:t>
      </w:r>
      <w:r w:rsidRPr="00665A44">
        <w:rPr>
          <w:rFonts w:ascii="Verdana" w:hAnsi="Verdana" w:cs="Arial"/>
          <w:color w:val="auto"/>
          <w:sz w:val="20"/>
        </w:rPr>
        <w:tab/>
        <w:t>Quand ?</w:t>
      </w:r>
      <w:r w:rsidRPr="00665A44">
        <w:rPr>
          <w:rFonts w:ascii="Verdana" w:hAnsi="Verdana" w:cs="Arial"/>
          <w:color w:val="auto"/>
          <w:sz w:val="20"/>
        </w:rPr>
        <w:tab/>
      </w:r>
    </w:p>
    <w:p w:rsidR="003E4547" w:rsidRPr="00665A44" w:rsidRDefault="003E4547" w:rsidP="003E4547">
      <w:pPr>
        <w:pStyle w:val="TM1"/>
        <w:rPr>
          <w:rFonts w:ascii="Verdana" w:hAnsi="Verdana" w:cs="Arial"/>
          <w:color w:val="auto"/>
          <w:sz w:val="20"/>
        </w:rPr>
      </w:pPr>
      <w:r w:rsidRPr="00665A44">
        <w:rPr>
          <w:rFonts w:ascii="Verdana" w:hAnsi="Verdana" w:cs="Arial"/>
          <w:color w:val="auto"/>
          <w:sz w:val="20"/>
        </w:rPr>
        <w:t>Etape n°1</w:t>
      </w:r>
      <w:r w:rsidRPr="00665A44">
        <w:rPr>
          <w:rFonts w:ascii="Verdana" w:hAnsi="Verdana" w:cs="Arial"/>
          <w:b w:val="0"/>
          <w:smallCaps w:val="0"/>
          <w:color w:val="auto"/>
          <w:sz w:val="20"/>
        </w:rPr>
        <w:tab/>
      </w:r>
      <w:r w:rsidRPr="00665A44">
        <w:rPr>
          <w:rFonts w:ascii="Verdana" w:hAnsi="Verdana" w:cs="Arial"/>
          <w:color w:val="auto"/>
          <w:sz w:val="20"/>
        </w:rPr>
        <w:t>a quelles questions  veut-on répondre ?</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1.1</w:t>
      </w:r>
      <w:r w:rsidRPr="00665A44">
        <w:rPr>
          <w:rFonts w:ascii="Verdana" w:hAnsi="Verdana" w:cs="Arial"/>
          <w:color w:val="auto"/>
          <w:sz w:val="20"/>
        </w:rPr>
        <w:tab/>
        <w:t>Décrire l’activité</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smallCaps/>
          <w:color w:val="auto"/>
          <w:sz w:val="20"/>
        </w:rPr>
      </w:pPr>
      <w:r w:rsidRPr="00665A44">
        <w:rPr>
          <w:rFonts w:ascii="Verdana" w:hAnsi="Verdana" w:cs="Arial"/>
          <w:color w:val="auto"/>
          <w:sz w:val="20"/>
        </w:rPr>
        <w:t>1.2</w:t>
      </w:r>
      <w:r w:rsidRPr="00665A44">
        <w:rPr>
          <w:rFonts w:ascii="Verdana" w:hAnsi="Verdana" w:cs="Arial"/>
          <w:color w:val="auto"/>
          <w:sz w:val="20"/>
        </w:rPr>
        <w:tab/>
        <w:t>Evaluer le processus</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smallCaps/>
          <w:color w:val="auto"/>
          <w:sz w:val="20"/>
        </w:rPr>
        <w:t>1.3</w:t>
      </w:r>
      <w:r w:rsidRPr="00665A44">
        <w:rPr>
          <w:rFonts w:ascii="Verdana" w:hAnsi="Verdana" w:cs="Arial"/>
          <w:color w:val="auto"/>
          <w:sz w:val="20"/>
        </w:rPr>
        <w:tab/>
        <w:t>Evaluer les résultats, y compris l’impact</w:t>
      </w:r>
      <w:r w:rsidRPr="00665A44">
        <w:rPr>
          <w:rFonts w:ascii="Verdana" w:hAnsi="Verdana" w:cs="Arial"/>
          <w:color w:val="auto"/>
          <w:sz w:val="20"/>
        </w:rPr>
        <w:tab/>
      </w:r>
    </w:p>
    <w:p w:rsidR="003E4547" w:rsidRPr="00665A44" w:rsidRDefault="003E4547" w:rsidP="003E4547">
      <w:pPr>
        <w:pStyle w:val="TM1"/>
        <w:rPr>
          <w:rFonts w:ascii="Verdana" w:hAnsi="Verdana" w:cs="Arial"/>
          <w:color w:val="auto"/>
          <w:sz w:val="20"/>
        </w:rPr>
      </w:pPr>
      <w:r w:rsidRPr="00665A44">
        <w:rPr>
          <w:rFonts w:ascii="Verdana" w:hAnsi="Verdana" w:cs="Arial"/>
          <w:color w:val="auto"/>
          <w:sz w:val="20"/>
        </w:rPr>
        <w:t>Etape n°2</w:t>
      </w:r>
      <w:r w:rsidRPr="00665A44">
        <w:rPr>
          <w:rFonts w:ascii="Verdana" w:hAnsi="Verdana" w:cs="Arial"/>
          <w:b w:val="0"/>
          <w:smallCaps w:val="0"/>
          <w:color w:val="auto"/>
          <w:sz w:val="20"/>
        </w:rPr>
        <w:tab/>
      </w:r>
      <w:r w:rsidRPr="00665A44">
        <w:rPr>
          <w:rFonts w:ascii="Verdana" w:hAnsi="Verdana" w:cs="Arial"/>
          <w:color w:val="auto"/>
          <w:sz w:val="20"/>
        </w:rPr>
        <w:t>Comment recueillir les     informations ?</w:t>
      </w:r>
      <w:r w:rsidRPr="00665A44">
        <w:rPr>
          <w:rFonts w:ascii="Verdana" w:hAnsi="Verdana" w:cs="Arial"/>
          <w:color w:val="auto"/>
          <w:sz w:val="20"/>
        </w:rPr>
        <w:tab/>
      </w:r>
    </w:p>
    <w:p w:rsidR="003E4547" w:rsidRPr="00665A44" w:rsidRDefault="003E4547" w:rsidP="003E4547">
      <w:pPr>
        <w:pStyle w:val="TM1"/>
        <w:tabs>
          <w:tab w:val="left" w:pos="2079"/>
        </w:tabs>
        <w:rPr>
          <w:rFonts w:ascii="Verdana" w:hAnsi="Verdana" w:cs="Arial"/>
          <w:color w:val="auto"/>
          <w:sz w:val="20"/>
        </w:rPr>
      </w:pPr>
      <w:r w:rsidRPr="00665A44">
        <w:rPr>
          <w:rFonts w:ascii="Verdana" w:hAnsi="Verdana" w:cs="Arial"/>
          <w:color w:val="auto"/>
          <w:sz w:val="20"/>
        </w:rPr>
        <w:t>Etape n°3</w:t>
      </w:r>
      <w:r w:rsidRPr="00665A44">
        <w:rPr>
          <w:rFonts w:ascii="Verdana" w:hAnsi="Verdana" w:cs="Arial"/>
          <w:b w:val="0"/>
          <w:smallCaps w:val="0"/>
          <w:color w:val="auto"/>
          <w:sz w:val="20"/>
        </w:rPr>
        <w:tab/>
      </w:r>
      <w:r w:rsidRPr="00665A44">
        <w:rPr>
          <w:rFonts w:ascii="Verdana" w:hAnsi="Verdana" w:cs="Arial"/>
          <w:color w:val="auto"/>
          <w:sz w:val="20"/>
        </w:rPr>
        <w:t>Comment analyser et interpréter les résultats ?</w:t>
      </w:r>
      <w:r w:rsidRPr="00665A44">
        <w:rPr>
          <w:rFonts w:ascii="Verdana" w:hAnsi="Verdana" w:cs="Arial"/>
          <w:color w:val="auto"/>
          <w:sz w:val="20"/>
        </w:rPr>
        <w:tab/>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3.1</w:t>
      </w:r>
      <w:r w:rsidRPr="00665A44">
        <w:rPr>
          <w:rFonts w:ascii="Verdana" w:hAnsi="Verdana" w:cs="Arial"/>
          <w:color w:val="auto"/>
          <w:sz w:val="20"/>
        </w:rPr>
        <w:tab/>
        <w:t>Objectifs de l’évaluation</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3.2</w:t>
      </w:r>
      <w:r w:rsidRPr="00665A44">
        <w:rPr>
          <w:rFonts w:ascii="Verdana" w:hAnsi="Verdana" w:cs="Arial"/>
          <w:color w:val="auto"/>
          <w:sz w:val="20"/>
        </w:rPr>
        <w:tab/>
        <w:t>Proposition de plan pour le rapport d’évaluation</w:t>
      </w:r>
      <w:r w:rsidRPr="00665A44">
        <w:rPr>
          <w:rFonts w:ascii="Verdana" w:hAnsi="Verdana" w:cs="Arial"/>
          <w:color w:val="auto"/>
          <w:sz w:val="20"/>
        </w:rPr>
        <w:tab/>
      </w:r>
    </w:p>
    <w:p w:rsidR="003E4547" w:rsidRPr="00665A44" w:rsidRDefault="003E4547" w:rsidP="003E4547">
      <w:pPr>
        <w:pStyle w:val="TM1"/>
        <w:rPr>
          <w:rFonts w:ascii="Verdana" w:hAnsi="Verdana" w:cs="Arial"/>
          <w:sz w:val="20"/>
        </w:rPr>
      </w:pPr>
      <w:r w:rsidRPr="00665A44">
        <w:rPr>
          <w:rFonts w:ascii="Verdana" w:hAnsi="Verdana" w:cs="Arial"/>
          <w:color w:val="auto"/>
          <w:sz w:val="20"/>
        </w:rPr>
        <w:t>Etape n°4</w:t>
      </w:r>
      <w:r w:rsidRPr="00665A44">
        <w:rPr>
          <w:rFonts w:ascii="Verdana" w:hAnsi="Verdana" w:cs="Arial"/>
          <w:b w:val="0"/>
          <w:smallCaps w:val="0"/>
          <w:color w:val="auto"/>
          <w:sz w:val="20"/>
        </w:rPr>
        <w:tab/>
      </w:r>
      <w:r w:rsidRPr="00665A44">
        <w:rPr>
          <w:rFonts w:ascii="Verdana" w:hAnsi="Verdana" w:cs="Arial"/>
          <w:color w:val="auto"/>
          <w:sz w:val="20"/>
        </w:rPr>
        <w:t>Comment diffuser les résultats ?</w:t>
      </w:r>
      <w:r w:rsidRPr="00665A44">
        <w:rPr>
          <w:rFonts w:ascii="Verdana" w:hAnsi="Verdana" w:cs="Arial"/>
          <w:color w:val="auto"/>
          <w:sz w:val="20"/>
        </w:rPr>
        <w:tab/>
      </w:r>
    </w:p>
    <w:p w:rsidR="003E4547" w:rsidRPr="00665A44" w:rsidRDefault="003E4547" w:rsidP="003E4547">
      <w:pPr>
        <w:shd w:val="clear" w:color="auto" w:fill="FFFFFF"/>
        <w:rPr>
          <w:rFonts w:ascii="Verdana" w:hAnsi="Verdana" w:cs="Arial"/>
          <w:b/>
          <w:smallCaps/>
          <w:u w:val="single"/>
        </w:rPr>
      </w:pPr>
      <w:r w:rsidRPr="00665A44">
        <w:rPr>
          <w:rFonts w:ascii="Verdana" w:hAnsi="Verdana" w:cs="Arial"/>
        </w:rPr>
        <w:fldChar w:fldCharType="end"/>
      </w: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jc w:val="center"/>
        <w:rPr>
          <w:rFonts w:ascii="Verdana" w:hAnsi="Verdana" w:cs="Arial"/>
        </w:rPr>
      </w:pPr>
      <w:r w:rsidRPr="00665A44">
        <w:rPr>
          <w:rFonts w:ascii="Verdana" w:hAnsi="Verdana" w:cs="Arial"/>
          <w:i/>
        </w:rPr>
        <w:t>Document réalisé avec le soutien des Comités départementaux d’éducation pour la santé du Languedoc-Roussillon : le Codes 11, le Codes 30, le Codes 48 et le Codes 66.</w:t>
      </w:r>
    </w:p>
    <w:p w:rsidR="003E4547" w:rsidRPr="00665A44" w:rsidRDefault="003E4547" w:rsidP="003E4547">
      <w:pPr>
        <w:pageBreakBefore/>
        <w:shd w:val="clear" w:color="auto" w:fill="FFFFFF"/>
        <w:rPr>
          <w:rFonts w:ascii="Verdana" w:hAnsi="Verdana" w:cs="Arial"/>
        </w:rPr>
      </w:pPr>
    </w:p>
    <w:p w:rsidR="003E4547" w:rsidRPr="00665A44" w:rsidRDefault="003E4547" w:rsidP="003E4547">
      <w:pPr>
        <w:pStyle w:val="StyleTitre1BasPasdebordure"/>
        <w:tabs>
          <w:tab w:val="clear" w:pos="432"/>
        </w:tabs>
        <w:ind w:left="0" w:firstLine="0"/>
        <w:rPr>
          <w:rFonts w:ascii="Verdana" w:hAnsi="Verdana" w:cs="Arial"/>
          <w:sz w:val="20"/>
        </w:rPr>
      </w:pPr>
      <w:bookmarkStart w:id="6" w:name="__RefHeading___Toc152756838"/>
      <w:bookmarkEnd w:id="6"/>
      <w:r w:rsidRPr="00665A44">
        <w:rPr>
          <w:rFonts w:ascii="Verdana" w:hAnsi="Verdana" w:cs="Arial"/>
          <w:color w:val="auto"/>
          <w:sz w:val="20"/>
        </w:rPr>
        <w:t>Introduction</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7" w:name="__RefHeading___Toc152756839"/>
      <w:bookmarkEnd w:id="7"/>
      <w:r w:rsidRPr="00665A44">
        <w:rPr>
          <w:rFonts w:cs="Arial"/>
          <w:sz w:val="20"/>
          <w:szCs w:val="20"/>
        </w:rPr>
        <w:t>Les étapes de l’évaluation</w:t>
      </w:r>
    </w:p>
    <w:p w:rsidR="003E4547" w:rsidRPr="00665A44" w:rsidRDefault="003E4547" w:rsidP="003E4547">
      <w:pPr>
        <w:shd w:val="clear" w:color="auto" w:fill="FFFFFF"/>
        <w:rPr>
          <w:rFonts w:ascii="Verdana" w:hAnsi="Verdana" w:cs="Arial"/>
          <w:b/>
        </w:rPr>
      </w:pPr>
      <w:r w:rsidRPr="00665A44">
        <w:rPr>
          <w:rFonts w:ascii="Verdana" w:hAnsi="Verdana" w:cs="Arial"/>
        </w:rPr>
        <w:t>L’évaluation recouvre les étapes suivantes :</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Concevoir l’évaluation</w:t>
      </w:r>
      <w:r w:rsidRPr="00665A44">
        <w:rPr>
          <w:rFonts w:ascii="Verdana" w:hAnsi="Verdana" w:cs="Arial"/>
        </w:rPr>
        <w:t> : préciser les questions auxquelles on veut répondre puis comment on veut y répondre (critères, indicateurs, outils d’évaluation).</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Collecter les informations</w:t>
      </w:r>
      <w:r w:rsidRPr="00665A44">
        <w:rPr>
          <w:rFonts w:ascii="Verdana" w:hAnsi="Verdana" w:cs="Arial"/>
        </w:rPr>
        <w:t> : tester les outils puis recueillir les informations auprès des personnes concernées.</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Analyser</w:t>
      </w:r>
      <w:r w:rsidRPr="00665A44">
        <w:rPr>
          <w:rFonts w:ascii="Verdana" w:hAnsi="Verdana" w:cs="Arial"/>
        </w:rPr>
        <w:t xml:space="preserve"> </w:t>
      </w:r>
      <w:r w:rsidRPr="00665A44">
        <w:rPr>
          <w:rFonts w:ascii="Verdana" w:hAnsi="Verdana" w:cs="Arial"/>
          <w:b/>
        </w:rPr>
        <w:t>les</w:t>
      </w:r>
      <w:r w:rsidRPr="00665A44">
        <w:rPr>
          <w:rFonts w:ascii="Verdana" w:hAnsi="Verdana" w:cs="Arial"/>
        </w:rPr>
        <w:t xml:space="preserve"> </w:t>
      </w:r>
      <w:r w:rsidRPr="00665A44">
        <w:rPr>
          <w:rFonts w:ascii="Verdana" w:hAnsi="Verdana" w:cs="Arial"/>
          <w:b/>
        </w:rPr>
        <w:t>informations et rédiger le rapport.</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Prendre</w:t>
      </w:r>
      <w:r w:rsidRPr="00665A44">
        <w:rPr>
          <w:rFonts w:ascii="Verdana" w:hAnsi="Verdana" w:cs="Arial"/>
        </w:rPr>
        <w:t xml:space="preserve"> </w:t>
      </w:r>
      <w:r w:rsidRPr="00665A44">
        <w:rPr>
          <w:rFonts w:ascii="Verdana" w:hAnsi="Verdana" w:cs="Arial"/>
          <w:b/>
        </w:rPr>
        <w:t xml:space="preserve">les décisions </w:t>
      </w:r>
      <w:r w:rsidRPr="00665A44">
        <w:rPr>
          <w:rFonts w:ascii="Verdana" w:hAnsi="Verdana" w:cs="Arial"/>
        </w:rPr>
        <w:t>qui en découlent.</w:t>
      </w:r>
    </w:p>
    <w:p w:rsidR="003E4547" w:rsidRPr="00665A44" w:rsidRDefault="003E4547" w:rsidP="003E4547">
      <w:pPr>
        <w:numPr>
          <w:ilvl w:val="0"/>
          <w:numId w:val="18"/>
        </w:numPr>
        <w:shd w:val="clear" w:color="auto" w:fill="FFFFFF"/>
        <w:rPr>
          <w:rFonts w:ascii="Verdana" w:hAnsi="Verdana" w:cs="Arial"/>
        </w:rPr>
      </w:pPr>
      <w:r w:rsidRPr="00665A44">
        <w:rPr>
          <w:rFonts w:ascii="Verdana" w:hAnsi="Verdana" w:cs="Arial"/>
          <w:b/>
        </w:rPr>
        <w:t xml:space="preserve">Communiquer les résultats </w:t>
      </w:r>
      <w:r w:rsidRPr="00665A44">
        <w:rPr>
          <w:rFonts w:ascii="Verdana" w:hAnsi="Verdana" w:cs="Arial"/>
        </w:rPr>
        <w:t>de l’évaluation.</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8" w:name="__RefHeading___Toc152756840"/>
      <w:bookmarkEnd w:id="8"/>
      <w:r w:rsidRPr="00665A44">
        <w:rPr>
          <w:rFonts w:cs="Arial"/>
          <w:sz w:val="20"/>
          <w:szCs w:val="20"/>
        </w:rPr>
        <w:t>Qui ?</w:t>
      </w:r>
    </w:p>
    <w:p w:rsidR="003E4547" w:rsidRPr="00665A44" w:rsidRDefault="003E4547" w:rsidP="003E4547">
      <w:pPr>
        <w:shd w:val="clear" w:color="auto" w:fill="FFFFFF"/>
        <w:rPr>
          <w:rFonts w:ascii="Verdana" w:hAnsi="Verdana" w:cs="Arial"/>
        </w:rPr>
      </w:pPr>
      <w:r w:rsidRPr="00665A44">
        <w:rPr>
          <w:rFonts w:ascii="Verdana" w:hAnsi="Verdana" w:cs="Arial"/>
        </w:rPr>
        <w:t>L’évaluation peut être menée par une seule personne ou par une équipe.</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 xml:space="preserve">Ces différentes étapes peuvent être réalisées </w:t>
      </w:r>
      <w:r w:rsidRPr="00665A44">
        <w:rPr>
          <w:rFonts w:ascii="Verdana" w:hAnsi="Verdana" w:cs="Arial"/>
          <w:b/>
        </w:rPr>
        <w:t>en interne</w:t>
      </w:r>
      <w:r w:rsidRPr="00665A44">
        <w:rPr>
          <w:rFonts w:ascii="Verdana" w:hAnsi="Verdana" w:cs="Arial"/>
        </w:rPr>
        <w:t xml:space="preserve">, au sein même de la structure qui porte le projet et/ou </w:t>
      </w:r>
      <w:r w:rsidRPr="00665A44">
        <w:rPr>
          <w:rFonts w:ascii="Verdana" w:hAnsi="Verdana" w:cs="Arial"/>
          <w:b/>
        </w:rPr>
        <w:t>en externe</w:t>
      </w:r>
      <w:r w:rsidRPr="00665A44">
        <w:rPr>
          <w:rFonts w:ascii="Verdana" w:hAnsi="Verdana" w:cs="Arial"/>
        </w:rPr>
        <w:t>, en associant les partenaires du projet, des spécialistes de l’évaluation ou encore la population concernée par l’action.</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9" w:name="__RefHeading___Toc152756841"/>
      <w:bookmarkEnd w:id="9"/>
      <w:r w:rsidRPr="00665A44">
        <w:rPr>
          <w:rFonts w:cs="Arial"/>
          <w:sz w:val="20"/>
          <w:szCs w:val="20"/>
        </w:rPr>
        <w:t>Quand ?</w:t>
      </w:r>
    </w:p>
    <w:p w:rsidR="003E4547" w:rsidRPr="00665A44" w:rsidRDefault="003E4547" w:rsidP="003E4547">
      <w:pPr>
        <w:shd w:val="clear" w:color="auto" w:fill="FFFFFF"/>
        <w:rPr>
          <w:rFonts w:ascii="Verdana" w:hAnsi="Verdana" w:cs="Arial"/>
        </w:rPr>
      </w:pPr>
      <w:r w:rsidRPr="00665A44">
        <w:rPr>
          <w:rFonts w:ascii="Verdana" w:hAnsi="Verdana" w:cs="Arial"/>
        </w:rPr>
        <w:t>L’évaluation se construit dès le début de l’action. C’est souvent lors de la formulation des critères et indicateurs d’évaluation avec les partenaires, que l’on précise réellement ce que l’on attend du projet. Ce travail sur les critères d’évaluation, réalisé dès la conception du projet, aide à formuler des objectifs précis.</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Le recueil des informations commence dès le début de l’action ; il permet de faire une comparaison avant/</w:t>
      </w:r>
      <w:proofErr w:type="spellStart"/>
      <w:r w:rsidRPr="00665A44">
        <w:rPr>
          <w:rFonts w:ascii="Verdana" w:hAnsi="Verdana" w:cs="Arial"/>
        </w:rPr>
        <w:t>après.L’évaluation</w:t>
      </w:r>
      <w:proofErr w:type="spellEnd"/>
      <w:r w:rsidRPr="00665A44">
        <w:rPr>
          <w:rFonts w:ascii="Verdana" w:hAnsi="Verdana" w:cs="Arial"/>
        </w:rPr>
        <w:t xml:space="preserve"> du processus se réalise en continu, pendant toute la durée de l’action et permet des réajustements en cours de route.</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pStyle w:val="StyleTitre1BasPasdebordure"/>
        <w:numPr>
          <w:ilvl w:val="0"/>
          <w:numId w:val="28"/>
        </w:numPr>
        <w:ind w:left="0" w:firstLine="0"/>
        <w:rPr>
          <w:rFonts w:ascii="Verdana" w:hAnsi="Verdana" w:cs="Arial"/>
          <w:sz w:val="20"/>
        </w:rPr>
      </w:pPr>
      <w:bookmarkStart w:id="10" w:name="__RefHeading___Toc152756842"/>
      <w:bookmarkEnd w:id="10"/>
      <w:proofErr w:type="spellStart"/>
      <w:r w:rsidRPr="00665A44">
        <w:rPr>
          <w:rFonts w:ascii="Verdana" w:hAnsi="Verdana" w:cs="Arial"/>
          <w:color w:val="auto"/>
          <w:sz w:val="20"/>
        </w:rPr>
        <w:t>a</w:t>
      </w:r>
      <w:proofErr w:type="spellEnd"/>
      <w:r w:rsidRPr="00665A44">
        <w:rPr>
          <w:rFonts w:ascii="Verdana" w:hAnsi="Verdana" w:cs="Arial"/>
          <w:color w:val="auto"/>
          <w:sz w:val="20"/>
        </w:rPr>
        <w:t xml:space="preserve"> quelles questions  veut-on répondre ?</w:t>
      </w:r>
    </w:p>
    <w:p w:rsidR="003E4547" w:rsidRPr="00665A44" w:rsidRDefault="003E4547" w:rsidP="003E4547">
      <w:pPr>
        <w:shd w:val="clear" w:color="auto" w:fill="FFFFFF"/>
        <w:rPr>
          <w:rFonts w:ascii="Verdana" w:hAnsi="Verdana" w:cs="Arial"/>
          <w:b/>
        </w:rPr>
      </w:pPr>
      <w:r w:rsidRPr="00665A44">
        <w:rPr>
          <w:rFonts w:ascii="Verdana" w:hAnsi="Verdana" w:cs="Arial"/>
        </w:rPr>
        <w:t>Il est recommandé d’observer :</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L’activité</w:t>
      </w:r>
      <w:r w:rsidRPr="00665A44">
        <w:rPr>
          <w:rFonts w:ascii="Verdana" w:hAnsi="Verdana" w:cs="Arial"/>
        </w:rPr>
        <w:t xml:space="preserve"> développée</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Le processus</w:t>
      </w:r>
      <w:r w:rsidRPr="00665A44">
        <w:rPr>
          <w:rFonts w:ascii="Verdana" w:hAnsi="Verdana" w:cs="Arial"/>
        </w:rPr>
        <w:t xml:space="preserve"> de l’action</w:t>
      </w:r>
    </w:p>
    <w:p w:rsidR="003E4547" w:rsidRPr="00665A44" w:rsidRDefault="003E4547" w:rsidP="003E4547">
      <w:pPr>
        <w:numPr>
          <w:ilvl w:val="0"/>
          <w:numId w:val="18"/>
        </w:numPr>
        <w:shd w:val="clear" w:color="auto" w:fill="FFFFFF"/>
        <w:rPr>
          <w:rFonts w:ascii="Verdana" w:hAnsi="Verdana" w:cs="Arial"/>
        </w:rPr>
      </w:pPr>
      <w:r w:rsidRPr="00665A44">
        <w:rPr>
          <w:rFonts w:ascii="Verdana" w:hAnsi="Verdana" w:cs="Arial"/>
          <w:b/>
        </w:rPr>
        <w:t>Les résultats</w:t>
      </w:r>
      <w:r w:rsidRPr="00665A44">
        <w:rPr>
          <w:rFonts w:ascii="Verdana" w:hAnsi="Verdana" w:cs="Arial"/>
        </w:rPr>
        <w:t xml:space="preserve"> de cette action y compris son </w:t>
      </w:r>
      <w:r w:rsidRPr="00665A44">
        <w:rPr>
          <w:rFonts w:ascii="Verdana" w:hAnsi="Verdana" w:cs="Arial"/>
          <w:b/>
        </w:rPr>
        <w:t>impact</w:t>
      </w:r>
    </w:p>
    <w:p w:rsidR="003E4547" w:rsidRPr="00665A44" w:rsidRDefault="003E4547" w:rsidP="003E4547">
      <w:pPr>
        <w:shd w:val="clear" w:color="auto" w:fill="FFFFFF"/>
        <w:rPr>
          <w:rFonts w:ascii="Verdana" w:hAnsi="Verdana" w:cs="Arial"/>
        </w:rPr>
      </w:pPr>
      <w:r w:rsidRPr="00665A44">
        <w:rPr>
          <w:rFonts w:ascii="Verdana" w:hAnsi="Verdana" w:cs="Arial"/>
        </w:rPr>
        <w:t>Les données collectées permettent ensuite de prendre des décisions pour améliorer l’action, la renouveler ou non.</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jc w:val="center"/>
        <w:rPr>
          <w:rFonts w:ascii="Verdana" w:hAnsi="Verdana" w:cs="Arial"/>
          <w:b/>
          <w:i/>
        </w:rPr>
      </w:pPr>
      <w:r w:rsidRPr="00665A44">
        <w:rPr>
          <w:rFonts w:ascii="Verdana" w:hAnsi="Verdana" w:cs="Arial"/>
          <w:b/>
          <w:i/>
        </w:rPr>
        <w:t xml:space="preserve">Les tableaux qui suivent proposent des exemples de questions, de critères et d’indicateurs </w:t>
      </w:r>
    </w:p>
    <w:p w:rsidR="003E4547" w:rsidRPr="00665A44" w:rsidRDefault="003E4547" w:rsidP="003E4547">
      <w:pPr>
        <w:shd w:val="clear" w:color="auto" w:fill="FFFFFF"/>
        <w:jc w:val="center"/>
        <w:rPr>
          <w:rFonts w:ascii="Verdana" w:hAnsi="Verdana" w:cs="Arial"/>
          <w:b/>
          <w:i/>
        </w:rPr>
      </w:pPr>
      <w:proofErr w:type="gramStart"/>
      <w:r w:rsidRPr="00665A44">
        <w:rPr>
          <w:rFonts w:ascii="Verdana" w:hAnsi="Verdana" w:cs="Arial"/>
          <w:b/>
          <w:i/>
        </w:rPr>
        <w:t>pour</w:t>
      </w:r>
      <w:proofErr w:type="gramEnd"/>
      <w:r w:rsidRPr="00665A44">
        <w:rPr>
          <w:rFonts w:ascii="Verdana" w:hAnsi="Verdana" w:cs="Arial"/>
          <w:b/>
          <w:i/>
        </w:rPr>
        <w:t xml:space="preserve"> ces trois domaines d’évaluation. </w:t>
      </w:r>
    </w:p>
    <w:p w:rsidR="003E4547" w:rsidRPr="00665A44" w:rsidRDefault="003E4547" w:rsidP="003E4547">
      <w:pPr>
        <w:shd w:val="clear" w:color="auto" w:fill="FFFFFF"/>
        <w:jc w:val="center"/>
        <w:rPr>
          <w:rFonts w:ascii="Verdana" w:hAnsi="Verdana" w:cs="Arial"/>
        </w:rPr>
      </w:pPr>
      <w:r w:rsidRPr="00665A44">
        <w:rPr>
          <w:rFonts w:ascii="Verdana" w:hAnsi="Verdana" w:cs="Arial"/>
          <w:b/>
          <w:i/>
        </w:rPr>
        <w:t>Vous pouvez choisir ceux qui correspondent à votre action, les adapter ou en ajouter d’autres.</w:t>
      </w:r>
    </w:p>
    <w:p w:rsidR="003E4547" w:rsidRPr="00665A44" w:rsidRDefault="003E4547" w:rsidP="003E4547">
      <w:pPr>
        <w:pageBreakBefore/>
        <w:shd w:val="clear" w:color="auto" w:fill="FFFFFF"/>
        <w:rPr>
          <w:rFonts w:ascii="Verdana" w:hAnsi="Verdana" w:cs="Arial"/>
        </w:rPr>
      </w:pPr>
    </w:p>
    <w:p w:rsidR="003E4547" w:rsidRPr="00665A44" w:rsidRDefault="003E4547" w:rsidP="003E4547">
      <w:pPr>
        <w:pStyle w:val="Titre3"/>
        <w:numPr>
          <w:ilvl w:val="2"/>
          <w:numId w:val="9"/>
        </w:numPr>
        <w:tabs>
          <w:tab w:val="left" w:pos="567"/>
        </w:tabs>
        <w:autoSpaceDE w:val="0"/>
        <w:spacing w:before="0" w:after="60"/>
        <w:jc w:val="both"/>
        <w:rPr>
          <w:rFonts w:cs="Arial"/>
          <w:sz w:val="20"/>
          <w:szCs w:val="20"/>
        </w:rPr>
      </w:pPr>
      <w:bookmarkStart w:id="11" w:name="__RefHeading___Toc152756843"/>
      <w:bookmarkEnd w:id="11"/>
      <w:r w:rsidRPr="00665A44">
        <w:rPr>
          <w:rFonts w:cs="Arial"/>
          <w:sz w:val="20"/>
          <w:szCs w:val="20"/>
        </w:rPr>
        <w:t>Décrire l’activité</w:t>
      </w:r>
    </w:p>
    <w:p w:rsidR="003E4547" w:rsidRPr="00665A44" w:rsidRDefault="003E4547" w:rsidP="003E4547">
      <w:pPr>
        <w:shd w:val="clear" w:color="auto" w:fill="FFFFFF"/>
        <w:rPr>
          <w:rFonts w:ascii="Verdana" w:hAnsi="Verdana" w:cs="Arial"/>
        </w:rPr>
      </w:pPr>
      <w:r w:rsidRPr="00665A44">
        <w:rPr>
          <w:rFonts w:ascii="Verdana" w:hAnsi="Verdana" w:cs="Arial"/>
        </w:rPr>
        <w:t xml:space="preserve">Il s’agit de décrire ce qui a été effectué, la nature des activités, les personnes concernées, etc. Les questions clés de l’observation de l’activité sont : </w:t>
      </w:r>
      <w:r w:rsidRPr="00665A44">
        <w:rPr>
          <w:rFonts w:ascii="Verdana" w:hAnsi="Verdana" w:cs="Arial"/>
          <w:b/>
        </w:rPr>
        <w:t>qu’est-ce qui s’est passé ? Avec qui ?</w:t>
      </w:r>
    </w:p>
    <w:p w:rsidR="003E4547" w:rsidRPr="00665A44" w:rsidRDefault="003E4547" w:rsidP="003E4547">
      <w:pPr>
        <w:shd w:val="clear" w:color="auto" w:fill="FFFFFF"/>
        <w:rPr>
          <w:rFonts w:ascii="Verdana" w:hAnsi="Verdana" w:cs="Arial"/>
        </w:rPr>
      </w:pPr>
      <w:r w:rsidRPr="00665A44">
        <w:rPr>
          <w:rFonts w:ascii="Verdana" w:hAnsi="Verdana" w:cs="Arial"/>
        </w:rPr>
        <w:t>Voici des exemples de questions plus précises qui permettent de décrire l’activité.</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b/>
        </w:rPr>
        <w:t xml:space="preserve">Description de l’activité en direction des jeunes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personnes (jeunes, parents, familles) ont participé à l’action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jeunes avaient une présence régulière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séances ont eu lieu avec les jeunes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Quel est le profil des jeunes touchés par l’action ? </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Proportion de garçons/filles</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Proportion de jeunes en insertion</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Proportion de jeunes en rupture familiale</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Etc.</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Quels ont été les thèmes abordés avec les jeunes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Les jeunes ont-ils créé des outils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Sur quel territoire (urbain, rural, zone sensible) l’action s’est-elle déroulée ?</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b/>
        </w:rPr>
      </w:pPr>
    </w:p>
    <w:p w:rsidR="003E4547" w:rsidRPr="00665A44" w:rsidRDefault="003E4547" w:rsidP="003E4547">
      <w:pPr>
        <w:shd w:val="clear" w:color="auto" w:fill="FFFFFF"/>
        <w:rPr>
          <w:rFonts w:ascii="Verdana" w:hAnsi="Verdana" w:cs="Arial"/>
        </w:rPr>
      </w:pPr>
      <w:r w:rsidRPr="00665A44">
        <w:rPr>
          <w:rFonts w:ascii="Verdana" w:hAnsi="Verdana" w:cs="Arial"/>
          <w:b/>
        </w:rPr>
        <w:t>Description de l’activité en direction des acteurs de terrain</w:t>
      </w:r>
      <w:r w:rsidRPr="00665A44">
        <w:rPr>
          <w:rFonts w:ascii="Verdana" w:hAnsi="Verdana" w:cs="Arial"/>
          <w:b/>
        </w:rPr>
        <w:t>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partenaires ont participé au suivi de l’action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d’acteurs de terrain avaient une présence régulière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Quel est le profil des partenaires de l’action ? </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Variété des métiers représentés</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Variété des structures représentées</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Combien de réunions ont été menées avec les partenaires du projet ? Qui en fixait l’ordre du jour ? Qui en rédigeait le compte rendu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structures ont été informées sur l’action (hormis les partenaires de l’action)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Quels ont été les thèmes abordés avec les acteurs ?</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b/>
          <w:i/>
          <w:vertAlign w:val="superscript"/>
        </w:rPr>
      </w:pPr>
      <w:r w:rsidRPr="00665A44">
        <w:rPr>
          <w:rFonts w:ascii="Verdana" w:hAnsi="Verdana" w:cs="Arial"/>
          <w:b/>
        </w:rPr>
        <w:t>Les réponses à ces questions permettront de décrire l’activité et constitueront aussi des données utiles à l’évaluation du processus et des résultats.</w:t>
      </w:r>
    </w:p>
    <w:p w:rsidR="003E4547" w:rsidRPr="00665A44" w:rsidRDefault="003E4547" w:rsidP="003E4547">
      <w:pPr>
        <w:rPr>
          <w:rFonts w:ascii="Verdana" w:hAnsi="Verdana" w:cs="Arial"/>
          <w:b/>
          <w:i/>
          <w:vertAlign w:val="superscript"/>
        </w:rPr>
      </w:pPr>
    </w:p>
    <w:p w:rsidR="003E4547" w:rsidRPr="00665A44" w:rsidRDefault="003E4547" w:rsidP="003E4547">
      <w:pPr>
        <w:rPr>
          <w:rFonts w:ascii="Verdana" w:hAnsi="Verdana" w:cs="Arial"/>
          <w:i/>
        </w:rPr>
      </w:pPr>
      <w:r w:rsidRPr="00665A44">
        <w:rPr>
          <w:rFonts w:ascii="Verdana" w:eastAsia="Wingdings" w:hAnsi="Verdana" w:cs="Arial"/>
          <w:b/>
          <w:i/>
          <w:vertAlign w:val="superscript"/>
        </w:rPr>
        <w:t></w:t>
      </w:r>
      <w:r w:rsidRPr="00665A44">
        <w:rPr>
          <w:rFonts w:ascii="Verdana" w:hAnsi="Verdana" w:cs="Arial"/>
          <w:i/>
        </w:rPr>
        <w:t>Les acteurs de terrain peuvent être des professionnels ou des bénévoles membres de la structure porteuse du projet, ou bien des professionnels ou bénévoles, partenaires du projet, c’est-à-dire associés à une des étapes du projet.</w:t>
      </w:r>
    </w:p>
    <w:p w:rsidR="003E4547" w:rsidRPr="00665A44" w:rsidRDefault="003E4547" w:rsidP="003E4547">
      <w:pPr>
        <w:rPr>
          <w:rFonts w:ascii="Verdana" w:hAnsi="Verdana" w:cs="Arial"/>
          <w:i/>
        </w:rPr>
      </w:pP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12" w:name="__RefHeading___Toc152756844"/>
      <w:bookmarkEnd w:id="12"/>
      <w:r w:rsidRPr="00665A44">
        <w:rPr>
          <w:rFonts w:cs="Arial"/>
          <w:sz w:val="20"/>
          <w:szCs w:val="20"/>
        </w:rPr>
        <w:t>Evaluer le processus</w:t>
      </w:r>
    </w:p>
    <w:p w:rsidR="003E4547" w:rsidRPr="00665A44" w:rsidRDefault="003E4547" w:rsidP="003E4547">
      <w:pPr>
        <w:shd w:val="clear" w:color="auto" w:fill="FFFFFF"/>
        <w:rPr>
          <w:rFonts w:ascii="Verdana" w:hAnsi="Verdana" w:cs="Arial"/>
        </w:rPr>
      </w:pPr>
      <w:r w:rsidRPr="00665A44">
        <w:rPr>
          <w:rFonts w:ascii="Verdana" w:hAnsi="Verdana" w:cs="Arial"/>
        </w:rPr>
        <w:t xml:space="preserve">L’évaluation du processus s’intéresse notamment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la pertinence de l’action, en comparant les objectifs annoncés aux besoins et aux attentes de la population.</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la cohérence de l’action, en comparant les méthodes et les moyens utilisés aux valeurs affichées et aux objectifs poursuivis.</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Au déroulement de l’action, en comparant ce qui a été réalisé à ce qui était prévu.</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la qualité de l’action, en s’aidant d’un référentiel de qualité (voir notamment le référentiel de qualité des actions d’éducation pour la santé élaboré par le Cres et Epidaure).</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Les questions clés de l’évaluation du processus sont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La stratégie choisie, les objectifs fixés sont-ils adaptés aux besoins identifiés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Le programme proposé, les moyens humains et financiers sont-ils adaptés aux objectifs fixés ?</w:t>
      </w:r>
    </w:p>
    <w:p w:rsidR="003E4547" w:rsidRDefault="003E4547" w:rsidP="003E4547">
      <w:pPr>
        <w:numPr>
          <w:ilvl w:val="0"/>
          <w:numId w:val="12"/>
        </w:numPr>
        <w:shd w:val="clear" w:color="auto" w:fill="FFFFFF"/>
        <w:rPr>
          <w:rFonts w:ascii="Verdana" w:hAnsi="Verdana" w:cs="Arial"/>
        </w:rPr>
      </w:pPr>
      <w:r w:rsidRPr="00665A44">
        <w:rPr>
          <w:rFonts w:ascii="Verdana" w:hAnsi="Verdana" w:cs="Arial"/>
        </w:rPr>
        <w:t>Les étapes se sont-elles déroulées comme prévu ?</w:t>
      </w:r>
    </w:p>
    <w:p w:rsidR="00665A44" w:rsidRPr="00665A44" w:rsidRDefault="00665A44" w:rsidP="003E4547">
      <w:pPr>
        <w:numPr>
          <w:ilvl w:val="0"/>
          <w:numId w:val="12"/>
        </w:numPr>
        <w:shd w:val="clear" w:color="auto" w:fill="FFFFFF"/>
        <w:rPr>
          <w:rFonts w:ascii="Verdana" w:hAnsi="Verdana" w:cs="Arial"/>
        </w:rPr>
      </w:pPr>
    </w:p>
    <w:tbl>
      <w:tblPr>
        <w:tblW w:w="0" w:type="auto"/>
        <w:tblInd w:w="70" w:type="dxa"/>
        <w:tblLayout w:type="fixed"/>
        <w:tblCellMar>
          <w:left w:w="70" w:type="dxa"/>
          <w:right w:w="70" w:type="dxa"/>
        </w:tblCellMar>
        <w:tblLook w:val="0000" w:firstRow="0" w:lastRow="0" w:firstColumn="0" w:lastColumn="0" w:noHBand="0" w:noVBand="0"/>
      </w:tblPr>
      <w:tblGrid>
        <w:gridCol w:w="3322"/>
        <w:gridCol w:w="2290"/>
        <w:gridCol w:w="3510"/>
      </w:tblGrid>
      <w:tr w:rsidR="003E4547" w:rsidRPr="00665A44" w:rsidTr="00665A44">
        <w:trPr>
          <w:tblHeader/>
        </w:trPr>
        <w:tc>
          <w:tcPr>
            <w:tcW w:w="9122" w:type="dxa"/>
            <w:gridSpan w:val="3"/>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Exemples d’évaluation du processus</w:t>
            </w:r>
            <w:r w:rsidRPr="00665A44">
              <w:rPr>
                <w:rFonts w:ascii="Verdana" w:hAnsi="Verdana" w:cs="Arial"/>
                <w:b/>
                <w:vertAlign w:val="superscript"/>
              </w:rPr>
              <w:t></w:t>
            </w:r>
          </w:p>
        </w:tc>
      </w:tr>
      <w:tr w:rsidR="003E4547" w:rsidRPr="00665A44" w:rsidTr="00665A44">
        <w:trPr>
          <w:tblHeader/>
        </w:trPr>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Questions auxquelles on veut répondre</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Critères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Indicateurs</w:t>
            </w:r>
            <w:r w:rsidRPr="00665A44">
              <w:rPr>
                <w:rFonts w:ascii="Verdana" w:hAnsi="Verdana" w:cs="Arial"/>
                <w:b/>
                <w:vertAlign w:val="superscript"/>
              </w:rPr>
              <w:t></w:t>
            </w:r>
            <w:r w:rsidRPr="00665A44">
              <w:rPr>
                <w:rFonts w:ascii="Verdana" w:hAnsi="Verdana" w:cs="Arial"/>
                <w:b/>
                <w:vertAlign w:val="superscript"/>
              </w:rPr>
              <w:t></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activités prennent-elles en compte le public, ses besoins, sa culture et ses croyances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Adaptation des activités au public</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Modalités de prise en compte des différentes langues parlées par le public</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L’approche de la santé des jeunes est-elle appréhendée de manière globale (dimensions physique, sociale et psychologique associées au thème)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Prise en compte de la santé selon une approche globale</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Liste des thèmes abordés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jeunes ont-ils été impliqués dans le projet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Participation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Pourcentage de jeunes ayant participé à l’animation d’une action</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objectifs du projet sont-ils en adéquation avec les valeurs affichées par les partenaires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Cohérence objectifs / valeurs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Liste d’adéquation et de contradictions entre objectifs et valeurs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méthodes sont-elles en adéquation avec les objectifs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Cohérence objectifs / méthodes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Liste de références recommandant l’utilisation de telles méthodes pour atteindre tels objectifs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moyens financiers sont-ils suffisants par rapport aux activités que l’on développe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Cohérence activités / ressources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Activités ayant été annulées ou modifiées faute de moyens suffisants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intervenants sont-ils reconnus comme compétents et acceptés par les jeunes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Légitimité des intervenants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Pourcentage de jeunes demandant conseil aux intervenants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personnes sont-elles intéressées par l’activité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Adaptation des activités aux attentes de la population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Pourcentage de personnes qui se déclarent intéressées ou très intéressées par l’activité</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Le travail entre partenaires (associatifs et institutionnels) est-il suffisant pour une bonne coordination de l’action ?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Qualité de la communication entre les acteurs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Nombre et nature des contacts établis entre les partenaires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partenaires se sont-ils mis d’accord sur les valeurs à promouvoir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Cohérence entre les acteurs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Existence d’une charte</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jeunes apprécient-ils les techniques d’animation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Satisfaction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Pourcentage de jeunes se déclarant très satisfaits ou satisfaits des techniques d’animation</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 calendrier est-il respecté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Respect du déroulement</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Liste des changements dans le calendrier</w:t>
            </w:r>
          </w:p>
        </w:tc>
      </w:tr>
    </w:tbl>
    <w:p w:rsidR="003E4547" w:rsidRPr="00665A44" w:rsidRDefault="003E4547" w:rsidP="003E4547">
      <w:pPr>
        <w:rPr>
          <w:rFonts w:ascii="Verdana" w:eastAsia="Wingdings" w:hAnsi="Verdana" w:cs="Arial"/>
          <w:b/>
          <w:i/>
          <w:vertAlign w:val="superscript"/>
        </w:rPr>
      </w:pPr>
      <w:r w:rsidRPr="00665A44">
        <w:rPr>
          <w:rFonts w:ascii="Verdana" w:eastAsia="Wingdings" w:hAnsi="Verdana" w:cs="Arial"/>
          <w:b/>
          <w:i/>
          <w:vertAlign w:val="superscript"/>
        </w:rPr>
        <w:t></w:t>
      </w:r>
      <w:r w:rsidRPr="00665A44">
        <w:rPr>
          <w:rFonts w:ascii="Verdana" w:hAnsi="Verdana" w:cs="Arial"/>
          <w:i/>
        </w:rPr>
        <w:t>Exemples proposés d’après les projets retenus dans le cadre des appels à projet 2006 du Conseil régional LR.</w:t>
      </w:r>
      <w:r w:rsidRPr="00665A44">
        <w:rPr>
          <w:rFonts w:ascii="Verdana" w:hAnsi="Verdana" w:cs="Arial"/>
          <w:i/>
          <w:vertAlign w:val="superscript"/>
        </w:rPr>
        <w:t xml:space="preserve"> </w:t>
      </w:r>
    </w:p>
    <w:p w:rsidR="003E4547" w:rsidRPr="00665A44" w:rsidRDefault="003E4547" w:rsidP="003E4547">
      <w:pPr>
        <w:rPr>
          <w:rFonts w:ascii="Verdana" w:hAnsi="Verdana" w:cs="Arial"/>
          <w:i/>
        </w:rPr>
      </w:pP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hAnsi="Verdana" w:cs="Arial"/>
          <w:b/>
          <w:i/>
          <w:vertAlign w:val="superscript"/>
        </w:rPr>
        <w:t xml:space="preserve"> </w:t>
      </w:r>
      <w:r w:rsidRPr="00665A44">
        <w:rPr>
          <w:rFonts w:ascii="Verdana" w:hAnsi="Verdana" w:cs="Arial"/>
          <w:i/>
        </w:rPr>
        <w:t>Les indicateurs proposés ne sont que des exemples : ils ne sont ni obligatoires, ni exhaustifs.</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13" w:name="__RefHeading___Toc152756845"/>
      <w:bookmarkEnd w:id="13"/>
      <w:r w:rsidRPr="00665A44">
        <w:rPr>
          <w:rFonts w:cs="Arial"/>
          <w:sz w:val="20"/>
          <w:szCs w:val="20"/>
        </w:rPr>
        <w:t>Evaluer les résultats, y compris l’impact</w:t>
      </w:r>
    </w:p>
    <w:p w:rsidR="003E4547" w:rsidRPr="00665A44" w:rsidRDefault="003E4547" w:rsidP="003E4547">
      <w:pPr>
        <w:shd w:val="clear" w:color="auto" w:fill="FFFFFF"/>
        <w:rPr>
          <w:rFonts w:ascii="Verdana" w:hAnsi="Verdana" w:cs="Arial"/>
        </w:rPr>
      </w:pPr>
      <w:r w:rsidRPr="00665A44">
        <w:rPr>
          <w:rFonts w:ascii="Verdana" w:hAnsi="Verdana" w:cs="Arial"/>
          <w:b/>
        </w:rPr>
        <w:t>Les résultats</w:t>
      </w:r>
    </w:p>
    <w:p w:rsidR="003E4547" w:rsidRPr="00665A44" w:rsidRDefault="003E4547" w:rsidP="003E4547">
      <w:pPr>
        <w:shd w:val="clear" w:color="auto" w:fill="FFFFFF"/>
        <w:rPr>
          <w:rFonts w:ascii="Verdana" w:hAnsi="Verdana" w:cs="Arial"/>
        </w:rPr>
      </w:pPr>
      <w:r w:rsidRPr="00665A44">
        <w:rPr>
          <w:rFonts w:ascii="Verdana" w:hAnsi="Verdana" w:cs="Arial"/>
        </w:rPr>
        <w:t>L’évaluation des résultats s’intéresse notamment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l’efficacité de l’action, en vérifiant l’atteinte des objectifs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l’efficience de l’action, en comparant les résultats obtenus aux moyens utilisés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l’impact de l’action, en comparant la situation finale à la situation initiale, en intégrant donc les conséquences non prévues qu’elles soient positives ou négatives.</w:t>
      </w:r>
    </w:p>
    <w:p w:rsidR="003E4547" w:rsidRPr="00665A44" w:rsidRDefault="003E4547" w:rsidP="003E4547">
      <w:pPr>
        <w:shd w:val="clear" w:color="auto" w:fill="FFFFFF"/>
        <w:rPr>
          <w:rFonts w:ascii="Verdana" w:hAnsi="Verdana" w:cs="Arial"/>
        </w:rPr>
      </w:pPr>
      <w:r w:rsidRPr="00665A44">
        <w:rPr>
          <w:rFonts w:ascii="Verdana" w:hAnsi="Verdana" w:cs="Arial"/>
        </w:rPr>
        <w:lastRenderedPageBreak/>
        <w:t>Les questions clés de l’évaluation de résultats sont donc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Les objectifs spécifiques ont-ils été atteints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Les coûts et les moyens mobilisés sont-ils acceptables au regard des résultats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En quoi la situation a-t-elle changé ?</w:t>
      </w:r>
    </w:p>
    <w:p w:rsidR="003E4547" w:rsidRPr="00665A44" w:rsidRDefault="003E4547" w:rsidP="003E4547">
      <w:pPr>
        <w:numPr>
          <w:ilvl w:val="2"/>
          <w:numId w:val="17"/>
        </w:numPr>
        <w:shd w:val="clear" w:color="auto" w:fill="FFFFFF"/>
        <w:tabs>
          <w:tab w:val="left" w:pos="2160"/>
        </w:tabs>
        <w:ind w:left="0" w:firstLine="540"/>
        <w:rPr>
          <w:rFonts w:ascii="Verdana" w:hAnsi="Verdana" w:cs="Arial"/>
        </w:rPr>
      </w:pPr>
      <w:r w:rsidRPr="00665A44">
        <w:rPr>
          <w:rFonts w:ascii="Verdana" w:hAnsi="Verdana" w:cs="Arial"/>
        </w:rPr>
        <w:t>Prévu et imprévu, positif et négatif,</w:t>
      </w:r>
    </w:p>
    <w:p w:rsidR="003E4547" w:rsidRPr="00665A44" w:rsidRDefault="003E4547" w:rsidP="003E4547">
      <w:pPr>
        <w:numPr>
          <w:ilvl w:val="2"/>
          <w:numId w:val="17"/>
        </w:numPr>
        <w:shd w:val="clear" w:color="auto" w:fill="FFFFFF"/>
        <w:tabs>
          <w:tab w:val="left" w:pos="2160"/>
        </w:tabs>
        <w:ind w:left="0" w:firstLine="540"/>
        <w:rPr>
          <w:rFonts w:ascii="Verdana" w:hAnsi="Verdana" w:cs="Arial"/>
        </w:rPr>
      </w:pPr>
      <w:r w:rsidRPr="00665A44">
        <w:rPr>
          <w:rFonts w:ascii="Verdana" w:hAnsi="Verdana" w:cs="Arial"/>
        </w:rPr>
        <w:t>Au niveau du public, de son environnement et des partenaires de l’action.</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Un objectif spécifique, ce n’est pas le but vers lequel on tend (comme par exemple, diminuer les suicides). Ce n’est pas non plus ce que l’on veut faire (comme par exemple, organiser une permanence d’information sur la sexualité).</w:t>
      </w:r>
    </w:p>
    <w:p w:rsidR="003E4547" w:rsidRPr="00665A44" w:rsidRDefault="003E4547" w:rsidP="003E4547">
      <w:pPr>
        <w:shd w:val="clear" w:color="auto" w:fill="FFFFFF"/>
        <w:rPr>
          <w:rFonts w:ascii="Verdana" w:hAnsi="Verdana" w:cs="Arial"/>
        </w:rPr>
      </w:pPr>
      <w:r w:rsidRPr="00665A44">
        <w:rPr>
          <w:rFonts w:ascii="Verdana" w:hAnsi="Verdana" w:cs="Arial"/>
        </w:rPr>
        <w:t>Ce sont les résultats que le public atteindra (définis éventuellement en concertation avec lui), en cohérence avec l’action que l’on va mener (comme par exemple, amener les jeunes à prendre conscience de ce qui les pousse à prendre des risques).</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 xml:space="preserve">Pour chaque objectif spécifique défini, il faut se demander quel indicateur permettra de dire que l’objectif est atteint ou non. </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b/>
        </w:rPr>
      </w:pPr>
      <w:r w:rsidRPr="00665A44">
        <w:rPr>
          <w:rFonts w:ascii="Verdana" w:hAnsi="Verdana" w:cs="Arial"/>
          <w:b/>
        </w:rPr>
        <w:t>Par exemple :</w:t>
      </w:r>
    </w:p>
    <w:p w:rsidR="003E4547" w:rsidRPr="00665A44" w:rsidRDefault="003E4547" w:rsidP="003E4547">
      <w:pPr>
        <w:shd w:val="clear" w:color="auto" w:fill="FFFFFF"/>
        <w:rPr>
          <w:rFonts w:ascii="Verdana" w:hAnsi="Verdana" w:cs="Arial"/>
          <w:b/>
        </w:rPr>
      </w:pPr>
      <w:r w:rsidRPr="00665A44">
        <w:rPr>
          <w:rFonts w:ascii="Verdana" w:hAnsi="Verdana" w:cs="Arial"/>
          <w:b/>
        </w:rPr>
        <w:t>Votre objectif est le suivant : « Faire évoluer les représentations des jeunes sur le préservatif ».</w:t>
      </w:r>
    </w:p>
    <w:p w:rsidR="003E4547" w:rsidRPr="00665A44" w:rsidRDefault="003E4547" w:rsidP="003E4547">
      <w:pPr>
        <w:shd w:val="clear" w:color="auto" w:fill="FFFFFF"/>
        <w:rPr>
          <w:rFonts w:ascii="Verdana" w:hAnsi="Verdana" w:cs="Arial"/>
          <w:b/>
        </w:rPr>
      </w:pPr>
      <w:r w:rsidRPr="00665A44">
        <w:rPr>
          <w:rFonts w:ascii="Verdana" w:hAnsi="Verdana" w:cs="Arial"/>
          <w:b/>
        </w:rPr>
        <w:t>La question à se poser est : « Qu’est-ce que nous allons observer qui nous permettra de dire que les représentations des jeunes ont évolué ? ».</w:t>
      </w:r>
    </w:p>
    <w:p w:rsidR="003E4547" w:rsidRPr="00665A44" w:rsidRDefault="003E4547" w:rsidP="003E4547">
      <w:pPr>
        <w:shd w:val="clear" w:color="auto" w:fill="FFFFFF"/>
        <w:rPr>
          <w:rFonts w:ascii="Verdana" w:hAnsi="Verdana" w:cs="Arial"/>
        </w:rPr>
      </w:pPr>
      <w:r w:rsidRPr="00665A44">
        <w:rPr>
          <w:rFonts w:ascii="Verdana" w:hAnsi="Verdana" w:cs="Arial"/>
          <w:b/>
        </w:rPr>
        <w:t>La réponse de l’équipe de partenaires pourrait être : « L’augmentation du nombre de jeunes qui déclarent que proposer un préservatif est un signe de respect de l’autre ». Il s’agit là d’un indicateur. L’équipe cherchera donc à savoir, en début et en fin d’action, si le jeune a cette représentation. L’équipe pourra vérifier s’il y a une évolution avant/après l’action.</w:t>
      </w:r>
    </w:p>
    <w:p w:rsidR="003E4547" w:rsidRPr="00665A44" w:rsidRDefault="003E4547" w:rsidP="003E4547">
      <w:pPr>
        <w:pageBreakBefore/>
        <w:rPr>
          <w:rFonts w:ascii="Verdana" w:hAnsi="Verdana" w:cs="Arial"/>
        </w:rPr>
      </w:pPr>
    </w:p>
    <w:tbl>
      <w:tblPr>
        <w:tblW w:w="0" w:type="auto"/>
        <w:tblInd w:w="-63" w:type="dxa"/>
        <w:tblLayout w:type="fixed"/>
        <w:tblCellMar>
          <w:left w:w="70" w:type="dxa"/>
          <w:right w:w="70" w:type="dxa"/>
        </w:tblCellMar>
        <w:tblLook w:val="0000" w:firstRow="0" w:lastRow="0" w:firstColumn="0" w:lastColumn="0" w:noHBand="0" w:noVBand="0"/>
      </w:tblPr>
      <w:tblGrid>
        <w:gridCol w:w="2429"/>
        <w:gridCol w:w="2442"/>
        <w:gridCol w:w="4465"/>
      </w:tblGrid>
      <w:tr w:rsidR="003E4547" w:rsidRPr="00665A44" w:rsidTr="00665A44">
        <w:trPr>
          <w:tblHeader/>
        </w:trPr>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Exemples d’évaluation de l’efficacité</w:t>
            </w:r>
          </w:p>
          <w:p w:rsidR="003E4547" w:rsidRPr="00665A44" w:rsidRDefault="003E4547" w:rsidP="00665A44">
            <w:pPr>
              <w:shd w:val="clear" w:color="auto" w:fill="FFFFFF"/>
              <w:jc w:val="center"/>
              <w:rPr>
                <w:rFonts w:ascii="Verdana" w:hAnsi="Verdana" w:cs="Arial"/>
              </w:rPr>
            </w:pPr>
            <w:r w:rsidRPr="00665A44">
              <w:rPr>
                <w:rFonts w:ascii="Verdana" w:hAnsi="Verdana" w:cs="Arial"/>
                <w:b/>
              </w:rPr>
              <w:t>Question : les objectifs concernant les jeunes ont-ils été atteints ?</w:t>
            </w:r>
            <w:r w:rsidRPr="00665A44">
              <w:rPr>
                <w:rFonts w:ascii="Verdana" w:hAnsi="Verdana" w:cs="Arial"/>
                <w:b/>
                <w:vertAlign w:val="superscript"/>
              </w:rPr>
              <w:t xml:space="preserve">  </w:t>
            </w:r>
            <w:r w:rsidRPr="00665A44">
              <w:rPr>
                <w:rFonts w:ascii="Verdana" w:hAnsi="Verdana" w:cs="Arial"/>
                <w:b/>
                <w:vertAlign w:val="superscript"/>
              </w:rPr>
              <w:t></w:t>
            </w:r>
          </w:p>
        </w:tc>
      </w:tr>
      <w:tr w:rsidR="003E4547" w:rsidRPr="00665A44" w:rsidTr="00665A44">
        <w:trPr>
          <w:tblHeader/>
        </w:trPr>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Objectifs spécifiques</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Critères</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Indicateurs</w:t>
            </w:r>
            <w:r w:rsidRPr="00665A44">
              <w:rPr>
                <w:rFonts w:ascii="Verdana" w:hAnsi="Verdana" w:cs="Arial"/>
                <w:b/>
                <w:vertAlign w:val="superscript"/>
              </w:rPr>
              <w:t></w:t>
            </w:r>
            <w:r w:rsidRPr="00665A44">
              <w:rPr>
                <w:rFonts w:ascii="Verdana" w:hAnsi="Verdana" w:cs="Arial"/>
                <w:b/>
                <w:vertAlign w:val="superscript"/>
              </w:rPr>
              <w:t></w:t>
            </w:r>
          </w:p>
          <w:p w:rsidR="003E4547" w:rsidRPr="00665A44" w:rsidRDefault="003E4547" w:rsidP="00665A44">
            <w:pPr>
              <w:shd w:val="clear" w:color="auto" w:fill="FFFFFF"/>
              <w:jc w:val="center"/>
              <w:rPr>
                <w:rFonts w:ascii="Verdana" w:hAnsi="Verdana" w:cs="Arial"/>
              </w:rPr>
            </w:pPr>
            <w:r w:rsidRPr="00665A44">
              <w:rPr>
                <w:rFonts w:ascii="Verdana" w:hAnsi="Verdana" w:cs="Arial"/>
              </w:rPr>
              <w:t>(ce qui va être mesuré)</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Acquérir des connaissances sur les lieux ressources </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Connaître les coordonnées de nouveaux lieux ressources </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qui citent des noms et coordonnées de structures de leur secteur qu’ils ont appris pendant l’action </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Savoir retransmettre les connaissances acquises sur la contraception</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Formuler les connaissances acquises</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qui formulent oralement ou par écrit les connaissances acquises sur la contraception</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Faire évoluer les représentations des jeunes sur le préservatif</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Modifier le discours des jeunes </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qui déclarent que proposer un préservatif est un signe de respect de l’autre</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Développer l’esprit critique vis-à-vis des influences du marketing et de la publicité sur l’alimentation</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Identifier les manipulations de la publicité</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qui citent tel ou tel contenu publicitaire comme pouvant influencer leurs choix alimentaires </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Amener les jeunes à prendre conscience de ce qui les pousse à prendre des risques</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Identifier les facteurs pouvant provoquer la prise de risque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qui citent au moins un facteur qui le pousse à prendre des risques</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Faciliter l’expression des jeunes sur leur bien-être et/ou leur mal-être</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S’exprimer librement sur son </w:t>
            </w:r>
            <w:proofErr w:type="spellStart"/>
            <w:r w:rsidRPr="00665A44">
              <w:rPr>
                <w:rFonts w:ascii="Verdana" w:hAnsi="Verdana" w:cs="Arial"/>
              </w:rPr>
              <w:t>bien être</w:t>
            </w:r>
            <w:proofErr w:type="spellEnd"/>
            <w:r w:rsidRPr="00665A44">
              <w:rPr>
                <w:rFonts w:ascii="Verdana" w:hAnsi="Verdana" w:cs="Arial"/>
              </w:rPr>
              <w:t xml:space="preserve"> et/ou son mal être</w:t>
            </w:r>
          </w:p>
          <w:p w:rsidR="003E4547" w:rsidRPr="00665A44" w:rsidRDefault="003E4547" w:rsidP="00665A44">
            <w:pPr>
              <w:rPr>
                <w:rFonts w:ascii="Verdana" w:hAnsi="Verdana" w:cs="Arial"/>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s’exprimant au sein d’un atelier sur leur </w:t>
            </w:r>
            <w:proofErr w:type="spellStart"/>
            <w:r w:rsidRPr="00665A44">
              <w:rPr>
                <w:rFonts w:ascii="Verdana" w:hAnsi="Verdana" w:cs="Arial"/>
              </w:rPr>
              <w:t>bien être</w:t>
            </w:r>
            <w:proofErr w:type="spellEnd"/>
            <w:r w:rsidRPr="00665A44">
              <w:rPr>
                <w:rFonts w:ascii="Verdana" w:hAnsi="Verdana" w:cs="Arial"/>
              </w:rPr>
              <w:t xml:space="preserve"> ou leur mal être</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Identifier si sa consommation de cannabis est problématique</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Faire le lien entre la consommation de cannabis et les difficultés que l’on rencontre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attribuant à leur consommation de cannabis une difficulté qu’ils rencontrent</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Comprendre les rôles des différents professionnels avec qui le jeune est mis en relation</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Expliquer les interventions possibles de tel ou tel professionnel</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identifiant correctement le rôle des intervenants cités pendant l’action </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Prendre conscience du besoin éventuel d’être suivi au plan médical, social ou psychologique </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Décider de prendre rendez-vous pour être conseillé au plan médical, social ou psychologique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décidant de prendre rendez-vous avec un professionnel</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Susciter l’envie d’arrêter de fumer</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Accroître son désir d’arrêter de fumer</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dont le désir d’arrêter de fumer progresse sur une échelle de 0 à 10  </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Diminuer la consommation d’alcool le week-end</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Consommer moins d’alcool pendant le week-end</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Nombre de verres d’alcool bus le week-end</w:t>
            </w:r>
          </w:p>
        </w:tc>
      </w:tr>
    </w:tbl>
    <w:p w:rsidR="003E4547" w:rsidRPr="00665A44" w:rsidRDefault="003E4547" w:rsidP="003E4547">
      <w:pPr>
        <w:rPr>
          <w:rFonts w:ascii="Verdana" w:eastAsia="Wingdings" w:hAnsi="Verdana" w:cs="Arial"/>
          <w:b/>
          <w:i/>
          <w:vertAlign w:val="superscript"/>
        </w:rPr>
      </w:pPr>
      <w:r w:rsidRPr="00665A44">
        <w:rPr>
          <w:rFonts w:ascii="Verdana" w:eastAsia="Wingdings" w:hAnsi="Verdana" w:cs="Arial"/>
          <w:b/>
          <w:i/>
          <w:vertAlign w:val="superscript"/>
        </w:rPr>
        <w:t></w:t>
      </w:r>
      <w:r w:rsidRPr="00665A44">
        <w:rPr>
          <w:rFonts w:ascii="Verdana" w:hAnsi="Verdana" w:cs="Arial"/>
          <w:i/>
        </w:rPr>
        <w:t>Exemples proposés d’après les projets retenus dans le cadre des appels à projet 2006 du Conseil régional LR.</w:t>
      </w:r>
      <w:r w:rsidRPr="00665A44">
        <w:rPr>
          <w:rFonts w:ascii="Verdana" w:hAnsi="Verdana" w:cs="Arial"/>
          <w:i/>
          <w:vertAlign w:val="superscript"/>
        </w:rPr>
        <w:t xml:space="preserve"> </w:t>
      </w:r>
    </w:p>
    <w:p w:rsidR="003E4547" w:rsidRPr="00665A44" w:rsidRDefault="003E4547" w:rsidP="003E4547">
      <w:pPr>
        <w:rPr>
          <w:rFonts w:ascii="Verdana" w:hAnsi="Verdana" w:cs="Arial"/>
          <w:i/>
        </w:rPr>
      </w:pP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hAnsi="Verdana" w:cs="Arial"/>
          <w:b/>
          <w:i/>
          <w:vertAlign w:val="superscript"/>
        </w:rPr>
        <w:t xml:space="preserve"> </w:t>
      </w:r>
      <w:r w:rsidRPr="00665A44">
        <w:rPr>
          <w:rFonts w:ascii="Verdana" w:hAnsi="Verdana" w:cs="Arial"/>
          <w:i/>
        </w:rPr>
        <w:t>Les indicateurs proposés ne sont que des exemples ; ils ne sont ni obligatoires, ni exhaustifs.</w:t>
      </w:r>
    </w:p>
    <w:p w:rsidR="003E4547" w:rsidRPr="00665A44" w:rsidRDefault="003E4547" w:rsidP="003E4547">
      <w:pPr>
        <w:pageBreakBefore/>
        <w:rPr>
          <w:rFonts w:ascii="Verdana" w:hAnsi="Verdana" w:cs="Arial"/>
          <w:i/>
        </w:rPr>
      </w:pPr>
    </w:p>
    <w:tbl>
      <w:tblPr>
        <w:tblW w:w="0" w:type="auto"/>
        <w:tblInd w:w="-63" w:type="dxa"/>
        <w:tblLayout w:type="fixed"/>
        <w:tblCellMar>
          <w:left w:w="70" w:type="dxa"/>
          <w:right w:w="70" w:type="dxa"/>
        </w:tblCellMar>
        <w:tblLook w:val="0000" w:firstRow="0" w:lastRow="0" w:firstColumn="0" w:lastColumn="0" w:noHBand="0" w:noVBand="0"/>
      </w:tblPr>
      <w:tblGrid>
        <w:gridCol w:w="2674"/>
        <w:gridCol w:w="2691"/>
        <w:gridCol w:w="3971"/>
      </w:tblGrid>
      <w:tr w:rsidR="003E4547" w:rsidRPr="00665A44" w:rsidTr="00665A44">
        <w:trPr>
          <w:tblHeader/>
        </w:trPr>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 xml:space="preserve">Exemples d’évaluation de l’efficacité </w:t>
            </w:r>
          </w:p>
          <w:p w:rsidR="003E4547" w:rsidRPr="00665A44" w:rsidRDefault="003E4547" w:rsidP="00665A44">
            <w:pPr>
              <w:shd w:val="clear" w:color="auto" w:fill="FFFFFF"/>
              <w:jc w:val="center"/>
              <w:rPr>
                <w:rFonts w:ascii="Verdana" w:hAnsi="Verdana" w:cs="Arial"/>
              </w:rPr>
            </w:pPr>
            <w:r w:rsidRPr="00665A44">
              <w:rPr>
                <w:rFonts w:ascii="Verdana" w:hAnsi="Verdana" w:cs="Arial"/>
                <w:b/>
              </w:rPr>
              <w:t>Question : les objectifs concernant les acteurs de terrain ont-ils été atteints ?</w:t>
            </w:r>
          </w:p>
        </w:tc>
      </w:tr>
      <w:tr w:rsidR="003E4547" w:rsidRPr="00665A44" w:rsidTr="00665A44">
        <w:trPr>
          <w:tblHeader/>
        </w:trPr>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Objectifs spécifiques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Critères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Indicateurs</w:t>
            </w:r>
            <w:r w:rsidRPr="00665A44">
              <w:rPr>
                <w:rFonts w:ascii="Verdana" w:hAnsi="Verdana" w:cs="Arial"/>
                <w:b/>
                <w:vertAlign w:val="superscript"/>
              </w:rPr>
              <w:t></w:t>
            </w:r>
            <w:r w:rsidRPr="00665A44">
              <w:rPr>
                <w:rFonts w:ascii="Verdana" w:hAnsi="Verdana" w:cs="Arial"/>
                <w:b/>
                <w:vertAlign w:val="superscript"/>
              </w:rPr>
              <w:t></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Acquérir des connaissances sur les partenaires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Connaître les missions des partenaires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Nombre de professionnels qui citent les missions de partenaires découverts pendant l’action</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Savoir retransmettre les connaissances acquises sur les structures pouvant accueillir des jeunes en exclusion familiale</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Citer le nom et les coordonnées de structures d’accueil de jeunes en exclusion</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citent le nom et les coordonnées de structures d’accueil de jeunes en exclusion</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Savoir repérer les problèmes de santé qui peuvent être un frein à l’insertion </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Reconnaître un mal être,  une consommation importante d’alcool, etc. </w:t>
            </w:r>
          </w:p>
          <w:p w:rsidR="003E4547" w:rsidRPr="00665A44" w:rsidRDefault="003E4547" w:rsidP="00665A44">
            <w:pPr>
              <w:shd w:val="clear" w:color="auto" w:fill="FFFFFF"/>
              <w:rPr>
                <w:rFonts w:ascii="Verdana" w:hAnsi="Verdana" w:cs="Arial"/>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savent identifier un mal être, une sur consommation d’alcool, etc.</w:t>
            </w:r>
          </w:p>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sont à l’aise pour aborder la question avec le jeune</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Faire évoluer les représentations des professionnels sur l’intérêt des jeunes vis-à-vis de leur santé</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Modifier le discours des professionnels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déclarent possible d’intéresser les jeunes aux questions de santé</w:t>
            </w:r>
          </w:p>
          <w:p w:rsidR="003E4547" w:rsidRPr="00665A44" w:rsidRDefault="003E4547" w:rsidP="00665A44">
            <w:pPr>
              <w:shd w:val="clear" w:color="auto" w:fill="FFFFFF"/>
              <w:rPr>
                <w:rFonts w:ascii="Verdana" w:hAnsi="Verdana" w:cs="Arial"/>
              </w:rPr>
            </w:pP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Faciliter l’expression des professionnels sur les problématiques qu’ils rencontrent avec les jeunes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S’exprimer librement sur la vie affective, les addictions, etc.</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professionnels s’exprimant librement au sein d’un groupe sur leurs questionnements professionnels </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Développer les compétences des professionnels dans leur prise en charge du mal-être des jeunes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Améliorer les capacités d’écoute des professionnels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qui disent avoir le sentiment d’être écoutés par les professionnels</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Faciliter l’orientation des jeunes vers les structures adaptées </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Savoir vers quelle structure orienter un jeune en difficulté</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Nombre de professionnels déclarant avoir reçu des jeunes après une orientation adéquate</w:t>
            </w:r>
          </w:p>
          <w:p w:rsidR="003E4547" w:rsidRPr="00665A44" w:rsidRDefault="003E4547" w:rsidP="00665A44">
            <w:pPr>
              <w:shd w:val="clear" w:color="auto" w:fill="FFFFFF"/>
              <w:rPr>
                <w:rFonts w:ascii="Verdana" w:hAnsi="Verdana" w:cs="Arial"/>
              </w:rPr>
            </w:pPr>
            <w:r w:rsidRPr="00665A44">
              <w:rPr>
                <w:rFonts w:ascii="Verdana" w:hAnsi="Verdana" w:cs="Arial"/>
              </w:rPr>
              <w:t>Nombre de jeunes déclarant avoir été pris en charge convenablement</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Améliorer la coordination entre professionnels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Créer et utiliser des modalités de coordination</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Description des modalités de coordination créées</w:t>
            </w:r>
          </w:p>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utilisent les outils mis en place (annuaire Internet, réunions, échanges téléphoniques, etc.)</w:t>
            </w:r>
          </w:p>
        </w:tc>
      </w:tr>
    </w:tbl>
    <w:p w:rsidR="003E4547" w:rsidRPr="00665A44" w:rsidRDefault="003E4547" w:rsidP="003E4547">
      <w:pPr>
        <w:rPr>
          <w:rFonts w:ascii="Verdana" w:eastAsia="Wingdings" w:hAnsi="Verdana" w:cs="Arial"/>
          <w:b/>
          <w:i/>
          <w:vertAlign w:val="superscript"/>
        </w:rPr>
      </w:pPr>
      <w:r w:rsidRPr="00665A44">
        <w:rPr>
          <w:rFonts w:ascii="Verdana" w:eastAsia="Wingdings" w:hAnsi="Verdana" w:cs="Arial"/>
          <w:b/>
          <w:i/>
          <w:vertAlign w:val="superscript"/>
        </w:rPr>
        <w:t></w:t>
      </w:r>
      <w:r w:rsidRPr="00665A44">
        <w:rPr>
          <w:rFonts w:ascii="Verdana" w:hAnsi="Verdana" w:cs="Arial"/>
          <w:i/>
        </w:rPr>
        <w:t>Exemples proposés d’après les projets retenus dans le cadre des appels à projet 2006 du Conseil régional LR.</w:t>
      </w:r>
      <w:r w:rsidRPr="00665A44">
        <w:rPr>
          <w:rFonts w:ascii="Verdana" w:hAnsi="Verdana" w:cs="Arial"/>
          <w:i/>
          <w:vertAlign w:val="superscript"/>
        </w:rPr>
        <w:t xml:space="preserve"> </w:t>
      </w:r>
    </w:p>
    <w:p w:rsidR="003E4547" w:rsidRPr="00665A44" w:rsidRDefault="003E4547" w:rsidP="003E4547">
      <w:pPr>
        <w:rPr>
          <w:rFonts w:ascii="Verdana" w:eastAsia="Wingdings" w:hAnsi="Verdana" w:cs="Arial"/>
          <w:b/>
          <w:i/>
          <w:vertAlign w:val="superscript"/>
        </w:rPr>
      </w:pP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hAnsi="Verdana" w:cs="Arial"/>
          <w:b/>
          <w:i/>
          <w:vertAlign w:val="superscript"/>
        </w:rPr>
        <w:t xml:space="preserve"> </w:t>
      </w:r>
      <w:r w:rsidRPr="00665A44">
        <w:rPr>
          <w:rFonts w:ascii="Verdana" w:hAnsi="Verdana" w:cs="Arial"/>
          <w:i/>
        </w:rPr>
        <w:t>Les indicateurs proposés ne sont que des exemples ; ils ne sont ni obligatoires, ni exhaustifs.</w:t>
      </w:r>
    </w:p>
    <w:p w:rsidR="003E4547" w:rsidRPr="00665A44" w:rsidRDefault="003E4547" w:rsidP="003E4547">
      <w:pPr>
        <w:rPr>
          <w:rFonts w:ascii="Verdana" w:hAnsi="Verdana" w:cs="Arial"/>
        </w:rPr>
      </w:pP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hAnsi="Verdana" w:cs="Arial"/>
          <w:i/>
        </w:rPr>
        <w:t>Les acteurs de terrain peuvent être des professionnels ou des bénévoles membres de la structure porteuse du projet, ou bien des professionnels ou bénévoles, partenaires du projet, c’est-à-dire associés à une des étapes du projet.</w:t>
      </w:r>
    </w:p>
    <w:p w:rsidR="003E4547" w:rsidRPr="00665A44" w:rsidRDefault="003E4547" w:rsidP="003E4547">
      <w:pPr>
        <w:pageBreakBefore/>
        <w:rPr>
          <w:rFonts w:ascii="Verdana" w:hAnsi="Verdana" w:cs="Arial"/>
        </w:rPr>
      </w:pPr>
    </w:p>
    <w:p w:rsidR="003E4547" w:rsidRPr="00665A44" w:rsidRDefault="003E4547" w:rsidP="003E4547">
      <w:pPr>
        <w:shd w:val="clear" w:color="auto" w:fill="FFFFFF"/>
        <w:rPr>
          <w:rFonts w:ascii="Verdana" w:hAnsi="Verdana" w:cs="Arial"/>
          <w:b/>
        </w:rPr>
      </w:pPr>
      <w:r w:rsidRPr="00665A44">
        <w:rPr>
          <w:rFonts w:ascii="Verdana" w:hAnsi="Verdana" w:cs="Arial"/>
          <w:b/>
        </w:rPr>
        <w:t>Exemples de questions auxquelles on va essayer de répondre pour évaluer</w:t>
      </w:r>
    </w:p>
    <w:p w:rsidR="003E4547" w:rsidRPr="00665A44" w:rsidRDefault="003E4547" w:rsidP="003E4547">
      <w:pPr>
        <w:shd w:val="clear" w:color="auto" w:fill="FFFFFF"/>
        <w:rPr>
          <w:rFonts w:ascii="Verdana" w:hAnsi="Verdana" w:cs="Arial"/>
          <w:b/>
        </w:rPr>
      </w:pPr>
    </w:p>
    <w:p w:rsidR="003E4547" w:rsidRPr="00665A44" w:rsidRDefault="003E4547" w:rsidP="003E4547">
      <w:pPr>
        <w:shd w:val="clear" w:color="auto" w:fill="FFFFFF"/>
        <w:rPr>
          <w:rFonts w:ascii="Verdana" w:hAnsi="Verdana" w:cs="Arial"/>
          <w:color w:val="00B050"/>
        </w:rPr>
      </w:pPr>
      <w:r w:rsidRPr="00665A44">
        <w:rPr>
          <w:rFonts w:ascii="Verdana" w:hAnsi="Verdana" w:cs="Arial"/>
          <w:b/>
        </w:rPr>
        <w:t>L’efficience de l’action</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Les moyens utilisés ont-ils permis d’obtenir les résultats attendus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Est-il possible d’atteindre les mêmes résultats avec moins de ressources ?</w:t>
      </w:r>
    </w:p>
    <w:p w:rsidR="003E4547" w:rsidRPr="00665A44" w:rsidRDefault="003E4547" w:rsidP="003E4547">
      <w:pPr>
        <w:numPr>
          <w:ilvl w:val="0"/>
          <w:numId w:val="12"/>
        </w:numPr>
        <w:shd w:val="clear" w:color="auto" w:fill="FFFFFF"/>
        <w:rPr>
          <w:rFonts w:ascii="Verdana" w:hAnsi="Verdana" w:cs="Arial"/>
          <w:b/>
        </w:rPr>
      </w:pPr>
      <w:r w:rsidRPr="00665A44">
        <w:rPr>
          <w:rFonts w:ascii="Verdana" w:hAnsi="Verdana" w:cs="Arial"/>
        </w:rPr>
        <w:t>Faudrait-il au contraire davantage de moyens financiers ou de personnel ?</w:t>
      </w:r>
    </w:p>
    <w:p w:rsidR="003E4547" w:rsidRPr="00665A44" w:rsidRDefault="003E4547" w:rsidP="003E4547">
      <w:pPr>
        <w:shd w:val="clear" w:color="auto" w:fill="FFFFFF"/>
        <w:jc w:val="center"/>
        <w:rPr>
          <w:rFonts w:ascii="Verdana" w:hAnsi="Verdana" w:cs="Arial"/>
          <w:b/>
        </w:rPr>
      </w:pPr>
    </w:p>
    <w:p w:rsidR="003E4547" w:rsidRPr="00665A44" w:rsidRDefault="003E4547" w:rsidP="003E4547">
      <w:pPr>
        <w:shd w:val="clear" w:color="auto" w:fill="FFFFFF"/>
        <w:rPr>
          <w:rFonts w:ascii="Verdana" w:hAnsi="Verdana" w:cs="Arial"/>
        </w:rPr>
      </w:pPr>
      <w:r w:rsidRPr="00665A44">
        <w:rPr>
          <w:rFonts w:ascii="Verdana" w:hAnsi="Verdana" w:cs="Arial"/>
          <w:b/>
        </w:rPr>
        <w:t>L’impact de l’action</w:t>
      </w:r>
      <w:r w:rsidRPr="00665A44">
        <w:rPr>
          <w:rFonts w:ascii="Verdana" w:hAnsi="Verdana" w:cs="Arial"/>
        </w:rPr>
        <w:tab/>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Les activités réalisées </w:t>
      </w:r>
      <w:proofErr w:type="spellStart"/>
      <w:r w:rsidRPr="00665A44">
        <w:rPr>
          <w:rFonts w:ascii="Verdana" w:hAnsi="Verdana" w:cs="Arial"/>
        </w:rPr>
        <w:t>ont-elles</w:t>
      </w:r>
      <w:proofErr w:type="spellEnd"/>
      <w:r w:rsidRPr="00665A44">
        <w:rPr>
          <w:rFonts w:ascii="Verdana" w:hAnsi="Verdana" w:cs="Arial"/>
        </w:rPr>
        <w:t xml:space="preserve"> engendré des changements que l’on n’avait pas prévus :</w:t>
      </w:r>
    </w:p>
    <w:p w:rsidR="003E4547" w:rsidRPr="00665A44" w:rsidRDefault="003E4547" w:rsidP="003E4547">
      <w:pPr>
        <w:shd w:val="clear" w:color="auto" w:fill="FFFFFF"/>
        <w:ind w:firstLine="454"/>
        <w:rPr>
          <w:rFonts w:ascii="Verdana" w:hAnsi="Verdana" w:cs="Arial"/>
        </w:rPr>
      </w:pPr>
      <w:r w:rsidRPr="00665A44">
        <w:rPr>
          <w:rFonts w:ascii="Verdana" w:hAnsi="Verdana" w:cs="Arial"/>
        </w:rPr>
        <w:t>- au niveau du public ?</w:t>
      </w:r>
    </w:p>
    <w:p w:rsidR="003E4547" w:rsidRPr="00665A44" w:rsidRDefault="003E4547" w:rsidP="003E4547">
      <w:pPr>
        <w:shd w:val="clear" w:color="auto" w:fill="FFFFFF"/>
        <w:ind w:firstLine="454"/>
        <w:rPr>
          <w:rFonts w:ascii="Verdana" w:hAnsi="Verdana" w:cs="Arial"/>
        </w:rPr>
      </w:pPr>
      <w:r w:rsidRPr="00665A44">
        <w:rPr>
          <w:rFonts w:ascii="Verdana" w:hAnsi="Verdana" w:cs="Arial"/>
        </w:rPr>
        <w:t>- au niveau de l’environnement ?</w:t>
      </w:r>
    </w:p>
    <w:p w:rsidR="003E4547" w:rsidRPr="00665A44" w:rsidRDefault="003E4547" w:rsidP="003E4547">
      <w:pPr>
        <w:shd w:val="clear" w:color="auto" w:fill="FFFFFF"/>
        <w:ind w:firstLine="432"/>
        <w:rPr>
          <w:rFonts w:ascii="Verdana" w:hAnsi="Verdana" w:cs="Arial"/>
        </w:rPr>
      </w:pPr>
      <w:r w:rsidRPr="00665A44">
        <w:rPr>
          <w:rFonts w:ascii="Verdana" w:hAnsi="Verdana" w:cs="Arial"/>
        </w:rPr>
        <w:t>- au niveau des partenaires ?</w:t>
      </w:r>
    </w:p>
    <w:p w:rsidR="003E4547" w:rsidRPr="00665A44" w:rsidRDefault="003E4547" w:rsidP="003E4547">
      <w:pPr>
        <w:shd w:val="clear" w:color="auto" w:fill="FFFFFF"/>
        <w:tabs>
          <w:tab w:val="left" w:pos="3322"/>
          <w:tab w:val="left" w:pos="6122"/>
        </w:tabs>
        <w:rPr>
          <w:rFonts w:ascii="Verdana" w:hAnsi="Verdana" w:cs="Arial"/>
        </w:rPr>
      </w:pPr>
      <w:r w:rsidRPr="00665A44">
        <w:rPr>
          <w:rFonts w:ascii="Verdana" w:hAnsi="Verdana" w:cs="Arial"/>
        </w:rPr>
        <w:t xml:space="preserve"> </w:t>
      </w:r>
    </w:p>
    <w:p w:rsidR="003E4547" w:rsidRPr="00665A44" w:rsidRDefault="003E4547" w:rsidP="003E4547">
      <w:pPr>
        <w:pStyle w:val="StyleTitre1BasPasdebordure"/>
        <w:rPr>
          <w:rFonts w:ascii="Verdana" w:hAnsi="Verdana" w:cs="Arial"/>
          <w:sz w:val="20"/>
        </w:rPr>
      </w:pPr>
      <w:bookmarkStart w:id="14" w:name="__RefHeading___Toc152756846"/>
      <w:bookmarkEnd w:id="14"/>
      <w:r w:rsidRPr="00665A44">
        <w:rPr>
          <w:rFonts w:ascii="Verdana" w:hAnsi="Verdana" w:cs="Arial"/>
          <w:color w:val="00B050"/>
          <w:sz w:val="20"/>
        </w:rPr>
        <w:t>Etape n° 2</w:t>
      </w:r>
      <w:r w:rsidRPr="00665A44">
        <w:rPr>
          <w:rFonts w:ascii="Verdana" w:hAnsi="Verdana" w:cs="Arial"/>
          <w:color w:val="auto"/>
          <w:sz w:val="20"/>
        </w:rPr>
        <w:t xml:space="preserve">      Comment recueillir les informations ?</w:t>
      </w:r>
    </w:p>
    <w:p w:rsidR="003E4547" w:rsidRPr="00665A44" w:rsidRDefault="003E4547" w:rsidP="003E4547">
      <w:pPr>
        <w:shd w:val="clear" w:color="auto" w:fill="FFFFFF"/>
        <w:rPr>
          <w:rFonts w:ascii="Verdana" w:hAnsi="Verdana" w:cs="Arial"/>
        </w:rPr>
      </w:pPr>
      <w:r w:rsidRPr="00665A44">
        <w:rPr>
          <w:rFonts w:ascii="Verdana" w:hAnsi="Verdana" w:cs="Arial"/>
        </w:rPr>
        <w:t>Plusieurs méthodes permettent de recueillir les informations nécessaires à l’évaluation. Elles nécessitent toutes de la rigueur et des outils.</w:t>
      </w:r>
    </w:p>
    <w:p w:rsidR="003E4547" w:rsidRPr="00665A44" w:rsidRDefault="003E4547" w:rsidP="003E4547">
      <w:pPr>
        <w:shd w:val="clear" w:color="auto" w:fill="FFFFFF"/>
        <w:rPr>
          <w:rFonts w:ascii="Verdana" w:hAnsi="Verdana" w:cs="Arial"/>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693"/>
        <w:gridCol w:w="3972"/>
      </w:tblGrid>
      <w:tr w:rsidR="003E4547" w:rsidRPr="00665A44" w:rsidTr="00665A44">
        <w:trPr>
          <w:tblHeader/>
        </w:trPr>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Méthodes</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Outils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Remarques</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L’observation</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Grille d’observation</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Elle permet d’observer directement les attitudes, les comportements, la communication non verbale</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L’entretien individuel</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Guide d’entretien</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Ils constituent la méthode la plus adéquate pour recueillir des données qualitatives</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L’entretien de groupe </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Guide d’entretien</w:t>
            </w:r>
          </w:p>
          <w:p w:rsidR="003E4547" w:rsidRPr="00665A44" w:rsidRDefault="003E4547" w:rsidP="00665A44">
            <w:pPr>
              <w:shd w:val="clear" w:color="auto" w:fill="FFFFFF"/>
              <w:rPr>
                <w:rFonts w:ascii="Verdana" w:hAnsi="Verdana" w:cs="Arial"/>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interactions entre les participants peuvent enrichir la discussion à condition de veiller à ce que des personnalités dominantes n’empêchent pas l’expression spontanée de chaque participant</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L’enquête par questionnaire</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Questionnaire</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Il est recommandé de tester le questionnaire auprès de quelques personnes avant de l’utiliser à grande échelle. Le temps d’exploitation peut être très lourd. On utilisera le plus possible les questions fermées ou les échelles d’attitudes</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réunions d’équipe</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Ordres du jour, </w:t>
            </w:r>
          </w:p>
          <w:p w:rsidR="003E4547" w:rsidRPr="00665A44" w:rsidRDefault="003E4547" w:rsidP="00665A44">
            <w:pPr>
              <w:shd w:val="clear" w:color="auto" w:fill="FFFFFF"/>
              <w:rPr>
                <w:rFonts w:ascii="Verdana" w:hAnsi="Verdana" w:cs="Arial"/>
              </w:rPr>
            </w:pPr>
            <w:r w:rsidRPr="00665A44">
              <w:rPr>
                <w:rFonts w:ascii="Verdana" w:hAnsi="Verdana" w:cs="Arial"/>
              </w:rPr>
              <w:t>comptes rendus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Il est indispensable de faire valider le compte rendu par les participants avant de l’exploiter pour l’évaluation </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L’étude de documents</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Fiches ou dossiers de suivi individuel, tableaux de bord (des présences et absences, de suivi des interventions…), calendrier des actions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Il faut toujours penser à utiliser pour l’évaluation des documents existants et qui ne nécessiteront donc pas de temps supplémentaire pour être conçus ou remplis </w:t>
            </w:r>
          </w:p>
        </w:tc>
      </w:tr>
    </w:tbl>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b/>
        </w:rPr>
      </w:pPr>
      <w:r w:rsidRPr="00665A44">
        <w:rPr>
          <w:rFonts w:ascii="Verdana" w:hAnsi="Verdana" w:cs="Arial"/>
          <w:b/>
        </w:rPr>
        <w:t>Des exemples d’outils de recueil de données sont présents dans le document :</w:t>
      </w:r>
    </w:p>
    <w:p w:rsidR="003E4547" w:rsidRPr="00665A44" w:rsidRDefault="003E4547" w:rsidP="003E4547">
      <w:pPr>
        <w:shd w:val="clear" w:color="auto" w:fill="FFFFFF"/>
        <w:rPr>
          <w:rFonts w:ascii="Verdana" w:hAnsi="Verdana" w:cs="Arial"/>
        </w:rPr>
      </w:pPr>
      <w:r w:rsidRPr="00665A44">
        <w:rPr>
          <w:rFonts w:ascii="Verdana" w:hAnsi="Verdana" w:cs="Arial"/>
          <w:b/>
        </w:rPr>
        <w:t xml:space="preserve">NOCK Francis - Petit guide de l'évaluation en promotion de la santé. </w:t>
      </w:r>
      <w:r w:rsidRPr="00665A44">
        <w:rPr>
          <w:rFonts w:ascii="Verdana" w:hAnsi="Verdana" w:cs="Arial"/>
        </w:rPr>
        <w:t xml:space="preserve">Paris : Mutualité française, 2006. – 120 p. </w:t>
      </w:r>
    </w:p>
    <w:p w:rsidR="003E4547" w:rsidRPr="00665A44" w:rsidRDefault="003E4547" w:rsidP="003E4547">
      <w:pPr>
        <w:shd w:val="clear" w:color="auto" w:fill="FFFFFF"/>
        <w:rPr>
          <w:rFonts w:ascii="Verdana" w:hAnsi="Verdana" w:cs="Arial"/>
        </w:rPr>
      </w:pPr>
      <w:r w:rsidRPr="00665A44">
        <w:rPr>
          <w:rFonts w:ascii="Verdana" w:hAnsi="Verdana" w:cs="Arial"/>
        </w:rPr>
        <w:t xml:space="preserve">Se voulant résolument concret et pratique, nourri d'exemples tirés d'une pratique de soutien d'équipes engagées dans des programmes de prévention et de promotion de la santé, ce petit guide propose une stratégie et des outils opérationnels qui permettront un </w:t>
      </w:r>
      <w:r w:rsidRPr="00665A44">
        <w:rPr>
          <w:rFonts w:ascii="Verdana" w:hAnsi="Verdana" w:cs="Arial"/>
        </w:rPr>
        <w:lastRenderedPageBreak/>
        <w:t>travail collectif d'évaluation.</w:t>
      </w:r>
    </w:p>
    <w:p w:rsidR="003E4547" w:rsidRPr="00665A44" w:rsidRDefault="003E4547" w:rsidP="003E4547">
      <w:pPr>
        <w:pStyle w:val="StyleTitre1BasPasdebordure"/>
        <w:rPr>
          <w:rFonts w:ascii="Verdana" w:hAnsi="Verdana" w:cs="Arial"/>
          <w:sz w:val="20"/>
        </w:rPr>
      </w:pPr>
      <w:bookmarkStart w:id="15" w:name="__RefHeading___Toc152756847"/>
      <w:bookmarkEnd w:id="15"/>
      <w:r w:rsidRPr="00665A44">
        <w:rPr>
          <w:rFonts w:ascii="Verdana" w:hAnsi="Verdana" w:cs="Arial"/>
          <w:color w:val="00B050"/>
          <w:sz w:val="20"/>
        </w:rPr>
        <w:t>Etape n° 3</w:t>
      </w:r>
      <w:r w:rsidRPr="00665A44">
        <w:rPr>
          <w:rFonts w:ascii="Verdana" w:hAnsi="Verdana" w:cs="Arial"/>
          <w:color w:val="auto"/>
          <w:sz w:val="20"/>
        </w:rPr>
        <w:t xml:space="preserve">     Comment analyser et interpréter les résultats ?</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16" w:name="__RefHeading___Toc152756848"/>
      <w:bookmarkEnd w:id="16"/>
      <w:r w:rsidRPr="00665A44">
        <w:rPr>
          <w:rFonts w:cs="Arial"/>
          <w:sz w:val="20"/>
          <w:szCs w:val="20"/>
        </w:rPr>
        <w:t>Objectifs de l’évaluation</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Prendre du recul sur l’action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Ajuster l’action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Prendre des décisions en fonction des résultats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Rédiger un nouveau projet qui tient compte de cette expérience</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Diffuser les résultats de l’action</w:t>
      </w:r>
    </w:p>
    <w:p w:rsidR="003E4547" w:rsidRPr="00665A44" w:rsidRDefault="003E4547" w:rsidP="003E4547">
      <w:pPr>
        <w:shd w:val="clear" w:color="auto" w:fill="FFFFFF"/>
        <w:rPr>
          <w:rFonts w:ascii="Verdana" w:hAnsi="Verdana" w:cs="Arial"/>
        </w:rPr>
      </w:pPr>
      <w:r w:rsidRPr="00665A44">
        <w:rPr>
          <w:rFonts w:ascii="Verdana" w:hAnsi="Verdana" w:cs="Arial"/>
        </w:rPr>
        <w:t>Le rapport d’évaluation doit donc être validé par les partenaires de l’action.</w:t>
      </w:r>
    </w:p>
    <w:p w:rsidR="003E4547" w:rsidRPr="00665A44" w:rsidRDefault="003E4547" w:rsidP="003E4547">
      <w:pPr>
        <w:shd w:val="clear" w:color="auto" w:fill="FFFFFF"/>
        <w:rPr>
          <w:rFonts w:ascii="Verdana" w:hAnsi="Verdana" w:cs="Arial"/>
        </w:rPr>
      </w:pP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17" w:name="__RefHeading___Toc152756849"/>
      <w:bookmarkEnd w:id="17"/>
      <w:r w:rsidRPr="00665A44">
        <w:rPr>
          <w:rFonts w:cs="Arial"/>
          <w:sz w:val="20"/>
          <w:szCs w:val="20"/>
        </w:rPr>
        <w:t>Proposition de plan pour le rapport d’évaluation</w:t>
      </w:r>
    </w:p>
    <w:p w:rsidR="003E4547" w:rsidRPr="00665A44" w:rsidRDefault="003E4547" w:rsidP="003E4547">
      <w:pPr>
        <w:shd w:val="clear" w:color="auto" w:fill="FFFFFF"/>
        <w:rPr>
          <w:rFonts w:ascii="Verdana" w:hAnsi="Verdana" w:cs="Arial"/>
        </w:rPr>
      </w:pPr>
      <w:r w:rsidRPr="00665A44">
        <w:rPr>
          <w:rFonts w:ascii="Verdana" w:hAnsi="Verdana" w:cs="Arial"/>
        </w:rPr>
        <w:t>INTRODUCTION : CE QUI ÉTAIT PRÉVU</w:t>
      </w:r>
    </w:p>
    <w:p w:rsidR="003E4547" w:rsidRPr="00665A44" w:rsidRDefault="003E4547" w:rsidP="003E4547">
      <w:pPr>
        <w:shd w:val="clear" w:color="auto" w:fill="FFFFFF"/>
        <w:tabs>
          <w:tab w:val="left" w:pos="900"/>
        </w:tabs>
        <w:rPr>
          <w:rFonts w:ascii="Verdana" w:hAnsi="Verdana" w:cs="Arial"/>
        </w:rPr>
      </w:pPr>
      <w:r w:rsidRPr="00665A44">
        <w:rPr>
          <w:rFonts w:ascii="Verdana" w:hAnsi="Verdana" w:cs="Arial"/>
        </w:rPr>
        <w:t xml:space="preserve">Rappel </w:t>
      </w:r>
      <w:r w:rsidRPr="00665A44">
        <w:rPr>
          <w:rFonts w:ascii="Verdana" w:hAnsi="Verdana" w:cs="Arial"/>
        </w:rPr>
        <w:tab/>
        <w:t>- du problème identifié au départ, de l’état des lieux initial</w:t>
      </w:r>
    </w:p>
    <w:p w:rsidR="003E4547" w:rsidRPr="00665A44" w:rsidRDefault="003E4547" w:rsidP="003E4547">
      <w:pPr>
        <w:shd w:val="clear" w:color="auto" w:fill="FFFFFF"/>
        <w:tabs>
          <w:tab w:val="left" w:pos="900"/>
        </w:tabs>
        <w:rPr>
          <w:rFonts w:ascii="Verdana" w:hAnsi="Verdana" w:cs="Arial"/>
        </w:rPr>
      </w:pPr>
      <w:r w:rsidRPr="00665A44">
        <w:rPr>
          <w:rFonts w:ascii="Verdana" w:hAnsi="Verdana" w:cs="Arial"/>
        </w:rPr>
        <w:tab/>
        <w:t>- de l'objectif général et des objectifs spécifiques de l'action</w:t>
      </w:r>
    </w:p>
    <w:p w:rsidR="003E4547" w:rsidRPr="00665A44" w:rsidRDefault="003E4547" w:rsidP="003E4547">
      <w:pPr>
        <w:shd w:val="clear" w:color="auto" w:fill="FFFFFF"/>
        <w:tabs>
          <w:tab w:val="left" w:pos="900"/>
        </w:tabs>
        <w:rPr>
          <w:rFonts w:ascii="Verdana" w:hAnsi="Verdana" w:cs="Arial"/>
        </w:rPr>
      </w:pPr>
      <w:r w:rsidRPr="00665A44">
        <w:rPr>
          <w:rFonts w:ascii="Verdana" w:hAnsi="Verdana" w:cs="Arial"/>
        </w:rPr>
        <w:tab/>
        <w:t>- des actions prévues, des méthodes</w:t>
      </w:r>
    </w:p>
    <w:p w:rsidR="003E4547" w:rsidRPr="00665A44" w:rsidRDefault="003E4547" w:rsidP="003E4547">
      <w:pPr>
        <w:shd w:val="clear" w:color="auto" w:fill="FFFFFF"/>
        <w:tabs>
          <w:tab w:val="left" w:pos="900"/>
        </w:tabs>
        <w:rPr>
          <w:rFonts w:ascii="Verdana" w:hAnsi="Verdana" w:cs="Arial"/>
        </w:rPr>
      </w:pPr>
      <w:r w:rsidRPr="00665A44">
        <w:rPr>
          <w:rFonts w:ascii="Verdana" w:hAnsi="Verdana" w:cs="Arial"/>
        </w:rPr>
        <w:tab/>
        <w:t>- des intervenants, des partenaires, du comité de pilotage</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CE QUI A ÉTÉ RÉALISÉ (décrire l’activité)</w:t>
      </w:r>
    </w:p>
    <w:p w:rsidR="003E4547" w:rsidRPr="00665A44" w:rsidRDefault="003E4547" w:rsidP="003E4547">
      <w:pPr>
        <w:shd w:val="clear" w:color="auto" w:fill="FFFFFF"/>
        <w:rPr>
          <w:rFonts w:ascii="Verdana" w:hAnsi="Verdana" w:cs="Arial"/>
        </w:rPr>
      </w:pPr>
      <w:r w:rsidRPr="00665A44">
        <w:rPr>
          <w:rFonts w:ascii="Verdana" w:hAnsi="Verdana" w:cs="Arial"/>
        </w:rPr>
        <w:t>Détail des activités menées, des méthodes et outils employés</w:t>
      </w:r>
    </w:p>
    <w:p w:rsidR="003E4547" w:rsidRPr="00665A44" w:rsidRDefault="003E4547" w:rsidP="003E4547">
      <w:pPr>
        <w:shd w:val="clear" w:color="auto" w:fill="FFFFFF"/>
        <w:rPr>
          <w:rFonts w:ascii="Verdana" w:hAnsi="Verdana" w:cs="Arial"/>
        </w:rPr>
      </w:pPr>
      <w:r w:rsidRPr="00665A44">
        <w:rPr>
          <w:rFonts w:ascii="Verdana" w:hAnsi="Verdana" w:cs="Arial"/>
        </w:rPr>
        <w:t>Présentation des outils pédagogiques créés</w:t>
      </w:r>
    </w:p>
    <w:p w:rsidR="003E4547" w:rsidRPr="00665A44" w:rsidRDefault="003E4547" w:rsidP="003E4547">
      <w:pPr>
        <w:shd w:val="clear" w:color="auto" w:fill="FFFFFF"/>
        <w:rPr>
          <w:rFonts w:ascii="Verdana" w:hAnsi="Verdana" w:cs="Arial"/>
        </w:rPr>
      </w:pPr>
      <w:r w:rsidRPr="00665A44">
        <w:rPr>
          <w:rFonts w:ascii="Verdana" w:hAnsi="Verdana" w:cs="Arial"/>
        </w:rPr>
        <w:t>Présentation détaillée du calendrier de travail</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CE QUE VOUS AVEZ ÉVALUÉ</w:t>
      </w:r>
    </w:p>
    <w:p w:rsidR="003E4547" w:rsidRPr="00665A44" w:rsidRDefault="003E4547" w:rsidP="003E4547">
      <w:pPr>
        <w:shd w:val="clear" w:color="auto" w:fill="FFFFFF"/>
        <w:rPr>
          <w:rFonts w:ascii="Verdana" w:hAnsi="Verdana" w:cs="Arial"/>
        </w:rPr>
      </w:pPr>
      <w:r w:rsidRPr="00665A44">
        <w:rPr>
          <w:rFonts w:ascii="Verdana" w:hAnsi="Verdana" w:cs="Arial"/>
        </w:rPr>
        <w:t>1. Présentation de l’évaluation : qui et quand ?</w:t>
      </w:r>
    </w:p>
    <w:p w:rsidR="003E4547" w:rsidRPr="00665A44" w:rsidRDefault="003E4547" w:rsidP="003E4547">
      <w:pPr>
        <w:shd w:val="clear" w:color="auto" w:fill="FFFFFF"/>
        <w:rPr>
          <w:rFonts w:ascii="Verdana" w:hAnsi="Verdana" w:cs="Arial"/>
        </w:rPr>
      </w:pPr>
      <w:r w:rsidRPr="00665A44">
        <w:rPr>
          <w:rFonts w:ascii="Verdana" w:hAnsi="Verdana" w:cs="Arial"/>
        </w:rPr>
        <w:t>2. Evaluation du processus</w:t>
      </w:r>
    </w:p>
    <w:p w:rsidR="003E4547" w:rsidRPr="00665A44" w:rsidRDefault="003E4547" w:rsidP="003E4547">
      <w:pPr>
        <w:shd w:val="clear" w:color="auto" w:fill="FFFFFF"/>
        <w:rPr>
          <w:rFonts w:ascii="Verdana" w:hAnsi="Verdana" w:cs="Arial"/>
        </w:rPr>
      </w:pPr>
      <w:r w:rsidRPr="00665A44">
        <w:rPr>
          <w:rFonts w:ascii="Verdana" w:hAnsi="Verdana" w:cs="Arial"/>
        </w:rPr>
        <w:t>3. Evaluation des résultats, y compris de l’impact</w:t>
      </w:r>
    </w:p>
    <w:p w:rsidR="003E4547" w:rsidRPr="00665A44" w:rsidRDefault="003E4547" w:rsidP="003E4547">
      <w:pPr>
        <w:shd w:val="clear" w:color="auto" w:fill="FFFFFF"/>
        <w:rPr>
          <w:rFonts w:ascii="Verdana" w:hAnsi="Verdana" w:cs="Arial"/>
        </w:rPr>
      </w:pPr>
      <w:r w:rsidRPr="00665A44">
        <w:rPr>
          <w:rFonts w:ascii="Verdana" w:hAnsi="Verdana" w:cs="Arial"/>
        </w:rPr>
        <w:t xml:space="preserve"> </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 xml:space="preserve">CONCLUSION </w:t>
      </w:r>
    </w:p>
    <w:p w:rsidR="003E4547" w:rsidRPr="00665A44" w:rsidRDefault="003E4547" w:rsidP="003E4547">
      <w:pPr>
        <w:shd w:val="clear" w:color="auto" w:fill="FFFFFF"/>
        <w:rPr>
          <w:rFonts w:ascii="Verdana" w:hAnsi="Verdana" w:cs="Arial"/>
        </w:rPr>
      </w:pPr>
      <w:r w:rsidRPr="00665A44">
        <w:rPr>
          <w:rFonts w:ascii="Verdana" w:hAnsi="Verdana" w:cs="Arial"/>
        </w:rPr>
        <w:t xml:space="preserve">Synthèse de l’évaluation </w:t>
      </w:r>
    </w:p>
    <w:p w:rsidR="003E4547" w:rsidRPr="00665A44" w:rsidRDefault="003E4547" w:rsidP="003E4547">
      <w:pPr>
        <w:shd w:val="clear" w:color="auto" w:fill="FFFFFF"/>
        <w:rPr>
          <w:rFonts w:ascii="Verdana" w:hAnsi="Verdana" w:cs="Arial"/>
        </w:rPr>
      </w:pPr>
      <w:r w:rsidRPr="00665A44">
        <w:rPr>
          <w:rFonts w:ascii="Verdana" w:hAnsi="Verdana" w:cs="Arial"/>
        </w:rPr>
        <w:t>Réajustements envisagés si l’action est reconduite</w:t>
      </w:r>
    </w:p>
    <w:p w:rsidR="003E4547" w:rsidRPr="00665A44" w:rsidRDefault="003E4547" w:rsidP="003E4547">
      <w:pPr>
        <w:shd w:val="clear" w:color="auto" w:fill="FFFFFF"/>
        <w:rPr>
          <w:rFonts w:ascii="Verdana" w:hAnsi="Verdana" w:cs="Arial"/>
        </w:rPr>
      </w:pPr>
      <w:r w:rsidRPr="00665A44">
        <w:rPr>
          <w:rFonts w:ascii="Verdana" w:hAnsi="Verdana" w:cs="Arial"/>
        </w:rPr>
        <w:t>Besoins nouveaux repérés auprès du public qui nécessiteraient la mise en place d’actions nouvelles</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ANNEXES EVENTUELLES</w:t>
      </w:r>
    </w:p>
    <w:p w:rsidR="003E4547" w:rsidRPr="00665A44" w:rsidRDefault="003E4547" w:rsidP="003E4547">
      <w:pPr>
        <w:shd w:val="clear" w:color="auto" w:fill="FFFFFF"/>
        <w:rPr>
          <w:rFonts w:ascii="Verdana" w:hAnsi="Verdana" w:cs="Arial"/>
        </w:rPr>
      </w:pPr>
      <w:r w:rsidRPr="00665A44">
        <w:rPr>
          <w:rFonts w:ascii="Verdana" w:hAnsi="Verdana" w:cs="Arial"/>
        </w:rPr>
        <w:t>Fiche synthèse de l’action</w:t>
      </w:r>
    </w:p>
    <w:p w:rsidR="003E4547" w:rsidRPr="00665A44" w:rsidRDefault="003E4547" w:rsidP="003E4547">
      <w:pPr>
        <w:shd w:val="clear" w:color="auto" w:fill="FFFFFF"/>
        <w:rPr>
          <w:rFonts w:ascii="Verdana" w:hAnsi="Verdana" w:cs="Arial"/>
        </w:rPr>
      </w:pPr>
      <w:r w:rsidRPr="00665A44">
        <w:rPr>
          <w:rFonts w:ascii="Verdana" w:hAnsi="Verdana" w:cs="Arial"/>
        </w:rPr>
        <w:t>Outils pédagogiques</w:t>
      </w:r>
    </w:p>
    <w:p w:rsidR="003E4547" w:rsidRPr="00665A44" w:rsidRDefault="003E4547" w:rsidP="003E4547">
      <w:pPr>
        <w:shd w:val="clear" w:color="auto" w:fill="FFFFFF"/>
        <w:rPr>
          <w:rFonts w:ascii="Verdana" w:hAnsi="Verdana" w:cs="Arial"/>
        </w:rPr>
      </w:pPr>
      <w:r w:rsidRPr="00665A44">
        <w:rPr>
          <w:rFonts w:ascii="Verdana" w:hAnsi="Verdana" w:cs="Arial"/>
        </w:rPr>
        <w:t>Productions des participants</w:t>
      </w:r>
    </w:p>
    <w:p w:rsidR="003E4547" w:rsidRPr="00665A44" w:rsidRDefault="003E4547" w:rsidP="003E4547">
      <w:pPr>
        <w:shd w:val="clear" w:color="auto" w:fill="FFFFFF"/>
        <w:rPr>
          <w:rFonts w:ascii="Verdana" w:hAnsi="Verdana" w:cs="Arial"/>
        </w:rPr>
      </w:pPr>
      <w:r w:rsidRPr="00665A44">
        <w:rPr>
          <w:rFonts w:ascii="Verdana" w:hAnsi="Verdana" w:cs="Arial"/>
        </w:rPr>
        <w:t>Outils  utilisés pour évaluer le processus et les résultats</w:t>
      </w:r>
    </w:p>
    <w:p w:rsidR="003E4547" w:rsidRPr="00665A44" w:rsidRDefault="003E4547" w:rsidP="003E4547">
      <w:pPr>
        <w:shd w:val="clear" w:color="auto" w:fill="FFFFFF"/>
        <w:rPr>
          <w:rFonts w:ascii="Verdana" w:hAnsi="Verdana" w:cs="Arial"/>
        </w:rPr>
      </w:pPr>
      <w:r w:rsidRPr="00665A44">
        <w:rPr>
          <w:rFonts w:ascii="Verdana" w:hAnsi="Verdana" w:cs="Arial"/>
        </w:rPr>
        <w:t>Comptes rendus des réunions du comité de pilotage</w:t>
      </w:r>
    </w:p>
    <w:p w:rsidR="003E4547" w:rsidRPr="00665A44" w:rsidRDefault="003E4547" w:rsidP="003E4547">
      <w:pPr>
        <w:shd w:val="clear" w:color="auto" w:fill="FFFFFF"/>
        <w:rPr>
          <w:rFonts w:ascii="Verdana" w:hAnsi="Verdana" w:cs="Arial"/>
        </w:rPr>
      </w:pPr>
      <w:r w:rsidRPr="00665A44">
        <w:rPr>
          <w:rFonts w:ascii="Verdana" w:hAnsi="Verdana" w:cs="Arial"/>
        </w:rPr>
        <w:t>Bilan financier de l’action (qui doit faire apparaître les co-financements ainsi que les mises à disposition de personnel)</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pStyle w:val="StyleTitre1BasPasdebordure"/>
        <w:rPr>
          <w:rFonts w:ascii="Verdana" w:hAnsi="Verdana" w:cs="Arial"/>
          <w:sz w:val="20"/>
        </w:rPr>
      </w:pPr>
      <w:bookmarkStart w:id="18" w:name="__RefHeading___Toc152756850"/>
      <w:bookmarkEnd w:id="18"/>
      <w:r w:rsidRPr="00665A44">
        <w:rPr>
          <w:rFonts w:ascii="Verdana" w:hAnsi="Verdana" w:cs="Arial"/>
          <w:color w:val="00B050"/>
          <w:sz w:val="20"/>
        </w:rPr>
        <w:t>Etape n° 4</w:t>
      </w:r>
      <w:r w:rsidRPr="00665A44">
        <w:rPr>
          <w:rFonts w:ascii="Verdana" w:hAnsi="Verdana" w:cs="Arial"/>
          <w:color w:val="auto"/>
          <w:sz w:val="20"/>
        </w:rPr>
        <w:t xml:space="preserve">     Comment diffuser les résultats ?</w:t>
      </w:r>
    </w:p>
    <w:p w:rsidR="003E4547" w:rsidRPr="00665A44" w:rsidRDefault="003E4547" w:rsidP="003E4547">
      <w:pPr>
        <w:shd w:val="clear" w:color="auto" w:fill="FFFFFF"/>
        <w:rPr>
          <w:rFonts w:ascii="Verdana" w:hAnsi="Verdana" w:cs="Arial"/>
        </w:rPr>
      </w:pPr>
      <w:r w:rsidRPr="00665A44">
        <w:rPr>
          <w:rFonts w:ascii="Verdana" w:hAnsi="Verdana" w:cs="Arial"/>
        </w:rPr>
        <w:t>Les partenaires répondent ensemble aux questions suivantes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Comment voulons-nous utiliser le rapport d’évaluation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Auprès de qui les résultats de l’évaluation seront-ils diffusés ? (équipe, conseil d’administration, élus, décideurs, financeurs, jeunes etc.)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Réalisons-nous une synthèse pour le grand public ? A publier où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Réalisons-nous une synthèse pour les professionnels qui s’intéressent à l’éducation pour la santé ? </w:t>
      </w:r>
    </w:p>
    <w:p w:rsidR="00414919" w:rsidRPr="00585B75" w:rsidRDefault="003E4547" w:rsidP="00585B75">
      <w:pPr>
        <w:numPr>
          <w:ilvl w:val="0"/>
          <w:numId w:val="12"/>
        </w:numPr>
        <w:shd w:val="clear" w:color="auto" w:fill="FFFFFF"/>
        <w:rPr>
          <w:rFonts w:ascii="Verdana" w:hAnsi="Verdana"/>
        </w:rPr>
      </w:pPr>
      <w:r w:rsidRPr="00585B75">
        <w:rPr>
          <w:rFonts w:ascii="Verdana" w:hAnsi="Verdana" w:cs="Arial"/>
        </w:rPr>
        <w:lastRenderedPageBreak/>
        <w:t xml:space="preserve">Rédigeons-nous un article ? A publier où ? </w:t>
      </w:r>
    </w:p>
    <w:sectPr w:rsidR="00414919" w:rsidRPr="00585B75">
      <w:footerReference w:type="default" r:id="rId10"/>
      <w:pgSz w:w="11906" w:h="16838"/>
      <w:pgMar w:top="851" w:right="1418" w:bottom="1134" w:left="1274" w:header="720" w:footer="879" w:gutter="0"/>
      <w:pgBorders>
        <w:top w:val="single" w:sz="4" w:space="18" w:color="000000"/>
        <w:left w:val="single" w:sz="4" w:space="31" w:color="000000"/>
        <w:bottom w:val="single" w:sz="4" w:space="19" w:color="000000"/>
        <w:right w:val="single" w:sz="4"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3B" w:rsidRDefault="00E21D3B" w:rsidP="003E4547">
      <w:r>
        <w:separator/>
      </w:r>
    </w:p>
  </w:endnote>
  <w:endnote w:type="continuationSeparator" w:id="0">
    <w:p w:rsidR="00E21D3B" w:rsidRDefault="00E21D3B" w:rsidP="003E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altName w:val="Lucida Sans Unicode"/>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3B" w:rsidRDefault="00E21D3B">
    <w:pPr>
      <w:pStyle w:val="Pieddepage"/>
      <w:ind w:right="360"/>
      <w:rPr>
        <w:rFonts w:ascii="Verdana" w:hAnsi="Verdana" w:cs="Verdana"/>
        <w:sz w:val="16"/>
      </w:rPr>
    </w:pPr>
    <w:r>
      <w:rPr>
        <w:noProof/>
        <w:lang w:eastAsia="fr-FR" w:bidi="ar-SA"/>
      </w:rPr>
      <mc:AlternateContent>
        <mc:Choice Requires="wps">
          <w:drawing>
            <wp:anchor distT="0" distB="0" distL="0" distR="0" simplePos="0" relativeHeight="251659264" behindDoc="0" locked="0" layoutInCell="1" allowOverlap="1">
              <wp:simplePos x="0" y="0"/>
              <wp:positionH relativeFrom="page">
                <wp:posOffset>6598285</wp:posOffset>
              </wp:positionH>
              <wp:positionV relativeFrom="paragraph">
                <wp:posOffset>635</wp:posOffset>
              </wp:positionV>
              <wp:extent cx="149860" cy="172085"/>
              <wp:effectExtent l="6985" t="635" r="5080" b="8255"/>
              <wp:wrapSquare wrapText="larges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19.55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" stroked="f">
              <v:fill opacity="0"/>
              <v:textbox inset="0,0,0,0"/>
              <w10:wrap type="square" side="largest" anchorx="page"/>
            </v:shape>
          </w:pict>
        </mc:Fallback>
      </mc:AlternateContent>
    </w:r>
    <w:r>
      <w:rPr>
        <w:rFonts w:ascii="Verdana" w:hAnsi="Verdana" w:cs="Verdana"/>
        <w:sz w:val="16"/>
      </w:rPr>
      <w:t>Dossier de demande de financement 2020</w:t>
    </w:r>
  </w:p>
  <w:p w:rsidR="00E21D3B" w:rsidRDefault="00E21D3B">
    <w:pPr>
      <w:pStyle w:val="Pieddepage"/>
      <w:ind w:right="360"/>
      <w:rPr>
        <w:rFonts w:ascii="Verdana" w:hAnsi="Verdana" w:cs="Verdana"/>
        <w:b/>
        <w:sz w:val="16"/>
      </w:rPr>
    </w:pPr>
  </w:p>
  <w:p w:rsidR="00E21D3B" w:rsidRDefault="00E21D3B">
    <w:pPr>
      <w:pStyle w:val="Pieddepage"/>
      <w:rPr>
        <w:rFonts w:ascii="Verdana" w:hAnsi="Verdana" w:cs="Verdana"/>
        <w:b/>
        <w:sz w:val="16"/>
      </w:rPr>
    </w:pPr>
    <w:r>
      <w:rPr>
        <w:rFonts w:ascii="Verdana" w:hAnsi="Verdana" w:cs="Verdana"/>
        <w:b/>
        <w:sz w:val="16"/>
      </w:rPr>
      <w:t>Direction des Solidarités et de l’Egalité</w:t>
    </w:r>
  </w:p>
  <w:p w:rsidR="00E21D3B" w:rsidRDefault="00E21D3B">
    <w:pPr>
      <w:pStyle w:val="Pieddepage"/>
    </w:pPr>
    <w:r>
      <w:rPr>
        <w:rFonts w:ascii="Verdana" w:hAnsi="Verdana" w:cs="Verdana"/>
        <w:sz w:val="16"/>
      </w:rPr>
      <w:t>Développement des actions de prévention des addictions et de promotion de la santé des jeunes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3B" w:rsidRDefault="00E21D3B" w:rsidP="003E4547">
      <w:r>
        <w:separator/>
      </w:r>
    </w:p>
  </w:footnote>
  <w:footnote w:type="continuationSeparator" w:id="0">
    <w:p w:rsidR="00E21D3B" w:rsidRDefault="00E21D3B" w:rsidP="003E4547">
      <w:r>
        <w:continuationSeparator/>
      </w:r>
    </w:p>
  </w:footnote>
  <w:footnote w:id="1">
    <w:p w:rsidR="00E21D3B" w:rsidRPr="00260FFC" w:rsidRDefault="00E21D3B" w:rsidP="003E4547">
      <w:pPr>
        <w:rPr>
          <w:rFonts w:ascii="Arial" w:hAnsi="Arial" w:cs="Arial"/>
          <w:i/>
          <w:sz w:val="16"/>
          <w:szCs w:val="16"/>
        </w:rPr>
      </w:pPr>
      <w:r>
        <w:rPr>
          <w:rStyle w:val="Caractresdenotedebasdepage"/>
          <w:rFonts w:ascii="Arial" w:hAnsi="Arial"/>
        </w:rPr>
        <w:footnoteRef/>
      </w:r>
      <w:r>
        <w:tab/>
      </w:r>
      <w:r w:rsidRPr="00260FFC">
        <w:rPr>
          <w:rFonts w:ascii="Arial" w:hAnsi="Arial" w:cs="Arial"/>
          <w:sz w:val="16"/>
          <w:szCs w:val="16"/>
        </w:rPr>
        <w:t xml:space="preserve"> </w:t>
      </w:r>
      <w:r w:rsidRPr="00260FFC">
        <w:rPr>
          <w:rFonts w:ascii="Arial" w:hAnsi="Arial" w:cs="Arial"/>
          <w:i/>
          <w:color w:val="000000"/>
          <w:sz w:val="16"/>
          <w:szCs w:val="16"/>
        </w:rPr>
        <w:t>« </w:t>
      </w:r>
      <w:r w:rsidRPr="00260FFC">
        <w:rPr>
          <w:rFonts w:ascii="Arial" w:hAnsi="Arial" w:cs="Arial"/>
          <w:b/>
          <w:i/>
          <w:color w:val="000000"/>
          <w:sz w:val="16"/>
          <w:szCs w:val="16"/>
        </w:rPr>
        <w:t>Les compétences psychosociales</w:t>
      </w:r>
      <w:r w:rsidRPr="00260FFC">
        <w:rPr>
          <w:rFonts w:ascii="Arial" w:hAnsi="Arial" w:cs="Arial"/>
          <w:i/>
          <w:color w:val="000000"/>
          <w:sz w:val="16"/>
          <w:szCs w:val="16"/>
        </w:rPr>
        <w:t xml:space="preserve"> sont la capacité d'une personne à répondre avec efficacité aux exigences et aux épreuves de la vie quotidienne. C'est l'aptitude d'une personne à maintenir un état de bien-être mental, en adaptant un comportement approprié et positif, à l'occasion des relations entretenues avec les autres, sa propre culture et son environnement. Les compétences psychosociales ont un rôle important à jouer dans la promotion de la santé dans son sens le plus large, en termes de bien-être physique, mental et social. » O.M.S., 1993. </w:t>
      </w:r>
      <w:r w:rsidRPr="00260FFC">
        <w:rPr>
          <w:rFonts w:ascii="Arial" w:hAnsi="Arial" w:cs="Arial"/>
          <w:i/>
          <w:sz w:val="16"/>
          <w:szCs w:val="16"/>
        </w:rPr>
        <w:t xml:space="preserve">Ces compétences sont au nombre de dix et présentées par deux : </w:t>
      </w:r>
    </w:p>
    <w:p w:rsidR="00E21D3B" w:rsidRPr="00260FFC" w:rsidRDefault="00E21D3B" w:rsidP="003E4547">
      <w:pPr>
        <w:rPr>
          <w:rFonts w:ascii="Arial" w:hAnsi="Arial" w:cs="Arial"/>
          <w:i/>
          <w:sz w:val="16"/>
          <w:szCs w:val="16"/>
        </w:rPr>
      </w:pPr>
      <w:r w:rsidRPr="00260FFC">
        <w:rPr>
          <w:rFonts w:ascii="Arial" w:hAnsi="Arial" w:cs="Arial"/>
          <w:i/>
          <w:sz w:val="16"/>
          <w:szCs w:val="16"/>
        </w:rPr>
        <w:tab/>
        <w:t>• savoir résoudre les problèmes, savoir prendre des décisions ;</w:t>
      </w:r>
    </w:p>
    <w:p w:rsidR="00E21D3B" w:rsidRPr="00260FFC" w:rsidRDefault="00E21D3B" w:rsidP="003E4547">
      <w:pPr>
        <w:rPr>
          <w:rFonts w:ascii="Arial" w:hAnsi="Arial" w:cs="Arial"/>
          <w:i/>
          <w:sz w:val="16"/>
          <w:szCs w:val="16"/>
        </w:rPr>
      </w:pPr>
      <w:r w:rsidRPr="00260FFC">
        <w:rPr>
          <w:rFonts w:ascii="Arial" w:hAnsi="Arial" w:cs="Arial"/>
          <w:i/>
          <w:sz w:val="16"/>
          <w:szCs w:val="16"/>
        </w:rPr>
        <w:tab/>
        <w:t>• avoir une pensée créative, avoir une pensée critique ;</w:t>
      </w:r>
    </w:p>
    <w:p w:rsidR="00E21D3B" w:rsidRPr="00260FFC" w:rsidRDefault="00E21D3B" w:rsidP="003E4547">
      <w:pPr>
        <w:rPr>
          <w:rFonts w:ascii="Arial" w:hAnsi="Arial" w:cs="Arial"/>
          <w:i/>
          <w:sz w:val="16"/>
          <w:szCs w:val="16"/>
        </w:rPr>
      </w:pPr>
      <w:r w:rsidRPr="00260FFC">
        <w:rPr>
          <w:rFonts w:ascii="Arial" w:hAnsi="Arial" w:cs="Arial"/>
          <w:i/>
          <w:sz w:val="16"/>
          <w:szCs w:val="16"/>
        </w:rPr>
        <w:tab/>
        <w:t>• savoir communiquer efficacement, être habile dans ses relations interpersonnelles ;</w:t>
      </w:r>
    </w:p>
    <w:p w:rsidR="00E21D3B" w:rsidRPr="00260FFC" w:rsidRDefault="00E21D3B" w:rsidP="003E4547">
      <w:pPr>
        <w:rPr>
          <w:rFonts w:ascii="Arial" w:eastAsia="Gill Sans MT" w:hAnsi="Arial" w:cs="Arial"/>
          <w:i/>
          <w:sz w:val="16"/>
          <w:szCs w:val="16"/>
        </w:rPr>
      </w:pPr>
      <w:r w:rsidRPr="00260FFC">
        <w:rPr>
          <w:rFonts w:ascii="Arial" w:hAnsi="Arial" w:cs="Arial"/>
          <w:i/>
          <w:sz w:val="16"/>
          <w:szCs w:val="16"/>
        </w:rPr>
        <w:tab/>
        <w:t>• avoir conscience de soi, avoir de l’empathie pour les autres ;</w:t>
      </w:r>
    </w:p>
    <w:p w:rsidR="00E21D3B" w:rsidRPr="00260FFC" w:rsidRDefault="00E21D3B" w:rsidP="003E4547">
      <w:pPr>
        <w:pStyle w:val="Notedebasdepage"/>
        <w:rPr>
          <w:rFonts w:ascii="Arial" w:hAnsi="Arial" w:cs="Arial"/>
          <w:sz w:val="16"/>
          <w:szCs w:val="16"/>
        </w:rPr>
      </w:pPr>
      <w:r w:rsidRPr="00260FFC">
        <w:rPr>
          <w:rFonts w:ascii="Arial" w:eastAsia="Gill Sans MT" w:hAnsi="Arial" w:cs="Arial"/>
          <w:i/>
          <w:sz w:val="16"/>
          <w:szCs w:val="16"/>
        </w:rPr>
        <w:tab/>
        <w:t xml:space="preserve">• </w:t>
      </w:r>
      <w:r w:rsidRPr="00260FFC">
        <w:rPr>
          <w:rFonts w:ascii="Arial" w:hAnsi="Arial" w:cs="Arial"/>
          <w:i/>
          <w:sz w:val="16"/>
          <w:szCs w:val="16"/>
        </w:rPr>
        <w:t>savoir gérer son stress, savoir gérer ses émotions.</w:t>
      </w:r>
    </w:p>
  </w:footnote>
  <w:footnote w:id="2">
    <w:p w:rsidR="00E21D3B" w:rsidRPr="00260FFC" w:rsidRDefault="00E21D3B" w:rsidP="003E4547">
      <w:pPr>
        <w:jc w:val="both"/>
        <w:rPr>
          <w:rFonts w:ascii="Arial" w:hAnsi="Arial" w:cs="Arial"/>
          <w:sz w:val="16"/>
          <w:szCs w:val="16"/>
        </w:rPr>
      </w:pPr>
      <w:r w:rsidRPr="00260FFC">
        <w:rPr>
          <w:rStyle w:val="Caractresdenotedebasdepage"/>
          <w:rFonts w:ascii="Arial" w:hAnsi="Arial" w:cs="Arial"/>
          <w:sz w:val="16"/>
          <w:szCs w:val="16"/>
        </w:rPr>
        <w:footnoteRef/>
      </w:r>
      <w:r w:rsidRPr="00260FFC">
        <w:rPr>
          <w:rFonts w:ascii="Arial" w:hAnsi="Arial" w:cs="Arial"/>
          <w:sz w:val="16"/>
          <w:szCs w:val="16"/>
        </w:rPr>
        <w:tab/>
        <w:t xml:space="preserve"> </w:t>
      </w:r>
      <w:r w:rsidRPr="00260FFC">
        <w:rPr>
          <w:rFonts w:ascii="Arial" w:hAnsi="Arial" w:cs="Arial"/>
          <w:b/>
          <w:i/>
          <w:color w:val="000000"/>
          <w:sz w:val="16"/>
          <w:szCs w:val="16"/>
        </w:rPr>
        <w:t>L'estime de soi</w:t>
      </w:r>
      <w:r w:rsidRPr="00260FFC">
        <w:rPr>
          <w:rFonts w:ascii="Arial" w:hAnsi="Arial" w:cs="Arial"/>
          <w:i/>
          <w:color w:val="000000"/>
          <w:sz w:val="16"/>
          <w:szCs w:val="16"/>
        </w:rPr>
        <w:t xml:space="preserve"> est une attitude intérieure qui consiste à se dire qu’on a de la valeur, qu'on est unique et important. C'est se connaître et s'aimer comme on est avec ses qualités et ses limites. C'</w:t>
      </w:r>
      <w:proofErr w:type="spellStart"/>
      <w:r w:rsidRPr="00260FFC">
        <w:rPr>
          <w:rFonts w:ascii="Arial" w:hAnsi="Arial" w:cs="Arial"/>
          <w:i/>
          <w:color w:val="000000"/>
          <w:sz w:val="16"/>
          <w:szCs w:val="16"/>
        </w:rPr>
        <w:t>est</w:t>
      </w:r>
      <w:proofErr w:type="spellEnd"/>
      <w:r w:rsidRPr="00260FFC">
        <w:rPr>
          <w:rFonts w:ascii="Arial" w:hAnsi="Arial" w:cs="Arial"/>
          <w:i/>
          <w:color w:val="000000"/>
          <w:sz w:val="16"/>
          <w:szCs w:val="16"/>
        </w:rPr>
        <w:t xml:space="preserve"> s'apprécier et s'accepter comme on est. In C.A.P. Santé Outaouais. Votre guide d'animation Mieux-être en tête, 1994. SCRIPTOGRAPHIC COMMUNICATIONS LTD, Ce que vous devez savoir sur l'estime de soi, 1989. FORTIN, BRUNO. Intervenir en santé mentale</w:t>
      </w:r>
    </w:p>
  </w:footnote>
  <w:footnote w:id="3">
    <w:p w:rsidR="00E21D3B" w:rsidRPr="00260FFC" w:rsidRDefault="00E21D3B" w:rsidP="003E4547">
      <w:pPr>
        <w:jc w:val="both"/>
        <w:rPr>
          <w:rFonts w:ascii="Arial" w:hAnsi="Arial" w:cs="Arial"/>
          <w:sz w:val="16"/>
          <w:szCs w:val="16"/>
          <w:lang w:val="en-US"/>
        </w:rPr>
      </w:pPr>
      <w:r w:rsidRPr="00260FFC">
        <w:rPr>
          <w:rStyle w:val="Caractresdenotedebasdepage"/>
          <w:rFonts w:ascii="Arial" w:hAnsi="Arial" w:cs="Arial"/>
          <w:sz w:val="16"/>
          <w:szCs w:val="16"/>
        </w:rPr>
        <w:footnoteRef/>
      </w:r>
      <w:r w:rsidRPr="00260FFC">
        <w:rPr>
          <w:rFonts w:ascii="Arial" w:hAnsi="Arial" w:cs="Arial"/>
          <w:sz w:val="16"/>
          <w:szCs w:val="16"/>
        </w:rPr>
        <w:tab/>
        <w:t xml:space="preserve"> </w:t>
      </w:r>
      <w:r w:rsidRPr="00260FFC">
        <w:rPr>
          <w:rFonts w:ascii="Arial" w:hAnsi="Arial" w:cs="Arial"/>
          <w:b/>
          <w:sz w:val="16"/>
          <w:szCs w:val="16"/>
        </w:rPr>
        <w:t>L’</w:t>
      </w:r>
      <w:proofErr w:type="spellStart"/>
      <w:r w:rsidRPr="00260FFC">
        <w:rPr>
          <w:rFonts w:ascii="Arial" w:hAnsi="Arial" w:cs="Arial"/>
          <w:b/>
          <w:sz w:val="16"/>
          <w:szCs w:val="16"/>
        </w:rPr>
        <w:t>empowerment</w:t>
      </w:r>
      <w:proofErr w:type="spellEnd"/>
      <w:r w:rsidRPr="00260FFC">
        <w:rPr>
          <w:rFonts w:ascii="Arial" w:hAnsi="Arial" w:cs="Arial"/>
          <w:b/>
          <w:sz w:val="16"/>
          <w:szCs w:val="16"/>
        </w:rPr>
        <w:t xml:space="preserve"> </w:t>
      </w:r>
      <w:r w:rsidRPr="00260FFC">
        <w:rPr>
          <w:rFonts w:ascii="Arial" w:hAnsi="Arial" w:cs="Arial"/>
          <w:sz w:val="16"/>
          <w:szCs w:val="16"/>
        </w:rPr>
        <w:t xml:space="preserve">désigne la capacité des gens de mieux comprendre et de mieux contrôler les forces personnelles, sociales, économiques et politiques qui déterminent la qualité de vie, dans le but d’agir pour améliorer celle-ci. </w:t>
      </w:r>
      <w:r w:rsidRPr="00260FFC">
        <w:rPr>
          <w:rFonts w:ascii="Arial" w:hAnsi="Arial" w:cs="Arial"/>
          <w:i/>
          <w:sz w:val="16"/>
          <w:szCs w:val="16"/>
          <w:lang w:val="en-US"/>
        </w:rPr>
        <w:t xml:space="preserve">Israel </w:t>
      </w:r>
      <w:proofErr w:type="gramStart"/>
      <w:r w:rsidRPr="00260FFC">
        <w:rPr>
          <w:rFonts w:ascii="Arial" w:hAnsi="Arial" w:cs="Arial"/>
          <w:i/>
          <w:sz w:val="16"/>
          <w:szCs w:val="16"/>
          <w:lang w:val="en-US"/>
        </w:rPr>
        <w:t>B ;</w:t>
      </w:r>
      <w:proofErr w:type="gramEnd"/>
      <w:r w:rsidRPr="00260FFC">
        <w:rPr>
          <w:rFonts w:ascii="Arial" w:hAnsi="Arial" w:cs="Arial"/>
          <w:i/>
          <w:sz w:val="16"/>
          <w:szCs w:val="16"/>
          <w:lang w:val="en-US"/>
        </w:rPr>
        <w:t xml:space="preserve"> et al. (1994) Health </w:t>
      </w:r>
      <w:proofErr w:type="spellStart"/>
      <w:r w:rsidRPr="00260FFC">
        <w:rPr>
          <w:rFonts w:ascii="Arial" w:hAnsi="Arial" w:cs="Arial"/>
          <w:i/>
          <w:sz w:val="16"/>
          <w:szCs w:val="16"/>
          <w:lang w:val="en-US"/>
        </w:rPr>
        <w:t>éducation</w:t>
      </w:r>
      <w:proofErr w:type="spellEnd"/>
      <w:r w:rsidRPr="00260FFC">
        <w:rPr>
          <w:rFonts w:ascii="Arial" w:hAnsi="Arial" w:cs="Arial"/>
          <w:i/>
          <w:sz w:val="16"/>
          <w:szCs w:val="16"/>
          <w:lang w:val="en-US"/>
        </w:rPr>
        <w:t xml:space="preserve"> and community empowerment : </w:t>
      </w:r>
      <w:proofErr w:type="spellStart"/>
      <w:r w:rsidRPr="00260FFC">
        <w:rPr>
          <w:rFonts w:ascii="Arial" w:hAnsi="Arial" w:cs="Arial"/>
          <w:i/>
          <w:sz w:val="16"/>
          <w:szCs w:val="16"/>
          <w:lang w:val="en-US"/>
        </w:rPr>
        <w:t>conceptualising</w:t>
      </w:r>
      <w:proofErr w:type="spellEnd"/>
      <w:r w:rsidRPr="00260FFC">
        <w:rPr>
          <w:rFonts w:ascii="Arial" w:hAnsi="Arial" w:cs="Arial"/>
          <w:i/>
          <w:sz w:val="16"/>
          <w:szCs w:val="16"/>
          <w:lang w:val="en-US"/>
        </w:rPr>
        <w:t xml:space="preserve">, and measuring perceptions of individual, organizational and community control, Health Education </w:t>
      </w:r>
      <w:proofErr w:type="spellStart"/>
      <w:r w:rsidRPr="00260FFC">
        <w:rPr>
          <w:rFonts w:ascii="Arial" w:hAnsi="Arial" w:cs="Arial"/>
          <w:i/>
          <w:sz w:val="16"/>
          <w:szCs w:val="16"/>
          <w:lang w:val="en-US"/>
        </w:rPr>
        <w:t>quaterly</w:t>
      </w:r>
      <w:proofErr w:type="spellEnd"/>
      <w:r w:rsidRPr="00260FFC">
        <w:rPr>
          <w:rFonts w:ascii="Arial" w:hAnsi="Arial" w:cs="Arial"/>
          <w:i/>
          <w:sz w:val="16"/>
          <w:szCs w:val="16"/>
          <w:lang w:val="en-US"/>
        </w:rPr>
        <w:t>, Summer 1994, pp 149-170.</w:t>
      </w:r>
    </w:p>
    <w:p w:rsidR="00E21D3B" w:rsidRPr="00260FFC" w:rsidRDefault="00E21D3B" w:rsidP="003E4547">
      <w:pPr>
        <w:jc w:val="both"/>
        <w:rPr>
          <w:rFonts w:ascii="Arial" w:hAnsi="Arial" w:cs="Arial"/>
          <w:sz w:val="16"/>
          <w:szCs w:val="16"/>
        </w:rPr>
      </w:pPr>
      <w:r w:rsidRPr="00260FFC">
        <w:rPr>
          <w:rFonts w:ascii="Arial" w:hAnsi="Arial" w:cs="Arial"/>
          <w:sz w:val="16"/>
          <w:szCs w:val="16"/>
          <w:lang w:val="en-US"/>
        </w:rPr>
        <w:tab/>
      </w:r>
      <w:r w:rsidRPr="00260FFC">
        <w:rPr>
          <w:rFonts w:ascii="Arial" w:hAnsi="Arial" w:cs="Arial"/>
          <w:sz w:val="16"/>
          <w:szCs w:val="16"/>
        </w:rPr>
        <w:t>Le concept d’</w:t>
      </w:r>
      <w:proofErr w:type="spellStart"/>
      <w:r w:rsidRPr="00260FFC">
        <w:rPr>
          <w:rFonts w:ascii="Arial" w:hAnsi="Arial" w:cs="Arial"/>
          <w:sz w:val="16"/>
          <w:szCs w:val="16"/>
        </w:rPr>
        <w:t>empowerment</w:t>
      </w:r>
      <w:proofErr w:type="spellEnd"/>
      <w:r w:rsidRPr="00260FFC">
        <w:rPr>
          <w:rFonts w:ascii="Arial" w:hAnsi="Arial" w:cs="Arial"/>
          <w:sz w:val="16"/>
          <w:szCs w:val="16"/>
        </w:rPr>
        <w:t xml:space="preserve"> se définit comme une construction à plusieurs dimensions : individuelle ou psychologique, communautaire, organisationnel - </w:t>
      </w:r>
      <w:r w:rsidRPr="00260FFC">
        <w:rPr>
          <w:rFonts w:ascii="Arial" w:hAnsi="Arial" w:cs="Arial"/>
          <w:i/>
          <w:sz w:val="16"/>
          <w:szCs w:val="16"/>
        </w:rPr>
        <w:t xml:space="preserve">Kar S.B. et </w:t>
      </w:r>
      <w:proofErr w:type="gramStart"/>
      <w:r w:rsidRPr="00260FFC">
        <w:rPr>
          <w:rFonts w:ascii="Arial" w:hAnsi="Arial" w:cs="Arial"/>
          <w:i/>
          <w:sz w:val="16"/>
          <w:szCs w:val="16"/>
        </w:rPr>
        <w:t>al.,</w:t>
      </w:r>
      <w:proofErr w:type="gramEnd"/>
      <w:r w:rsidRPr="00260FFC">
        <w:rPr>
          <w:rFonts w:ascii="Arial" w:hAnsi="Arial" w:cs="Arial"/>
          <w:i/>
          <w:sz w:val="16"/>
          <w:szCs w:val="16"/>
        </w:rPr>
        <w:t xml:space="preserve"> (1999), </w:t>
      </w:r>
      <w:proofErr w:type="spellStart"/>
      <w:r w:rsidRPr="00260FFC">
        <w:rPr>
          <w:rFonts w:ascii="Arial" w:hAnsi="Arial" w:cs="Arial"/>
          <w:i/>
          <w:sz w:val="16"/>
          <w:szCs w:val="16"/>
        </w:rPr>
        <w:t>Empowerment</w:t>
      </w:r>
      <w:proofErr w:type="spellEnd"/>
      <w:r w:rsidRPr="00260FFC">
        <w:rPr>
          <w:rFonts w:ascii="Arial" w:hAnsi="Arial" w:cs="Arial"/>
          <w:i/>
          <w:sz w:val="16"/>
          <w:szCs w:val="16"/>
        </w:rPr>
        <w:t xml:space="preserve"> of </w:t>
      </w:r>
      <w:proofErr w:type="spellStart"/>
      <w:r w:rsidRPr="00260FFC">
        <w:rPr>
          <w:rFonts w:ascii="Arial" w:hAnsi="Arial" w:cs="Arial"/>
          <w:i/>
          <w:sz w:val="16"/>
          <w:szCs w:val="16"/>
        </w:rPr>
        <w:t>women</w:t>
      </w:r>
      <w:proofErr w:type="spellEnd"/>
      <w:r w:rsidRPr="00260FFC">
        <w:rPr>
          <w:rFonts w:ascii="Arial" w:hAnsi="Arial" w:cs="Arial"/>
          <w:i/>
          <w:sz w:val="16"/>
          <w:szCs w:val="16"/>
        </w:rPr>
        <w:t xml:space="preserve"> for </w:t>
      </w:r>
      <w:proofErr w:type="spellStart"/>
      <w:r w:rsidRPr="00260FFC">
        <w:rPr>
          <w:rFonts w:ascii="Arial" w:hAnsi="Arial" w:cs="Arial"/>
          <w:i/>
          <w:sz w:val="16"/>
          <w:szCs w:val="16"/>
        </w:rPr>
        <w:t>health</w:t>
      </w:r>
      <w:proofErr w:type="spellEnd"/>
      <w:r w:rsidRPr="00260FFC">
        <w:rPr>
          <w:rFonts w:ascii="Arial" w:hAnsi="Arial" w:cs="Arial"/>
          <w:i/>
          <w:sz w:val="16"/>
          <w:szCs w:val="16"/>
        </w:rPr>
        <w:t xml:space="preserve"> promotion : a </w:t>
      </w:r>
      <w:proofErr w:type="spellStart"/>
      <w:r w:rsidRPr="00260FFC">
        <w:rPr>
          <w:rFonts w:ascii="Arial" w:hAnsi="Arial" w:cs="Arial"/>
          <w:i/>
          <w:sz w:val="16"/>
          <w:szCs w:val="16"/>
        </w:rPr>
        <w:t>meta</w:t>
      </w:r>
      <w:proofErr w:type="spellEnd"/>
      <w:r w:rsidRPr="00260FFC">
        <w:rPr>
          <w:rFonts w:ascii="Arial" w:hAnsi="Arial" w:cs="Arial"/>
          <w:i/>
          <w:sz w:val="16"/>
          <w:szCs w:val="16"/>
        </w:rPr>
        <w:t xml:space="preserve"> </w:t>
      </w:r>
      <w:proofErr w:type="spellStart"/>
      <w:r w:rsidRPr="00260FFC">
        <w:rPr>
          <w:rFonts w:ascii="Arial" w:hAnsi="Arial" w:cs="Arial"/>
          <w:i/>
          <w:sz w:val="16"/>
          <w:szCs w:val="16"/>
        </w:rPr>
        <w:t>analysis</w:t>
      </w:r>
      <w:proofErr w:type="spellEnd"/>
      <w:r w:rsidRPr="00260FFC">
        <w:rPr>
          <w:rFonts w:ascii="Arial" w:hAnsi="Arial" w:cs="Arial"/>
          <w:i/>
          <w:sz w:val="16"/>
          <w:szCs w:val="16"/>
        </w:rPr>
        <w:t xml:space="preserve">, Social Science &amp; </w:t>
      </w:r>
      <w:proofErr w:type="spellStart"/>
      <w:r w:rsidRPr="00260FFC">
        <w:rPr>
          <w:rFonts w:ascii="Arial" w:hAnsi="Arial" w:cs="Arial"/>
          <w:i/>
          <w:sz w:val="16"/>
          <w:szCs w:val="16"/>
        </w:rPr>
        <w:t>Medicine</w:t>
      </w:r>
      <w:proofErr w:type="spellEnd"/>
      <w:r w:rsidRPr="00260FFC">
        <w:rPr>
          <w:rFonts w:ascii="Arial" w:hAnsi="Arial" w:cs="Arial"/>
          <w:i/>
          <w:sz w:val="16"/>
          <w:szCs w:val="16"/>
        </w:rPr>
        <w:t xml:space="preserve">, 1999, 49, pp 1431-1460. </w:t>
      </w:r>
    </w:p>
    <w:p w:rsidR="00E21D3B" w:rsidRPr="00260FFC" w:rsidRDefault="00E21D3B" w:rsidP="003E4547">
      <w:pPr>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Gill Sans MT" w:hAnsi="Gill Sans MT" w:cs="Gill Sans MT" w:hint="default"/>
        <w:sz w:val="22"/>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4">
    <w:nsid w:val="00000005"/>
    <w:multiLevelType w:val="multilevel"/>
    <w:tmpl w:val="00000005"/>
    <w:name w:val="WW8Num5"/>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multilevel"/>
    <w:tmpl w:val="00000006"/>
    <w:name w:val="WW8Num6"/>
    <w:lvl w:ilvl="0">
      <w:start w:val="1"/>
      <w:numFmt w:val="bullet"/>
      <w:lvlText w:val=""/>
      <w:lvlJc w:val="left"/>
      <w:pPr>
        <w:tabs>
          <w:tab w:val="num" w:pos="357"/>
        </w:tabs>
        <w:ind w:left="357" w:hanging="357"/>
      </w:pPr>
      <w:rPr>
        <w:rFonts w:ascii="Wingdings" w:hAnsi="Wingdings" w:cs="Times New Roman" w:hint="default"/>
        <w:b w:val="0"/>
        <w:i w:val="0"/>
        <w:caps w:val="0"/>
        <w:smallCaps w:val="0"/>
        <w:color w:val="800000"/>
        <w:position w:val="0"/>
        <w:sz w:val="20"/>
        <w:szCs w:val="20"/>
        <w:vertAlign w:val="baseline"/>
      </w:rPr>
    </w:lvl>
    <w:lvl w:ilvl="1">
      <w:start w:val="1"/>
      <w:numFmt w:val="bullet"/>
      <w:lvlText w:val="o"/>
      <w:lvlJc w:val="left"/>
      <w:pPr>
        <w:tabs>
          <w:tab w:val="num" w:pos="-982"/>
        </w:tabs>
        <w:ind w:left="982" w:hanging="360"/>
      </w:pPr>
      <w:rPr>
        <w:rFonts w:ascii="Courier New" w:hAnsi="Courier New" w:cs="CG Times" w:hint="default"/>
      </w:rPr>
    </w:lvl>
    <w:lvl w:ilvl="2">
      <w:start w:val="1"/>
      <w:numFmt w:val="bullet"/>
      <w:lvlText w:val=""/>
      <w:lvlJc w:val="left"/>
      <w:pPr>
        <w:tabs>
          <w:tab w:val="num" w:pos="-262"/>
        </w:tabs>
        <w:ind w:left="262" w:hanging="360"/>
      </w:pPr>
      <w:rPr>
        <w:rFonts w:ascii="Wingdings" w:hAnsi="Wingdings" w:cs="Wingdings" w:hint="default"/>
      </w:rPr>
    </w:lvl>
    <w:lvl w:ilvl="3">
      <w:start w:val="1"/>
      <w:numFmt w:val="bullet"/>
      <w:lvlText w:val=""/>
      <w:lvlJc w:val="left"/>
      <w:pPr>
        <w:tabs>
          <w:tab w:val="num" w:pos="458"/>
        </w:tabs>
        <w:ind w:left="458" w:hanging="360"/>
      </w:pPr>
      <w:rPr>
        <w:rFonts w:ascii="Symbol" w:hAnsi="Symbol" w:cs="Symbol" w:hint="default"/>
      </w:rPr>
    </w:lvl>
    <w:lvl w:ilvl="4">
      <w:start w:val="1"/>
      <w:numFmt w:val="bullet"/>
      <w:lvlText w:val="o"/>
      <w:lvlJc w:val="left"/>
      <w:pPr>
        <w:tabs>
          <w:tab w:val="num" w:pos="1178"/>
        </w:tabs>
        <w:ind w:left="1178" w:hanging="360"/>
      </w:pPr>
      <w:rPr>
        <w:rFonts w:ascii="Courier New" w:hAnsi="Courier New" w:cs="CG Times" w:hint="default"/>
      </w:rPr>
    </w:lvl>
    <w:lvl w:ilvl="5">
      <w:start w:val="1"/>
      <w:numFmt w:val="bullet"/>
      <w:lvlText w:val=""/>
      <w:lvlJc w:val="left"/>
      <w:pPr>
        <w:tabs>
          <w:tab w:val="num" w:pos="1898"/>
        </w:tabs>
        <w:ind w:left="1898" w:hanging="360"/>
      </w:pPr>
      <w:rPr>
        <w:rFonts w:ascii="Wingdings" w:hAnsi="Wingdings" w:cs="Wingdings" w:hint="default"/>
      </w:rPr>
    </w:lvl>
    <w:lvl w:ilvl="6">
      <w:start w:val="1"/>
      <w:numFmt w:val="bullet"/>
      <w:lvlText w:val=""/>
      <w:lvlJc w:val="left"/>
      <w:pPr>
        <w:tabs>
          <w:tab w:val="num" w:pos="2618"/>
        </w:tabs>
        <w:ind w:left="2618" w:hanging="360"/>
      </w:pPr>
      <w:rPr>
        <w:rFonts w:ascii="Symbol" w:hAnsi="Symbol" w:cs="Symbol" w:hint="default"/>
      </w:rPr>
    </w:lvl>
    <w:lvl w:ilvl="7">
      <w:start w:val="1"/>
      <w:numFmt w:val="bullet"/>
      <w:lvlText w:val="o"/>
      <w:lvlJc w:val="left"/>
      <w:pPr>
        <w:tabs>
          <w:tab w:val="num" w:pos="3338"/>
        </w:tabs>
        <w:ind w:left="3338" w:hanging="360"/>
      </w:pPr>
      <w:rPr>
        <w:rFonts w:ascii="Courier New" w:hAnsi="Courier New" w:cs="CG Times" w:hint="default"/>
      </w:rPr>
    </w:lvl>
    <w:lvl w:ilvl="8">
      <w:start w:val="1"/>
      <w:numFmt w:val="bullet"/>
      <w:lvlText w:val=""/>
      <w:lvlJc w:val="left"/>
      <w:pPr>
        <w:tabs>
          <w:tab w:val="num" w:pos="4058"/>
        </w:tabs>
        <w:ind w:left="4058" w:hanging="360"/>
      </w:pPr>
      <w:rPr>
        <w:rFonts w:ascii="Wingdings" w:hAnsi="Wingdings" w:cs="Wingdings" w:hint="default"/>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Gill Sans MT" w:hAnsi="Gill Sans MT" w:cs="Gill Sans MT" w:hint="default"/>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7">
    <w:nsid w:val="00000008"/>
    <w:multiLevelType w:val="multilevel"/>
    <w:tmpl w:val="00000008"/>
    <w:name w:val="WW8Num8"/>
    <w:lvl w:ilvl="0">
      <w:numFmt w:val="bullet"/>
      <w:lvlText w:val="-"/>
      <w:lvlJc w:val="left"/>
      <w:pPr>
        <w:tabs>
          <w:tab w:val="num" w:pos="720"/>
        </w:tabs>
        <w:ind w:left="720" w:hanging="360"/>
      </w:pPr>
      <w:rPr>
        <w:rFonts w:ascii="Gill Sans MT" w:hAnsi="Gill Sans MT" w:cs="Times New Roman" w:hint="default"/>
        <w:sz w:val="22"/>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0000009"/>
    <w:multiLevelType w:val="multilevel"/>
    <w:tmpl w:val="00000009"/>
    <w:name w:val="WW8Num9"/>
    <w:lvl w:ilvl="0">
      <w:numFmt w:val="bullet"/>
      <w:lvlText w:val=""/>
      <w:lvlJc w:val="left"/>
      <w:pPr>
        <w:tabs>
          <w:tab w:val="num" w:pos="1069"/>
        </w:tabs>
        <w:ind w:left="1069" w:hanging="360"/>
      </w:pPr>
      <w:rPr>
        <w:rFonts w:ascii="Wingdings" w:hAnsi="Wingdings" w:cs="Times New Roman" w:hint="default"/>
      </w:rPr>
    </w:lvl>
    <w:lvl w:ilvl="1">
      <w:start w:val="1"/>
      <w:numFmt w:val="bullet"/>
      <w:lvlText w:val="o"/>
      <w:lvlJc w:val="left"/>
      <w:pPr>
        <w:tabs>
          <w:tab w:val="num" w:pos="2149"/>
        </w:tabs>
        <w:ind w:left="2149" w:hanging="360"/>
      </w:pPr>
      <w:rPr>
        <w:rFonts w:ascii="Courier New" w:hAnsi="Courier New" w:cs="CG Time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G Times"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G Times"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nsid w:val="0000000B"/>
    <w:multiLevelType w:val="multilevel"/>
    <w:tmpl w:val="0000000B"/>
    <w:name w:val="WW8Num11"/>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sz w:val="20"/>
      </w:rPr>
    </w:lvl>
  </w:abstractNum>
  <w:abstractNum w:abstractNumId="12">
    <w:nsid w:val="0000000D"/>
    <w:multiLevelType w:val="multilevel"/>
    <w:tmpl w:val="0000000D"/>
    <w:name w:val="WW8Num13"/>
    <w:lvl w:ilvl="0">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0000000E"/>
    <w:multiLevelType w:val="multilevel"/>
    <w:tmpl w:val="0000000E"/>
    <w:name w:val="WW8Num14"/>
    <w:lvl w:ilvl="0">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nsid w:val="00000011"/>
    <w:multiLevelType w:val="multilevel"/>
    <w:tmpl w:val="00000011"/>
    <w:name w:val="WW8Num17"/>
    <w:lvl w:ilvl="0">
      <w:numFmt w:val="bullet"/>
      <w:lvlText w:val=""/>
      <w:lvlJc w:val="left"/>
      <w:pPr>
        <w:tabs>
          <w:tab w:val="num" w:pos="1069"/>
        </w:tabs>
        <w:ind w:left="1069" w:hanging="360"/>
      </w:pPr>
      <w:rPr>
        <w:rFonts w:ascii="Wingdings" w:hAnsi="Wingdings" w:cs="Times New Roman" w:hint="default"/>
        <w:sz w:val="20"/>
      </w:rPr>
    </w:lvl>
    <w:lvl w:ilvl="1">
      <w:start w:val="1"/>
      <w:numFmt w:val="bullet"/>
      <w:lvlText w:val="o"/>
      <w:lvlJc w:val="left"/>
      <w:pPr>
        <w:tabs>
          <w:tab w:val="num" w:pos="2149"/>
        </w:tabs>
        <w:ind w:left="2149" w:hanging="360"/>
      </w:pPr>
      <w:rPr>
        <w:rFonts w:ascii="Courier New" w:hAnsi="Courier New" w:cs="CG Time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G Times"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G Times"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Gill Sans MT" w:hAnsi="Gill Sans MT" w:cs="Gill Sans MT" w:hint="default"/>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hint="default"/>
        <w:sz w:val="20"/>
      </w:rPr>
    </w:lvl>
  </w:abstractNum>
  <w:abstractNum w:abstractNumId="20">
    <w:nsid w:val="00000015"/>
    <w:multiLevelType w:val="multilevel"/>
    <w:tmpl w:val="00000015"/>
    <w:name w:val="WW8Num21"/>
    <w:lvl w:ilvl="0">
      <w:start w:val="1"/>
      <w:numFmt w:val="decimal"/>
      <w:lvlText w:val="Etape n°%1"/>
      <w:lvlJc w:val="left"/>
      <w:pPr>
        <w:tabs>
          <w:tab w:val="num" w:pos="432"/>
        </w:tabs>
        <w:ind w:left="432" w:hanging="432"/>
      </w:pPr>
      <w:rPr>
        <w:rFonts w:ascii="Gill Sans MT" w:hAnsi="Gill Sans MT" w:cs="Gill Sans MT" w:hint="default"/>
        <w:u w:val="none"/>
      </w:rPr>
    </w:lvl>
    <w:lvl w:ilvl="1">
      <w:start w:val="1"/>
      <w:numFmt w:val="lowerLetter"/>
      <w:lvlText w:val="Fiche n°%1.%2"/>
      <w:lvlJc w:val="left"/>
      <w:pPr>
        <w:tabs>
          <w:tab w:val="num" w:pos="-2484"/>
        </w:tabs>
        <w:ind w:left="2484" w:hanging="576"/>
      </w:pPr>
      <w:rPr>
        <w:rFonts w:hint="default"/>
      </w:rPr>
    </w:lvl>
    <w:lvl w:ilvl="2">
      <w:start w:val="1"/>
      <w:numFmt w:val="decimal"/>
      <w:lvlText w:val="%2.%3"/>
      <w:lvlJc w:val="left"/>
      <w:pPr>
        <w:tabs>
          <w:tab w:val="num" w:pos="720"/>
        </w:tabs>
        <w:ind w:left="720" w:hanging="720"/>
      </w:pPr>
      <w:rPr>
        <w:rFonts w:hint="default"/>
        <w:sz w:val="28"/>
      </w:rPr>
    </w:lvl>
    <w:lvl w:ilvl="3">
      <w:start w:val="1"/>
      <w:numFmt w:val="decimal"/>
      <w:lvlText w:val="%1.%2.%3.%4"/>
      <w:lvlJc w:val="left"/>
      <w:pPr>
        <w:tabs>
          <w:tab w:val="num" w:pos="-2196"/>
        </w:tabs>
        <w:ind w:left="2196" w:hanging="864"/>
      </w:pPr>
      <w:rPr>
        <w:rFonts w:hint="default"/>
      </w:rPr>
    </w:lvl>
    <w:lvl w:ilvl="4">
      <w:start w:val="1"/>
      <w:numFmt w:val="decimal"/>
      <w:lvlText w:val="%1.%2.%3.%4.%5"/>
      <w:lvlJc w:val="left"/>
      <w:pPr>
        <w:tabs>
          <w:tab w:val="num" w:pos="-2052"/>
        </w:tabs>
        <w:ind w:left="2052" w:hanging="1008"/>
      </w:pPr>
      <w:rPr>
        <w:rFonts w:hint="default"/>
      </w:rPr>
    </w:lvl>
    <w:lvl w:ilvl="5">
      <w:start w:val="1"/>
      <w:numFmt w:val="decimal"/>
      <w:lvlText w:val="%1.%2.%3.%4.%5.%6"/>
      <w:lvlJc w:val="left"/>
      <w:pPr>
        <w:tabs>
          <w:tab w:val="num" w:pos="-1908"/>
        </w:tabs>
        <w:ind w:left="1908" w:hanging="1152"/>
      </w:pPr>
      <w:rPr>
        <w:rFonts w:hint="default"/>
      </w:rPr>
    </w:lvl>
    <w:lvl w:ilvl="6">
      <w:start w:val="1"/>
      <w:numFmt w:val="decimal"/>
      <w:lvlText w:val="%1.%2.%3.%4.%5.%6.%7"/>
      <w:lvlJc w:val="left"/>
      <w:pPr>
        <w:tabs>
          <w:tab w:val="num" w:pos="-1764"/>
        </w:tabs>
        <w:ind w:left="1764"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476"/>
        </w:tabs>
        <w:ind w:left="1476" w:hanging="1584"/>
      </w:pPr>
      <w:rPr>
        <w:rFonts w:hint="default"/>
      </w:rPr>
    </w:lvl>
  </w:abstractNum>
  <w:abstractNum w:abstractNumId="21">
    <w:nsid w:val="0312681C"/>
    <w:multiLevelType w:val="hybridMultilevel"/>
    <w:tmpl w:val="6D78F95C"/>
    <w:lvl w:ilvl="0" w:tplc="040C000F">
      <w:start w:val="1"/>
      <w:numFmt w:val="decimal"/>
      <w:lvlText w:val="%1."/>
      <w:lvlJc w:val="left"/>
      <w:pPr>
        <w:ind w:left="4856" w:hanging="360"/>
      </w:pPr>
    </w:lvl>
    <w:lvl w:ilvl="1" w:tplc="040C0019" w:tentative="1">
      <w:start w:val="1"/>
      <w:numFmt w:val="lowerLetter"/>
      <w:lvlText w:val="%2."/>
      <w:lvlJc w:val="left"/>
      <w:pPr>
        <w:ind w:left="5576" w:hanging="360"/>
      </w:pPr>
    </w:lvl>
    <w:lvl w:ilvl="2" w:tplc="040C001B" w:tentative="1">
      <w:start w:val="1"/>
      <w:numFmt w:val="lowerRoman"/>
      <w:lvlText w:val="%3."/>
      <w:lvlJc w:val="right"/>
      <w:pPr>
        <w:ind w:left="6296" w:hanging="180"/>
      </w:pPr>
    </w:lvl>
    <w:lvl w:ilvl="3" w:tplc="040C000F" w:tentative="1">
      <w:start w:val="1"/>
      <w:numFmt w:val="decimal"/>
      <w:lvlText w:val="%4."/>
      <w:lvlJc w:val="left"/>
      <w:pPr>
        <w:ind w:left="7016" w:hanging="360"/>
      </w:pPr>
    </w:lvl>
    <w:lvl w:ilvl="4" w:tplc="040C0019" w:tentative="1">
      <w:start w:val="1"/>
      <w:numFmt w:val="lowerLetter"/>
      <w:lvlText w:val="%5."/>
      <w:lvlJc w:val="left"/>
      <w:pPr>
        <w:ind w:left="7736" w:hanging="360"/>
      </w:pPr>
    </w:lvl>
    <w:lvl w:ilvl="5" w:tplc="040C001B" w:tentative="1">
      <w:start w:val="1"/>
      <w:numFmt w:val="lowerRoman"/>
      <w:lvlText w:val="%6."/>
      <w:lvlJc w:val="right"/>
      <w:pPr>
        <w:ind w:left="8456" w:hanging="180"/>
      </w:pPr>
    </w:lvl>
    <w:lvl w:ilvl="6" w:tplc="040C000F" w:tentative="1">
      <w:start w:val="1"/>
      <w:numFmt w:val="decimal"/>
      <w:lvlText w:val="%7."/>
      <w:lvlJc w:val="left"/>
      <w:pPr>
        <w:ind w:left="9176" w:hanging="360"/>
      </w:pPr>
    </w:lvl>
    <w:lvl w:ilvl="7" w:tplc="040C0019" w:tentative="1">
      <w:start w:val="1"/>
      <w:numFmt w:val="lowerLetter"/>
      <w:lvlText w:val="%8."/>
      <w:lvlJc w:val="left"/>
      <w:pPr>
        <w:ind w:left="9896" w:hanging="360"/>
      </w:pPr>
    </w:lvl>
    <w:lvl w:ilvl="8" w:tplc="040C001B" w:tentative="1">
      <w:start w:val="1"/>
      <w:numFmt w:val="lowerRoman"/>
      <w:lvlText w:val="%9."/>
      <w:lvlJc w:val="right"/>
      <w:pPr>
        <w:ind w:left="10616" w:hanging="180"/>
      </w:pPr>
    </w:lvl>
  </w:abstractNum>
  <w:abstractNum w:abstractNumId="22">
    <w:nsid w:val="03B7233A"/>
    <w:multiLevelType w:val="hybridMultilevel"/>
    <w:tmpl w:val="CE566386"/>
    <w:lvl w:ilvl="0" w:tplc="0000000C">
      <w:start w:val="1"/>
      <w:numFmt w:val="bullet"/>
      <w:lvlText w:val=""/>
      <w:lvlJc w:val="left"/>
      <w:pPr>
        <w:ind w:left="720" w:hanging="360"/>
      </w:pPr>
      <w:rPr>
        <w:rFonts w:ascii="Symbol" w:hAnsi="Symbol" w:cs="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94253AB"/>
    <w:multiLevelType w:val="hybridMultilevel"/>
    <w:tmpl w:val="8D4049E0"/>
    <w:lvl w:ilvl="0" w:tplc="29368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B6603B3"/>
    <w:multiLevelType w:val="hybridMultilevel"/>
    <w:tmpl w:val="293E8706"/>
    <w:lvl w:ilvl="0" w:tplc="1D48A5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B39081A"/>
    <w:multiLevelType w:val="hybridMultilevel"/>
    <w:tmpl w:val="DD0E1B92"/>
    <w:lvl w:ilvl="0" w:tplc="1818928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C733058"/>
    <w:multiLevelType w:val="hybridMultilevel"/>
    <w:tmpl w:val="9F9CD04A"/>
    <w:lvl w:ilvl="0" w:tplc="82C2C2E6">
      <w:start w:val="1"/>
      <w:numFmt w:val="decimal"/>
      <w:lvlText w:val="%1-"/>
      <w:lvlJc w:val="left"/>
      <w:pPr>
        <w:ind w:left="542" w:hanging="360"/>
      </w:pPr>
      <w:rPr>
        <w:rFonts w:eastAsia="Verdana"/>
        <w:b/>
        <w:color w:val="auto"/>
      </w:rPr>
    </w:lvl>
    <w:lvl w:ilvl="1" w:tplc="040C0019">
      <w:start w:val="1"/>
      <w:numFmt w:val="lowerLetter"/>
      <w:lvlText w:val="%2."/>
      <w:lvlJc w:val="left"/>
      <w:pPr>
        <w:ind w:left="1262" w:hanging="360"/>
      </w:pPr>
    </w:lvl>
    <w:lvl w:ilvl="2" w:tplc="040C001B">
      <w:start w:val="1"/>
      <w:numFmt w:val="lowerRoman"/>
      <w:lvlText w:val="%3."/>
      <w:lvlJc w:val="right"/>
      <w:pPr>
        <w:ind w:left="1982" w:hanging="180"/>
      </w:pPr>
    </w:lvl>
    <w:lvl w:ilvl="3" w:tplc="040C000F">
      <w:start w:val="1"/>
      <w:numFmt w:val="decimal"/>
      <w:lvlText w:val="%4."/>
      <w:lvlJc w:val="left"/>
      <w:pPr>
        <w:ind w:left="2702" w:hanging="360"/>
      </w:pPr>
    </w:lvl>
    <w:lvl w:ilvl="4" w:tplc="040C0019">
      <w:start w:val="1"/>
      <w:numFmt w:val="lowerLetter"/>
      <w:lvlText w:val="%5."/>
      <w:lvlJc w:val="left"/>
      <w:pPr>
        <w:ind w:left="3422" w:hanging="360"/>
      </w:pPr>
    </w:lvl>
    <w:lvl w:ilvl="5" w:tplc="040C001B">
      <w:start w:val="1"/>
      <w:numFmt w:val="lowerRoman"/>
      <w:lvlText w:val="%6."/>
      <w:lvlJc w:val="right"/>
      <w:pPr>
        <w:ind w:left="4142" w:hanging="180"/>
      </w:pPr>
    </w:lvl>
    <w:lvl w:ilvl="6" w:tplc="040C000F">
      <w:start w:val="1"/>
      <w:numFmt w:val="decimal"/>
      <w:lvlText w:val="%7."/>
      <w:lvlJc w:val="left"/>
      <w:pPr>
        <w:ind w:left="4862" w:hanging="360"/>
      </w:pPr>
    </w:lvl>
    <w:lvl w:ilvl="7" w:tplc="040C0019">
      <w:start w:val="1"/>
      <w:numFmt w:val="lowerLetter"/>
      <w:lvlText w:val="%8."/>
      <w:lvlJc w:val="left"/>
      <w:pPr>
        <w:ind w:left="5582" w:hanging="360"/>
      </w:pPr>
    </w:lvl>
    <w:lvl w:ilvl="8" w:tplc="040C001B">
      <w:start w:val="1"/>
      <w:numFmt w:val="lowerRoman"/>
      <w:lvlText w:val="%9."/>
      <w:lvlJc w:val="right"/>
      <w:pPr>
        <w:ind w:left="6302" w:hanging="180"/>
      </w:pPr>
    </w:lvl>
  </w:abstractNum>
  <w:abstractNum w:abstractNumId="27">
    <w:nsid w:val="2493460E"/>
    <w:multiLevelType w:val="hybridMultilevel"/>
    <w:tmpl w:val="65D05E60"/>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nsid w:val="2A3A1C26"/>
    <w:multiLevelType w:val="hybridMultilevel"/>
    <w:tmpl w:val="7FB49686"/>
    <w:lvl w:ilvl="0" w:tplc="29368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EBE4062"/>
    <w:multiLevelType w:val="hybridMultilevel"/>
    <w:tmpl w:val="FDFC72EC"/>
    <w:lvl w:ilvl="0" w:tplc="29368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7E267D1"/>
    <w:multiLevelType w:val="hybridMultilevel"/>
    <w:tmpl w:val="C898E766"/>
    <w:lvl w:ilvl="0" w:tplc="3B3CD77A">
      <w:start w:val="1"/>
      <w:numFmt w:val="decimal"/>
      <w:lvlText w:val="1.1.%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D7971F4"/>
    <w:multiLevelType w:val="hybridMultilevel"/>
    <w:tmpl w:val="F5464A0A"/>
    <w:lvl w:ilvl="0" w:tplc="D660BD20">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5"/>
  </w:num>
  <w:num w:numId="3">
    <w:abstractNumId w:val="25"/>
  </w:num>
  <w:num w:numId="4">
    <w:abstractNumId w:val="31"/>
  </w:num>
  <w:num w:numId="5">
    <w:abstractNumId w:val="31"/>
  </w:num>
  <w:num w:numId="6">
    <w:abstractNumId w:val="31"/>
  </w:num>
  <w:num w:numId="7">
    <w:abstractNumId w:val="2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num>
  <w:num w:numId="37">
    <w:abstractNumId w:val="32"/>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47"/>
    <w:rsid w:val="000A07CA"/>
    <w:rsid w:val="00140786"/>
    <w:rsid w:val="00174911"/>
    <w:rsid w:val="00212AD0"/>
    <w:rsid w:val="00272F78"/>
    <w:rsid w:val="002C0262"/>
    <w:rsid w:val="003255E7"/>
    <w:rsid w:val="0034704C"/>
    <w:rsid w:val="003577B8"/>
    <w:rsid w:val="003902FF"/>
    <w:rsid w:val="003E4547"/>
    <w:rsid w:val="00414919"/>
    <w:rsid w:val="00417A6A"/>
    <w:rsid w:val="00420DD7"/>
    <w:rsid w:val="004342E9"/>
    <w:rsid w:val="005615FC"/>
    <w:rsid w:val="00585B75"/>
    <w:rsid w:val="005C1631"/>
    <w:rsid w:val="00617A38"/>
    <w:rsid w:val="00665A44"/>
    <w:rsid w:val="006F5E23"/>
    <w:rsid w:val="00757505"/>
    <w:rsid w:val="00762AC0"/>
    <w:rsid w:val="007651B9"/>
    <w:rsid w:val="007D6FB9"/>
    <w:rsid w:val="00800A73"/>
    <w:rsid w:val="00814F90"/>
    <w:rsid w:val="00886EDD"/>
    <w:rsid w:val="00900A04"/>
    <w:rsid w:val="009F6ADC"/>
    <w:rsid w:val="00A44024"/>
    <w:rsid w:val="00A749D5"/>
    <w:rsid w:val="00C144E6"/>
    <w:rsid w:val="00C22869"/>
    <w:rsid w:val="00C86F1B"/>
    <w:rsid w:val="00C93B50"/>
    <w:rsid w:val="00CF5FC1"/>
    <w:rsid w:val="00D40B22"/>
    <w:rsid w:val="00DF3131"/>
    <w:rsid w:val="00E1037D"/>
    <w:rsid w:val="00E21D3B"/>
    <w:rsid w:val="00E744C7"/>
    <w:rsid w:val="00E81A00"/>
    <w:rsid w:val="00F31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47"/>
    <w:pPr>
      <w:suppressAutoHyphens/>
      <w:spacing w:after="0" w:line="240" w:lineRule="auto"/>
    </w:pPr>
    <w:rPr>
      <w:rFonts w:ascii="Times New Roman" w:eastAsia="Times New Roman" w:hAnsi="Times New Roman" w:cs="Times New Roman"/>
      <w:sz w:val="20"/>
      <w:szCs w:val="20"/>
      <w:lang w:eastAsia="zh-CN" w:bidi="hi-IN"/>
    </w:rPr>
  </w:style>
  <w:style w:type="paragraph" w:styleId="Titre1">
    <w:name w:val="heading 1"/>
    <w:basedOn w:val="Normal"/>
    <w:next w:val="Normal"/>
    <w:link w:val="Titre1Car"/>
    <w:autoRedefine/>
    <w:qFormat/>
    <w:rsid w:val="00272F78"/>
    <w:pPr>
      <w:keepNext/>
      <w:keepLines/>
      <w:spacing w:before="480" w:line="360" w:lineRule="auto"/>
      <w:jc w:val="center"/>
      <w:outlineLvl w:val="0"/>
    </w:pPr>
    <w:rPr>
      <w:rFonts w:cstheme="minorBidi"/>
      <w:b/>
      <w:bCs/>
      <w:sz w:val="28"/>
      <w:szCs w:val="28"/>
    </w:rPr>
  </w:style>
  <w:style w:type="paragraph" w:styleId="Titre2">
    <w:name w:val="heading 2"/>
    <w:basedOn w:val="Titre1"/>
    <w:next w:val="Normal"/>
    <w:link w:val="Titre2Car"/>
    <w:autoRedefine/>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nhideWhenUsed/>
    <w:qFormat/>
    <w:rsid w:val="00272F78"/>
    <w:pPr>
      <w:keepNext/>
      <w:spacing w:before="240" w:after="60" w:line="360" w:lineRule="auto"/>
      <w:ind w:left="720" w:hanging="360"/>
      <w:outlineLvl w:val="3"/>
    </w:pPr>
    <w:rPr>
      <w:rFonts w:cstheme="minorBidi"/>
      <w:b/>
      <w:bCs/>
      <w:szCs w:val="28"/>
    </w:rPr>
  </w:style>
  <w:style w:type="paragraph" w:styleId="Titre5">
    <w:name w:val="heading 5"/>
    <w:basedOn w:val="Normal"/>
    <w:next w:val="Normal"/>
    <w:link w:val="Titre5Car"/>
    <w:qFormat/>
    <w:rsid w:val="003E4547"/>
    <w:pPr>
      <w:keepNext/>
      <w:tabs>
        <w:tab w:val="num" w:pos="0"/>
      </w:tabs>
      <w:ind w:left="1008" w:hanging="1008"/>
      <w:outlineLvl w:val="4"/>
    </w:pPr>
    <w:rPr>
      <w:b/>
      <w:sz w:val="24"/>
    </w:rPr>
  </w:style>
  <w:style w:type="paragraph" w:styleId="Titre6">
    <w:name w:val="heading 6"/>
    <w:basedOn w:val="Normal"/>
    <w:next w:val="Normal"/>
    <w:link w:val="Titre6Car"/>
    <w:qFormat/>
    <w:rsid w:val="003E4547"/>
    <w:pPr>
      <w:keepNext/>
      <w:tabs>
        <w:tab w:val="num" w:pos="0"/>
      </w:tabs>
      <w:ind w:left="1152" w:hanging="1152"/>
      <w:jc w:val="center"/>
      <w:outlineLvl w:val="5"/>
    </w:pPr>
    <w:rPr>
      <w:rFonts w:ascii="Verdana" w:hAnsi="Verdana" w:cs="Verdana"/>
      <w:b/>
      <w:u w:val="single"/>
    </w:rPr>
  </w:style>
  <w:style w:type="paragraph" w:styleId="Titre7">
    <w:name w:val="heading 7"/>
    <w:basedOn w:val="Normal"/>
    <w:next w:val="Normal"/>
    <w:link w:val="Titre7Car"/>
    <w:qFormat/>
    <w:rsid w:val="003E4547"/>
    <w:pPr>
      <w:keepNext/>
      <w:tabs>
        <w:tab w:val="num" w:pos="0"/>
      </w:tabs>
      <w:ind w:left="1296" w:hanging="1296"/>
      <w:jc w:val="center"/>
      <w:outlineLvl w:val="6"/>
    </w:pPr>
    <w:rPr>
      <w:rFonts w:ascii="Verdana" w:hAnsi="Verdana" w:cs="Verdana"/>
      <w:b/>
      <w:sz w:val="24"/>
      <w:lang w:eastAsia="fr-FR"/>
    </w:rPr>
  </w:style>
  <w:style w:type="paragraph" w:styleId="Titre8">
    <w:name w:val="heading 8"/>
    <w:basedOn w:val="Normal"/>
    <w:next w:val="Normal"/>
    <w:link w:val="Titre8Car"/>
    <w:qFormat/>
    <w:rsid w:val="003E4547"/>
    <w:pPr>
      <w:keepNext/>
      <w:tabs>
        <w:tab w:val="num" w:pos="0"/>
      </w:tabs>
      <w:ind w:left="1440" w:hanging="1440"/>
      <w:jc w:val="center"/>
      <w:outlineLvl w:val="7"/>
    </w:pPr>
    <w:rPr>
      <w:rFonts w:ascii="Verdana" w:hAnsi="Verdana" w:cs="Verdana"/>
      <w:b/>
    </w:rPr>
  </w:style>
  <w:style w:type="paragraph" w:styleId="Titre9">
    <w:name w:val="heading 9"/>
    <w:basedOn w:val="Normal"/>
    <w:next w:val="Normal"/>
    <w:link w:val="Titre9Car"/>
    <w:qFormat/>
    <w:rsid w:val="003E4547"/>
    <w:pPr>
      <w:keepNext/>
      <w:tabs>
        <w:tab w:val="num" w:pos="0"/>
      </w:tabs>
      <w:ind w:left="1584" w:hanging="1584"/>
      <w:jc w:val="center"/>
      <w:outlineLvl w:val="8"/>
    </w:pPr>
    <w:rPr>
      <w:rFonts w:ascii="Verdana" w:hAnsi="Verdana" w:cs="Verdana"/>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3E4547"/>
    <w:rPr>
      <w:rFonts w:ascii="Times New Roman" w:eastAsia="Times New Roman" w:hAnsi="Times New Roman" w:cs="Times New Roman"/>
      <w:b/>
      <w:sz w:val="24"/>
      <w:szCs w:val="20"/>
      <w:lang w:eastAsia="zh-CN" w:bidi="hi-IN"/>
    </w:rPr>
  </w:style>
  <w:style w:type="character" w:customStyle="1" w:styleId="Titre6Car">
    <w:name w:val="Titre 6 Car"/>
    <w:basedOn w:val="Policepardfaut"/>
    <w:link w:val="Titre6"/>
    <w:rsid w:val="003E4547"/>
    <w:rPr>
      <w:rFonts w:ascii="Verdana" w:eastAsia="Times New Roman" w:hAnsi="Verdana" w:cs="Verdana"/>
      <w:b/>
      <w:sz w:val="20"/>
      <w:szCs w:val="20"/>
      <w:u w:val="single"/>
      <w:lang w:eastAsia="zh-CN" w:bidi="hi-IN"/>
    </w:rPr>
  </w:style>
  <w:style w:type="character" w:customStyle="1" w:styleId="Titre7Car">
    <w:name w:val="Titre 7 Car"/>
    <w:basedOn w:val="Policepardfaut"/>
    <w:link w:val="Titre7"/>
    <w:rsid w:val="003E4547"/>
    <w:rPr>
      <w:rFonts w:ascii="Verdana" w:eastAsia="Times New Roman" w:hAnsi="Verdana" w:cs="Verdana"/>
      <w:b/>
      <w:sz w:val="24"/>
      <w:szCs w:val="20"/>
      <w:lang w:eastAsia="fr-FR" w:bidi="hi-IN"/>
    </w:rPr>
  </w:style>
  <w:style w:type="character" w:customStyle="1" w:styleId="Titre8Car">
    <w:name w:val="Titre 8 Car"/>
    <w:basedOn w:val="Policepardfaut"/>
    <w:link w:val="Titre8"/>
    <w:rsid w:val="003E4547"/>
    <w:rPr>
      <w:rFonts w:ascii="Verdana" w:eastAsia="Times New Roman" w:hAnsi="Verdana" w:cs="Verdana"/>
      <w:b/>
      <w:sz w:val="20"/>
      <w:szCs w:val="20"/>
      <w:lang w:eastAsia="zh-CN" w:bidi="hi-IN"/>
    </w:rPr>
  </w:style>
  <w:style w:type="character" w:customStyle="1" w:styleId="Titre9Car">
    <w:name w:val="Titre 9 Car"/>
    <w:basedOn w:val="Policepardfaut"/>
    <w:link w:val="Titre9"/>
    <w:rsid w:val="003E4547"/>
    <w:rPr>
      <w:rFonts w:ascii="Verdana" w:eastAsia="Times New Roman" w:hAnsi="Verdana" w:cs="Verdana"/>
      <w:b/>
      <w:sz w:val="28"/>
      <w:szCs w:val="20"/>
      <w:lang w:eastAsia="fr-FR" w:bidi="hi-IN"/>
    </w:rPr>
  </w:style>
  <w:style w:type="character" w:customStyle="1" w:styleId="WW8Num1z0">
    <w:name w:val="WW8Num1z0"/>
    <w:rsid w:val="003E4547"/>
  </w:style>
  <w:style w:type="character" w:customStyle="1" w:styleId="WW8Num1z1">
    <w:name w:val="WW8Num1z1"/>
    <w:rsid w:val="003E4547"/>
  </w:style>
  <w:style w:type="character" w:customStyle="1" w:styleId="WW8Num1z2">
    <w:name w:val="WW8Num1z2"/>
    <w:rsid w:val="003E4547"/>
  </w:style>
  <w:style w:type="character" w:customStyle="1" w:styleId="WW8Num1z3">
    <w:name w:val="WW8Num1z3"/>
    <w:rsid w:val="003E4547"/>
  </w:style>
  <w:style w:type="character" w:customStyle="1" w:styleId="WW8Num1z4">
    <w:name w:val="WW8Num1z4"/>
    <w:rsid w:val="003E4547"/>
  </w:style>
  <w:style w:type="character" w:customStyle="1" w:styleId="WW8Num1z5">
    <w:name w:val="WW8Num1z5"/>
    <w:rsid w:val="003E4547"/>
  </w:style>
  <w:style w:type="character" w:customStyle="1" w:styleId="WW8Num1z6">
    <w:name w:val="WW8Num1z6"/>
    <w:rsid w:val="003E4547"/>
  </w:style>
  <w:style w:type="character" w:customStyle="1" w:styleId="WW8Num1z7">
    <w:name w:val="WW8Num1z7"/>
    <w:rsid w:val="003E4547"/>
  </w:style>
  <w:style w:type="character" w:customStyle="1" w:styleId="WW8Num1z8">
    <w:name w:val="WW8Num1z8"/>
    <w:rsid w:val="003E4547"/>
  </w:style>
  <w:style w:type="character" w:customStyle="1" w:styleId="WW8Num2z0">
    <w:name w:val="WW8Num2z0"/>
    <w:rsid w:val="003E4547"/>
  </w:style>
  <w:style w:type="character" w:customStyle="1" w:styleId="WW8Num2z1">
    <w:name w:val="WW8Num2z1"/>
    <w:rsid w:val="003E4547"/>
  </w:style>
  <w:style w:type="character" w:customStyle="1" w:styleId="WW8Num2z2">
    <w:name w:val="WW8Num2z2"/>
    <w:rsid w:val="003E4547"/>
  </w:style>
  <w:style w:type="character" w:customStyle="1" w:styleId="WW8Num2z3">
    <w:name w:val="WW8Num2z3"/>
    <w:rsid w:val="003E4547"/>
  </w:style>
  <w:style w:type="character" w:customStyle="1" w:styleId="WW8Num2z4">
    <w:name w:val="WW8Num2z4"/>
    <w:rsid w:val="003E4547"/>
  </w:style>
  <w:style w:type="character" w:customStyle="1" w:styleId="WW8Num2z5">
    <w:name w:val="WW8Num2z5"/>
    <w:rsid w:val="003E4547"/>
  </w:style>
  <w:style w:type="character" w:customStyle="1" w:styleId="WW8Num2z6">
    <w:name w:val="WW8Num2z6"/>
    <w:rsid w:val="003E4547"/>
  </w:style>
  <w:style w:type="character" w:customStyle="1" w:styleId="WW8Num2z7">
    <w:name w:val="WW8Num2z7"/>
    <w:rsid w:val="003E4547"/>
  </w:style>
  <w:style w:type="character" w:customStyle="1" w:styleId="WW8Num2z8">
    <w:name w:val="WW8Num2z8"/>
    <w:rsid w:val="003E4547"/>
  </w:style>
  <w:style w:type="character" w:customStyle="1" w:styleId="WW8Num3z0">
    <w:name w:val="WW8Num3z0"/>
    <w:rsid w:val="003E4547"/>
    <w:rPr>
      <w:rFonts w:ascii="Wingdings" w:hAnsi="Wingdings" w:cs="Wingdings" w:hint="default"/>
    </w:rPr>
  </w:style>
  <w:style w:type="character" w:customStyle="1" w:styleId="WW8Num4z0">
    <w:name w:val="WW8Num4z0"/>
    <w:rsid w:val="003E4547"/>
    <w:rPr>
      <w:rFonts w:ascii="Gill Sans MT" w:hAnsi="Gill Sans MT" w:cs="Gill Sans MT" w:hint="default"/>
      <w:sz w:val="22"/>
    </w:rPr>
  </w:style>
  <w:style w:type="character" w:customStyle="1" w:styleId="WW8Num4z1">
    <w:name w:val="WW8Num4z1"/>
    <w:rsid w:val="003E4547"/>
    <w:rPr>
      <w:rFonts w:ascii="Courier New" w:hAnsi="Courier New" w:cs="CG Times" w:hint="default"/>
    </w:rPr>
  </w:style>
  <w:style w:type="character" w:customStyle="1" w:styleId="WW8Num4z2">
    <w:name w:val="WW8Num4z2"/>
    <w:rsid w:val="003E4547"/>
    <w:rPr>
      <w:rFonts w:ascii="Wingdings" w:hAnsi="Wingdings" w:cs="Wingdings" w:hint="default"/>
    </w:rPr>
  </w:style>
  <w:style w:type="character" w:customStyle="1" w:styleId="WW8Num4z3">
    <w:name w:val="WW8Num4z3"/>
    <w:rsid w:val="003E4547"/>
    <w:rPr>
      <w:rFonts w:ascii="Symbol" w:hAnsi="Symbol" w:cs="Symbol" w:hint="default"/>
    </w:rPr>
  </w:style>
  <w:style w:type="character" w:customStyle="1" w:styleId="WW8Num5z0">
    <w:name w:val="WW8Num5z0"/>
    <w:rsid w:val="003E4547"/>
    <w:rPr>
      <w:rFonts w:ascii="Symbol" w:hAnsi="Symbol" w:cs="Symbol" w:hint="default"/>
    </w:rPr>
  </w:style>
  <w:style w:type="character" w:customStyle="1" w:styleId="WW8Num5z1">
    <w:name w:val="WW8Num5z1"/>
    <w:rsid w:val="003E4547"/>
    <w:rPr>
      <w:rFonts w:ascii="Courier New" w:hAnsi="Courier New" w:cs="Courier New" w:hint="default"/>
    </w:rPr>
  </w:style>
  <w:style w:type="character" w:customStyle="1" w:styleId="WW8Num5z2">
    <w:name w:val="WW8Num5z2"/>
    <w:rsid w:val="003E4547"/>
    <w:rPr>
      <w:rFonts w:ascii="Wingdings" w:hAnsi="Wingdings" w:cs="Wingdings" w:hint="default"/>
    </w:rPr>
  </w:style>
  <w:style w:type="character" w:customStyle="1" w:styleId="WW8Num6z0">
    <w:name w:val="WW8Num6z0"/>
    <w:rsid w:val="003E4547"/>
    <w:rPr>
      <w:rFonts w:ascii="Wingdings" w:hAnsi="Wingdings" w:cs="Times New Roman" w:hint="default"/>
      <w:b w:val="0"/>
      <w:i w:val="0"/>
      <w:caps w:val="0"/>
      <w:smallCaps w:val="0"/>
      <w:color w:val="800000"/>
      <w:position w:val="0"/>
      <w:sz w:val="20"/>
      <w:szCs w:val="20"/>
      <w:vertAlign w:val="baseline"/>
    </w:rPr>
  </w:style>
  <w:style w:type="character" w:customStyle="1" w:styleId="WW8Num6z1">
    <w:name w:val="WW8Num6z1"/>
    <w:rsid w:val="003E4547"/>
    <w:rPr>
      <w:rFonts w:ascii="Courier New" w:hAnsi="Courier New" w:cs="CG Times" w:hint="default"/>
    </w:rPr>
  </w:style>
  <w:style w:type="character" w:customStyle="1" w:styleId="WW8Num6z2">
    <w:name w:val="WW8Num6z2"/>
    <w:rsid w:val="003E4547"/>
    <w:rPr>
      <w:rFonts w:ascii="Wingdings" w:hAnsi="Wingdings" w:cs="Wingdings" w:hint="default"/>
    </w:rPr>
  </w:style>
  <w:style w:type="character" w:customStyle="1" w:styleId="WW8Num6z3">
    <w:name w:val="WW8Num6z3"/>
    <w:rsid w:val="003E4547"/>
    <w:rPr>
      <w:rFonts w:ascii="Symbol" w:hAnsi="Symbol" w:cs="Symbol" w:hint="default"/>
    </w:rPr>
  </w:style>
  <w:style w:type="character" w:customStyle="1" w:styleId="WW8Num7z0">
    <w:name w:val="WW8Num7z0"/>
    <w:rsid w:val="003E4547"/>
    <w:rPr>
      <w:rFonts w:ascii="Gill Sans MT" w:hAnsi="Gill Sans MT" w:cs="Gill Sans MT" w:hint="default"/>
    </w:rPr>
  </w:style>
  <w:style w:type="character" w:customStyle="1" w:styleId="WW8Num7z1">
    <w:name w:val="WW8Num7z1"/>
    <w:rsid w:val="003E4547"/>
    <w:rPr>
      <w:rFonts w:ascii="Courier New" w:hAnsi="Courier New" w:cs="CG Times" w:hint="default"/>
    </w:rPr>
  </w:style>
  <w:style w:type="character" w:customStyle="1" w:styleId="WW8Num7z2">
    <w:name w:val="WW8Num7z2"/>
    <w:rsid w:val="003E4547"/>
    <w:rPr>
      <w:rFonts w:ascii="Wingdings" w:hAnsi="Wingdings" w:cs="Wingdings" w:hint="default"/>
    </w:rPr>
  </w:style>
  <w:style w:type="character" w:customStyle="1" w:styleId="WW8Num7z3">
    <w:name w:val="WW8Num7z3"/>
    <w:rsid w:val="003E4547"/>
    <w:rPr>
      <w:rFonts w:ascii="Symbol" w:hAnsi="Symbol" w:cs="Symbol" w:hint="default"/>
    </w:rPr>
  </w:style>
  <w:style w:type="character" w:customStyle="1" w:styleId="WW8Num8z0">
    <w:name w:val="WW8Num8z0"/>
    <w:rsid w:val="003E4547"/>
    <w:rPr>
      <w:rFonts w:ascii="Gill Sans MT" w:hAnsi="Gill Sans MT" w:cs="Times New Roman" w:hint="default"/>
      <w:sz w:val="22"/>
    </w:rPr>
  </w:style>
  <w:style w:type="character" w:customStyle="1" w:styleId="WW8Num8z1">
    <w:name w:val="WW8Num8z1"/>
    <w:rsid w:val="003E4547"/>
    <w:rPr>
      <w:rFonts w:ascii="Courier New" w:hAnsi="Courier New" w:cs="CG Times" w:hint="default"/>
    </w:rPr>
  </w:style>
  <w:style w:type="character" w:customStyle="1" w:styleId="WW8Num8z2">
    <w:name w:val="WW8Num8z2"/>
    <w:rsid w:val="003E4547"/>
    <w:rPr>
      <w:rFonts w:ascii="Wingdings" w:hAnsi="Wingdings" w:cs="Wingdings" w:hint="default"/>
    </w:rPr>
  </w:style>
  <w:style w:type="character" w:customStyle="1" w:styleId="WW8Num8z3">
    <w:name w:val="WW8Num8z3"/>
    <w:rsid w:val="003E4547"/>
    <w:rPr>
      <w:rFonts w:ascii="Symbol" w:hAnsi="Symbol" w:cs="Symbol" w:hint="default"/>
    </w:rPr>
  </w:style>
  <w:style w:type="character" w:customStyle="1" w:styleId="WW8Num9z0">
    <w:name w:val="WW8Num9z0"/>
    <w:rsid w:val="003E4547"/>
    <w:rPr>
      <w:rFonts w:ascii="Wingdings" w:hAnsi="Wingdings" w:cs="Times New Roman" w:hint="default"/>
    </w:rPr>
  </w:style>
  <w:style w:type="character" w:customStyle="1" w:styleId="WW8Num9z1">
    <w:name w:val="WW8Num9z1"/>
    <w:rsid w:val="003E4547"/>
    <w:rPr>
      <w:rFonts w:ascii="Courier New" w:hAnsi="Courier New" w:cs="CG Times" w:hint="default"/>
    </w:rPr>
  </w:style>
  <w:style w:type="character" w:customStyle="1" w:styleId="WW8Num9z2">
    <w:name w:val="WW8Num9z2"/>
    <w:rsid w:val="003E4547"/>
    <w:rPr>
      <w:rFonts w:ascii="Wingdings" w:hAnsi="Wingdings" w:cs="Wingdings" w:hint="default"/>
    </w:rPr>
  </w:style>
  <w:style w:type="character" w:customStyle="1" w:styleId="WW8Num9z3">
    <w:name w:val="WW8Num9z3"/>
    <w:rsid w:val="003E4547"/>
    <w:rPr>
      <w:rFonts w:ascii="Symbol" w:hAnsi="Symbol" w:cs="Symbol" w:hint="default"/>
    </w:rPr>
  </w:style>
  <w:style w:type="character" w:customStyle="1" w:styleId="WW8Num10z0">
    <w:name w:val="WW8Num10z0"/>
    <w:rsid w:val="003E4547"/>
    <w:rPr>
      <w:rFonts w:ascii="Wingdings" w:hAnsi="Wingdings" w:cs="Wingdings" w:hint="default"/>
    </w:rPr>
  </w:style>
  <w:style w:type="character" w:customStyle="1" w:styleId="WW8Num10z1">
    <w:name w:val="WW8Num10z1"/>
    <w:rsid w:val="003E4547"/>
    <w:rPr>
      <w:rFonts w:hint="default"/>
    </w:rPr>
  </w:style>
  <w:style w:type="character" w:customStyle="1" w:styleId="WW8Num10z3">
    <w:name w:val="WW8Num10z3"/>
    <w:rsid w:val="003E4547"/>
    <w:rPr>
      <w:rFonts w:ascii="Symbol" w:hAnsi="Symbol" w:cs="Symbol" w:hint="default"/>
    </w:rPr>
  </w:style>
  <w:style w:type="character" w:customStyle="1" w:styleId="WW8Num10z4">
    <w:name w:val="WW8Num10z4"/>
    <w:rsid w:val="003E4547"/>
    <w:rPr>
      <w:rFonts w:ascii="Courier New" w:hAnsi="Courier New" w:cs="Courier New" w:hint="default"/>
    </w:rPr>
  </w:style>
  <w:style w:type="character" w:customStyle="1" w:styleId="WW8Num11z0">
    <w:name w:val="WW8Num11z0"/>
    <w:rsid w:val="003E4547"/>
    <w:rPr>
      <w:rFonts w:ascii="Symbol" w:hAnsi="Symbol" w:cs="Symbol" w:hint="default"/>
    </w:rPr>
  </w:style>
  <w:style w:type="character" w:customStyle="1" w:styleId="WW8Num11z1">
    <w:name w:val="WW8Num11z1"/>
    <w:rsid w:val="003E4547"/>
    <w:rPr>
      <w:rFonts w:ascii="Courier New" w:hAnsi="Courier New" w:cs="Courier New" w:hint="default"/>
    </w:rPr>
  </w:style>
  <w:style w:type="character" w:customStyle="1" w:styleId="WW8Num11z2">
    <w:name w:val="WW8Num11z2"/>
    <w:rsid w:val="003E4547"/>
    <w:rPr>
      <w:rFonts w:ascii="Wingdings" w:hAnsi="Wingdings" w:cs="Wingdings" w:hint="default"/>
    </w:rPr>
  </w:style>
  <w:style w:type="character" w:customStyle="1" w:styleId="WW8Num12z0">
    <w:name w:val="WW8Num12z0"/>
    <w:rsid w:val="003E4547"/>
    <w:rPr>
      <w:rFonts w:ascii="Symbol" w:hAnsi="Symbol" w:cs="Symbol" w:hint="default"/>
      <w:sz w:val="20"/>
    </w:rPr>
  </w:style>
  <w:style w:type="character" w:customStyle="1" w:styleId="WW8Num13z0">
    <w:name w:val="WW8Num13z0"/>
    <w:rsid w:val="003E4547"/>
    <w:rPr>
      <w:rFonts w:ascii="Wingdings" w:hAnsi="Wingdings" w:cs="Times New Roman" w:hint="default"/>
    </w:rPr>
  </w:style>
  <w:style w:type="character" w:customStyle="1" w:styleId="WW8Num13z1">
    <w:name w:val="WW8Num13z1"/>
    <w:rsid w:val="003E4547"/>
    <w:rPr>
      <w:rFonts w:ascii="Courier New" w:hAnsi="Courier New" w:cs="CG Times" w:hint="default"/>
    </w:rPr>
  </w:style>
  <w:style w:type="character" w:customStyle="1" w:styleId="WW8Num13z2">
    <w:name w:val="WW8Num13z2"/>
    <w:rsid w:val="003E4547"/>
    <w:rPr>
      <w:rFonts w:ascii="Wingdings" w:hAnsi="Wingdings" w:cs="Wingdings" w:hint="default"/>
    </w:rPr>
  </w:style>
  <w:style w:type="character" w:customStyle="1" w:styleId="WW8Num13z3">
    <w:name w:val="WW8Num13z3"/>
    <w:rsid w:val="003E4547"/>
    <w:rPr>
      <w:rFonts w:ascii="Symbol" w:hAnsi="Symbol" w:cs="Symbol" w:hint="default"/>
    </w:rPr>
  </w:style>
  <w:style w:type="character" w:customStyle="1" w:styleId="WW8Num14z0">
    <w:name w:val="WW8Num14z0"/>
    <w:rsid w:val="003E4547"/>
    <w:rPr>
      <w:rFonts w:ascii="Arial" w:hAnsi="Arial" w:cs="Arial" w:hint="default"/>
      <w:sz w:val="22"/>
    </w:rPr>
  </w:style>
  <w:style w:type="character" w:customStyle="1" w:styleId="WW8Num14z1">
    <w:name w:val="WW8Num14z1"/>
    <w:rsid w:val="003E4547"/>
    <w:rPr>
      <w:rFonts w:ascii="Courier New" w:hAnsi="Courier New" w:cs="CG Times" w:hint="default"/>
    </w:rPr>
  </w:style>
  <w:style w:type="character" w:customStyle="1" w:styleId="WW8Num14z2">
    <w:name w:val="WW8Num14z2"/>
    <w:rsid w:val="003E4547"/>
    <w:rPr>
      <w:rFonts w:ascii="Wingdings" w:hAnsi="Wingdings" w:cs="Wingdings" w:hint="default"/>
    </w:rPr>
  </w:style>
  <w:style w:type="character" w:customStyle="1" w:styleId="WW8Num14z3">
    <w:name w:val="WW8Num14z3"/>
    <w:rsid w:val="003E4547"/>
    <w:rPr>
      <w:rFonts w:ascii="Symbol" w:hAnsi="Symbol" w:cs="Symbol" w:hint="default"/>
    </w:rPr>
  </w:style>
  <w:style w:type="character" w:customStyle="1" w:styleId="WW8Num15z0">
    <w:name w:val="WW8Num15z0"/>
    <w:rsid w:val="003E4547"/>
    <w:rPr>
      <w:rFonts w:cs="Times New Roman"/>
    </w:rPr>
  </w:style>
  <w:style w:type="character" w:customStyle="1" w:styleId="WW8Num16z0">
    <w:name w:val="WW8Num16z0"/>
    <w:rsid w:val="003E4547"/>
    <w:rPr>
      <w:rFonts w:ascii="Symbol" w:hAnsi="Symbol" w:cs="Symbol" w:hint="default"/>
    </w:rPr>
  </w:style>
  <w:style w:type="character" w:customStyle="1" w:styleId="WW8Num17z0">
    <w:name w:val="WW8Num17z0"/>
    <w:rsid w:val="003E4547"/>
    <w:rPr>
      <w:rFonts w:ascii="Wingdings" w:hAnsi="Wingdings" w:cs="Times New Roman" w:hint="default"/>
      <w:sz w:val="20"/>
    </w:rPr>
  </w:style>
  <w:style w:type="character" w:customStyle="1" w:styleId="WW8Num17z1">
    <w:name w:val="WW8Num17z1"/>
    <w:rsid w:val="003E4547"/>
    <w:rPr>
      <w:rFonts w:ascii="Courier New" w:hAnsi="Courier New" w:cs="CG Times" w:hint="default"/>
    </w:rPr>
  </w:style>
  <w:style w:type="character" w:customStyle="1" w:styleId="WW8Num17z2">
    <w:name w:val="WW8Num17z2"/>
    <w:rsid w:val="003E4547"/>
    <w:rPr>
      <w:rFonts w:ascii="Wingdings" w:hAnsi="Wingdings" w:cs="Wingdings" w:hint="default"/>
    </w:rPr>
  </w:style>
  <w:style w:type="character" w:customStyle="1" w:styleId="WW8Num17z3">
    <w:name w:val="WW8Num17z3"/>
    <w:rsid w:val="003E4547"/>
    <w:rPr>
      <w:rFonts w:ascii="Symbol" w:hAnsi="Symbol" w:cs="Symbol" w:hint="default"/>
    </w:rPr>
  </w:style>
  <w:style w:type="character" w:customStyle="1" w:styleId="WW8Num18z0">
    <w:name w:val="WW8Num18z0"/>
    <w:rsid w:val="003E4547"/>
    <w:rPr>
      <w:rFonts w:ascii="Gill Sans MT" w:hAnsi="Gill Sans MT" w:cs="Gill Sans MT" w:hint="default"/>
    </w:rPr>
  </w:style>
  <w:style w:type="character" w:customStyle="1" w:styleId="WW8Num18z1">
    <w:name w:val="WW8Num18z1"/>
    <w:rsid w:val="003E4547"/>
    <w:rPr>
      <w:rFonts w:ascii="Courier New" w:hAnsi="Courier New" w:cs="CG Times" w:hint="default"/>
    </w:rPr>
  </w:style>
  <w:style w:type="character" w:customStyle="1" w:styleId="WW8Num18z2">
    <w:name w:val="WW8Num18z2"/>
    <w:rsid w:val="003E4547"/>
    <w:rPr>
      <w:rFonts w:ascii="Wingdings" w:hAnsi="Wingdings" w:cs="Wingdings" w:hint="default"/>
    </w:rPr>
  </w:style>
  <w:style w:type="character" w:customStyle="1" w:styleId="WW8Num18z3">
    <w:name w:val="WW8Num18z3"/>
    <w:rsid w:val="003E4547"/>
    <w:rPr>
      <w:rFonts w:ascii="Symbol" w:hAnsi="Symbol" w:cs="Symbol" w:hint="default"/>
    </w:rPr>
  </w:style>
  <w:style w:type="character" w:customStyle="1" w:styleId="WW8Num19z0">
    <w:name w:val="WW8Num19z0"/>
    <w:rsid w:val="003E4547"/>
    <w:rPr>
      <w:rFonts w:ascii="Symbol" w:hAnsi="Symbol" w:cs="Symbol" w:hint="default"/>
    </w:rPr>
  </w:style>
  <w:style w:type="character" w:customStyle="1" w:styleId="WW8Num20z0">
    <w:name w:val="WW8Num20z0"/>
    <w:rsid w:val="003E4547"/>
    <w:rPr>
      <w:rFonts w:ascii="Symbol" w:hAnsi="Symbol" w:cs="Symbol" w:hint="default"/>
      <w:sz w:val="20"/>
    </w:rPr>
  </w:style>
  <w:style w:type="character" w:customStyle="1" w:styleId="WW8Num21z0">
    <w:name w:val="WW8Num21z0"/>
    <w:rsid w:val="003E4547"/>
    <w:rPr>
      <w:rFonts w:ascii="Gill Sans MT" w:hAnsi="Gill Sans MT" w:cs="Gill Sans MT" w:hint="default"/>
      <w:u w:val="none"/>
    </w:rPr>
  </w:style>
  <w:style w:type="character" w:customStyle="1" w:styleId="WW8Num21z1">
    <w:name w:val="WW8Num21z1"/>
    <w:rsid w:val="003E4547"/>
    <w:rPr>
      <w:rFonts w:hint="default"/>
    </w:rPr>
  </w:style>
  <w:style w:type="character" w:customStyle="1" w:styleId="WW8Num21z2">
    <w:name w:val="WW8Num21z2"/>
    <w:rsid w:val="003E4547"/>
    <w:rPr>
      <w:rFonts w:hint="default"/>
      <w:sz w:val="28"/>
    </w:rPr>
  </w:style>
  <w:style w:type="character" w:customStyle="1" w:styleId="WW8Num3z1">
    <w:name w:val="WW8Num3z1"/>
    <w:rsid w:val="003E4547"/>
    <w:rPr>
      <w:rFonts w:ascii="Courier New" w:hAnsi="Courier New" w:cs="CG Times" w:hint="default"/>
    </w:rPr>
  </w:style>
  <w:style w:type="character" w:customStyle="1" w:styleId="WW8Num3z2">
    <w:name w:val="WW8Num3z2"/>
    <w:rsid w:val="003E4547"/>
    <w:rPr>
      <w:rFonts w:ascii="Wingdings" w:hAnsi="Wingdings" w:cs="Wingdings" w:hint="default"/>
    </w:rPr>
  </w:style>
  <w:style w:type="character" w:customStyle="1" w:styleId="WW8Num3z3">
    <w:name w:val="WW8Num3z3"/>
    <w:rsid w:val="003E4547"/>
    <w:rPr>
      <w:rFonts w:ascii="Symbol" w:hAnsi="Symbol" w:cs="Symbol" w:hint="default"/>
    </w:rPr>
  </w:style>
  <w:style w:type="character" w:customStyle="1" w:styleId="WW8Num5z3">
    <w:name w:val="WW8Num5z3"/>
    <w:rsid w:val="003E4547"/>
    <w:rPr>
      <w:rFonts w:ascii="Symbol" w:hAnsi="Symbol" w:cs="Symbol" w:hint="default"/>
    </w:rPr>
  </w:style>
  <w:style w:type="character" w:customStyle="1" w:styleId="WW8Num3z4">
    <w:name w:val="WW8Num3z4"/>
    <w:rsid w:val="003E4547"/>
    <w:rPr>
      <w:rFonts w:ascii="Courier New" w:hAnsi="Courier New" w:cs="Courier New" w:hint="default"/>
    </w:rPr>
  </w:style>
  <w:style w:type="character" w:customStyle="1" w:styleId="WW8Num8z4">
    <w:name w:val="WW8Num8z4"/>
    <w:rsid w:val="003E4547"/>
  </w:style>
  <w:style w:type="character" w:customStyle="1" w:styleId="WW8Num8z5">
    <w:name w:val="WW8Num8z5"/>
    <w:rsid w:val="003E4547"/>
  </w:style>
  <w:style w:type="character" w:customStyle="1" w:styleId="WW8Num8z6">
    <w:name w:val="WW8Num8z6"/>
    <w:rsid w:val="003E4547"/>
  </w:style>
  <w:style w:type="character" w:customStyle="1" w:styleId="WW8Num8z7">
    <w:name w:val="WW8Num8z7"/>
    <w:rsid w:val="003E4547"/>
  </w:style>
  <w:style w:type="character" w:customStyle="1" w:styleId="WW8Num8z8">
    <w:name w:val="WW8Num8z8"/>
    <w:rsid w:val="003E4547"/>
  </w:style>
  <w:style w:type="character" w:customStyle="1" w:styleId="WW8Num15z1">
    <w:name w:val="WW8Num15z1"/>
    <w:rsid w:val="003E4547"/>
    <w:rPr>
      <w:rFonts w:ascii="Courier New" w:hAnsi="Courier New" w:cs="Courier New" w:hint="default"/>
    </w:rPr>
  </w:style>
  <w:style w:type="character" w:customStyle="1" w:styleId="WW8Num15z2">
    <w:name w:val="WW8Num15z2"/>
    <w:rsid w:val="003E4547"/>
    <w:rPr>
      <w:rFonts w:ascii="Wingdings" w:hAnsi="Wingdings" w:cs="Wingdings" w:hint="default"/>
    </w:rPr>
  </w:style>
  <w:style w:type="character" w:customStyle="1" w:styleId="WW8Num15z3">
    <w:name w:val="WW8Num15z3"/>
    <w:rsid w:val="003E4547"/>
    <w:rPr>
      <w:rFonts w:ascii="Symbol" w:hAnsi="Symbol" w:cs="Symbol" w:hint="default"/>
    </w:rPr>
  </w:style>
  <w:style w:type="character" w:customStyle="1" w:styleId="WW8Num19z1">
    <w:name w:val="WW8Num19z1"/>
    <w:rsid w:val="003E4547"/>
    <w:rPr>
      <w:rFonts w:hint="default"/>
    </w:rPr>
  </w:style>
  <w:style w:type="character" w:customStyle="1" w:styleId="WW8Num20z1">
    <w:name w:val="WW8Num20z1"/>
    <w:rsid w:val="003E4547"/>
    <w:rPr>
      <w:rFonts w:hint="default"/>
    </w:rPr>
  </w:style>
  <w:style w:type="character" w:customStyle="1" w:styleId="WW8Num22z0">
    <w:name w:val="WW8Num22z0"/>
    <w:rsid w:val="003E4547"/>
    <w:rPr>
      <w:rFonts w:ascii="Wingdings" w:hAnsi="Wingdings" w:cs="Wingdings" w:hint="default"/>
      <w:b/>
      <w:i w:val="0"/>
      <w:sz w:val="20"/>
    </w:rPr>
  </w:style>
  <w:style w:type="character" w:customStyle="1" w:styleId="WW8Num23z0">
    <w:name w:val="WW8Num23z0"/>
    <w:rsid w:val="003E4547"/>
    <w:rPr>
      <w:rFonts w:ascii="Wingdings" w:hAnsi="Wingdings" w:cs="Wingdings" w:hint="default"/>
      <w:b/>
    </w:rPr>
  </w:style>
  <w:style w:type="character" w:customStyle="1" w:styleId="WW8Num24z0">
    <w:name w:val="WW8Num24z0"/>
    <w:rsid w:val="003E4547"/>
    <w:rPr>
      <w:rFonts w:hint="default"/>
      <w:u w:val="single"/>
    </w:rPr>
  </w:style>
  <w:style w:type="character" w:customStyle="1" w:styleId="WW8Num24z1">
    <w:name w:val="WW8Num24z1"/>
    <w:rsid w:val="003E4547"/>
    <w:rPr>
      <w:rFonts w:hint="default"/>
    </w:rPr>
  </w:style>
  <w:style w:type="character" w:customStyle="1" w:styleId="WW8Num25z0">
    <w:name w:val="WW8Num25z0"/>
    <w:rsid w:val="003E4547"/>
  </w:style>
  <w:style w:type="character" w:customStyle="1" w:styleId="WW8Num25z1">
    <w:name w:val="WW8Num25z1"/>
    <w:rsid w:val="003E4547"/>
  </w:style>
  <w:style w:type="character" w:customStyle="1" w:styleId="WW8Num25z2">
    <w:name w:val="WW8Num25z2"/>
    <w:rsid w:val="003E4547"/>
  </w:style>
  <w:style w:type="character" w:customStyle="1" w:styleId="WW8Num25z3">
    <w:name w:val="WW8Num25z3"/>
    <w:rsid w:val="003E4547"/>
  </w:style>
  <w:style w:type="character" w:customStyle="1" w:styleId="WW8Num25z4">
    <w:name w:val="WW8Num25z4"/>
    <w:rsid w:val="003E4547"/>
  </w:style>
  <w:style w:type="character" w:customStyle="1" w:styleId="WW8Num25z5">
    <w:name w:val="WW8Num25z5"/>
    <w:rsid w:val="003E4547"/>
  </w:style>
  <w:style w:type="character" w:customStyle="1" w:styleId="WW8Num25z6">
    <w:name w:val="WW8Num25z6"/>
    <w:rsid w:val="003E4547"/>
  </w:style>
  <w:style w:type="character" w:customStyle="1" w:styleId="WW8Num25z7">
    <w:name w:val="WW8Num25z7"/>
    <w:rsid w:val="003E4547"/>
  </w:style>
  <w:style w:type="character" w:customStyle="1" w:styleId="WW8Num25z8">
    <w:name w:val="WW8Num25z8"/>
    <w:rsid w:val="003E4547"/>
  </w:style>
  <w:style w:type="character" w:customStyle="1" w:styleId="WW8Num26z0">
    <w:name w:val="WW8Num26z0"/>
    <w:rsid w:val="003E4547"/>
    <w:rPr>
      <w:rFonts w:ascii="Gill Sans MT" w:hAnsi="Gill Sans MT" w:cs="Gill Sans MT" w:hint="default"/>
      <w:b w:val="0"/>
      <w:i w:val="0"/>
      <w:sz w:val="24"/>
    </w:rPr>
  </w:style>
  <w:style w:type="character" w:customStyle="1" w:styleId="WW8Num26z1">
    <w:name w:val="WW8Num26z1"/>
    <w:rsid w:val="003E4547"/>
    <w:rPr>
      <w:rFonts w:hint="default"/>
    </w:rPr>
  </w:style>
  <w:style w:type="character" w:customStyle="1" w:styleId="WW8Num27z0">
    <w:name w:val="WW8Num27z0"/>
    <w:rsid w:val="003E4547"/>
    <w:rPr>
      <w:rFonts w:ascii="Symbol" w:hAnsi="Symbol" w:cs="Symbol" w:hint="default"/>
    </w:rPr>
  </w:style>
  <w:style w:type="character" w:customStyle="1" w:styleId="WW8Num27z1">
    <w:name w:val="WW8Num27z1"/>
    <w:rsid w:val="003E4547"/>
    <w:rPr>
      <w:rFonts w:ascii="Courier New" w:hAnsi="Courier New" w:cs="Courier New" w:hint="default"/>
    </w:rPr>
  </w:style>
  <w:style w:type="character" w:customStyle="1" w:styleId="WW8Num27z2">
    <w:name w:val="WW8Num27z2"/>
    <w:rsid w:val="003E4547"/>
    <w:rPr>
      <w:rFonts w:ascii="Wingdings" w:hAnsi="Wingdings" w:cs="Wingdings" w:hint="default"/>
    </w:rPr>
  </w:style>
  <w:style w:type="character" w:customStyle="1" w:styleId="WW8Num28z0">
    <w:name w:val="WW8Num28z0"/>
    <w:rsid w:val="003E4547"/>
    <w:rPr>
      <w:rFonts w:ascii="Gill Sans MT" w:hAnsi="Gill Sans MT" w:cs="Gill Sans MT" w:hint="default"/>
      <w:u w:val="none"/>
    </w:rPr>
  </w:style>
  <w:style w:type="character" w:customStyle="1" w:styleId="WW8Num28z1">
    <w:name w:val="WW8Num28z1"/>
    <w:rsid w:val="003E4547"/>
    <w:rPr>
      <w:rFonts w:hint="default"/>
    </w:rPr>
  </w:style>
  <w:style w:type="character" w:customStyle="1" w:styleId="WW8Num29z0">
    <w:name w:val="WW8Num29z0"/>
    <w:rsid w:val="003E4547"/>
    <w:rPr>
      <w:rFonts w:ascii="Wingdings" w:hAnsi="Wingdings" w:cs="Wingdings" w:hint="default"/>
      <w:color w:val="auto"/>
    </w:rPr>
  </w:style>
  <w:style w:type="character" w:customStyle="1" w:styleId="WW8Num29z1">
    <w:name w:val="WW8Num29z1"/>
    <w:rsid w:val="003E4547"/>
    <w:rPr>
      <w:rFonts w:ascii="Courier New" w:hAnsi="Courier New" w:cs="Courier New" w:hint="default"/>
    </w:rPr>
  </w:style>
  <w:style w:type="character" w:customStyle="1" w:styleId="WW8Num29z2">
    <w:name w:val="WW8Num29z2"/>
    <w:rsid w:val="003E4547"/>
    <w:rPr>
      <w:rFonts w:ascii="Wingdings" w:hAnsi="Wingdings" w:cs="Wingdings" w:hint="default"/>
    </w:rPr>
  </w:style>
  <w:style w:type="character" w:customStyle="1" w:styleId="WW8Num29z3">
    <w:name w:val="WW8Num29z3"/>
    <w:rsid w:val="003E4547"/>
    <w:rPr>
      <w:rFonts w:ascii="Symbol" w:hAnsi="Symbol" w:cs="Symbol" w:hint="default"/>
    </w:rPr>
  </w:style>
  <w:style w:type="character" w:customStyle="1" w:styleId="WW8Num30z0">
    <w:name w:val="WW8Num30z0"/>
    <w:rsid w:val="003E4547"/>
    <w:rPr>
      <w:rFonts w:ascii="Wingdings" w:hAnsi="Wingdings" w:cs="Wingdings" w:hint="default"/>
    </w:rPr>
  </w:style>
  <w:style w:type="character" w:customStyle="1" w:styleId="WW8Num31z0">
    <w:name w:val="WW8Num31z0"/>
    <w:rsid w:val="003E4547"/>
    <w:rPr>
      <w:rFonts w:ascii="Wingdings" w:hAnsi="Wingdings" w:cs="Wingdings" w:hint="default"/>
    </w:rPr>
  </w:style>
  <w:style w:type="character" w:customStyle="1" w:styleId="WW8Num32z0">
    <w:name w:val="WW8Num32z0"/>
    <w:rsid w:val="003E4547"/>
    <w:rPr>
      <w:rFonts w:ascii="Gill Sans MT" w:hAnsi="Gill Sans MT" w:cs="Gill Sans MT" w:hint="default"/>
      <w:sz w:val="22"/>
    </w:rPr>
  </w:style>
  <w:style w:type="character" w:customStyle="1" w:styleId="WW8Num32z1">
    <w:name w:val="WW8Num32z1"/>
    <w:rsid w:val="003E4547"/>
    <w:rPr>
      <w:rFonts w:ascii="Courier New" w:hAnsi="Courier New" w:cs="CG Times" w:hint="default"/>
    </w:rPr>
  </w:style>
  <w:style w:type="character" w:customStyle="1" w:styleId="WW8Num32z2">
    <w:name w:val="WW8Num32z2"/>
    <w:rsid w:val="003E4547"/>
    <w:rPr>
      <w:rFonts w:ascii="Wingdings" w:hAnsi="Wingdings" w:cs="Wingdings" w:hint="default"/>
    </w:rPr>
  </w:style>
  <w:style w:type="character" w:customStyle="1" w:styleId="WW8Num32z3">
    <w:name w:val="WW8Num32z3"/>
    <w:rsid w:val="003E4547"/>
    <w:rPr>
      <w:rFonts w:ascii="Symbol" w:hAnsi="Symbol" w:cs="Symbol" w:hint="default"/>
    </w:rPr>
  </w:style>
  <w:style w:type="character" w:customStyle="1" w:styleId="WW8Num33z0">
    <w:name w:val="WW8Num33z0"/>
    <w:rsid w:val="003E4547"/>
    <w:rPr>
      <w:rFonts w:ascii="Symbol" w:hAnsi="Symbol" w:cs="Symbol" w:hint="default"/>
    </w:rPr>
  </w:style>
  <w:style w:type="character" w:customStyle="1" w:styleId="WW8Num33z1">
    <w:name w:val="WW8Num33z1"/>
    <w:rsid w:val="003E4547"/>
    <w:rPr>
      <w:rFonts w:ascii="Courier New" w:hAnsi="Courier New" w:cs="Courier New" w:hint="default"/>
    </w:rPr>
  </w:style>
  <w:style w:type="character" w:customStyle="1" w:styleId="WW8Num33z2">
    <w:name w:val="WW8Num33z2"/>
    <w:rsid w:val="003E4547"/>
    <w:rPr>
      <w:rFonts w:ascii="Wingdings" w:hAnsi="Wingdings" w:cs="Wingdings" w:hint="default"/>
    </w:rPr>
  </w:style>
  <w:style w:type="character" w:customStyle="1" w:styleId="WW8Num34z0">
    <w:name w:val="WW8Num34z0"/>
    <w:rsid w:val="003E4547"/>
    <w:rPr>
      <w:rFonts w:ascii="Symbol" w:hAnsi="Symbol" w:cs="Symbol" w:hint="default"/>
    </w:rPr>
  </w:style>
  <w:style w:type="character" w:customStyle="1" w:styleId="WW8Num35z0">
    <w:name w:val="WW8Num35z0"/>
    <w:rsid w:val="003E4547"/>
    <w:rPr>
      <w:rFonts w:ascii="Wingdings" w:hAnsi="Wingdings" w:cs="Wingdings" w:hint="default"/>
    </w:rPr>
  </w:style>
  <w:style w:type="character" w:customStyle="1" w:styleId="WW8Num35z1">
    <w:name w:val="WW8Num35z1"/>
    <w:rsid w:val="003E4547"/>
  </w:style>
  <w:style w:type="character" w:customStyle="1" w:styleId="WW8Num35z2">
    <w:name w:val="WW8Num35z2"/>
    <w:rsid w:val="003E4547"/>
  </w:style>
  <w:style w:type="character" w:customStyle="1" w:styleId="WW8Num35z3">
    <w:name w:val="WW8Num35z3"/>
    <w:rsid w:val="003E4547"/>
  </w:style>
  <w:style w:type="character" w:customStyle="1" w:styleId="WW8Num35z4">
    <w:name w:val="WW8Num35z4"/>
    <w:rsid w:val="003E4547"/>
  </w:style>
  <w:style w:type="character" w:customStyle="1" w:styleId="WW8Num35z5">
    <w:name w:val="WW8Num35z5"/>
    <w:rsid w:val="003E4547"/>
  </w:style>
  <w:style w:type="character" w:customStyle="1" w:styleId="WW8Num35z6">
    <w:name w:val="WW8Num35z6"/>
    <w:rsid w:val="003E4547"/>
  </w:style>
  <w:style w:type="character" w:customStyle="1" w:styleId="WW8Num35z7">
    <w:name w:val="WW8Num35z7"/>
    <w:rsid w:val="003E4547"/>
  </w:style>
  <w:style w:type="character" w:customStyle="1" w:styleId="WW8Num35z8">
    <w:name w:val="WW8Num35z8"/>
    <w:rsid w:val="003E4547"/>
  </w:style>
  <w:style w:type="character" w:customStyle="1" w:styleId="WW8Num36z0">
    <w:name w:val="WW8Num36z0"/>
    <w:rsid w:val="003E4547"/>
    <w:rPr>
      <w:rFonts w:ascii="Wingdings" w:hAnsi="Wingdings" w:cs="Wingdings" w:hint="default"/>
      <w:b/>
    </w:rPr>
  </w:style>
  <w:style w:type="character" w:customStyle="1" w:styleId="WW8Num37z0">
    <w:name w:val="WW8Num37z0"/>
    <w:rsid w:val="003E4547"/>
    <w:rPr>
      <w:rFonts w:ascii="Symbol" w:hAnsi="Symbol" w:cs="Symbol" w:hint="default"/>
    </w:rPr>
  </w:style>
  <w:style w:type="character" w:customStyle="1" w:styleId="WW8Num37z1">
    <w:name w:val="WW8Num37z1"/>
    <w:rsid w:val="003E4547"/>
    <w:rPr>
      <w:rFonts w:ascii="Courier New" w:hAnsi="Courier New" w:cs="Courier New" w:hint="default"/>
    </w:rPr>
  </w:style>
  <w:style w:type="character" w:customStyle="1" w:styleId="WW8Num37z2">
    <w:name w:val="WW8Num37z2"/>
    <w:rsid w:val="003E4547"/>
    <w:rPr>
      <w:rFonts w:ascii="Wingdings" w:hAnsi="Wingdings" w:cs="Wingdings" w:hint="default"/>
    </w:rPr>
  </w:style>
  <w:style w:type="character" w:customStyle="1" w:styleId="WW8Num38z0">
    <w:name w:val="WW8Num38z0"/>
    <w:rsid w:val="003E4547"/>
    <w:rPr>
      <w:rFonts w:ascii="Symbol" w:hAnsi="Symbol" w:cs="Symbol" w:hint="default"/>
    </w:rPr>
  </w:style>
  <w:style w:type="character" w:customStyle="1" w:styleId="WW8Num39z0">
    <w:name w:val="WW8Num39z0"/>
    <w:rsid w:val="003E4547"/>
    <w:rPr>
      <w:rFonts w:ascii="Symbol" w:hAnsi="Symbol" w:cs="Symbol" w:hint="default"/>
    </w:rPr>
  </w:style>
  <w:style w:type="character" w:customStyle="1" w:styleId="WW8Num40z0">
    <w:name w:val="WW8Num40z0"/>
    <w:rsid w:val="003E4547"/>
    <w:rPr>
      <w:rFonts w:ascii="Symbol" w:hAnsi="Symbol" w:cs="Symbol" w:hint="default"/>
    </w:rPr>
  </w:style>
  <w:style w:type="character" w:customStyle="1" w:styleId="WW8Num41z0">
    <w:name w:val="WW8Num41z0"/>
    <w:rsid w:val="003E4547"/>
    <w:rPr>
      <w:rFonts w:ascii="Wingdings" w:hAnsi="Wingdings" w:cs="Wingdings" w:hint="default"/>
      <w:color w:val="auto"/>
    </w:rPr>
  </w:style>
  <w:style w:type="character" w:customStyle="1" w:styleId="WW8Num41z1">
    <w:name w:val="WW8Num41z1"/>
    <w:rsid w:val="003E4547"/>
    <w:rPr>
      <w:rFonts w:ascii="Courier New" w:hAnsi="Courier New" w:cs="Courier New" w:hint="default"/>
    </w:rPr>
  </w:style>
  <w:style w:type="character" w:customStyle="1" w:styleId="WW8Num41z2">
    <w:name w:val="WW8Num41z2"/>
    <w:rsid w:val="003E4547"/>
    <w:rPr>
      <w:rFonts w:ascii="Wingdings" w:hAnsi="Wingdings" w:cs="Wingdings" w:hint="default"/>
    </w:rPr>
  </w:style>
  <w:style w:type="character" w:customStyle="1" w:styleId="WW8Num41z3">
    <w:name w:val="WW8Num41z3"/>
    <w:rsid w:val="003E4547"/>
    <w:rPr>
      <w:rFonts w:ascii="Symbol" w:hAnsi="Symbol" w:cs="Symbol" w:hint="default"/>
    </w:rPr>
  </w:style>
  <w:style w:type="character" w:customStyle="1" w:styleId="WW8Num42z0">
    <w:name w:val="WW8Num42z0"/>
    <w:rsid w:val="003E4547"/>
    <w:rPr>
      <w:rFonts w:ascii="Wingdings" w:hAnsi="Wingdings" w:cs="Wingdings" w:hint="default"/>
      <w:b/>
      <w:i w:val="0"/>
      <w:sz w:val="16"/>
    </w:rPr>
  </w:style>
  <w:style w:type="character" w:customStyle="1" w:styleId="WW8Num43z0">
    <w:name w:val="WW8Num43z0"/>
    <w:rsid w:val="003E4547"/>
    <w:rPr>
      <w:rFonts w:ascii="Wingdings" w:hAnsi="Wingdings" w:cs="Wingdings" w:hint="default"/>
      <w:color w:val="auto"/>
    </w:rPr>
  </w:style>
  <w:style w:type="character" w:customStyle="1" w:styleId="WW8Num43z1">
    <w:name w:val="WW8Num43z1"/>
    <w:rsid w:val="003E4547"/>
    <w:rPr>
      <w:rFonts w:ascii="Courier New" w:hAnsi="Courier New" w:cs="Courier New" w:hint="default"/>
    </w:rPr>
  </w:style>
  <w:style w:type="character" w:customStyle="1" w:styleId="WW8Num43z2">
    <w:name w:val="WW8Num43z2"/>
    <w:rsid w:val="003E4547"/>
    <w:rPr>
      <w:rFonts w:ascii="Wingdings" w:hAnsi="Wingdings" w:cs="Wingdings" w:hint="default"/>
    </w:rPr>
  </w:style>
  <w:style w:type="character" w:customStyle="1" w:styleId="WW8Num43z3">
    <w:name w:val="WW8Num43z3"/>
    <w:rsid w:val="003E4547"/>
    <w:rPr>
      <w:rFonts w:ascii="Symbol" w:hAnsi="Symbol" w:cs="Symbol" w:hint="default"/>
    </w:rPr>
  </w:style>
  <w:style w:type="character" w:customStyle="1" w:styleId="WW8Num44z0">
    <w:name w:val="WW8Num44z0"/>
    <w:rsid w:val="003E4547"/>
    <w:rPr>
      <w:rFonts w:ascii="Wingdings" w:hAnsi="Wingdings" w:cs="Wingdings" w:hint="default"/>
    </w:rPr>
  </w:style>
  <w:style w:type="character" w:customStyle="1" w:styleId="WW8Num44z3">
    <w:name w:val="WW8Num44z3"/>
    <w:rsid w:val="003E4547"/>
    <w:rPr>
      <w:rFonts w:ascii="Symbol" w:hAnsi="Symbol" w:cs="Symbol" w:hint="default"/>
    </w:rPr>
  </w:style>
  <w:style w:type="character" w:customStyle="1" w:styleId="WW8Num44z4">
    <w:name w:val="WW8Num44z4"/>
    <w:rsid w:val="003E4547"/>
    <w:rPr>
      <w:rFonts w:ascii="Courier New" w:hAnsi="Courier New" w:cs="Courier New" w:hint="default"/>
    </w:rPr>
  </w:style>
  <w:style w:type="character" w:customStyle="1" w:styleId="WW8Num45z0">
    <w:name w:val="WW8Num45z0"/>
    <w:rsid w:val="003E4547"/>
    <w:rPr>
      <w:rFonts w:ascii="Wingdings" w:hAnsi="Wingdings" w:cs="Wingdings" w:hint="default"/>
      <w:b/>
    </w:rPr>
  </w:style>
  <w:style w:type="character" w:customStyle="1" w:styleId="WW8Num46z0">
    <w:name w:val="WW8Num46z0"/>
    <w:rsid w:val="003E4547"/>
    <w:rPr>
      <w:rFonts w:ascii="Symbol" w:hAnsi="Symbol" w:cs="Symbol" w:hint="default"/>
    </w:rPr>
  </w:style>
  <w:style w:type="character" w:customStyle="1" w:styleId="WW8Num47z0">
    <w:name w:val="WW8Num47z0"/>
    <w:rsid w:val="003E4547"/>
    <w:rPr>
      <w:rFonts w:ascii="Wingdings" w:hAnsi="Wingdings" w:cs="Wingdings" w:hint="default"/>
      <w:sz w:val="16"/>
    </w:rPr>
  </w:style>
  <w:style w:type="character" w:customStyle="1" w:styleId="WW8Num48z0">
    <w:name w:val="WW8Num48z0"/>
    <w:rsid w:val="003E4547"/>
    <w:rPr>
      <w:rFonts w:ascii="Wingdings" w:hAnsi="Wingdings" w:cs="Wingdings" w:hint="default"/>
      <w:color w:val="auto"/>
    </w:rPr>
  </w:style>
  <w:style w:type="character" w:customStyle="1" w:styleId="WW8Num48z1">
    <w:name w:val="WW8Num48z1"/>
    <w:rsid w:val="003E4547"/>
    <w:rPr>
      <w:rFonts w:ascii="Courier New" w:hAnsi="Courier New" w:cs="Courier New" w:hint="default"/>
    </w:rPr>
  </w:style>
  <w:style w:type="character" w:customStyle="1" w:styleId="WW8Num48z2">
    <w:name w:val="WW8Num48z2"/>
    <w:rsid w:val="003E4547"/>
    <w:rPr>
      <w:rFonts w:ascii="Wingdings" w:hAnsi="Wingdings" w:cs="Wingdings" w:hint="default"/>
    </w:rPr>
  </w:style>
  <w:style w:type="character" w:customStyle="1" w:styleId="WW8Num48z3">
    <w:name w:val="WW8Num48z3"/>
    <w:rsid w:val="003E4547"/>
    <w:rPr>
      <w:rFonts w:ascii="Symbol" w:hAnsi="Symbol" w:cs="Symbol" w:hint="default"/>
    </w:rPr>
  </w:style>
  <w:style w:type="character" w:customStyle="1" w:styleId="WW8Num49z0">
    <w:name w:val="WW8Num49z0"/>
    <w:rsid w:val="003E4547"/>
    <w:rPr>
      <w:rFonts w:ascii="Wingdings" w:hAnsi="Wingdings" w:cs="Wingdings" w:hint="default"/>
      <w:color w:val="auto"/>
    </w:rPr>
  </w:style>
  <w:style w:type="character" w:customStyle="1" w:styleId="WW8Num49z1">
    <w:name w:val="WW8Num49z1"/>
    <w:rsid w:val="003E4547"/>
    <w:rPr>
      <w:rFonts w:hint="default"/>
      <w:color w:val="auto"/>
    </w:rPr>
  </w:style>
  <w:style w:type="character" w:customStyle="1" w:styleId="WW8Num49z2">
    <w:name w:val="WW8Num49z2"/>
    <w:rsid w:val="003E4547"/>
    <w:rPr>
      <w:rFonts w:ascii="Wingdings" w:hAnsi="Wingdings" w:cs="Wingdings" w:hint="default"/>
    </w:rPr>
  </w:style>
  <w:style w:type="character" w:customStyle="1" w:styleId="WW8Num49z3">
    <w:name w:val="WW8Num49z3"/>
    <w:rsid w:val="003E4547"/>
    <w:rPr>
      <w:rFonts w:ascii="Symbol" w:hAnsi="Symbol" w:cs="Symbol" w:hint="default"/>
    </w:rPr>
  </w:style>
  <w:style w:type="character" w:customStyle="1" w:styleId="WW8Num49z4">
    <w:name w:val="WW8Num49z4"/>
    <w:rsid w:val="003E4547"/>
    <w:rPr>
      <w:rFonts w:ascii="Courier New" w:hAnsi="Courier New" w:cs="Courier New" w:hint="default"/>
    </w:rPr>
  </w:style>
  <w:style w:type="character" w:customStyle="1" w:styleId="WW8Num50z0">
    <w:name w:val="WW8Num50z0"/>
    <w:rsid w:val="003E4547"/>
    <w:rPr>
      <w:rFonts w:ascii="Wingdings" w:hAnsi="Wingdings" w:cs="Wingdings" w:hint="default"/>
      <w:color w:val="auto"/>
    </w:rPr>
  </w:style>
  <w:style w:type="character" w:customStyle="1" w:styleId="WW8Num50z1">
    <w:name w:val="WW8Num50z1"/>
    <w:rsid w:val="003E4547"/>
    <w:rPr>
      <w:rFonts w:hint="default"/>
      <w:color w:val="auto"/>
    </w:rPr>
  </w:style>
  <w:style w:type="character" w:customStyle="1" w:styleId="WW8Num50z2">
    <w:name w:val="WW8Num50z2"/>
    <w:rsid w:val="003E4547"/>
    <w:rPr>
      <w:rFonts w:ascii="Wingdings" w:hAnsi="Wingdings" w:cs="Wingdings" w:hint="default"/>
    </w:rPr>
  </w:style>
  <w:style w:type="character" w:customStyle="1" w:styleId="WW8Num50z3">
    <w:name w:val="WW8Num50z3"/>
    <w:rsid w:val="003E4547"/>
    <w:rPr>
      <w:rFonts w:ascii="Symbol" w:hAnsi="Symbol" w:cs="Symbol" w:hint="default"/>
    </w:rPr>
  </w:style>
  <w:style w:type="character" w:customStyle="1" w:styleId="WW8Num50z4">
    <w:name w:val="WW8Num50z4"/>
    <w:rsid w:val="003E4547"/>
    <w:rPr>
      <w:rFonts w:ascii="Courier New" w:hAnsi="Courier New" w:cs="Courier New" w:hint="default"/>
    </w:rPr>
  </w:style>
  <w:style w:type="character" w:customStyle="1" w:styleId="WW8Num51z0">
    <w:name w:val="WW8Num51z0"/>
    <w:rsid w:val="003E4547"/>
    <w:rPr>
      <w:rFonts w:hint="default"/>
      <w:u w:val="single"/>
    </w:rPr>
  </w:style>
  <w:style w:type="character" w:customStyle="1" w:styleId="WW8Num51z1">
    <w:name w:val="WW8Num51z1"/>
    <w:rsid w:val="003E4547"/>
    <w:rPr>
      <w:rFonts w:hint="default"/>
    </w:rPr>
  </w:style>
  <w:style w:type="character" w:customStyle="1" w:styleId="WW8Num52z0">
    <w:name w:val="WW8Num52z0"/>
    <w:rsid w:val="003E4547"/>
    <w:rPr>
      <w:rFonts w:ascii="Wingdings" w:hAnsi="Wingdings" w:cs="Wingdings" w:hint="default"/>
    </w:rPr>
  </w:style>
  <w:style w:type="character" w:customStyle="1" w:styleId="WW8Num52z1">
    <w:name w:val="WW8Num52z1"/>
    <w:rsid w:val="003E4547"/>
    <w:rPr>
      <w:rFonts w:ascii="Courier New" w:hAnsi="Courier New" w:cs="Courier New" w:hint="default"/>
    </w:rPr>
  </w:style>
  <w:style w:type="character" w:customStyle="1" w:styleId="WW8Num52z3">
    <w:name w:val="WW8Num52z3"/>
    <w:rsid w:val="003E4547"/>
    <w:rPr>
      <w:rFonts w:ascii="Symbol" w:hAnsi="Symbol" w:cs="Symbol" w:hint="default"/>
    </w:rPr>
  </w:style>
  <w:style w:type="character" w:customStyle="1" w:styleId="WW8Num53z0">
    <w:name w:val="WW8Num53z0"/>
    <w:rsid w:val="003E4547"/>
    <w:rPr>
      <w:rFonts w:ascii="Times New Roman" w:hAnsi="Times New Roman" w:cs="Times New Roman" w:hint="default"/>
    </w:rPr>
  </w:style>
  <w:style w:type="character" w:customStyle="1" w:styleId="WW8Num54z0">
    <w:name w:val="WW8Num54z0"/>
    <w:rsid w:val="003E4547"/>
    <w:rPr>
      <w:rFonts w:ascii="Gill Sans MT" w:hAnsi="Gill Sans MT" w:cs="Gill Sans MT" w:hint="default"/>
      <w:u w:val="none"/>
    </w:rPr>
  </w:style>
  <w:style w:type="character" w:customStyle="1" w:styleId="WW8Num54z1">
    <w:name w:val="WW8Num54z1"/>
    <w:rsid w:val="003E4547"/>
    <w:rPr>
      <w:rFonts w:hint="default"/>
    </w:rPr>
  </w:style>
  <w:style w:type="character" w:customStyle="1" w:styleId="WW8Num54z2">
    <w:name w:val="WW8Num54z2"/>
    <w:rsid w:val="003E4547"/>
    <w:rPr>
      <w:rFonts w:ascii="Symbol" w:hAnsi="Symbol" w:cs="Symbol" w:hint="default"/>
      <w:u w:val="none"/>
    </w:rPr>
  </w:style>
  <w:style w:type="character" w:customStyle="1" w:styleId="WW8Num55z0">
    <w:name w:val="WW8Num55z0"/>
    <w:rsid w:val="003E4547"/>
  </w:style>
  <w:style w:type="character" w:customStyle="1" w:styleId="WW8Num55z1">
    <w:name w:val="WW8Num55z1"/>
    <w:rsid w:val="003E4547"/>
  </w:style>
  <w:style w:type="character" w:customStyle="1" w:styleId="WW8Num55z2">
    <w:name w:val="WW8Num55z2"/>
    <w:rsid w:val="003E4547"/>
  </w:style>
  <w:style w:type="character" w:customStyle="1" w:styleId="WW8Num55z3">
    <w:name w:val="WW8Num55z3"/>
    <w:rsid w:val="003E4547"/>
  </w:style>
  <w:style w:type="character" w:customStyle="1" w:styleId="WW8Num55z4">
    <w:name w:val="WW8Num55z4"/>
    <w:rsid w:val="003E4547"/>
  </w:style>
  <w:style w:type="character" w:customStyle="1" w:styleId="WW8Num55z5">
    <w:name w:val="WW8Num55z5"/>
    <w:rsid w:val="003E4547"/>
  </w:style>
  <w:style w:type="character" w:customStyle="1" w:styleId="WW8Num55z6">
    <w:name w:val="WW8Num55z6"/>
    <w:rsid w:val="003E4547"/>
  </w:style>
  <w:style w:type="character" w:customStyle="1" w:styleId="WW8Num55z7">
    <w:name w:val="WW8Num55z7"/>
    <w:rsid w:val="003E4547"/>
  </w:style>
  <w:style w:type="character" w:customStyle="1" w:styleId="WW8Num55z8">
    <w:name w:val="WW8Num55z8"/>
    <w:rsid w:val="003E4547"/>
  </w:style>
  <w:style w:type="character" w:customStyle="1" w:styleId="WW8Num56z0">
    <w:name w:val="WW8Num56z0"/>
    <w:rsid w:val="003E4547"/>
    <w:rPr>
      <w:rFonts w:ascii="Symbol" w:hAnsi="Symbol" w:cs="Symbol" w:hint="default"/>
    </w:rPr>
  </w:style>
  <w:style w:type="character" w:customStyle="1" w:styleId="WW8Num57z0">
    <w:name w:val="WW8Num57z0"/>
    <w:rsid w:val="003E4547"/>
    <w:rPr>
      <w:rFonts w:ascii="Times New Roman" w:hAnsi="Times New Roman" w:cs="Times New Roman" w:hint="default"/>
    </w:rPr>
  </w:style>
  <w:style w:type="character" w:customStyle="1" w:styleId="WW8Num58z0">
    <w:name w:val="WW8Num58z0"/>
    <w:rsid w:val="003E4547"/>
    <w:rPr>
      <w:rFonts w:ascii="Gill Sans MT" w:hAnsi="Gill Sans MT" w:cs="Gill Sans MT" w:hint="default"/>
      <w:b w:val="0"/>
      <w:i w:val="0"/>
      <w:sz w:val="24"/>
    </w:rPr>
  </w:style>
  <w:style w:type="character" w:customStyle="1" w:styleId="WW8Num58z1">
    <w:name w:val="WW8Num58z1"/>
    <w:rsid w:val="003E4547"/>
    <w:rPr>
      <w:rFonts w:hint="default"/>
    </w:rPr>
  </w:style>
  <w:style w:type="character" w:customStyle="1" w:styleId="WW8Num59z0">
    <w:name w:val="WW8Num59z0"/>
    <w:rsid w:val="003E4547"/>
    <w:rPr>
      <w:rFonts w:ascii="Wingdings" w:hAnsi="Wingdings" w:cs="Times New Roman" w:hint="default"/>
      <w:b w:val="0"/>
      <w:i w:val="0"/>
      <w:caps w:val="0"/>
      <w:smallCaps w:val="0"/>
      <w:color w:val="800000"/>
      <w:position w:val="0"/>
      <w:sz w:val="20"/>
      <w:szCs w:val="20"/>
      <w:vertAlign w:val="baseline"/>
    </w:rPr>
  </w:style>
  <w:style w:type="character" w:customStyle="1" w:styleId="WW8Num59z1">
    <w:name w:val="WW8Num59z1"/>
    <w:rsid w:val="003E4547"/>
    <w:rPr>
      <w:rFonts w:ascii="Courier New" w:hAnsi="Courier New" w:cs="CG Times" w:hint="default"/>
    </w:rPr>
  </w:style>
  <w:style w:type="character" w:customStyle="1" w:styleId="WW8Num59z2">
    <w:name w:val="WW8Num59z2"/>
    <w:rsid w:val="003E4547"/>
    <w:rPr>
      <w:rFonts w:ascii="Wingdings" w:hAnsi="Wingdings" w:cs="Wingdings" w:hint="default"/>
    </w:rPr>
  </w:style>
  <w:style w:type="character" w:customStyle="1" w:styleId="WW8Num59z3">
    <w:name w:val="WW8Num59z3"/>
    <w:rsid w:val="003E4547"/>
    <w:rPr>
      <w:rFonts w:ascii="Symbol" w:hAnsi="Symbol" w:cs="Symbol" w:hint="default"/>
    </w:rPr>
  </w:style>
  <w:style w:type="character" w:customStyle="1" w:styleId="WW8Num60z0">
    <w:name w:val="WW8Num60z0"/>
    <w:rsid w:val="003E4547"/>
    <w:rPr>
      <w:rFonts w:ascii="Gill Sans MT" w:hAnsi="Gill Sans MT" w:cs="Gill Sans MT" w:hint="default"/>
      <w:u w:val="none"/>
    </w:rPr>
  </w:style>
  <w:style w:type="character" w:customStyle="1" w:styleId="WW8Num60z1">
    <w:name w:val="WW8Num60z1"/>
    <w:rsid w:val="003E4547"/>
    <w:rPr>
      <w:rFonts w:hint="default"/>
    </w:rPr>
  </w:style>
  <w:style w:type="character" w:customStyle="1" w:styleId="WW8Num61z0">
    <w:name w:val="WW8Num61z0"/>
    <w:rsid w:val="003E4547"/>
    <w:rPr>
      <w:rFonts w:ascii="Times New Roman" w:hAnsi="Times New Roman" w:cs="Times New Roman" w:hint="default"/>
    </w:rPr>
  </w:style>
  <w:style w:type="character" w:customStyle="1" w:styleId="WW8Num62z0">
    <w:name w:val="WW8Num62z0"/>
    <w:rsid w:val="003E4547"/>
    <w:rPr>
      <w:rFonts w:ascii="Gill Sans MT" w:hAnsi="Gill Sans MT" w:cs="Gill Sans MT" w:hint="default"/>
    </w:rPr>
  </w:style>
  <w:style w:type="character" w:customStyle="1" w:styleId="WW8Num62z1">
    <w:name w:val="WW8Num62z1"/>
    <w:rsid w:val="003E4547"/>
    <w:rPr>
      <w:rFonts w:ascii="Courier New" w:hAnsi="Courier New" w:cs="CG Times" w:hint="default"/>
    </w:rPr>
  </w:style>
  <w:style w:type="character" w:customStyle="1" w:styleId="WW8Num62z2">
    <w:name w:val="WW8Num62z2"/>
    <w:rsid w:val="003E4547"/>
    <w:rPr>
      <w:rFonts w:ascii="Wingdings" w:hAnsi="Wingdings" w:cs="Wingdings" w:hint="default"/>
    </w:rPr>
  </w:style>
  <w:style w:type="character" w:customStyle="1" w:styleId="WW8Num62z3">
    <w:name w:val="WW8Num62z3"/>
    <w:rsid w:val="003E4547"/>
    <w:rPr>
      <w:rFonts w:ascii="Symbol" w:hAnsi="Symbol" w:cs="Symbol" w:hint="default"/>
    </w:rPr>
  </w:style>
  <w:style w:type="character" w:customStyle="1" w:styleId="WW8Num63z0">
    <w:name w:val="WW8Num63z0"/>
    <w:rsid w:val="003E4547"/>
    <w:rPr>
      <w:rFonts w:ascii="Gill Sans MT" w:hAnsi="Gill Sans MT" w:cs="Gill Sans MT" w:hint="default"/>
      <w:u w:val="none"/>
    </w:rPr>
  </w:style>
  <w:style w:type="character" w:customStyle="1" w:styleId="WW8Num63z1">
    <w:name w:val="WW8Num63z1"/>
    <w:rsid w:val="003E4547"/>
    <w:rPr>
      <w:rFonts w:hint="default"/>
    </w:rPr>
  </w:style>
  <w:style w:type="character" w:customStyle="1" w:styleId="WW8Num64z0">
    <w:name w:val="WW8Num64z0"/>
    <w:rsid w:val="003E4547"/>
    <w:rPr>
      <w:rFonts w:ascii="Symbol" w:hAnsi="Symbol" w:cs="Symbol" w:hint="default"/>
    </w:rPr>
  </w:style>
  <w:style w:type="character" w:customStyle="1" w:styleId="WW8Num65z0">
    <w:name w:val="WW8Num65z0"/>
    <w:rsid w:val="003E4547"/>
    <w:rPr>
      <w:rFonts w:ascii="Gill Sans MT" w:hAnsi="Gill Sans MT" w:cs="Gill Sans MT" w:hint="default"/>
      <w:u w:val="none"/>
    </w:rPr>
  </w:style>
  <w:style w:type="character" w:customStyle="1" w:styleId="WW8Num65z1">
    <w:name w:val="WW8Num65z1"/>
    <w:rsid w:val="003E4547"/>
    <w:rPr>
      <w:rFonts w:hint="default"/>
    </w:rPr>
  </w:style>
  <w:style w:type="character" w:customStyle="1" w:styleId="WW8Num66z0">
    <w:name w:val="WW8Num66z0"/>
    <w:rsid w:val="003E4547"/>
    <w:rPr>
      <w:rFonts w:hint="default"/>
    </w:rPr>
  </w:style>
  <w:style w:type="character" w:customStyle="1" w:styleId="WW8Num66z1">
    <w:name w:val="WW8Num66z1"/>
    <w:rsid w:val="003E4547"/>
  </w:style>
  <w:style w:type="character" w:customStyle="1" w:styleId="WW8Num66z2">
    <w:name w:val="WW8Num66z2"/>
    <w:rsid w:val="003E4547"/>
  </w:style>
  <w:style w:type="character" w:customStyle="1" w:styleId="WW8Num66z3">
    <w:name w:val="WW8Num66z3"/>
    <w:rsid w:val="003E4547"/>
  </w:style>
  <w:style w:type="character" w:customStyle="1" w:styleId="WW8Num66z4">
    <w:name w:val="WW8Num66z4"/>
    <w:rsid w:val="003E4547"/>
  </w:style>
  <w:style w:type="character" w:customStyle="1" w:styleId="WW8Num66z5">
    <w:name w:val="WW8Num66z5"/>
    <w:rsid w:val="003E4547"/>
  </w:style>
  <w:style w:type="character" w:customStyle="1" w:styleId="WW8Num66z6">
    <w:name w:val="WW8Num66z6"/>
    <w:rsid w:val="003E4547"/>
  </w:style>
  <w:style w:type="character" w:customStyle="1" w:styleId="WW8Num66z7">
    <w:name w:val="WW8Num66z7"/>
    <w:rsid w:val="003E4547"/>
  </w:style>
  <w:style w:type="character" w:customStyle="1" w:styleId="WW8Num66z8">
    <w:name w:val="WW8Num66z8"/>
    <w:rsid w:val="003E4547"/>
  </w:style>
  <w:style w:type="character" w:customStyle="1" w:styleId="WW8Num67z0">
    <w:name w:val="WW8Num67z0"/>
    <w:rsid w:val="003E4547"/>
    <w:rPr>
      <w:rFonts w:ascii="Gill Sans MT" w:hAnsi="Gill Sans MT" w:cs="Gill Sans MT" w:hint="default"/>
      <w:u w:val="none"/>
    </w:rPr>
  </w:style>
  <w:style w:type="character" w:customStyle="1" w:styleId="WW8Num67z1">
    <w:name w:val="WW8Num67z1"/>
    <w:rsid w:val="003E4547"/>
    <w:rPr>
      <w:rFonts w:hint="default"/>
    </w:rPr>
  </w:style>
  <w:style w:type="character" w:customStyle="1" w:styleId="WW8Num68z0">
    <w:name w:val="WW8Num68z0"/>
    <w:rsid w:val="003E4547"/>
    <w:rPr>
      <w:rFonts w:ascii="Gill Sans MT" w:eastAsia="Times New Roman" w:hAnsi="Gill Sans MT" w:cs="Times New Roman" w:hint="default"/>
      <w:sz w:val="22"/>
    </w:rPr>
  </w:style>
  <w:style w:type="character" w:customStyle="1" w:styleId="WW8Num68z1">
    <w:name w:val="WW8Num68z1"/>
    <w:rsid w:val="003E4547"/>
    <w:rPr>
      <w:rFonts w:ascii="Courier New" w:hAnsi="Courier New" w:cs="CG Times" w:hint="default"/>
    </w:rPr>
  </w:style>
  <w:style w:type="character" w:customStyle="1" w:styleId="WW8Num68z2">
    <w:name w:val="WW8Num68z2"/>
    <w:rsid w:val="003E4547"/>
    <w:rPr>
      <w:rFonts w:ascii="Wingdings" w:hAnsi="Wingdings" w:cs="Wingdings" w:hint="default"/>
    </w:rPr>
  </w:style>
  <w:style w:type="character" w:customStyle="1" w:styleId="WW8Num68z3">
    <w:name w:val="WW8Num68z3"/>
    <w:rsid w:val="003E4547"/>
    <w:rPr>
      <w:rFonts w:ascii="Symbol" w:hAnsi="Symbol" w:cs="Symbol" w:hint="default"/>
    </w:rPr>
  </w:style>
  <w:style w:type="character" w:customStyle="1" w:styleId="WW8Num69z0">
    <w:name w:val="WW8Num69z0"/>
    <w:rsid w:val="003E4547"/>
    <w:rPr>
      <w:rFonts w:ascii="Wingdings" w:hAnsi="Wingdings" w:cs="Wingdings" w:hint="default"/>
      <w:b/>
      <w:i w:val="0"/>
      <w:sz w:val="20"/>
    </w:rPr>
  </w:style>
  <w:style w:type="character" w:customStyle="1" w:styleId="WW8Num70z0">
    <w:name w:val="WW8Num70z0"/>
    <w:rsid w:val="003E4547"/>
    <w:rPr>
      <w:rFonts w:ascii="Wingdings" w:hAnsi="Wingdings" w:cs="Wingdings" w:hint="default"/>
      <w:sz w:val="16"/>
    </w:rPr>
  </w:style>
  <w:style w:type="character" w:customStyle="1" w:styleId="WW8Num71z0">
    <w:name w:val="WW8Num71z0"/>
    <w:rsid w:val="003E4547"/>
    <w:rPr>
      <w:rFonts w:ascii="Gill Sans MT" w:hAnsi="Gill Sans MT" w:cs="Gill Sans MT" w:hint="default"/>
      <w:u w:val="none"/>
    </w:rPr>
  </w:style>
  <w:style w:type="character" w:customStyle="1" w:styleId="WW8Num71z1">
    <w:name w:val="WW8Num71z1"/>
    <w:rsid w:val="003E4547"/>
    <w:rPr>
      <w:rFonts w:hint="default"/>
    </w:rPr>
  </w:style>
  <w:style w:type="character" w:customStyle="1" w:styleId="WW8Num71z2">
    <w:name w:val="WW8Num71z2"/>
    <w:rsid w:val="003E4547"/>
    <w:rPr>
      <w:rFonts w:ascii="Symbol" w:hAnsi="Symbol" w:cs="Symbol" w:hint="default"/>
      <w:u w:val="none"/>
    </w:rPr>
  </w:style>
  <w:style w:type="character" w:customStyle="1" w:styleId="WW8Num72z0">
    <w:name w:val="WW8Num72z0"/>
    <w:rsid w:val="003E4547"/>
    <w:rPr>
      <w:rFonts w:ascii="Wingdings" w:hAnsi="Wingdings" w:cs="Wingdings" w:hint="default"/>
      <w:color w:val="auto"/>
    </w:rPr>
  </w:style>
  <w:style w:type="character" w:customStyle="1" w:styleId="WW8Num72z1">
    <w:name w:val="WW8Num72z1"/>
    <w:rsid w:val="003E4547"/>
    <w:rPr>
      <w:rFonts w:ascii="Courier New" w:hAnsi="Courier New" w:cs="Courier New" w:hint="default"/>
    </w:rPr>
  </w:style>
  <w:style w:type="character" w:customStyle="1" w:styleId="WW8Num72z2">
    <w:name w:val="WW8Num72z2"/>
    <w:rsid w:val="003E4547"/>
    <w:rPr>
      <w:rFonts w:ascii="Wingdings" w:hAnsi="Wingdings" w:cs="Wingdings" w:hint="default"/>
    </w:rPr>
  </w:style>
  <w:style w:type="character" w:customStyle="1" w:styleId="WW8Num72z3">
    <w:name w:val="WW8Num72z3"/>
    <w:rsid w:val="003E4547"/>
    <w:rPr>
      <w:rFonts w:ascii="Symbol" w:hAnsi="Symbol" w:cs="Symbol" w:hint="default"/>
    </w:rPr>
  </w:style>
  <w:style w:type="character" w:customStyle="1" w:styleId="WW8Num73z0">
    <w:name w:val="WW8Num73z0"/>
    <w:rsid w:val="003E4547"/>
    <w:rPr>
      <w:rFonts w:ascii="Wingdings" w:hAnsi="Wingdings" w:cs="Wingdings" w:hint="default"/>
      <w:b/>
    </w:rPr>
  </w:style>
  <w:style w:type="character" w:customStyle="1" w:styleId="WW8Num74z0">
    <w:name w:val="WW8Num74z0"/>
    <w:rsid w:val="003E4547"/>
    <w:rPr>
      <w:rFonts w:ascii="Symbol" w:hAnsi="Symbol" w:cs="Symbol" w:hint="default"/>
    </w:rPr>
  </w:style>
  <w:style w:type="character" w:customStyle="1" w:styleId="WW8Num75z0">
    <w:name w:val="WW8Num75z0"/>
    <w:rsid w:val="003E4547"/>
    <w:rPr>
      <w:rFonts w:ascii="Gill Sans MT" w:hAnsi="Gill Sans MT" w:cs="Gill Sans MT" w:hint="default"/>
      <w:u w:val="none"/>
    </w:rPr>
  </w:style>
  <w:style w:type="character" w:customStyle="1" w:styleId="WW8Num75z1">
    <w:name w:val="WW8Num75z1"/>
    <w:rsid w:val="003E4547"/>
    <w:rPr>
      <w:rFonts w:hint="default"/>
    </w:rPr>
  </w:style>
  <w:style w:type="character" w:customStyle="1" w:styleId="WW8Num75z2">
    <w:name w:val="WW8Num75z2"/>
    <w:rsid w:val="003E4547"/>
    <w:rPr>
      <w:rFonts w:hint="default"/>
      <w:sz w:val="28"/>
    </w:rPr>
  </w:style>
  <w:style w:type="character" w:customStyle="1" w:styleId="WW8Num76z0">
    <w:name w:val="WW8Num76z0"/>
    <w:rsid w:val="003E4547"/>
    <w:rPr>
      <w:rFonts w:ascii="Wingdings" w:hAnsi="Wingdings" w:cs="Wingdings" w:hint="default"/>
      <w:sz w:val="16"/>
    </w:rPr>
  </w:style>
  <w:style w:type="character" w:customStyle="1" w:styleId="WW8Num77z0">
    <w:name w:val="WW8Num77z0"/>
    <w:rsid w:val="003E4547"/>
    <w:rPr>
      <w:rFonts w:ascii="Symbol" w:hAnsi="Symbol" w:cs="Symbol" w:hint="default"/>
    </w:rPr>
  </w:style>
  <w:style w:type="character" w:customStyle="1" w:styleId="WW8Num77z1">
    <w:name w:val="WW8Num77z1"/>
    <w:rsid w:val="003E4547"/>
    <w:rPr>
      <w:rFonts w:ascii="Courier New" w:hAnsi="Courier New" w:cs="Courier New" w:hint="default"/>
    </w:rPr>
  </w:style>
  <w:style w:type="character" w:customStyle="1" w:styleId="WW8Num77z2">
    <w:name w:val="WW8Num77z2"/>
    <w:rsid w:val="003E4547"/>
    <w:rPr>
      <w:rFonts w:ascii="Wingdings" w:hAnsi="Wingdings" w:cs="Wingdings" w:hint="default"/>
    </w:rPr>
  </w:style>
  <w:style w:type="character" w:customStyle="1" w:styleId="WW8Num78z0">
    <w:name w:val="WW8Num78z0"/>
    <w:rsid w:val="003E4547"/>
    <w:rPr>
      <w:rFonts w:ascii="Gill Sans MT" w:hAnsi="Gill Sans MT" w:cs="Gill Sans MT" w:hint="default"/>
      <w:u w:val="none"/>
    </w:rPr>
  </w:style>
  <w:style w:type="character" w:customStyle="1" w:styleId="WW8Num78z1">
    <w:name w:val="WW8Num78z1"/>
    <w:rsid w:val="003E4547"/>
    <w:rPr>
      <w:rFonts w:hint="default"/>
    </w:rPr>
  </w:style>
  <w:style w:type="character" w:customStyle="1" w:styleId="WW8Num79z0">
    <w:name w:val="WW8Num79z0"/>
    <w:rsid w:val="003E4547"/>
    <w:rPr>
      <w:rFonts w:ascii="Wingdings" w:hAnsi="Wingdings" w:cs="Wingdings" w:hint="default"/>
    </w:rPr>
  </w:style>
  <w:style w:type="character" w:customStyle="1" w:styleId="WW8Num79z1">
    <w:name w:val="WW8Num79z1"/>
    <w:rsid w:val="003E4547"/>
    <w:rPr>
      <w:rFonts w:ascii="Courier New" w:hAnsi="Courier New" w:cs="Courier New" w:hint="default"/>
    </w:rPr>
  </w:style>
  <w:style w:type="character" w:customStyle="1" w:styleId="WW8Num79z3">
    <w:name w:val="WW8Num79z3"/>
    <w:rsid w:val="003E4547"/>
    <w:rPr>
      <w:rFonts w:ascii="Symbol" w:hAnsi="Symbol" w:cs="Symbol" w:hint="default"/>
    </w:rPr>
  </w:style>
  <w:style w:type="character" w:customStyle="1" w:styleId="WW8Num80z0">
    <w:name w:val="WW8Num80z0"/>
    <w:rsid w:val="003E4547"/>
    <w:rPr>
      <w:rFonts w:ascii="Symbol" w:hAnsi="Symbol" w:cs="Symbol" w:hint="default"/>
    </w:rPr>
  </w:style>
  <w:style w:type="character" w:customStyle="1" w:styleId="WW8Num81z0">
    <w:name w:val="WW8Num81z0"/>
    <w:rsid w:val="003E4547"/>
    <w:rPr>
      <w:rFonts w:ascii="Gill Sans MT" w:hAnsi="Gill Sans MT" w:cs="Gill Sans MT" w:hint="default"/>
      <w:b w:val="0"/>
      <w:i w:val="0"/>
      <w:sz w:val="24"/>
    </w:rPr>
  </w:style>
  <w:style w:type="character" w:customStyle="1" w:styleId="WW8Num81z1">
    <w:name w:val="WW8Num81z1"/>
    <w:rsid w:val="003E4547"/>
    <w:rPr>
      <w:rFonts w:hint="default"/>
    </w:rPr>
  </w:style>
  <w:style w:type="character" w:customStyle="1" w:styleId="WW8Num82z0">
    <w:name w:val="WW8Num82z0"/>
    <w:rsid w:val="003E4547"/>
    <w:rPr>
      <w:rFonts w:ascii="Gill Sans MT" w:hAnsi="Gill Sans MT" w:cs="Gill Sans MT" w:hint="default"/>
      <w:u w:val="none"/>
    </w:rPr>
  </w:style>
  <w:style w:type="character" w:customStyle="1" w:styleId="WW8Num82z1">
    <w:name w:val="WW8Num82z1"/>
    <w:rsid w:val="003E4547"/>
    <w:rPr>
      <w:rFonts w:hint="default"/>
    </w:rPr>
  </w:style>
  <w:style w:type="character" w:customStyle="1" w:styleId="WW8Num82z2">
    <w:name w:val="WW8Num82z2"/>
    <w:rsid w:val="003E4547"/>
    <w:rPr>
      <w:rFonts w:ascii="Symbol" w:hAnsi="Symbol" w:cs="Symbol" w:hint="default"/>
      <w:u w:val="none"/>
    </w:rPr>
  </w:style>
  <w:style w:type="character" w:customStyle="1" w:styleId="WW8Num83z0">
    <w:name w:val="WW8Num83z0"/>
    <w:rsid w:val="003E4547"/>
    <w:rPr>
      <w:rFonts w:ascii="Wingdings" w:hAnsi="Wingdings" w:cs="Wingdings" w:hint="default"/>
      <w:b/>
    </w:rPr>
  </w:style>
  <w:style w:type="character" w:customStyle="1" w:styleId="WW8Num84z0">
    <w:name w:val="WW8Num84z0"/>
    <w:rsid w:val="003E4547"/>
    <w:rPr>
      <w:rFonts w:ascii="Symbol" w:hAnsi="Symbol" w:cs="Symbol" w:hint="default"/>
    </w:rPr>
  </w:style>
  <w:style w:type="character" w:customStyle="1" w:styleId="WW8Num85z0">
    <w:name w:val="WW8Num85z0"/>
    <w:rsid w:val="003E4547"/>
    <w:rPr>
      <w:rFonts w:ascii="Wingdings" w:hAnsi="Wingdings" w:cs="Times New Roman" w:hint="default"/>
    </w:rPr>
  </w:style>
  <w:style w:type="character" w:customStyle="1" w:styleId="WW8Num85z1">
    <w:name w:val="WW8Num85z1"/>
    <w:rsid w:val="003E4547"/>
    <w:rPr>
      <w:rFonts w:ascii="Courier New" w:hAnsi="Courier New" w:cs="CG Times" w:hint="default"/>
    </w:rPr>
  </w:style>
  <w:style w:type="character" w:customStyle="1" w:styleId="WW8Num85z2">
    <w:name w:val="WW8Num85z2"/>
    <w:rsid w:val="003E4547"/>
    <w:rPr>
      <w:rFonts w:ascii="Wingdings" w:hAnsi="Wingdings" w:cs="Wingdings" w:hint="default"/>
    </w:rPr>
  </w:style>
  <w:style w:type="character" w:customStyle="1" w:styleId="WW8Num85z3">
    <w:name w:val="WW8Num85z3"/>
    <w:rsid w:val="003E4547"/>
    <w:rPr>
      <w:rFonts w:ascii="Symbol" w:hAnsi="Symbol" w:cs="Symbol" w:hint="default"/>
    </w:rPr>
  </w:style>
  <w:style w:type="character" w:customStyle="1" w:styleId="WW8Num86z0">
    <w:name w:val="WW8Num86z0"/>
    <w:rsid w:val="003E4547"/>
    <w:rPr>
      <w:rFonts w:ascii="Symbol" w:hAnsi="Symbol" w:cs="Symbol" w:hint="default"/>
    </w:rPr>
  </w:style>
  <w:style w:type="character" w:customStyle="1" w:styleId="WW8Num86z1">
    <w:name w:val="WW8Num86z1"/>
    <w:rsid w:val="003E4547"/>
    <w:rPr>
      <w:rFonts w:ascii="Courier New" w:hAnsi="Courier New" w:cs="Courier New" w:hint="default"/>
    </w:rPr>
  </w:style>
  <w:style w:type="character" w:customStyle="1" w:styleId="WW8Num86z2">
    <w:name w:val="WW8Num86z2"/>
    <w:rsid w:val="003E4547"/>
    <w:rPr>
      <w:rFonts w:ascii="Wingdings" w:hAnsi="Wingdings" w:cs="Wingdings" w:hint="default"/>
    </w:rPr>
  </w:style>
  <w:style w:type="character" w:customStyle="1" w:styleId="WW8Num87z0">
    <w:name w:val="WW8Num87z0"/>
    <w:rsid w:val="003E4547"/>
    <w:rPr>
      <w:rFonts w:ascii="Gill Sans MT" w:hAnsi="Gill Sans MT" w:cs="Gill Sans MT" w:hint="default"/>
      <w:b w:val="0"/>
      <w:i w:val="0"/>
      <w:sz w:val="24"/>
    </w:rPr>
  </w:style>
  <w:style w:type="character" w:customStyle="1" w:styleId="WW8Num87z1">
    <w:name w:val="WW8Num87z1"/>
    <w:rsid w:val="003E4547"/>
    <w:rPr>
      <w:rFonts w:hint="default"/>
    </w:rPr>
  </w:style>
  <w:style w:type="character" w:customStyle="1" w:styleId="WW8Num88z0">
    <w:name w:val="WW8Num88z0"/>
    <w:rsid w:val="003E4547"/>
    <w:rPr>
      <w:rFonts w:ascii="Wingdings" w:hAnsi="Wingdings" w:cs="Wingdings" w:hint="default"/>
    </w:rPr>
  </w:style>
  <w:style w:type="character" w:customStyle="1" w:styleId="WW8Num88z1">
    <w:name w:val="WW8Num88z1"/>
    <w:rsid w:val="003E4547"/>
    <w:rPr>
      <w:rFonts w:ascii="Courier New" w:hAnsi="Courier New" w:cs="Courier New" w:hint="default"/>
    </w:rPr>
  </w:style>
  <w:style w:type="character" w:customStyle="1" w:styleId="WW8Num88z3">
    <w:name w:val="WW8Num88z3"/>
    <w:rsid w:val="003E4547"/>
    <w:rPr>
      <w:rFonts w:ascii="Symbol" w:hAnsi="Symbol" w:cs="Symbol" w:hint="default"/>
    </w:rPr>
  </w:style>
  <w:style w:type="character" w:customStyle="1" w:styleId="WW8Num89z0">
    <w:name w:val="WW8Num89z0"/>
    <w:rsid w:val="003E4547"/>
    <w:rPr>
      <w:rFonts w:ascii="Wingdings" w:hAnsi="Wingdings" w:cs="Wingdings" w:hint="default"/>
    </w:rPr>
  </w:style>
  <w:style w:type="character" w:customStyle="1" w:styleId="WW8Num89z1">
    <w:name w:val="WW8Num89z1"/>
    <w:rsid w:val="003E4547"/>
    <w:rPr>
      <w:rFonts w:hint="default"/>
    </w:rPr>
  </w:style>
  <w:style w:type="character" w:customStyle="1" w:styleId="WW8Num89z3">
    <w:name w:val="WW8Num89z3"/>
    <w:rsid w:val="003E4547"/>
    <w:rPr>
      <w:rFonts w:ascii="Symbol" w:hAnsi="Symbol" w:cs="Symbol" w:hint="default"/>
    </w:rPr>
  </w:style>
  <w:style w:type="character" w:customStyle="1" w:styleId="WW8Num89z4">
    <w:name w:val="WW8Num89z4"/>
    <w:rsid w:val="003E4547"/>
    <w:rPr>
      <w:rFonts w:ascii="Courier New" w:hAnsi="Courier New" w:cs="Courier New" w:hint="default"/>
    </w:rPr>
  </w:style>
  <w:style w:type="character" w:customStyle="1" w:styleId="WW8Num90z0">
    <w:name w:val="WW8Num90z0"/>
    <w:rsid w:val="003E4547"/>
    <w:rPr>
      <w:rFonts w:ascii="Symbol" w:hAnsi="Symbol" w:cs="Symbol" w:hint="default"/>
    </w:rPr>
  </w:style>
  <w:style w:type="character" w:customStyle="1" w:styleId="WW8Num90z1">
    <w:name w:val="WW8Num90z1"/>
    <w:rsid w:val="003E4547"/>
    <w:rPr>
      <w:rFonts w:ascii="Courier New" w:hAnsi="Courier New" w:cs="CG Times" w:hint="default"/>
    </w:rPr>
  </w:style>
  <w:style w:type="character" w:customStyle="1" w:styleId="WW8Num90z2">
    <w:name w:val="WW8Num90z2"/>
    <w:rsid w:val="003E4547"/>
    <w:rPr>
      <w:rFonts w:ascii="Wingdings" w:hAnsi="Wingdings" w:cs="Wingdings" w:hint="default"/>
    </w:rPr>
  </w:style>
  <w:style w:type="character" w:customStyle="1" w:styleId="WW8Num91z0">
    <w:name w:val="WW8Num91z0"/>
    <w:rsid w:val="003E4547"/>
    <w:rPr>
      <w:rFonts w:ascii="Symbol" w:hAnsi="Symbol" w:cs="Symbol" w:hint="default"/>
    </w:rPr>
  </w:style>
  <w:style w:type="character" w:customStyle="1" w:styleId="WW8Num92z0">
    <w:name w:val="WW8Num92z0"/>
    <w:rsid w:val="003E4547"/>
    <w:rPr>
      <w:rFonts w:ascii="Symbol" w:hAnsi="Symbol" w:cs="Symbol" w:hint="default"/>
    </w:rPr>
  </w:style>
  <w:style w:type="character" w:customStyle="1" w:styleId="WW8Num92z1">
    <w:name w:val="WW8Num92z1"/>
    <w:rsid w:val="003E4547"/>
    <w:rPr>
      <w:rFonts w:ascii="Courier New" w:hAnsi="Courier New" w:cs="Courier New" w:hint="default"/>
    </w:rPr>
  </w:style>
  <w:style w:type="character" w:customStyle="1" w:styleId="WW8Num92z2">
    <w:name w:val="WW8Num92z2"/>
    <w:rsid w:val="003E4547"/>
    <w:rPr>
      <w:rFonts w:ascii="Wingdings" w:hAnsi="Wingdings" w:cs="Wingdings" w:hint="default"/>
    </w:rPr>
  </w:style>
  <w:style w:type="character" w:customStyle="1" w:styleId="WW8Num93z0">
    <w:name w:val="WW8Num93z0"/>
    <w:rsid w:val="003E4547"/>
    <w:rPr>
      <w:rFonts w:ascii="Wingdings" w:hAnsi="Wingdings" w:cs="Wingdings" w:hint="default"/>
    </w:rPr>
  </w:style>
  <w:style w:type="character" w:customStyle="1" w:styleId="WW8Num94z0">
    <w:name w:val="WW8Num94z0"/>
    <w:rsid w:val="003E4547"/>
    <w:rPr>
      <w:rFonts w:ascii="Gill Sans MT" w:hAnsi="Gill Sans MT" w:cs="Gill Sans MT" w:hint="default"/>
      <w:u w:val="none"/>
    </w:rPr>
  </w:style>
  <w:style w:type="character" w:customStyle="1" w:styleId="WW8Num94z1">
    <w:name w:val="WW8Num94z1"/>
    <w:rsid w:val="003E4547"/>
    <w:rPr>
      <w:rFonts w:hint="default"/>
    </w:rPr>
  </w:style>
  <w:style w:type="character" w:customStyle="1" w:styleId="WW8Num95z0">
    <w:name w:val="WW8Num95z0"/>
    <w:rsid w:val="003E4547"/>
    <w:rPr>
      <w:rFonts w:ascii="Symbol" w:hAnsi="Symbol" w:cs="Symbol" w:hint="default"/>
    </w:rPr>
  </w:style>
  <w:style w:type="character" w:customStyle="1" w:styleId="WW8Num95z1">
    <w:name w:val="WW8Num95z1"/>
    <w:rsid w:val="003E4547"/>
    <w:rPr>
      <w:rFonts w:ascii="Courier New" w:hAnsi="Courier New" w:cs="Courier New" w:hint="default"/>
    </w:rPr>
  </w:style>
  <w:style w:type="character" w:customStyle="1" w:styleId="WW8Num95z2">
    <w:name w:val="WW8Num95z2"/>
    <w:rsid w:val="003E4547"/>
    <w:rPr>
      <w:rFonts w:ascii="Wingdings" w:hAnsi="Wingdings" w:cs="Wingdings" w:hint="default"/>
    </w:rPr>
  </w:style>
  <w:style w:type="character" w:customStyle="1" w:styleId="WW8Num96z0">
    <w:name w:val="WW8Num96z0"/>
    <w:rsid w:val="003E4547"/>
    <w:rPr>
      <w:rFonts w:hint="default"/>
      <w:u w:val="single"/>
    </w:rPr>
  </w:style>
  <w:style w:type="character" w:customStyle="1" w:styleId="WW8Num96z1">
    <w:name w:val="WW8Num96z1"/>
    <w:rsid w:val="003E4547"/>
    <w:rPr>
      <w:rFonts w:hint="default"/>
    </w:rPr>
  </w:style>
  <w:style w:type="character" w:customStyle="1" w:styleId="WW8Num97z0">
    <w:name w:val="WW8Num97z0"/>
    <w:rsid w:val="003E4547"/>
  </w:style>
  <w:style w:type="character" w:customStyle="1" w:styleId="WW8Num97z1">
    <w:name w:val="WW8Num97z1"/>
    <w:rsid w:val="003E4547"/>
  </w:style>
  <w:style w:type="character" w:customStyle="1" w:styleId="WW8Num97z2">
    <w:name w:val="WW8Num97z2"/>
    <w:rsid w:val="003E4547"/>
  </w:style>
  <w:style w:type="character" w:customStyle="1" w:styleId="WW8Num97z3">
    <w:name w:val="WW8Num97z3"/>
    <w:rsid w:val="003E4547"/>
  </w:style>
  <w:style w:type="character" w:customStyle="1" w:styleId="WW8Num97z4">
    <w:name w:val="WW8Num97z4"/>
    <w:rsid w:val="003E4547"/>
  </w:style>
  <w:style w:type="character" w:customStyle="1" w:styleId="WW8Num97z5">
    <w:name w:val="WW8Num97z5"/>
    <w:rsid w:val="003E4547"/>
  </w:style>
  <w:style w:type="character" w:customStyle="1" w:styleId="WW8Num97z6">
    <w:name w:val="WW8Num97z6"/>
    <w:rsid w:val="003E4547"/>
  </w:style>
  <w:style w:type="character" w:customStyle="1" w:styleId="WW8Num97z7">
    <w:name w:val="WW8Num97z7"/>
    <w:rsid w:val="003E4547"/>
  </w:style>
  <w:style w:type="character" w:customStyle="1" w:styleId="WW8Num97z8">
    <w:name w:val="WW8Num97z8"/>
    <w:rsid w:val="003E4547"/>
  </w:style>
  <w:style w:type="character" w:customStyle="1" w:styleId="WW8Num98z0">
    <w:name w:val="WW8Num98z0"/>
    <w:rsid w:val="003E4547"/>
    <w:rPr>
      <w:rFonts w:ascii="Times New Roman" w:hAnsi="Times New Roman" w:cs="Times New Roman" w:hint="default"/>
    </w:rPr>
  </w:style>
  <w:style w:type="character" w:customStyle="1" w:styleId="WW8Num98z1">
    <w:name w:val="WW8Num98z1"/>
    <w:rsid w:val="003E4547"/>
    <w:rPr>
      <w:rFonts w:ascii="Courier New" w:hAnsi="Courier New" w:cs="Courier New" w:hint="default"/>
    </w:rPr>
  </w:style>
  <w:style w:type="character" w:customStyle="1" w:styleId="WW8Num98z2">
    <w:name w:val="WW8Num98z2"/>
    <w:rsid w:val="003E4547"/>
    <w:rPr>
      <w:rFonts w:ascii="Wingdings" w:hAnsi="Wingdings" w:cs="Wingdings" w:hint="default"/>
    </w:rPr>
  </w:style>
  <w:style w:type="character" w:customStyle="1" w:styleId="WW8Num98z3">
    <w:name w:val="WW8Num98z3"/>
    <w:rsid w:val="003E4547"/>
    <w:rPr>
      <w:rFonts w:ascii="Symbol" w:hAnsi="Symbol" w:cs="Symbol" w:hint="default"/>
    </w:rPr>
  </w:style>
  <w:style w:type="character" w:customStyle="1" w:styleId="WW8Num99z0">
    <w:name w:val="WW8Num99z0"/>
    <w:rsid w:val="003E4547"/>
    <w:rPr>
      <w:rFonts w:ascii="Symbol" w:hAnsi="Symbol" w:cs="Symbol" w:hint="default"/>
      <w:sz w:val="20"/>
    </w:rPr>
  </w:style>
  <w:style w:type="character" w:customStyle="1" w:styleId="WW8Num100z0">
    <w:name w:val="WW8Num100z0"/>
    <w:rsid w:val="003E4547"/>
    <w:rPr>
      <w:rFonts w:ascii="Wingdings" w:hAnsi="Wingdings" w:cs="Wingdings" w:hint="default"/>
    </w:rPr>
  </w:style>
  <w:style w:type="character" w:customStyle="1" w:styleId="WW8Num100z1">
    <w:name w:val="WW8Num100z1"/>
    <w:rsid w:val="003E4547"/>
  </w:style>
  <w:style w:type="character" w:customStyle="1" w:styleId="WW8Num100z2">
    <w:name w:val="WW8Num100z2"/>
    <w:rsid w:val="003E4547"/>
  </w:style>
  <w:style w:type="character" w:customStyle="1" w:styleId="WW8Num100z3">
    <w:name w:val="WW8Num100z3"/>
    <w:rsid w:val="003E4547"/>
  </w:style>
  <w:style w:type="character" w:customStyle="1" w:styleId="WW8Num100z4">
    <w:name w:val="WW8Num100z4"/>
    <w:rsid w:val="003E4547"/>
  </w:style>
  <w:style w:type="character" w:customStyle="1" w:styleId="WW8Num100z5">
    <w:name w:val="WW8Num100z5"/>
    <w:rsid w:val="003E4547"/>
  </w:style>
  <w:style w:type="character" w:customStyle="1" w:styleId="WW8Num100z6">
    <w:name w:val="WW8Num100z6"/>
    <w:rsid w:val="003E4547"/>
  </w:style>
  <w:style w:type="character" w:customStyle="1" w:styleId="WW8Num100z7">
    <w:name w:val="WW8Num100z7"/>
    <w:rsid w:val="003E4547"/>
  </w:style>
  <w:style w:type="character" w:customStyle="1" w:styleId="WW8Num100z8">
    <w:name w:val="WW8Num100z8"/>
    <w:rsid w:val="003E4547"/>
  </w:style>
  <w:style w:type="character" w:customStyle="1" w:styleId="WW8Num101z0">
    <w:name w:val="WW8Num101z0"/>
    <w:rsid w:val="003E4547"/>
  </w:style>
  <w:style w:type="character" w:customStyle="1" w:styleId="WW8Num101z1">
    <w:name w:val="WW8Num101z1"/>
    <w:rsid w:val="003E4547"/>
  </w:style>
  <w:style w:type="character" w:customStyle="1" w:styleId="WW8Num101z2">
    <w:name w:val="WW8Num101z2"/>
    <w:rsid w:val="003E4547"/>
    <w:rPr>
      <w:rFonts w:hint="default"/>
    </w:rPr>
  </w:style>
  <w:style w:type="character" w:customStyle="1" w:styleId="WW8Num101z3">
    <w:name w:val="WW8Num101z3"/>
    <w:rsid w:val="003E4547"/>
    <w:rPr>
      <w:rFonts w:ascii="Wingdings" w:hAnsi="Wingdings" w:cs="Wingdings" w:hint="default"/>
    </w:rPr>
  </w:style>
  <w:style w:type="character" w:customStyle="1" w:styleId="WW8Num101z4">
    <w:name w:val="WW8Num101z4"/>
    <w:rsid w:val="003E4547"/>
  </w:style>
  <w:style w:type="character" w:customStyle="1" w:styleId="WW8Num101z5">
    <w:name w:val="WW8Num101z5"/>
    <w:rsid w:val="003E4547"/>
  </w:style>
  <w:style w:type="character" w:customStyle="1" w:styleId="WW8Num101z6">
    <w:name w:val="WW8Num101z6"/>
    <w:rsid w:val="003E4547"/>
  </w:style>
  <w:style w:type="character" w:customStyle="1" w:styleId="WW8Num101z7">
    <w:name w:val="WW8Num101z7"/>
    <w:rsid w:val="003E4547"/>
  </w:style>
  <w:style w:type="character" w:customStyle="1" w:styleId="WW8Num101z8">
    <w:name w:val="WW8Num101z8"/>
    <w:rsid w:val="003E4547"/>
  </w:style>
  <w:style w:type="character" w:customStyle="1" w:styleId="WW8Num102z0">
    <w:name w:val="WW8Num102z0"/>
    <w:rsid w:val="003E4547"/>
  </w:style>
  <w:style w:type="character" w:customStyle="1" w:styleId="WW8Num102z1">
    <w:name w:val="WW8Num102z1"/>
    <w:rsid w:val="003E4547"/>
  </w:style>
  <w:style w:type="character" w:customStyle="1" w:styleId="WW8Num102z2">
    <w:name w:val="WW8Num102z2"/>
    <w:rsid w:val="003E4547"/>
  </w:style>
  <w:style w:type="character" w:customStyle="1" w:styleId="WW8Num102z3">
    <w:name w:val="WW8Num102z3"/>
    <w:rsid w:val="003E4547"/>
  </w:style>
  <w:style w:type="character" w:customStyle="1" w:styleId="WW8Num102z4">
    <w:name w:val="WW8Num102z4"/>
    <w:rsid w:val="003E4547"/>
  </w:style>
  <w:style w:type="character" w:customStyle="1" w:styleId="WW8Num102z5">
    <w:name w:val="WW8Num102z5"/>
    <w:rsid w:val="003E4547"/>
  </w:style>
  <w:style w:type="character" w:customStyle="1" w:styleId="WW8Num102z6">
    <w:name w:val="WW8Num102z6"/>
    <w:rsid w:val="003E4547"/>
  </w:style>
  <w:style w:type="character" w:customStyle="1" w:styleId="WW8Num102z7">
    <w:name w:val="WW8Num102z7"/>
    <w:rsid w:val="003E4547"/>
  </w:style>
  <w:style w:type="character" w:customStyle="1" w:styleId="WW8Num102z8">
    <w:name w:val="WW8Num102z8"/>
    <w:rsid w:val="003E4547"/>
  </w:style>
  <w:style w:type="character" w:customStyle="1" w:styleId="WW8Num103z0">
    <w:name w:val="WW8Num103z0"/>
    <w:rsid w:val="003E4547"/>
    <w:rPr>
      <w:rFonts w:ascii="Wingdings" w:hAnsi="Wingdings" w:cs="Wingdings" w:hint="default"/>
      <w:b/>
      <w:i w:val="0"/>
      <w:sz w:val="20"/>
    </w:rPr>
  </w:style>
  <w:style w:type="character" w:customStyle="1" w:styleId="WW8Num104z0">
    <w:name w:val="WW8Num104z0"/>
    <w:rsid w:val="003E4547"/>
    <w:rPr>
      <w:rFonts w:ascii="Times New Roman" w:hAnsi="Times New Roman" w:cs="Times New Roman" w:hint="default"/>
    </w:rPr>
  </w:style>
  <w:style w:type="character" w:customStyle="1" w:styleId="WW8Num105z0">
    <w:name w:val="WW8Num105z0"/>
    <w:rsid w:val="003E4547"/>
    <w:rPr>
      <w:rFonts w:ascii="Wingdings" w:hAnsi="Wingdings" w:cs="Wingdings" w:hint="default"/>
      <w:color w:val="auto"/>
    </w:rPr>
  </w:style>
  <w:style w:type="character" w:customStyle="1" w:styleId="WW8Num105z1">
    <w:name w:val="WW8Num105z1"/>
    <w:rsid w:val="003E4547"/>
    <w:rPr>
      <w:rFonts w:ascii="Courier New" w:hAnsi="Courier New" w:cs="Courier New" w:hint="default"/>
    </w:rPr>
  </w:style>
  <w:style w:type="character" w:customStyle="1" w:styleId="WW8Num105z2">
    <w:name w:val="WW8Num105z2"/>
    <w:rsid w:val="003E4547"/>
    <w:rPr>
      <w:rFonts w:ascii="Wingdings" w:hAnsi="Wingdings" w:cs="Wingdings" w:hint="default"/>
    </w:rPr>
  </w:style>
  <w:style w:type="character" w:customStyle="1" w:styleId="WW8Num105z3">
    <w:name w:val="WW8Num105z3"/>
    <w:rsid w:val="003E4547"/>
    <w:rPr>
      <w:rFonts w:ascii="Symbol" w:hAnsi="Symbol" w:cs="Symbol" w:hint="default"/>
    </w:rPr>
  </w:style>
  <w:style w:type="character" w:customStyle="1" w:styleId="WW8Num106z0">
    <w:name w:val="WW8Num106z0"/>
    <w:rsid w:val="003E4547"/>
    <w:rPr>
      <w:rFonts w:hint="default"/>
      <w:u w:val="single"/>
    </w:rPr>
  </w:style>
  <w:style w:type="character" w:customStyle="1" w:styleId="WW8Num106z1">
    <w:name w:val="WW8Num106z1"/>
    <w:rsid w:val="003E4547"/>
    <w:rPr>
      <w:rFonts w:hint="default"/>
    </w:rPr>
  </w:style>
  <w:style w:type="character" w:customStyle="1" w:styleId="WW8Num107z0">
    <w:name w:val="WW8Num107z0"/>
    <w:rsid w:val="003E4547"/>
    <w:rPr>
      <w:rFonts w:ascii="Wingdings" w:hAnsi="Wingdings" w:cs="Times New Roman" w:hint="default"/>
    </w:rPr>
  </w:style>
  <w:style w:type="character" w:customStyle="1" w:styleId="WW8Num107z1">
    <w:name w:val="WW8Num107z1"/>
    <w:rsid w:val="003E4547"/>
    <w:rPr>
      <w:rFonts w:ascii="Courier New" w:hAnsi="Courier New" w:cs="CG Times" w:hint="default"/>
    </w:rPr>
  </w:style>
  <w:style w:type="character" w:customStyle="1" w:styleId="WW8Num107z2">
    <w:name w:val="WW8Num107z2"/>
    <w:rsid w:val="003E4547"/>
    <w:rPr>
      <w:rFonts w:ascii="Wingdings" w:hAnsi="Wingdings" w:cs="Wingdings" w:hint="default"/>
    </w:rPr>
  </w:style>
  <w:style w:type="character" w:customStyle="1" w:styleId="WW8Num107z3">
    <w:name w:val="WW8Num107z3"/>
    <w:rsid w:val="003E4547"/>
    <w:rPr>
      <w:rFonts w:ascii="Symbol" w:hAnsi="Symbol" w:cs="Symbol" w:hint="default"/>
    </w:rPr>
  </w:style>
  <w:style w:type="character" w:customStyle="1" w:styleId="WW8Num108z0">
    <w:name w:val="WW8Num108z0"/>
    <w:rsid w:val="003E4547"/>
    <w:rPr>
      <w:rFonts w:ascii="Symbol" w:hAnsi="Symbol" w:cs="Symbol" w:hint="default"/>
    </w:rPr>
  </w:style>
  <w:style w:type="character" w:customStyle="1" w:styleId="WW8Num109z0">
    <w:name w:val="WW8Num109z0"/>
    <w:rsid w:val="003E4547"/>
    <w:rPr>
      <w:rFonts w:ascii="Symbol" w:hAnsi="Symbol" w:cs="Symbol" w:hint="default"/>
    </w:rPr>
  </w:style>
  <w:style w:type="character" w:customStyle="1" w:styleId="WW8Num109z1">
    <w:name w:val="WW8Num109z1"/>
    <w:rsid w:val="003E4547"/>
    <w:rPr>
      <w:rFonts w:ascii="Courier New" w:hAnsi="Courier New" w:cs="Courier New" w:hint="default"/>
    </w:rPr>
  </w:style>
  <w:style w:type="character" w:customStyle="1" w:styleId="WW8Num109z2">
    <w:name w:val="WW8Num109z2"/>
    <w:rsid w:val="003E4547"/>
    <w:rPr>
      <w:rFonts w:ascii="Wingdings" w:hAnsi="Wingdings" w:cs="Wingdings" w:hint="default"/>
    </w:rPr>
  </w:style>
  <w:style w:type="character" w:customStyle="1" w:styleId="WW8Num110z0">
    <w:name w:val="WW8Num110z0"/>
    <w:rsid w:val="003E4547"/>
    <w:rPr>
      <w:rFonts w:ascii="Wingdings" w:hAnsi="Wingdings" w:cs="Wingdings" w:hint="default"/>
    </w:rPr>
  </w:style>
  <w:style w:type="character" w:customStyle="1" w:styleId="WW8Num110z1">
    <w:name w:val="WW8Num110z1"/>
    <w:rsid w:val="003E4547"/>
    <w:rPr>
      <w:rFonts w:ascii="Courier New" w:hAnsi="Courier New" w:cs="Courier New" w:hint="default"/>
    </w:rPr>
  </w:style>
  <w:style w:type="character" w:customStyle="1" w:styleId="WW8Num110z3">
    <w:name w:val="WW8Num110z3"/>
    <w:rsid w:val="003E4547"/>
    <w:rPr>
      <w:rFonts w:ascii="Symbol" w:hAnsi="Symbol" w:cs="Symbol" w:hint="default"/>
    </w:rPr>
  </w:style>
  <w:style w:type="character" w:customStyle="1" w:styleId="WW8Num111z0">
    <w:name w:val="WW8Num111z0"/>
    <w:rsid w:val="003E4547"/>
    <w:rPr>
      <w:rFonts w:ascii="Wingdings" w:hAnsi="Wingdings" w:cs="Wingdings" w:hint="default"/>
    </w:rPr>
  </w:style>
  <w:style w:type="character" w:customStyle="1" w:styleId="WW8Num112z0">
    <w:name w:val="WW8Num112z0"/>
    <w:rsid w:val="003E4547"/>
    <w:rPr>
      <w:rFonts w:ascii="Wingdings" w:hAnsi="Wingdings" w:cs="Wingdings" w:hint="default"/>
      <w:b/>
      <w:i w:val="0"/>
    </w:rPr>
  </w:style>
  <w:style w:type="character" w:customStyle="1" w:styleId="WW8Num113z0">
    <w:name w:val="WW8Num113z0"/>
    <w:rsid w:val="003E4547"/>
    <w:rPr>
      <w:rFonts w:ascii="Wingdings" w:hAnsi="Wingdings" w:cs="Wingdings" w:hint="default"/>
    </w:rPr>
  </w:style>
  <w:style w:type="character" w:customStyle="1" w:styleId="WW8Num113z1">
    <w:name w:val="WW8Num113z1"/>
    <w:rsid w:val="003E4547"/>
  </w:style>
  <w:style w:type="character" w:customStyle="1" w:styleId="WW8Num113z2">
    <w:name w:val="WW8Num113z2"/>
    <w:rsid w:val="003E4547"/>
  </w:style>
  <w:style w:type="character" w:customStyle="1" w:styleId="WW8Num113z3">
    <w:name w:val="WW8Num113z3"/>
    <w:rsid w:val="003E4547"/>
  </w:style>
  <w:style w:type="character" w:customStyle="1" w:styleId="WW8Num113z4">
    <w:name w:val="WW8Num113z4"/>
    <w:rsid w:val="003E4547"/>
  </w:style>
  <w:style w:type="character" w:customStyle="1" w:styleId="WW8Num113z5">
    <w:name w:val="WW8Num113z5"/>
    <w:rsid w:val="003E4547"/>
  </w:style>
  <w:style w:type="character" w:customStyle="1" w:styleId="WW8Num113z6">
    <w:name w:val="WW8Num113z6"/>
    <w:rsid w:val="003E4547"/>
  </w:style>
  <w:style w:type="character" w:customStyle="1" w:styleId="WW8Num113z7">
    <w:name w:val="WW8Num113z7"/>
    <w:rsid w:val="003E4547"/>
  </w:style>
  <w:style w:type="character" w:customStyle="1" w:styleId="WW8Num113z8">
    <w:name w:val="WW8Num113z8"/>
    <w:rsid w:val="003E4547"/>
  </w:style>
  <w:style w:type="character" w:customStyle="1" w:styleId="WW8Num114z0">
    <w:name w:val="WW8Num114z0"/>
    <w:rsid w:val="003E4547"/>
    <w:rPr>
      <w:rFonts w:ascii="Wingdings" w:hAnsi="Wingdings" w:cs="Wingdings" w:hint="default"/>
      <w:b/>
      <w:i w:val="0"/>
      <w:sz w:val="20"/>
    </w:rPr>
  </w:style>
  <w:style w:type="character" w:customStyle="1" w:styleId="WW8Num115z0">
    <w:name w:val="WW8Num115z0"/>
    <w:rsid w:val="003E4547"/>
    <w:rPr>
      <w:rFonts w:ascii="Times New Roman" w:hAnsi="Times New Roman" w:cs="Times New Roman" w:hint="default"/>
    </w:rPr>
  </w:style>
  <w:style w:type="character" w:customStyle="1" w:styleId="WW8Num116z0">
    <w:name w:val="WW8Num116z0"/>
    <w:rsid w:val="003E4547"/>
    <w:rPr>
      <w:rFonts w:ascii="Wingdings" w:hAnsi="Wingdings" w:cs="Wingdings" w:hint="default"/>
      <w:sz w:val="16"/>
    </w:rPr>
  </w:style>
  <w:style w:type="character" w:customStyle="1" w:styleId="WW8Num117z0">
    <w:name w:val="WW8Num117z0"/>
    <w:rsid w:val="003E4547"/>
    <w:rPr>
      <w:rFonts w:ascii="Symbol" w:hAnsi="Symbol" w:cs="Symbol" w:hint="default"/>
    </w:rPr>
  </w:style>
  <w:style w:type="character" w:customStyle="1" w:styleId="WW8Num117z1">
    <w:name w:val="WW8Num117z1"/>
    <w:rsid w:val="003E4547"/>
    <w:rPr>
      <w:rFonts w:ascii="Courier New" w:hAnsi="Courier New" w:cs="CG Times" w:hint="default"/>
    </w:rPr>
  </w:style>
  <w:style w:type="character" w:customStyle="1" w:styleId="WW8Num117z2">
    <w:name w:val="WW8Num117z2"/>
    <w:rsid w:val="003E4547"/>
    <w:rPr>
      <w:rFonts w:ascii="Wingdings" w:hAnsi="Wingdings" w:cs="Wingdings" w:hint="default"/>
    </w:rPr>
  </w:style>
  <w:style w:type="character" w:customStyle="1" w:styleId="WW8Num118z0">
    <w:name w:val="WW8Num118z0"/>
    <w:rsid w:val="003E4547"/>
    <w:rPr>
      <w:rFonts w:ascii="Wingdings" w:hAnsi="Wingdings" w:cs="Wingdings" w:hint="default"/>
      <w:b/>
      <w:i w:val="0"/>
      <w:sz w:val="20"/>
    </w:rPr>
  </w:style>
  <w:style w:type="character" w:customStyle="1" w:styleId="WW8Num119z0">
    <w:name w:val="WW8Num119z0"/>
    <w:rsid w:val="003E4547"/>
    <w:rPr>
      <w:rFonts w:ascii="Wingdings" w:hAnsi="Wingdings" w:cs="Wingdings" w:hint="default"/>
      <w:b/>
      <w:i w:val="0"/>
      <w:sz w:val="20"/>
    </w:rPr>
  </w:style>
  <w:style w:type="character" w:customStyle="1" w:styleId="WW8Num120z0">
    <w:name w:val="WW8Num120z0"/>
    <w:rsid w:val="003E4547"/>
    <w:rPr>
      <w:rFonts w:ascii="Wingdings" w:hAnsi="Wingdings" w:cs="Wingdings" w:hint="default"/>
      <w:b/>
      <w:i w:val="0"/>
      <w:sz w:val="20"/>
    </w:rPr>
  </w:style>
  <w:style w:type="character" w:customStyle="1" w:styleId="WW8Num121z0">
    <w:name w:val="WW8Num121z0"/>
    <w:rsid w:val="003E4547"/>
    <w:rPr>
      <w:rFonts w:hint="default"/>
    </w:rPr>
  </w:style>
  <w:style w:type="character" w:customStyle="1" w:styleId="WW8Num121z1">
    <w:name w:val="WW8Num121z1"/>
    <w:rsid w:val="003E4547"/>
    <w:rPr>
      <w:rFonts w:ascii="Courier New" w:hAnsi="Courier New" w:cs="Courier New" w:hint="default"/>
    </w:rPr>
  </w:style>
  <w:style w:type="character" w:customStyle="1" w:styleId="WW8Num121z2">
    <w:name w:val="WW8Num121z2"/>
    <w:rsid w:val="003E4547"/>
    <w:rPr>
      <w:rFonts w:ascii="Wingdings" w:hAnsi="Wingdings" w:cs="Wingdings" w:hint="default"/>
    </w:rPr>
  </w:style>
  <w:style w:type="character" w:customStyle="1" w:styleId="WW8Num121z3">
    <w:name w:val="WW8Num121z3"/>
    <w:rsid w:val="003E4547"/>
    <w:rPr>
      <w:rFonts w:ascii="Symbol" w:hAnsi="Symbol" w:cs="Symbol" w:hint="default"/>
    </w:rPr>
  </w:style>
  <w:style w:type="character" w:customStyle="1" w:styleId="WW8Num122z0">
    <w:name w:val="WW8Num122z0"/>
    <w:rsid w:val="003E4547"/>
    <w:rPr>
      <w:rFonts w:ascii="Gill Sans MT" w:hAnsi="Gill Sans MT" w:cs="Gill Sans MT" w:hint="default"/>
      <w:b w:val="0"/>
      <w:i w:val="0"/>
      <w:sz w:val="24"/>
    </w:rPr>
  </w:style>
  <w:style w:type="character" w:customStyle="1" w:styleId="WW8Num122z1">
    <w:name w:val="WW8Num122z1"/>
    <w:rsid w:val="003E4547"/>
    <w:rPr>
      <w:rFonts w:hint="default"/>
    </w:rPr>
  </w:style>
  <w:style w:type="character" w:customStyle="1" w:styleId="WW8Num123z0">
    <w:name w:val="WW8Num123z0"/>
    <w:rsid w:val="003E4547"/>
    <w:rPr>
      <w:rFonts w:ascii="Wingdings" w:hAnsi="Wingdings" w:cs="Wingdings" w:hint="default"/>
      <w:color w:val="auto"/>
    </w:rPr>
  </w:style>
  <w:style w:type="character" w:customStyle="1" w:styleId="WW8Num123z1">
    <w:name w:val="WW8Num123z1"/>
    <w:rsid w:val="003E4547"/>
    <w:rPr>
      <w:rFonts w:ascii="Courier New" w:hAnsi="Courier New" w:cs="Courier New" w:hint="default"/>
    </w:rPr>
  </w:style>
  <w:style w:type="character" w:customStyle="1" w:styleId="WW8Num123z2">
    <w:name w:val="WW8Num123z2"/>
    <w:rsid w:val="003E4547"/>
    <w:rPr>
      <w:rFonts w:ascii="Wingdings" w:hAnsi="Wingdings" w:cs="Wingdings" w:hint="default"/>
    </w:rPr>
  </w:style>
  <w:style w:type="character" w:customStyle="1" w:styleId="WW8Num123z3">
    <w:name w:val="WW8Num123z3"/>
    <w:rsid w:val="003E4547"/>
    <w:rPr>
      <w:rFonts w:ascii="Symbol" w:hAnsi="Symbol" w:cs="Symbol" w:hint="default"/>
    </w:rPr>
  </w:style>
  <w:style w:type="character" w:customStyle="1" w:styleId="WW8Num124z0">
    <w:name w:val="WW8Num124z0"/>
    <w:rsid w:val="003E4547"/>
    <w:rPr>
      <w:rFonts w:ascii="Wingdings" w:hAnsi="Wingdings" w:cs="Wingdings" w:hint="default"/>
    </w:rPr>
  </w:style>
  <w:style w:type="character" w:customStyle="1" w:styleId="WW8Num124z1">
    <w:name w:val="WW8Num124z1"/>
    <w:rsid w:val="003E4547"/>
    <w:rPr>
      <w:rFonts w:ascii="Courier New" w:hAnsi="Courier New" w:cs="Courier New" w:hint="default"/>
    </w:rPr>
  </w:style>
  <w:style w:type="character" w:customStyle="1" w:styleId="WW8Num124z3">
    <w:name w:val="WW8Num124z3"/>
    <w:rsid w:val="003E4547"/>
    <w:rPr>
      <w:rFonts w:ascii="Symbol" w:hAnsi="Symbol" w:cs="Symbol" w:hint="default"/>
    </w:rPr>
  </w:style>
  <w:style w:type="character" w:customStyle="1" w:styleId="WW8Num125z0">
    <w:name w:val="WW8Num125z0"/>
    <w:rsid w:val="003E4547"/>
    <w:rPr>
      <w:rFonts w:ascii="Times New Roman" w:hAnsi="Times New Roman" w:cs="Times New Roman" w:hint="default"/>
    </w:rPr>
  </w:style>
  <w:style w:type="character" w:customStyle="1" w:styleId="WW8Num125z1">
    <w:name w:val="WW8Num125z1"/>
    <w:rsid w:val="003E4547"/>
    <w:rPr>
      <w:rFonts w:ascii="Courier New" w:hAnsi="Courier New" w:cs="Courier New" w:hint="default"/>
    </w:rPr>
  </w:style>
  <w:style w:type="character" w:customStyle="1" w:styleId="WW8Num125z2">
    <w:name w:val="WW8Num125z2"/>
    <w:rsid w:val="003E4547"/>
    <w:rPr>
      <w:rFonts w:ascii="Wingdings" w:hAnsi="Wingdings" w:cs="Wingdings" w:hint="default"/>
    </w:rPr>
  </w:style>
  <w:style w:type="character" w:customStyle="1" w:styleId="WW8Num125z3">
    <w:name w:val="WW8Num125z3"/>
    <w:rsid w:val="003E4547"/>
    <w:rPr>
      <w:rFonts w:ascii="Symbol" w:hAnsi="Symbol" w:cs="Symbol" w:hint="default"/>
    </w:rPr>
  </w:style>
  <w:style w:type="character" w:customStyle="1" w:styleId="WW8Num126z0">
    <w:name w:val="WW8Num126z0"/>
    <w:rsid w:val="003E4547"/>
    <w:rPr>
      <w:rFonts w:ascii="Wingdings" w:hAnsi="Wingdings" w:cs="Wingdings" w:hint="default"/>
      <w:color w:val="auto"/>
    </w:rPr>
  </w:style>
  <w:style w:type="character" w:customStyle="1" w:styleId="WW8Num126z1">
    <w:name w:val="WW8Num126z1"/>
    <w:rsid w:val="003E4547"/>
    <w:rPr>
      <w:rFonts w:ascii="Courier New" w:hAnsi="Courier New" w:cs="Courier New" w:hint="default"/>
    </w:rPr>
  </w:style>
  <w:style w:type="character" w:customStyle="1" w:styleId="WW8Num126z2">
    <w:name w:val="WW8Num126z2"/>
    <w:rsid w:val="003E4547"/>
    <w:rPr>
      <w:rFonts w:ascii="Wingdings" w:hAnsi="Wingdings" w:cs="Wingdings" w:hint="default"/>
    </w:rPr>
  </w:style>
  <w:style w:type="character" w:customStyle="1" w:styleId="WW8Num126z3">
    <w:name w:val="WW8Num126z3"/>
    <w:rsid w:val="003E4547"/>
    <w:rPr>
      <w:rFonts w:ascii="Symbol" w:hAnsi="Symbol" w:cs="Symbol" w:hint="default"/>
    </w:rPr>
  </w:style>
  <w:style w:type="character" w:customStyle="1" w:styleId="WW8Num127z0">
    <w:name w:val="WW8Num127z0"/>
    <w:rsid w:val="003E4547"/>
    <w:rPr>
      <w:rFonts w:ascii="Wingdings" w:hAnsi="Wingdings" w:cs="Wingdings" w:hint="default"/>
    </w:rPr>
  </w:style>
  <w:style w:type="character" w:customStyle="1" w:styleId="WW8Num127z1">
    <w:name w:val="WW8Num127z1"/>
    <w:rsid w:val="003E4547"/>
    <w:rPr>
      <w:rFonts w:hint="default"/>
    </w:rPr>
  </w:style>
  <w:style w:type="character" w:customStyle="1" w:styleId="WW8Num127z3">
    <w:name w:val="WW8Num127z3"/>
    <w:rsid w:val="003E4547"/>
    <w:rPr>
      <w:rFonts w:ascii="Symbol" w:hAnsi="Symbol" w:cs="Symbol" w:hint="default"/>
    </w:rPr>
  </w:style>
  <w:style w:type="character" w:customStyle="1" w:styleId="WW8Num127z4">
    <w:name w:val="WW8Num127z4"/>
    <w:rsid w:val="003E4547"/>
    <w:rPr>
      <w:rFonts w:ascii="Courier New" w:hAnsi="Courier New" w:cs="Courier New" w:hint="default"/>
    </w:rPr>
  </w:style>
  <w:style w:type="character" w:customStyle="1" w:styleId="WW8Num128z0">
    <w:name w:val="WW8Num128z0"/>
    <w:rsid w:val="003E4547"/>
    <w:rPr>
      <w:rFonts w:ascii="Wingdings" w:hAnsi="Wingdings" w:cs="Wingdings" w:hint="default"/>
    </w:rPr>
  </w:style>
  <w:style w:type="character" w:customStyle="1" w:styleId="WW8Num129z0">
    <w:name w:val="WW8Num129z0"/>
    <w:rsid w:val="003E4547"/>
    <w:rPr>
      <w:rFonts w:ascii="Wingdings" w:hAnsi="Wingdings" w:cs="Wingdings" w:hint="default"/>
    </w:rPr>
  </w:style>
  <w:style w:type="character" w:customStyle="1" w:styleId="WW8Num130z0">
    <w:name w:val="WW8Num130z0"/>
    <w:rsid w:val="003E4547"/>
    <w:rPr>
      <w:rFonts w:ascii="Gill Sans MT" w:hAnsi="Gill Sans MT" w:cs="Gill Sans MT" w:hint="default"/>
      <w:b w:val="0"/>
      <w:i w:val="0"/>
      <w:sz w:val="24"/>
    </w:rPr>
  </w:style>
  <w:style w:type="character" w:customStyle="1" w:styleId="WW8Num130z1">
    <w:name w:val="WW8Num130z1"/>
    <w:rsid w:val="003E4547"/>
    <w:rPr>
      <w:rFonts w:hint="default"/>
    </w:rPr>
  </w:style>
  <w:style w:type="character" w:customStyle="1" w:styleId="WW8Num131z0">
    <w:name w:val="WW8Num131z0"/>
    <w:rsid w:val="003E4547"/>
    <w:rPr>
      <w:rFonts w:ascii="Wingdings" w:hAnsi="Wingdings" w:cs="Wingdings" w:hint="default"/>
    </w:rPr>
  </w:style>
  <w:style w:type="character" w:customStyle="1" w:styleId="WW8Num131z1">
    <w:name w:val="WW8Num131z1"/>
    <w:rsid w:val="003E4547"/>
    <w:rPr>
      <w:rFonts w:ascii="Courier New" w:hAnsi="Courier New" w:cs="Courier New" w:hint="default"/>
    </w:rPr>
  </w:style>
  <w:style w:type="character" w:customStyle="1" w:styleId="WW8Num131z3">
    <w:name w:val="WW8Num131z3"/>
    <w:rsid w:val="003E4547"/>
    <w:rPr>
      <w:rFonts w:ascii="Symbol" w:hAnsi="Symbol" w:cs="Symbol" w:hint="default"/>
    </w:rPr>
  </w:style>
  <w:style w:type="character" w:customStyle="1" w:styleId="WW8Num132z0">
    <w:name w:val="WW8Num132z0"/>
    <w:rsid w:val="003E4547"/>
    <w:rPr>
      <w:rFonts w:ascii="Symbol" w:hAnsi="Symbol" w:cs="Symbol" w:hint="default"/>
    </w:rPr>
  </w:style>
  <w:style w:type="character" w:customStyle="1" w:styleId="WW8Num133z0">
    <w:name w:val="WW8Num133z0"/>
    <w:rsid w:val="003E4547"/>
    <w:rPr>
      <w:rFonts w:ascii="Wingdings" w:hAnsi="Wingdings" w:cs="Wingdings" w:hint="default"/>
    </w:rPr>
  </w:style>
  <w:style w:type="character" w:customStyle="1" w:styleId="WW8Num133z1">
    <w:name w:val="WW8Num133z1"/>
    <w:rsid w:val="003E4547"/>
    <w:rPr>
      <w:rFonts w:ascii="Courier New" w:hAnsi="Courier New" w:cs="Courier New" w:hint="default"/>
    </w:rPr>
  </w:style>
  <w:style w:type="character" w:customStyle="1" w:styleId="WW8Num133z3">
    <w:name w:val="WW8Num133z3"/>
    <w:rsid w:val="003E4547"/>
    <w:rPr>
      <w:rFonts w:ascii="Symbol" w:hAnsi="Symbol" w:cs="Symbol" w:hint="default"/>
    </w:rPr>
  </w:style>
  <w:style w:type="character" w:customStyle="1" w:styleId="WW8Num134z0">
    <w:name w:val="WW8Num134z0"/>
    <w:rsid w:val="003E4547"/>
    <w:rPr>
      <w:rFonts w:ascii="Symbol" w:hAnsi="Symbol" w:cs="Symbol" w:hint="default"/>
    </w:rPr>
  </w:style>
  <w:style w:type="character" w:customStyle="1" w:styleId="WW8Num134z1">
    <w:name w:val="WW8Num134z1"/>
    <w:rsid w:val="003E4547"/>
    <w:rPr>
      <w:rFonts w:ascii="Wingdings" w:hAnsi="Wingdings" w:cs="Wingdings" w:hint="default"/>
    </w:rPr>
  </w:style>
  <w:style w:type="character" w:customStyle="1" w:styleId="WW8Num134z4">
    <w:name w:val="WW8Num134z4"/>
    <w:rsid w:val="003E4547"/>
    <w:rPr>
      <w:rFonts w:ascii="Courier New" w:hAnsi="Courier New" w:cs="Courier New" w:hint="default"/>
    </w:rPr>
  </w:style>
  <w:style w:type="character" w:customStyle="1" w:styleId="WW8Num135z0">
    <w:name w:val="WW8Num135z0"/>
    <w:rsid w:val="003E4547"/>
    <w:rPr>
      <w:rFonts w:ascii="Wingdings" w:hAnsi="Wingdings" w:cs="Wingdings" w:hint="default"/>
      <w:sz w:val="16"/>
    </w:rPr>
  </w:style>
  <w:style w:type="character" w:customStyle="1" w:styleId="WW8Num136z0">
    <w:name w:val="WW8Num136z0"/>
    <w:rsid w:val="003E4547"/>
    <w:rPr>
      <w:rFonts w:ascii="Wingdings" w:hAnsi="Wingdings" w:cs="Wingdings" w:hint="default"/>
      <w:b/>
    </w:rPr>
  </w:style>
  <w:style w:type="character" w:customStyle="1" w:styleId="WW8Num137z0">
    <w:name w:val="WW8Num137z0"/>
    <w:rsid w:val="003E4547"/>
    <w:rPr>
      <w:rFonts w:ascii="Arial" w:eastAsia="Times New Roman" w:hAnsi="Arial" w:cs="Arial" w:hint="default"/>
      <w:sz w:val="22"/>
    </w:rPr>
  </w:style>
  <w:style w:type="character" w:customStyle="1" w:styleId="WW8Num137z1">
    <w:name w:val="WW8Num137z1"/>
    <w:rsid w:val="003E4547"/>
    <w:rPr>
      <w:rFonts w:ascii="Courier New" w:hAnsi="Courier New" w:cs="CG Times" w:hint="default"/>
    </w:rPr>
  </w:style>
  <w:style w:type="character" w:customStyle="1" w:styleId="WW8Num137z2">
    <w:name w:val="WW8Num137z2"/>
    <w:rsid w:val="003E4547"/>
    <w:rPr>
      <w:rFonts w:ascii="Wingdings" w:hAnsi="Wingdings" w:cs="Wingdings" w:hint="default"/>
    </w:rPr>
  </w:style>
  <w:style w:type="character" w:customStyle="1" w:styleId="WW8Num137z3">
    <w:name w:val="WW8Num137z3"/>
    <w:rsid w:val="003E4547"/>
    <w:rPr>
      <w:rFonts w:ascii="Symbol" w:hAnsi="Symbol" w:cs="Symbol" w:hint="default"/>
    </w:rPr>
  </w:style>
  <w:style w:type="character" w:customStyle="1" w:styleId="WW8Num138z0">
    <w:name w:val="WW8Num138z0"/>
    <w:rsid w:val="003E4547"/>
    <w:rPr>
      <w:rFonts w:ascii="Times New Roman" w:hAnsi="Times New Roman" w:cs="Times New Roman" w:hint="default"/>
    </w:rPr>
  </w:style>
  <w:style w:type="character" w:customStyle="1" w:styleId="WW8Num139z0">
    <w:name w:val="WW8Num139z0"/>
    <w:rsid w:val="003E4547"/>
    <w:rPr>
      <w:rFonts w:hint="default"/>
      <w:u w:val="single"/>
    </w:rPr>
  </w:style>
  <w:style w:type="character" w:customStyle="1" w:styleId="WW8Num139z1">
    <w:name w:val="WW8Num139z1"/>
    <w:rsid w:val="003E4547"/>
    <w:rPr>
      <w:rFonts w:hint="default"/>
    </w:rPr>
  </w:style>
  <w:style w:type="character" w:customStyle="1" w:styleId="WW8Num140z0">
    <w:name w:val="WW8Num140z0"/>
    <w:rsid w:val="003E4547"/>
    <w:rPr>
      <w:rFonts w:ascii="Gill Sans MT" w:hAnsi="Gill Sans MT" w:cs="Gill Sans MT" w:hint="default"/>
      <w:b w:val="0"/>
      <w:i w:val="0"/>
      <w:sz w:val="24"/>
    </w:rPr>
  </w:style>
  <w:style w:type="character" w:customStyle="1" w:styleId="WW8Num140z1">
    <w:name w:val="WW8Num140z1"/>
    <w:rsid w:val="003E4547"/>
    <w:rPr>
      <w:rFonts w:hint="default"/>
    </w:rPr>
  </w:style>
  <w:style w:type="character" w:customStyle="1" w:styleId="WW8Num141z0">
    <w:name w:val="WW8Num141z0"/>
    <w:rsid w:val="003E4547"/>
    <w:rPr>
      <w:rFonts w:ascii="Wingdings" w:hAnsi="Wingdings" w:cs="Wingdings" w:hint="default"/>
      <w:color w:val="auto"/>
    </w:rPr>
  </w:style>
  <w:style w:type="character" w:customStyle="1" w:styleId="WW8Num141z1">
    <w:name w:val="WW8Num141z1"/>
    <w:rsid w:val="003E4547"/>
    <w:rPr>
      <w:rFonts w:ascii="Courier New" w:hAnsi="Courier New" w:cs="Courier New" w:hint="default"/>
    </w:rPr>
  </w:style>
  <w:style w:type="character" w:customStyle="1" w:styleId="WW8Num141z2">
    <w:name w:val="WW8Num141z2"/>
    <w:rsid w:val="003E4547"/>
    <w:rPr>
      <w:rFonts w:ascii="Wingdings" w:hAnsi="Wingdings" w:cs="Wingdings" w:hint="default"/>
    </w:rPr>
  </w:style>
  <w:style w:type="character" w:customStyle="1" w:styleId="WW8Num141z3">
    <w:name w:val="WW8Num141z3"/>
    <w:rsid w:val="003E4547"/>
    <w:rPr>
      <w:rFonts w:ascii="Symbol" w:hAnsi="Symbol" w:cs="Symbol" w:hint="default"/>
    </w:rPr>
  </w:style>
  <w:style w:type="character" w:customStyle="1" w:styleId="WW8Num142z0">
    <w:name w:val="WW8Num142z0"/>
    <w:rsid w:val="003E4547"/>
    <w:rPr>
      <w:rFonts w:ascii="Symbol" w:hAnsi="Symbol" w:cs="Symbol" w:hint="default"/>
    </w:rPr>
  </w:style>
  <w:style w:type="character" w:customStyle="1" w:styleId="WW8Num143z0">
    <w:name w:val="WW8Num143z0"/>
    <w:rsid w:val="003E4547"/>
    <w:rPr>
      <w:rFonts w:ascii="Symbol" w:hAnsi="Symbol" w:cs="Symbol" w:hint="default"/>
    </w:rPr>
  </w:style>
  <w:style w:type="character" w:customStyle="1" w:styleId="WW8Num144z0">
    <w:name w:val="WW8Num144z0"/>
    <w:rsid w:val="003E4547"/>
    <w:rPr>
      <w:rFonts w:cs="Times New Roman"/>
    </w:rPr>
  </w:style>
  <w:style w:type="character" w:customStyle="1" w:styleId="WW8Num145z0">
    <w:name w:val="WW8Num145z0"/>
    <w:rsid w:val="003E4547"/>
    <w:rPr>
      <w:rFonts w:ascii="Symbol" w:hAnsi="Symbol" w:cs="Symbol" w:hint="default"/>
    </w:rPr>
  </w:style>
  <w:style w:type="character" w:customStyle="1" w:styleId="WW8Num145z1">
    <w:name w:val="WW8Num145z1"/>
    <w:rsid w:val="003E4547"/>
    <w:rPr>
      <w:rFonts w:ascii="Courier New" w:hAnsi="Courier New" w:cs="Courier New" w:hint="default"/>
    </w:rPr>
  </w:style>
  <w:style w:type="character" w:customStyle="1" w:styleId="WW8Num145z2">
    <w:name w:val="WW8Num145z2"/>
    <w:rsid w:val="003E4547"/>
    <w:rPr>
      <w:rFonts w:ascii="Wingdings" w:hAnsi="Wingdings" w:cs="Wingdings" w:hint="default"/>
    </w:rPr>
  </w:style>
  <w:style w:type="character" w:customStyle="1" w:styleId="WW8Num146z0">
    <w:name w:val="WW8Num146z0"/>
    <w:rsid w:val="003E4547"/>
    <w:rPr>
      <w:rFonts w:hint="default"/>
      <w:u w:val="single"/>
    </w:rPr>
  </w:style>
  <w:style w:type="character" w:customStyle="1" w:styleId="WW8Num146z1">
    <w:name w:val="WW8Num146z1"/>
    <w:rsid w:val="003E4547"/>
    <w:rPr>
      <w:rFonts w:hint="default"/>
    </w:rPr>
  </w:style>
  <w:style w:type="character" w:customStyle="1" w:styleId="WW8Num147z0">
    <w:name w:val="WW8Num147z0"/>
    <w:rsid w:val="003E4547"/>
    <w:rPr>
      <w:rFonts w:ascii="Wingdings" w:hAnsi="Wingdings" w:cs="Wingdings" w:hint="default"/>
      <w:sz w:val="16"/>
    </w:rPr>
  </w:style>
  <w:style w:type="character" w:customStyle="1" w:styleId="WW8Num148z0">
    <w:name w:val="WW8Num148z0"/>
    <w:rsid w:val="003E4547"/>
    <w:rPr>
      <w:rFonts w:ascii="Symbol" w:hAnsi="Symbol" w:cs="Symbol" w:hint="default"/>
    </w:rPr>
  </w:style>
  <w:style w:type="character" w:customStyle="1" w:styleId="WW8Num148z1">
    <w:name w:val="WW8Num148z1"/>
    <w:rsid w:val="003E4547"/>
    <w:rPr>
      <w:rFonts w:ascii="Courier New" w:hAnsi="Courier New" w:cs="Courier New" w:hint="default"/>
    </w:rPr>
  </w:style>
  <w:style w:type="character" w:customStyle="1" w:styleId="WW8Num148z2">
    <w:name w:val="WW8Num148z2"/>
    <w:rsid w:val="003E4547"/>
    <w:rPr>
      <w:rFonts w:ascii="Wingdings" w:hAnsi="Wingdings" w:cs="Wingdings" w:hint="default"/>
    </w:rPr>
  </w:style>
  <w:style w:type="character" w:customStyle="1" w:styleId="WW8Num149z0">
    <w:name w:val="WW8Num149z0"/>
    <w:rsid w:val="003E4547"/>
    <w:rPr>
      <w:rFonts w:ascii="Gill Sans MT" w:hAnsi="Gill Sans MT" w:cs="Gill Sans MT" w:hint="default"/>
      <w:u w:val="none"/>
    </w:rPr>
  </w:style>
  <w:style w:type="character" w:customStyle="1" w:styleId="WW8Num149z1">
    <w:name w:val="WW8Num149z1"/>
    <w:rsid w:val="003E4547"/>
    <w:rPr>
      <w:rFonts w:hint="default"/>
    </w:rPr>
  </w:style>
  <w:style w:type="character" w:customStyle="1" w:styleId="WW8Num150z0">
    <w:name w:val="WW8Num150z0"/>
    <w:rsid w:val="003E4547"/>
    <w:rPr>
      <w:rFonts w:ascii="Symbol" w:hAnsi="Symbol" w:cs="Symbol" w:hint="default"/>
    </w:rPr>
  </w:style>
  <w:style w:type="character" w:customStyle="1" w:styleId="WW8Num150z1">
    <w:name w:val="WW8Num150z1"/>
    <w:rsid w:val="003E4547"/>
    <w:rPr>
      <w:rFonts w:ascii="Courier New" w:hAnsi="Courier New" w:cs="CG Times" w:hint="default"/>
    </w:rPr>
  </w:style>
  <w:style w:type="character" w:customStyle="1" w:styleId="WW8Num150z2">
    <w:name w:val="WW8Num150z2"/>
    <w:rsid w:val="003E4547"/>
    <w:rPr>
      <w:rFonts w:ascii="Wingdings" w:hAnsi="Wingdings" w:cs="Wingdings" w:hint="default"/>
    </w:rPr>
  </w:style>
  <w:style w:type="character" w:customStyle="1" w:styleId="WW8Num151z0">
    <w:name w:val="WW8Num151z0"/>
    <w:rsid w:val="003E4547"/>
  </w:style>
  <w:style w:type="character" w:customStyle="1" w:styleId="WW8Num151z1">
    <w:name w:val="WW8Num151z1"/>
    <w:rsid w:val="003E4547"/>
  </w:style>
  <w:style w:type="character" w:customStyle="1" w:styleId="WW8Num151z2">
    <w:name w:val="WW8Num151z2"/>
    <w:rsid w:val="003E4547"/>
  </w:style>
  <w:style w:type="character" w:customStyle="1" w:styleId="WW8Num151z3">
    <w:name w:val="WW8Num151z3"/>
    <w:rsid w:val="003E4547"/>
  </w:style>
  <w:style w:type="character" w:customStyle="1" w:styleId="WW8Num151z4">
    <w:name w:val="WW8Num151z4"/>
    <w:rsid w:val="003E4547"/>
  </w:style>
  <w:style w:type="character" w:customStyle="1" w:styleId="WW8Num151z5">
    <w:name w:val="WW8Num151z5"/>
    <w:rsid w:val="003E4547"/>
  </w:style>
  <w:style w:type="character" w:customStyle="1" w:styleId="WW8Num151z6">
    <w:name w:val="WW8Num151z6"/>
    <w:rsid w:val="003E4547"/>
  </w:style>
  <w:style w:type="character" w:customStyle="1" w:styleId="WW8Num151z7">
    <w:name w:val="WW8Num151z7"/>
    <w:rsid w:val="003E4547"/>
  </w:style>
  <w:style w:type="character" w:customStyle="1" w:styleId="WW8Num151z8">
    <w:name w:val="WW8Num151z8"/>
    <w:rsid w:val="003E4547"/>
  </w:style>
  <w:style w:type="character" w:customStyle="1" w:styleId="WW8Num152z0">
    <w:name w:val="WW8Num152z0"/>
    <w:rsid w:val="003E4547"/>
    <w:rPr>
      <w:rFonts w:ascii="Symbol" w:hAnsi="Symbol" w:cs="Symbol" w:hint="default"/>
    </w:rPr>
  </w:style>
  <w:style w:type="character" w:customStyle="1" w:styleId="WW8Num153z0">
    <w:name w:val="WW8Num153z0"/>
    <w:rsid w:val="003E4547"/>
    <w:rPr>
      <w:rFonts w:ascii="Times New Roman" w:hAnsi="Times New Roman" w:cs="Times New Roman" w:hint="default"/>
    </w:rPr>
  </w:style>
  <w:style w:type="character" w:customStyle="1" w:styleId="WW8Num153z1">
    <w:name w:val="WW8Num153z1"/>
    <w:rsid w:val="003E4547"/>
    <w:rPr>
      <w:rFonts w:ascii="Courier New" w:hAnsi="Courier New" w:cs="Courier New" w:hint="default"/>
    </w:rPr>
  </w:style>
  <w:style w:type="character" w:customStyle="1" w:styleId="WW8Num153z2">
    <w:name w:val="WW8Num153z2"/>
    <w:rsid w:val="003E4547"/>
    <w:rPr>
      <w:rFonts w:ascii="Wingdings" w:hAnsi="Wingdings" w:cs="Wingdings" w:hint="default"/>
    </w:rPr>
  </w:style>
  <w:style w:type="character" w:customStyle="1" w:styleId="WW8Num153z3">
    <w:name w:val="WW8Num153z3"/>
    <w:rsid w:val="003E4547"/>
    <w:rPr>
      <w:rFonts w:ascii="Symbol" w:hAnsi="Symbol" w:cs="Symbol" w:hint="default"/>
    </w:rPr>
  </w:style>
  <w:style w:type="character" w:customStyle="1" w:styleId="WW8Num154z0">
    <w:name w:val="WW8Num154z0"/>
    <w:rsid w:val="003E4547"/>
    <w:rPr>
      <w:rFonts w:ascii="Symbol" w:hAnsi="Symbol" w:cs="Symbol" w:hint="default"/>
    </w:rPr>
  </w:style>
  <w:style w:type="character" w:customStyle="1" w:styleId="WW8Num154z1">
    <w:name w:val="WW8Num154z1"/>
    <w:rsid w:val="003E4547"/>
    <w:rPr>
      <w:rFonts w:ascii="Courier New" w:hAnsi="Courier New" w:cs="Courier New" w:hint="default"/>
    </w:rPr>
  </w:style>
  <w:style w:type="character" w:customStyle="1" w:styleId="WW8Num154z2">
    <w:name w:val="WW8Num154z2"/>
    <w:rsid w:val="003E4547"/>
    <w:rPr>
      <w:rFonts w:ascii="Wingdings" w:hAnsi="Wingdings" w:cs="Wingdings" w:hint="default"/>
    </w:rPr>
  </w:style>
  <w:style w:type="character" w:customStyle="1" w:styleId="WW8Num155z0">
    <w:name w:val="WW8Num155z0"/>
    <w:rsid w:val="003E4547"/>
    <w:rPr>
      <w:rFonts w:ascii="Wingdings" w:hAnsi="Wingdings" w:cs="Wingdings" w:hint="default"/>
    </w:rPr>
  </w:style>
  <w:style w:type="character" w:customStyle="1" w:styleId="WW8Num155z1">
    <w:name w:val="WW8Num155z1"/>
    <w:rsid w:val="003E4547"/>
    <w:rPr>
      <w:rFonts w:ascii="Courier New" w:hAnsi="Courier New" w:cs="Courier New" w:hint="default"/>
    </w:rPr>
  </w:style>
  <w:style w:type="character" w:customStyle="1" w:styleId="WW8Num155z3">
    <w:name w:val="WW8Num155z3"/>
    <w:rsid w:val="003E4547"/>
    <w:rPr>
      <w:rFonts w:ascii="Symbol" w:hAnsi="Symbol" w:cs="Symbol" w:hint="default"/>
    </w:rPr>
  </w:style>
  <w:style w:type="character" w:customStyle="1" w:styleId="WW8Num156z0">
    <w:name w:val="WW8Num156z0"/>
    <w:rsid w:val="003E4547"/>
    <w:rPr>
      <w:rFonts w:ascii="Symbol" w:hAnsi="Symbol" w:cs="Symbol" w:hint="default"/>
    </w:rPr>
  </w:style>
  <w:style w:type="character" w:customStyle="1" w:styleId="WW8Num157z0">
    <w:name w:val="WW8Num157z0"/>
    <w:rsid w:val="003E4547"/>
    <w:rPr>
      <w:rFonts w:ascii="Symbol" w:hAnsi="Symbol" w:cs="Symbol" w:hint="default"/>
    </w:rPr>
  </w:style>
  <w:style w:type="character" w:customStyle="1" w:styleId="WW8Num157z1">
    <w:name w:val="WW8Num157z1"/>
    <w:rsid w:val="003E4547"/>
    <w:rPr>
      <w:rFonts w:ascii="Courier New" w:hAnsi="Courier New" w:cs="Courier New" w:hint="default"/>
    </w:rPr>
  </w:style>
  <w:style w:type="character" w:customStyle="1" w:styleId="WW8Num157z2">
    <w:name w:val="WW8Num157z2"/>
    <w:rsid w:val="003E4547"/>
    <w:rPr>
      <w:rFonts w:ascii="Wingdings" w:hAnsi="Wingdings" w:cs="Wingdings" w:hint="default"/>
    </w:rPr>
  </w:style>
  <w:style w:type="character" w:customStyle="1" w:styleId="WW8Num158z0">
    <w:name w:val="WW8Num158z0"/>
    <w:rsid w:val="003E4547"/>
    <w:rPr>
      <w:rFonts w:ascii="Gill Sans MT" w:hAnsi="Gill Sans MT" w:cs="Gill Sans MT" w:hint="default"/>
      <w:u w:val="none"/>
    </w:rPr>
  </w:style>
  <w:style w:type="character" w:customStyle="1" w:styleId="WW8Num158z1">
    <w:name w:val="WW8Num158z1"/>
    <w:rsid w:val="003E4547"/>
    <w:rPr>
      <w:rFonts w:hint="default"/>
    </w:rPr>
  </w:style>
  <w:style w:type="character" w:customStyle="1" w:styleId="WW8Num159z0">
    <w:name w:val="WW8Num159z0"/>
    <w:rsid w:val="003E4547"/>
    <w:rPr>
      <w:rFonts w:ascii="Symbol" w:hAnsi="Symbol" w:cs="Symbol" w:hint="default"/>
    </w:rPr>
  </w:style>
  <w:style w:type="character" w:customStyle="1" w:styleId="WW8Num160z0">
    <w:name w:val="WW8Num160z0"/>
    <w:rsid w:val="003E4547"/>
    <w:rPr>
      <w:rFonts w:ascii="Gill Sans MT" w:hAnsi="Gill Sans MT" w:cs="Gill Sans MT" w:hint="default"/>
    </w:rPr>
  </w:style>
  <w:style w:type="character" w:customStyle="1" w:styleId="WW8Num160z1">
    <w:name w:val="WW8Num160z1"/>
    <w:rsid w:val="003E4547"/>
    <w:rPr>
      <w:rFonts w:ascii="Courier New" w:hAnsi="Courier New" w:cs="Courier New" w:hint="default"/>
    </w:rPr>
  </w:style>
  <w:style w:type="character" w:customStyle="1" w:styleId="WW8Num160z2">
    <w:name w:val="WW8Num160z2"/>
    <w:rsid w:val="003E4547"/>
    <w:rPr>
      <w:rFonts w:ascii="Wingdings" w:hAnsi="Wingdings" w:cs="Wingdings" w:hint="default"/>
    </w:rPr>
  </w:style>
  <w:style w:type="character" w:customStyle="1" w:styleId="WW8Num160z3">
    <w:name w:val="WW8Num160z3"/>
    <w:rsid w:val="003E4547"/>
    <w:rPr>
      <w:rFonts w:ascii="Symbol" w:hAnsi="Symbol" w:cs="Symbol" w:hint="default"/>
    </w:rPr>
  </w:style>
  <w:style w:type="character" w:customStyle="1" w:styleId="WW8Num161z0">
    <w:name w:val="WW8Num161z0"/>
    <w:rsid w:val="003E4547"/>
    <w:rPr>
      <w:rFonts w:ascii="Wingdings" w:hAnsi="Wingdings" w:cs="Wingdings" w:hint="default"/>
      <w:sz w:val="16"/>
    </w:rPr>
  </w:style>
  <w:style w:type="character" w:customStyle="1" w:styleId="WW8Num162z0">
    <w:name w:val="WW8Num162z0"/>
    <w:rsid w:val="003E4547"/>
    <w:rPr>
      <w:rFonts w:hint="default"/>
      <w:u w:val="single"/>
    </w:rPr>
  </w:style>
  <w:style w:type="character" w:customStyle="1" w:styleId="WW8Num162z1">
    <w:name w:val="WW8Num162z1"/>
    <w:rsid w:val="003E4547"/>
    <w:rPr>
      <w:rFonts w:hint="default"/>
    </w:rPr>
  </w:style>
  <w:style w:type="character" w:customStyle="1" w:styleId="WW8Num163z0">
    <w:name w:val="WW8Num163z0"/>
    <w:rsid w:val="003E4547"/>
    <w:rPr>
      <w:rFonts w:ascii="Wingdings" w:hAnsi="Wingdings" w:cs="Wingdings" w:hint="default"/>
    </w:rPr>
  </w:style>
  <w:style w:type="character" w:customStyle="1" w:styleId="WW8Num163z1">
    <w:name w:val="WW8Num163z1"/>
    <w:rsid w:val="003E4547"/>
    <w:rPr>
      <w:rFonts w:ascii="Courier New" w:hAnsi="Courier New" w:cs="Courier New" w:hint="default"/>
    </w:rPr>
  </w:style>
  <w:style w:type="character" w:customStyle="1" w:styleId="WW8Num163z3">
    <w:name w:val="WW8Num163z3"/>
    <w:rsid w:val="003E4547"/>
    <w:rPr>
      <w:rFonts w:ascii="Symbol" w:hAnsi="Symbol" w:cs="Symbol" w:hint="default"/>
    </w:rPr>
  </w:style>
  <w:style w:type="character" w:customStyle="1" w:styleId="WW8Num164z0">
    <w:name w:val="WW8Num164z0"/>
    <w:rsid w:val="003E4547"/>
    <w:rPr>
      <w:rFonts w:ascii="Wingdings" w:hAnsi="Wingdings" w:cs="Wingdings" w:hint="default"/>
      <w:sz w:val="16"/>
    </w:rPr>
  </w:style>
  <w:style w:type="character" w:customStyle="1" w:styleId="WW8Num165z0">
    <w:name w:val="WW8Num165z0"/>
    <w:rsid w:val="003E4547"/>
    <w:rPr>
      <w:rFonts w:ascii="Wingdings" w:hAnsi="Wingdings" w:cs="Wingdings" w:hint="default"/>
    </w:rPr>
  </w:style>
  <w:style w:type="character" w:customStyle="1" w:styleId="WW8Num165z1">
    <w:name w:val="WW8Num165z1"/>
    <w:rsid w:val="003E4547"/>
  </w:style>
  <w:style w:type="character" w:customStyle="1" w:styleId="WW8Num165z2">
    <w:name w:val="WW8Num165z2"/>
    <w:rsid w:val="003E4547"/>
  </w:style>
  <w:style w:type="character" w:customStyle="1" w:styleId="WW8Num165z3">
    <w:name w:val="WW8Num165z3"/>
    <w:rsid w:val="003E4547"/>
  </w:style>
  <w:style w:type="character" w:customStyle="1" w:styleId="WW8Num165z4">
    <w:name w:val="WW8Num165z4"/>
    <w:rsid w:val="003E4547"/>
  </w:style>
  <w:style w:type="character" w:customStyle="1" w:styleId="WW8Num165z5">
    <w:name w:val="WW8Num165z5"/>
    <w:rsid w:val="003E4547"/>
  </w:style>
  <w:style w:type="character" w:customStyle="1" w:styleId="WW8Num165z6">
    <w:name w:val="WW8Num165z6"/>
    <w:rsid w:val="003E4547"/>
  </w:style>
  <w:style w:type="character" w:customStyle="1" w:styleId="WW8Num165z7">
    <w:name w:val="WW8Num165z7"/>
    <w:rsid w:val="003E4547"/>
  </w:style>
  <w:style w:type="character" w:customStyle="1" w:styleId="WW8Num165z8">
    <w:name w:val="WW8Num165z8"/>
    <w:rsid w:val="003E4547"/>
  </w:style>
  <w:style w:type="character" w:customStyle="1" w:styleId="WW8Num166z0">
    <w:name w:val="WW8Num166z0"/>
    <w:rsid w:val="003E4547"/>
  </w:style>
  <w:style w:type="character" w:customStyle="1" w:styleId="WW8Num166z1">
    <w:name w:val="WW8Num166z1"/>
    <w:rsid w:val="003E4547"/>
  </w:style>
  <w:style w:type="character" w:customStyle="1" w:styleId="WW8Num166z2">
    <w:name w:val="WW8Num166z2"/>
    <w:rsid w:val="003E4547"/>
  </w:style>
  <w:style w:type="character" w:customStyle="1" w:styleId="WW8Num166z3">
    <w:name w:val="WW8Num166z3"/>
    <w:rsid w:val="003E4547"/>
  </w:style>
  <w:style w:type="character" w:customStyle="1" w:styleId="WW8Num166z4">
    <w:name w:val="WW8Num166z4"/>
    <w:rsid w:val="003E4547"/>
  </w:style>
  <w:style w:type="character" w:customStyle="1" w:styleId="WW8Num166z5">
    <w:name w:val="WW8Num166z5"/>
    <w:rsid w:val="003E4547"/>
  </w:style>
  <w:style w:type="character" w:customStyle="1" w:styleId="WW8Num166z6">
    <w:name w:val="WW8Num166z6"/>
    <w:rsid w:val="003E4547"/>
  </w:style>
  <w:style w:type="character" w:customStyle="1" w:styleId="WW8Num166z7">
    <w:name w:val="WW8Num166z7"/>
    <w:rsid w:val="003E4547"/>
  </w:style>
  <w:style w:type="character" w:customStyle="1" w:styleId="WW8Num166z8">
    <w:name w:val="WW8Num166z8"/>
    <w:rsid w:val="003E4547"/>
  </w:style>
  <w:style w:type="character" w:customStyle="1" w:styleId="WW8Num167z0">
    <w:name w:val="WW8Num167z0"/>
    <w:rsid w:val="003E4547"/>
    <w:rPr>
      <w:rFonts w:ascii="Wingdings" w:hAnsi="Wingdings" w:cs="Wingdings" w:hint="default"/>
      <w:sz w:val="16"/>
    </w:rPr>
  </w:style>
  <w:style w:type="character" w:customStyle="1" w:styleId="WW8Num168z0">
    <w:name w:val="WW8Num168z0"/>
    <w:rsid w:val="003E4547"/>
    <w:rPr>
      <w:rFonts w:ascii="Symbol" w:hAnsi="Symbol" w:cs="Symbol" w:hint="default"/>
    </w:rPr>
  </w:style>
  <w:style w:type="character" w:customStyle="1" w:styleId="WW8Num169z0">
    <w:name w:val="WW8Num169z0"/>
    <w:rsid w:val="003E4547"/>
    <w:rPr>
      <w:rFonts w:ascii="Wingdings" w:hAnsi="Wingdings" w:cs="Wingdings" w:hint="default"/>
    </w:rPr>
  </w:style>
  <w:style w:type="character" w:customStyle="1" w:styleId="WW8Num169z1">
    <w:name w:val="WW8Num169z1"/>
    <w:rsid w:val="003E4547"/>
    <w:rPr>
      <w:rFonts w:ascii="Courier New" w:hAnsi="Courier New" w:cs="Courier New" w:hint="default"/>
    </w:rPr>
  </w:style>
  <w:style w:type="character" w:customStyle="1" w:styleId="WW8Num169z3">
    <w:name w:val="WW8Num169z3"/>
    <w:rsid w:val="003E4547"/>
    <w:rPr>
      <w:rFonts w:ascii="Symbol" w:hAnsi="Symbol" w:cs="Symbol" w:hint="default"/>
    </w:rPr>
  </w:style>
  <w:style w:type="character" w:customStyle="1" w:styleId="WW8Num170z0">
    <w:name w:val="WW8Num170z0"/>
    <w:rsid w:val="003E4547"/>
  </w:style>
  <w:style w:type="character" w:customStyle="1" w:styleId="WW8Num170z1">
    <w:name w:val="WW8Num170z1"/>
    <w:rsid w:val="003E4547"/>
  </w:style>
  <w:style w:type="character" w:customStyle="1" w:styleId="WW8Num170z2">
    <w:name w:val="WW8Num170z2"/>
    <w:rsid w:val="003E4547"/>
  </w:style>
  <w:style w:type="character" w:customStyle="1" w:styleId="WW8Num170z3">
    <w:name w:val="WW8Num170z3"/>
    <w:rsid w:val="003E4547"/>
  </w:style>
  <w:style w:type="character" w:customStyle="1" w:styleId="WW8Num170z4">
    <w:name w:val="WW8Num170z4"/>
    <w:rsid w:val="003E4547"/>
  </w:style>
  <w:style w:type="character" w:customStyle="1" w:styleId="WW8Num170z5">
    <w:name w:val="WW8Num170z5"/>
    <w:rsid w:val="003E4547"/>
  </w:style>
  <w:style w:type="character" w:customStyle="1" w:styleId="WW8Num170z6">
    <w:name w:val="WW8Num170z6"/>
    <w:rsid w:val="003E4547"/>
  </w:style>
  <w:style w:type="character" w:customStyle="1" w:styleId="WW8Num170z7">
    <w:name w:val="WW8Num170z7"/>
    <w:rsid w:val="003E4547"/>
  </w:style>
  <w:style w:type="character" w:customStyle="1" w:styleId="WW8Num170z8">
    <w:name w:val="WW8Num170z8"/>
    <w:rsid w:val="003E4547"/>
  </w:style>
  <w:style w:type="character" w:customStyle="1" w:styleId="WW8Num171z0">
    <w:name w:val="WW8Num171z0"/>
    <w:rsid w:val="003E4547"/>
    <w:rPr>
      <w:rFonts w:ascii="Symbol" w:hAnsi="Symbol" w:cs="Symbol" w:hint="default"/>
    </w:rPr>
  </w:style>
  <w:style w:type="character" w:customStyle="1" w:styleId="WW8Num171z1">
    <w:name w:val="WW8Num171z1"/>
    <w:rsid w:val="003E4547"/>
    <w:rPr>
      <w:rFonts w:ascii="Courier New" w:hAnsi="Courier New" w:cs="Courier New" w:hint="default"/>
    </w:rPr>
  </w:style>
  <w:style w:type="character" w:customStyle="1" w:styleId="WW8Num171z2">
    <w:name w:val="WW8Num171z2"/>
    <w:rsid w:val="003E4547"/>
    <w:rPr>
      <w:rFonts w:ascii="Wingdings" w:hAnsi="Wingdings" w:cs="Wingdings" w:hint="default"/>
    </w:rPr>
  </w:style>
  <w:style w:type="character" w:customStyle="1" w:styleId="WW8Num172z0">
    <w:name w:val="WW8Num172z0"/>
    <w:rsid w:val="003E4547"/>
    <w:rPr>
      <w:rFonts w:ascii="Gill Sans MT" w:hAnsi="Gill Sans MT" w:cs="Gill Sans MT" w:hint="default"/>
      <w:u w:val="none"/>
    </w:rPr>
  </w:style>
  <w:style w:type="character" w:customStyle="1" w:styleId="WW8Num172z1">
    <w:name w:val="WW8Num172z1"/>
    <w:rsid w:val="003E4547"/>
    <w:rPr>
      <w:rFonts w:hint="default"/>
    </w:rPr>
  </w:style>
  <w:style w:type="character" w:customStyle="1" w:styleId="WW8Num173z0">
    <w:name w:val="WW8Num173z0"/>
    <w:rsid w:val="003E4547"/>
    <w:rPr>
      <w:rFonts w:ascii="Wingdings" w:hAnsi="Wingdings" w:cs="Times New Roman" w:hint="default"/>
      <w:sz w:val="20"/>
    </w:rPr>
  </w:style>
  <w:style w:type="character" w:customStyle="1" w:styleId="WW8Num173z1">
    <w:name w:val="WW8Num173z1"/>
    <w:rsid w:val="003E4547"/>
    <w:rPr>
      <w:rFonts w:ascii="Courier New" w:hAnsi="Courier New" w:cs="CG Times" w:hint="default"/>
    </w:rPr>
  </w:style>
  <w:style w:type="character" w:customStyle="1" w:styleId="WW8Num173z2">
    <w:name w:val="WW8Num173z2"/>
    <w:rsid w:val="003E4547"/>
    <w:rPr>
      <w:rFonts w:ascii="Wingdings" w:hAnsi="Wingdings" w:cs="Wingdings" w:hint="default"/>
    </w:rPr>
  </w:style>
  <w:style w:type="character" w:customStyle="1" w:styleId="WW8Num173z3">
    <w:name w:val="WW8Num173z3"/>
    <w:rsid w:val="003E4547"/>
    <w:rPr>
      <w:rFonts w:ascii="Symbol" w:hAnsi="Symbol" w:cs="Symbol" w:hint="default"/>
    </w:rPr>
  </w:style>
  <w:style w:type="character" w:customStyle="1" w:styleId="WW8Num174z0">
    <w:name w:val="WW8Num174z0"/>
    <w:rsid w:val="003E4547"/>
    <w:rPr>
      <w:rFonts w:ascii="Wingdings" w:hAnsi="Wingdings" w:cs="Wingdings" w:hint="default"/>
    </w:rPr>
  </w:style>
  <w:style w:type="character" w:customStyle="1" w:styleId="WW8Num175z0">
    <w:name w:val="WW8Num175z0"/>
    <w:rsid w:val="003E4547"/>
    <w:rPr>
      <w:rFonts w:ascii="Symbol" w:hAnsi="Symbol" w:cs="Symbol" w:hint="default"/>
    </w:rPr>
  </w:style>
  <w:style w:type="character" w:customStyle="1" w:styleId="WW8Num176z0">
    <w:name w:val="WW8Num176z0"/>
    <w:rsid w:val="003E4547"/>
    <w:rPr>
      <w:rFonts w:ascii="Wingdings" w:hAnsi="Wingdings" w:cs="Wingdings" w:hint="default"/>
      <w:sz w:val="16"/>
    </w:rPr>
  </w:style>
  <w:style w:type="character" w:customStyle="1" w:styleId="WW8Num177z0">
    <w:name w:val="WW8Num177z0"/>
    <w:rsid w:val="003E4547"/>
    <w:rPr>
      <w:rFonts w:ascii="Gill Sans MT" w:hAnsi="Gill Sans MT" w:cs="Gill Sans MT" w:hint="default"/>
    </w:rPr>
  </w:style>
  <w:style w:type="character" w:customStyle="1" w:styleId="WW8Num177z1">
    <w:name w:val="WW8Num177z1"/>
    <w:rsid w:val="003E4547"/>
    <w:rPr>
      <w:rFonts w:ascii="Courier New" w:hAnsi="Courier New" w:cs="CG Times" w:hint="default"/>
    </w:rPr>
  </w:style>
  <w:style w:type="character" w:customStyle="1" w:styleId="WW8Num177z2">
    <w:name w:val="WW8Num177z2"/>
    <w:rsid w:val="003E4547"/>
    <w:rPr>
      <w:rFonts w:ascii="Wingdings" w:hAnsi="Wingdings" w:cs="Wingdings" w:hint="default"/>
    </w:rPr>
  </w:style>
  <w:style w:type="character" w:customStyle="1" w:styleId="WW8Num177z3">
    <w:name w:val="WW8Num177z3"/>
    <w:rsid w:val="003E4547"/>
    <w:rPr>
      <w:rFonts w:ascii="Symbol" w:hAnsi="Symbol" w:cs="Symbol" w:hint="default"/>
    </w:rPr>
  </w:style>
  <w:style w:type="character" w:customStyle="1" w:styleId="WW8Num178z0">
    <w:name w:val="WW8Num178z0"/>
    <w:rsid w:val="003E4547"/>
    <w:rPr>
      <w:rFonts w:ascii="Symbol" w:hAnsi="Symbol" w:cs="Symbol" w:hint="default"/>
    </w:rPr>
  </w:style>
  <w:style w:type="character" w:customStyle="1" w:styleId="WW8Num179z0">
    <w:name w:val="WW8Num179z0"/>
    <w:rsid w:val="003E4547"/>
    <w:rPr>
      <w:rFonts w:ascii="Symbol" w:hAnsi="Symbol" w:cs="Symbol" w:hint="default"/>
      <w:sz w:val="20"/>
    </w:rPr>
  </w:style>
  <w:style w:type="character" w:customStyle="1" w:styleId="WW8Num180z0">
    <w:name w:val="WW8Num180z0"/>
    <w:rsid w:val="003E4547"/>
    <w:rPr>
      <w:rFonts w:ascii="Wingdings" w:hAnsi="Wingdings" w:cs="Wingdings" w:hint="default"/>
      <w:color w:val="auto"/>
    </w:rPr>
  </w:style>
  <w:style w:type="character" w:customStyle="1" w:styleId="WW8Num180z1">
    <w:name w:val="WW8Num180z1"/>
    <w:rsid w:val="003E4547"/>
    <w:rPr>
      <w:rFonts w:ascii="Courier New" w:hAnsi="Courier New" w:cs="Courier New" w:hint="default"/>
    </w:rPr>
  </w:style>
  <w:style w:type="character" w:customStyle="1" w:styleId="WW8Num180z2">
    <w:name w:val="WW8Num180z2"/>
    <w:rsid w:val="003E4547"/>
    <w:rPr>
      <w:rFonts w:ascii="Wingdings" w:hAnsi="Wingdings" w:cs="Wingdings" w:hint="default"/>
    </w:rPr>
  </w:style>
  <w:style w:type="character" w:customStyle="1" w:styleId="WW8Num180z3">
    <w:name w:val="WW8Num180z3"/>
    <w:rsid w:val="003E4547"/>
    <w:rPr>
      <w:rFonts w:ascii="Symbol" w:hAnsi="Symbol" w:cs="Symbol" w:hint="default"/>
    </w:rPr>
  </w:style>
  <w:style w:type="character" w:customStyle="1" w:styleId="WW8Num181z0">
    <w:name w:val="WW8Num181z0"/>
    <w:rsid w:val="003E4547"/>
    <w:rPr>
      <w:rFonts w:ascii="Times New Roman" w:hAnsi="Times New Roman" w:cs="Times New Roman" w:hint="default"/>
    </w:rPr>
  </w:style>
  <w:style w:type="character" w:customStyle="1" w:styleId="WW8Num181z1">
    <w:name w:val="WW8Num181z1"/>
    <w:rsid w:val="003E4547"/>
    <w:rPr>
      <w:rFonts w:ascii="Courier New" w:hAnsi="Courier New" w:cs="Courier New" w:hint="default"/>
    </w:rPr>
  </w:style>
  <w:style w:type="character" w:customStyle="1" w:styleId="WW8Num181z2">
    <w:name w:val="WW8Num181z2"/>
    <w:rsid w:val="003E4547"/>
    <w:rPr>
      <w:rFonts w:ascii="Wingdings" w:hAnsi="Wingdings" w:cs="Wingdings" w:hint="default"/>
    </w:rPr>
  </w:style>
  <w:style w:type="character" w:customStyle="1" w:styleId="WW8Num181z3">
    <w:name w:val="WW8Num181z3"/>
    <w:rsid w:val="003E4547"/>
    <w:rPr>
      <w:rFonts w:ascii="Symbol" w:hAnsi="Symbol" w:cs="Symbol" w:hint="default"/>
    </w:rPr>
  </w:style>
  <w:style w:type="character" w:customStyle="1" w:styleId="WW8Num182z0">
    <w:name w:val="WW8Num182z0"/>
    <w:rsid w:val="003E4547"/>
    <w:rPr>
      <w:rFonts w:ascii="Wingdings" w:hAnsi="Wingdings" w:cs="Wingdings" w:hint="default"/>
      <w:color w:val="auto"/>
    </w:rPr>
  </w:style>
  <w:style w:type="character" w:customStyle="1" w:styleId="WW8Num182z1">
    <w:name w:val="WW8Num182z1"/>
    <w:rsid w:val="003E4547"/>
    <w:rPr>
      <w:rFonts w:ascii="Courier New" w:hAnsi="Courier New" w:cs="Courier New" w:hint="default"/>
    </w:rPr>
  </w:style>
  <w:style w:type="character" w:customStyle="1" w:styleId="WW8Num182z2">
    <w:name w:val="WW8Num182z2"/>
    <w:rsid w:val="003E4547"/>
    <w:rPr>
      <w:rFonts w:ascii="Wingdings" w:hAnsi="Wingdings" w:cs="Wingdings" w:hint="default"/>
    </w:rPr>
  </w:style>
  <w:style w:type="character" w:customStyle="1" w:styleId="WW8Num182z3">
    <w:name w:val="WW8Num182z3"/>
    <w:rsid w:val="003E4547"/>
    <w:rPr>
      <w:rFonts w:ascii="Symbol" w:hAnsi="Symbol" w:cs="Symbol" w:hint="default"/>
    </w:rPr>
  </w:style>
  <w:style w:type="character" w:customStyle="1" w:styleId="WW8Num183z0">
    <w:name w:val="WW8Num183z0"/>
    <w:rsid w:val="003E4547"/>
    <w:rPr>
      <w:rFonts w:ascii="Gill Sans MT" w:hAnsi="Gill Sans MT" w:cs="Gill Sans MT" w:hint="default"/>
    </w:rPr>
  </w:style>
  <w:style w:type="character" w:customStyle="1" w:styleId="WW8Num183z1">
    <w:name w:val="WW8Num183z1"/>
    <w:rsid w:val="003E4547"/>
    <w:rPr>
      <w:rFonts w:ascii="Courier New" w:hAnsi="Courier New" w:cs="Courier New" w:hint="default"/>
    </w:rPr>
  </w:style>
  <w:style w:type="character" w:customStyle="1" w:styleId="WW8Num183z2">
    <w:name w:val="WW8Num183z2"/>
    <w:rsid w:val="003E4547"/>
    <w:rPr>
      <w:rFonts w:ascii="Wingdings" w:hAnsi="Wingdings" w:cs="Wingdings" w:hint="default"/>
    </w:rPr>
  </w:style>
  <w:style w:type="character" w:customStyle="1" w:styleId="WW8Num183z3">
    <w:name w:val="WW8Num183z3"/>
    <w:rsid w:val="003E4547"/>
    <w:rPr>
      <w:rFonts w:ascii="Symbol" w:hAnsi="Symbol" w:cs="Symbol" w:hint="default"/>
    </w:rPr>
  </w:style>
  <w:style w:type="character" w:customStyle="1" w:styleId="WW8Num184z0">
    <w:name w:val="WW8Num184z0"/>
    <w:rsid w:val="003E4547"/>
    <w:rPr>
      <w:rFonts w:ascii="Symbol" w:hAnsi="Symbol" w:cs="Symbol" w:hint="default"/>
    </w:rPr>
  </w:style>
  <w:style w:type="character" w:customStyle="1" w:styleId="WW8Num185z0">
    <w:name w:val="WW8Num185z0"/>
    <w:rsid w:val="003E4547"/>
    <w:rPr>
      <w:rFonts w:ascii="Gill Sans MT" w:hAnsi="Gill Sans MT" w:cs="Gill Sans MT" w:hint="default"/>
      <w:u w:val="none"/>
    </w:rPr>
  </w:style>
  <w:style w:type="character" w:customStyle="1" w:styleId="WW8Num185z1">
    <w:name w:val="WW8Num185z1"/>
    <w:rsid w:val="003E4547"/>
    <w:rPr>
      <w:rFonts w:hint="default"/>
    </w:rPr>
  </w:style>
  <w:style w:type="character" w:customStyle="1" w:styleId="WW8Num186z0">
    <w:name w:val="WW8Num186z0"/>
    <w:rsid w:val="003E4547"/>
    <w:rPr>
      <w:rFonts w:ascii="Symbol" w:hAnsi="Symbol" w:cs="Symbol" w:hint="default"/>
    </w:rPr>
  </w:style>
  <w:style w:type="character" w:customStyle="1" w:styleId="WW8Num187z0">
    <w:name w:val="WW8Num187z0"/>
    <w:rsid w:val="003E4547"/>
    <w:rPr>
      <w:rFonts w:ascii="Wingdings" w:hAnsi="Wingdings" w:cs="Wingdings" w:hint="default"/>
      <w:color w:val="auto"/>
    </w:rPr>
  </w:style>
  <w:style w:type="character" w:customStyle="1" w:styleId="WW8Num187z1">
    <w:name w:val="WW8Num187z1"/>
    <w:rsid w:val="003E4547"/>
    <w:rPr>
      <w:rFonts w:ascii="Courier New" w:hAnsi="Courier New" w:cs="Courier New" w:hint="default"/>
    </w:rPr>
  </w:style>
  <w:style w:type="character" w:customStyle="1" w:styleId="WW8Num187z2">
    <w:name w:val="WW8Num187z2"/>
    <w:rsid w:val="003E4547"/>
    <w:rPr>
      <w:rFonts w:ascii="Wingdings" w:hAnsi="Wingdings" w:cs="Wingdings" w:hint="default"/>
    </w:rPr>
  </w:style>
  <w:style w:type="character" w:customStyle="1" w:styleId="WW8Num187z3">
    <w:name w:val="WW8Num187z3"/>
    <w:rsid w:val="003E4547"/>
    <w:rPr>
      <w:rFonts w:ascii="Symbol" w:hAnsi="Symbol" w:cs="Symbol" w:hint="default"/>
    </w:rPr>
  </w:style>
  <w:style w:type="character" w:customStyle="1" w:styleId="WW8NumSt118z0">
    <w:name w:val="WW8NumSt118z0"/>
    <w:rsid w:val="003E4547"/>
    <w:rPr>
      <w:rFonts w:ascii="Symbol" w:hAnsi="Symbol" w:cs="Symbol" w:hint="default"/>
    </w:rPr>
  </w:style>
  <w:style w:type="character" w:customStyle="1" w:styleId="Policepardfaut1">
    <w:name w:val="Police par défaut1"/>
    <w:rsid w:val="003E4547"/>
  </w:style>
  <w:style w:type="character" w:styleId="Lienhypertexte">
    <w:name w:val="Hyperlink"/>
    <w:rsid w:val="003E4547"/>
    <w:rPr>
      <w:rFonts w:cs="Times New Roman"/>
      <w:color w:val="0000FF"/>
      <w:u w:val="single"/>
    </w:rPr>
  </w:style>
  <w:style w:type="character" w:customStyle="1" w:styleId="Caractresdenotedebasdepage">
    <w:name w:val="Caractères de note de bas de page"/>
    <w:rsid w:val="003E4547"/>
    <w:rPr>
      <w:vertAlign w:val="superscript"/>
    </w:rPr>
  </w:style>
  <w:style w:type="character" w:styleId="Numrodepage">
    <w:name w:val="page number"/>
    <w:rsid w:val="003E4547"/>
    <w:rPr>
      <w:rFonts w:cs="Times New Roman"/>
    </w:rPr>
  </w:style>
  <w:style w:type="character" w:styleId="Lienhypertextesuivivisit">
    <w:name w:val="FollowedHyperlink"/>
    <w:rsid w:val="003E4547"/>
    <w:rPr>
      <w:color w:val="800080"/>
      <w:u w:val="single"/>
    </w:rPr>
  </w:style>
  <w:style w:type="character" w:styleId="Appelnotedebasdep">
    <w:name w:val="footnote reference"/>
    <w:rsid w:val="003E4547"/>
    <w:rPr>
      <w:vertAlign w:val="superscript"/>
    </w:rPr>
  </w:style>
  <w:style w:type="character" w:customStyle="1" w:styleId="Caractresdenotedefin">
    <w:name w:val="Caractères de note de fin"/>
    <w:rsid w:val="003E4547"/>
    <w:rPr>
      <w:vertAlign w:val="superscript"/>
    </w:rPr>
  </w:style>
  <w:style w:type="character" w:customStyle="1" w:styleId="WW-Caractresdenotedefin">
    <w:name w:val="WW-Caractères de note de fin"/>
    <w:rsid w:val="003E4547"/>
  </w:style>
  <w:style w:type="character" w:styleId="Appeldenotedefin">
    <w:name w:val="endnote reference"/>
    <w:rsid w:val="003E4547"/>
    <w:rPr>
      <w:vertAlign w:val="superscript"/>
    </w:rPr>
  </w:style>
  <w:style w:type="paragraph" w:customStyle="1" w:styleId="Titre10">
    <w:name w:val="Titre1"/>
    <w:basedOn w:val="Normal"/>
    <w:next w:val="Corpsdetexte"/>
    <w:rsid w:val="003E4547"/>
    <w:pPr>
      <w:autoSpaceDE w:val="0"/>
      <w:jc w:val="center"/>
    </w:pPr>
    <w:rPr>
      <w:rFonts w:ascii="Verdana" w:hAnsi="Verdana" w:cs="Verdana"/>
      <w:b/>
      <w:sz w:val="24"/>
    </w:rPr>
  </w:style>
  <w:style w:type="paragraph" w:styleId="Corpsdetexte">
    <w:name w:val="Body Text"/>
    <w:basedOn w:val="Normal"/>
    <w:link w:val="CorpsdetexteCar"/>
    <w:rsid w:val="003E4547"/>
    <w:pPr>
      <w:autoSpaceDE w:val="0"/>
      <w:spacing w:line="360" w:lineRule="auto"/>
      <w:jc w:val="both"/>
    </w:pPr>
    <w:rPr>
      <w:rFonts w:ascii="Verdana" w:hAnsi="Verdana" w:cs="Verdana"/>
      <w:b/>
      <w:i/>
      <w:sz w:val="14"/>
    </w:rPr>
  </w:style>
  <w:style w:type="character" w:customStyle="1" w:styleId="CorpsdetexteCar">
    <w:name w:val="Corps de texte Car"/>
    <w:basedOn w:val="Policepardfaut"/>
    <w:link w:val="Corpsdetexte"/>
    <w:rsid w:val="003E4547"/>
    <w:rPr>
      <w:rFonts w:ascii="Verdana" w:eastAsia="Times New Roman" w:hAnsi="Verdana" w:cs="Verdana"/>
      <w:b/>
      <w:i/>
      <w:sz w:val="14"/>
      <w:szCs w:val="20"/>
      <w:lang w:eastAsia="zh-CN" w:bidi="hi-IN"/>
    </w:rPr>
  </w:style>
  <w:style w:type="paragraph" w:styleId="Liste">
    <w:name w:val="List"/>
    <w:basedOn w:val="Corpsdetexte"/>
    <w:rsid w:val="003E4547"/>
    <w:rPr>
      <w:rFonts w:cs="Mangal"/>
    </w:rPr>
  </w:style>
  <w:style w:type="paragraph" w:styleId="Lgende">
    <w:name w:val="caption"/>
    <w:basedOn w:val="Normal"/>
    <w:qFormat/>
    <w:rsid w:val="003E4547"/>
    <w:pPr>
      <w:suppressLineNumbers/>
      <w:spacing w:before="120" w:after="120"/>
    </w:pPr>
    <w:rPr>
      <w:rFonts w:ascii="Verdana" w:hAnsi="Verdana" w:cs="Mangal"/>
      <w:i/>
      <w:iCs/>
      <w:sz w:val="24"/>
      <w:szCs w:val="24"/>
    </w:rPr>
  </w:style>
  <w:style w:type="paragraph" w:customStyle="1" w:styleId="Index">
    <w:name w:val="Index"/>
    <w:basedOn w:val="Normal"/>
    <w:rsid w:val="003E4547"/>
    <w:pPr>
      <w:suppressLineNumbers/>
    </w:pPr>
    <w:rPr>
      <w:rFonts w:ascii="Verdana" w:hAnsi="Verdana" w:cs="Mangal"/>
    </w:rPr>
  </w:style>
  <w:style w:type="paragraph" w:styleId="En-tte">
    <w:name w:val="header"/>
    <w:basedOn w:val="Normal"/>
    <w:link w:val="En-tteCar"/>
    <w:rsid w:val="003E4547"/>
    <w:pPr>
      <w:tabs>
        <w:tab w:val="center" w:pos="4536"/>
        <w:tab w:val="right" w:pos="9072"/>
      </w:tabs>
      <w:autoSpaceDE w:val="0"/>
    </w:pPr>
    <w:rPr>
      <w:rFonts w:ascii="Times" w:hAnsi="Times" w:cs="Times"/>
      <w:sz w:val="24"/>
    </w:rPr>
  </w:style>
  <w:style w:type="character" w:customStyle="1" w:styleId="En-tteCar">
    <w:name w:val="En-tête Car"/>
    <w:basedOn w:val="Policepardfaut"/>
    <w:link w:val="En-tte"/>
    <w:rsid w:val="003E4547"/>
    <w:rPr>
      <w:rFonts w:ascii="Times" w:eastAsia="Times New Roman" w:hAnsi="Times" w:cs="Times"/>
      <w:sz w:val="24"/>
      <w:szCs w:val="20"/>
      <w:lang w:eastAsia="zh-CN" w:bidi="hi-IN"/>
    </w:rPr>
  </w:style>
  <w:style w:type="paragraph" w:styleId="Retraitcorpsdetexte">
    <w:name w:val="Body Text Indent"/>
    <w:basedOn w:val="Normal"/>
    <w:link w:val="RetraitcorpsdetexteCar"/>
    <w:rsid w:val="003E4547"/>
    <w:pPr>
      <w:autoSpaceDE w:val="0"/>
      <w:spacing w:before="40"/>
      <w:ind w:left="284" w:hanging="284"/>
    </w:pPr>
  </w:style>
  <w:style w:type="character" w:customStyle="1" w:styleId="RetraitcorpsdetexteCar">
    <w:name w:val="Retrait corps de texte Car"/>
    <w:basedOn w:val="Policepardfaut"/>
    <w:link w:val="Retraitcorpsdetexte"/>
    <w:rsid w:val="003E4547"/>
    <w:rPr>
      <w:rFonts w:ascii="Times New Roman" w:eastAsia="Times New Roman" w:hAnsi="Times New Roman" w:cs="Times New Roman"/>
      <w:sz w:val="20"/>
      <w:szCs w:val="20"/>
      <w:lang w:eastAsia="zh-CN" w:bidi="hi-IN"/>
    </w:rPr>
  </w:style>
  <w:style w:type="paragraph" w:styleId="Notedebasdepage">
    <w:name w:val="footnote text"/>
    <w:basedOn w:val="Normal"/>
    <w:link w:val="NotedebasdepageCar"/>
    <w:rsid w:val="003E4547"/>
    <w:rPr>
      <w:rFonts w:ascii="Gill Sans MT" w:hAnsi="Gill Sans MT" w:cs="Gill Sans MT"/>
    </w:rPr>
  </w:style>
  <w:style w:type="character" w:customStyle="1" w:styleId="NotedebasdepageCar">
    <w:name w:val="Note de bas de page Car"/>
    <w:basedOn w:val="Policepardfaut"/>
    <w:link w:val="Notedebasdepage"/>
    <w:rsid w:val="003E4547"/>
    <w:rPr>
      <w:rFonts w:ascii="Gill Sans MT" w:eastAsia="Times New Roman" w:hAnsi="Gill Sans MT" w:cs="Gill Sans MT"/>
      <w:sz w:val="20"/>
      <w:szCs w:val="20"/>
      <w:lang w:eastAsia="zh-CN" w:bidi="hi-IN"/>
    </w:rPr>
  </w:style>
  <w:style w:type="paragraph" w:customStyle="1" w:styleId="Commentaire1">
    <w:name w:val="Commentaire1"/>
    <w:basedOn w:val="Normal"/>
    <w:rsid w:val="003E4547"/>
    <w:rPr>
      <w:lang w:eastAsia="fr-FR"/>
    </w:rPr>
  </w:style>
  <w:style w:type="paragraph" w:styleId="TM1">
    <w:name w:val="toc 1"/>
    <w:basedOn w:val="Normal"/>
    <w:next w:val="Normal"/>
    <w:rsid w:val="003E4547"/>
    <w:pPr>
      <w:shd w:val="clear" w:color="auto" w:fill="FFFFFF"/>
      <w:tabs>
        <w:tab w:val="left" w:pos="1680"/>
        <w:tab w:val="right" w:leader="dot" w:pos="9060"/>
      </w:tabs>
      <w:spacing w:before="240" w:after="240"/>
      <w:jc w:val="both"/>
    </w:pPr>
    <w:rPr>
      <w:rFonts w:ascii="Gill Sans MT" w:hAnsi="Gill Sans MT" w:cs="Gill Sans MT"/>
      <w:b/>
      <w:smallCaps/>
      <w:color w:val="008000"/>
      <w:sz w:val="32"/>
      <w:lang w:eastAsia="fr-FR"/>
    </w:rPr>
  </w:style>
  <w:style w:type="paragraph" w:styleId="TM3">
    <w:name w:val="toc 3"/>
    <w:basedOn w:val="Normal"/>
    <w:next w:val="Normal"/>
    <w:rsid w:val="003E4547"/>
    <w:pPr>
      <w:shd w:val="clear" w:color="auto" w:fill="FFFFFF"/>
      <w:ind w:left="284"/>
      <w:jc w:val="both"/>
    </w:pPr>
    <w:rPr>
      <w:rFonts w:ascii="Gill Sans MT" w:hAnsi="Gill Sans MT" w:cs="Gill Sans MT"/>
      <w:color w:val="008000"/>
      <w:sz w:val="24"/>
      <w:lang w:eastAsia="fr-FR"/>
    </w:rPr>
  </w:style>
  <w:style w:type="paragraph" w:customStyle="1" w:styleId="StyleTitre1BasPasdebordure">
    <w:name w:val="Style Titre 1 + Bas: (Pas de bordure)"/>
    <w:basedOn w:val="Titre1"/>
    <w:rsid w:val="003E4547"/>
    <w:pPr>
      <w:keepLines w:val="0"/>
      <w:shd w:val="clear" w:color="auto" w:fill="FFFFFF"/>
      <w:tabs>
        <w:tab w:val="left" w:pos="432"/>
        <w:tab w:val="center" w:pos="2160"/>
      </w:tabs>
      <w:spacing w:before="0" w:after="480" w:line="240" w:lineRule="auto"/>
      <w:ind w:left="432" w:hanging="432"/>
    </w:pPr>
    <w:rPr>
      <w:rFonts w:ascii="Gill Sans MT" w:hAnsi="Gill Sans MT" w:cs="Gill Sans MT"/>
      <w:bCs w:val="0"/>
      <w:smallCaps/>
      <w:color w:val="008000"/>
      <w:kern w:val="1"/>
      <w:sz w:val="40"/>
      <w:szCs w:val="20"/>
      <w:lang w:eastAsia="fr-FR"/>
    </w:rPr>
  </w:style>
  <w:style w:type="paragraph" w:styleId="Pieddepage">
    <w:name w:val="footer"/>
    <w:basedOn w:val="Normal"/>
    <w:link w:val="PieddepageCar"/>
    <w:uiPriority w:val="99"/>
    <w:rsid w:val="003E4547"/>
    <w:pPr>
      <w:tabs>
        <w:tab w:val="center" w:pos="4536"/>
        <w:tab w:val="right" w:pos="9072"/>
      </w:tabs>
      <w:autoSpaceDE w:val="0"/>
    </w:pPr>
    <w:rPr>
      <w:sz w:val="24"/>
    </w:rPr>
  </w:style>
  <w:style w:type="character" w:customStyle="1" w:styleId="PieddepageCar">
    <w:name w:val="Pied de page Car"/>
    <w:basedOn w:val="Policepardfaut"/>
    <w:link w:val="Pieddepage"/>
    <w:uiPriority w:val="99"/>
    <w:rsid w:val="003E4547"/>
    <w:rPr>
      <w:rFonts w:ascii="Times New Roman" w:eastAsia="Times New Roman" w:hAnsi="Times New Roman" w:cs="Times New Roman"/>
      <w:sz w:val="24"/>
      <w:szCs w:val="20"/>
      <w:lang w:eastAsia="zh-CN" w:bidi="hi-IN"/>
    </w:rPr>
  </w:style>
  <w:style w:type="paragraph" w:customStyle="1" w:styleId="Corpsdetexte21">
    <w:name w:val="Corps de texte 21"/>
    <w:basedOn w:val="Normal"/>
    <w:rsid w:val="003E4547"/>
    <w:pPr>
      <w:jc w:val="both"/>
    </w:pPr>
    <w:rPr>
      <w:rFonts w:ascii="Arial" w:hAnsi="Arial" w:cs="Arial"/>
      <w:sz w:val="22"/>
    </w:rPr>
  </w:style>
  <w:style w:type="paragraph" w:customStyle="1" w:styleId="Corpsdetexte31">
    <w:name w:val="Corps de texte 31"/>
    <w:basedOn w:val="Normal"/>
    <w:rsid w:val="003E4547"/>
    <w:pPr>
      <w:jc w:val="center"/>
    </w:pPr>
    <w:rPr>
      <w:rFonts w:ascii="Verdana" w:hAnsi="Verdana" w:cs="Verdana"/>
    </w:rPr>
  </w:style>
  <w:style w:type="paragraph" w:customStyle="1" w:styleId="Contenudetableau">
    <w:name w:val="Contenu de tableau"/>
    <w:basedOn w:val="Normal"/>
    <w:rsid w:val="003E4547"/>
    <w:pPr>
      <w:suppressLineNumbers/>
    </w:pPr>
  </w:style>
  <w:style w:type="paragraph" w:customStyle="1" w:styleId="Titredetableau">
    <w:name w:val="Titre de tableau"/>
    <w:basedOn w:val="Contenudetableau"/>
    <w:rsid w:val="003E4547"/>
    <w:pPr>
      <w:jc w:val="center"/>
    </w:pPr>
    <w:rPr>
      <w:b/>
      <w:bCs/>
    </w:rPr>
  </w:style>
  <w:style w:type="paragraph" w:customStyle="1" w:styleId="Contenudecadre">
    <w:name w:val="Contenu de cadre"/>
    <w:basedOn w:val="Normal"/>
    <w:rsid w:val="003E4547"/>
  </w:style>
  <w:style w:type="paragraph" w:customStyle="1" w:styleId="Textebrut1">
    <w:name w:val="Texte brut1"/>
    <w:basedOn w:val="Normal"/>
    <w:rsid w:val="003E4547"/>
    <w:rPr>
      <w:rFonts w:ascii="Courier New" w:hAnsi="Courier New" w:cs="Courier New"/>
      <w:lang w:eastAsia="fr-FR"/>
    </w:rPr>
  </w:style>
  <w:style w:type="paragraph" w:styleId="Paragraphedeliste">
    <w:name w:val="List Paragraph"/>
    <w:basedOn w:val="Normal"/>
    <w:uiPriority w:val="34"/>
    <w:qFormat/>
    <w:rsid w:val="003E4547"/>
    <w:pPr>
      <w:suppressAutoHyphens w:val="0"/>
      <w:spacing w:after="200" w:line="276" w:lineRule="auto"/>
      <w:ind w:left="720"/>
      <w:contextualSpacing/>
    </w:pPr>
    <w:rPr>
      <w:rFonts w:ascii="Calibri" w:eastAsia="Calibri" w:hAnsi="Calibri"/>
      <w:sz w:val="22"/>
      <w:szCs w:val="22"/>
      <w:lang w:eastAsia="en-US" w:bidi="ar-SA"/>
    </w:rPr>
  </w:style>
  <w:style w:type="paragraph" w:customStyle="1" w:styleId="western">
    <w:name w:val="western"/>
    <w:basedOn w:val="Normal"/>
    <w:rsid w:val="003E4547"/>
    <w:pPr>
      <w:suppressAutoHyphens w:val="0"/>
      <w:spacing w:before="100" w:beforeAutospacing="1" w:after="119"/>
    </w:pPr>
    <w:rPr>
      <w:rFonts w:ascii="Verdana" w:hAnsi="Verdana"/>
      <w:sz w:val="22"/>
      <w:szCs w:val="22"/>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47"/>
    <w:pPr>
      <w:suppressAutoHyphens/>
      <w:spacing w:after="0" w:line="240" w:lineRule="auto"/>
    </w:pPr>
    <w:rPr>
      <w:rFonts w:ascii="Times New Roman" w:eastAsia="Times New Roman" w:hAnsi="Times New Roman" w:cs="Times New Roman"/>
      <w:sz w:val="20"/>
      <w:szCs w:val="20"/>
      <w:lang w:eastAsia="zh-CN" w:bidi="hi-IN"/>
    </w:rPr>
  </w:style>
  <w:style w:type="paragraph" w:styleId="Titre1">
    <w:name w:val="heading 1"/>
    <w:basedOn w:val="Normal"/>
    <w:next w:val="Normal"/>
    <w:link w:val="Titre1Car"/>
    <w:autoRedefine/>
    <w:qFormat/>
    <w:rsid w:val="00272F78"/>
    <w:pPr>
      <w:keepNext/>
      <w:keepLines/>
      <w:spacing w:before="480" w:line="360" w:lineRule="auto"/>
      <w:jc w:val="center"/>
      <w:outlineLvl w:val="0"/>
    </w:pPr>
    <w:rPr>
      <w:rFonts w:cstheme="minorBidi"/>
      <w:b/>
      <w:bCs/>
      <w:sz w:val="28"/>
      <w:szCs w:val="28"/>
    </w:rPr>
  </w:style>
  <w:style w:type="paragraph" w:styleId="Titre2">
    <w:name w:val="heading 2"/>
    <w:basedOn w:val="Titre1"/>
    <w:next w:val="Normal"/>
    <w:link w:val="Titre2Car"/>
    <w:autoRedefine/>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nhideWhenUsed/>
    <w:qFormat/>
    <w:rsid w:val="00272F78"/>
    <w:pPr>
      <w:keepNext/>
      <w:spacing w:before="240" w:after="60" w:line="360" w:lineRule="auto"/>
      <w:ind w:left="720" w:hanging="360"/>
      <w:outlineLvl w:val="3"/>
    </w:pPr>
    <w:rPr>
      <w:rFonts w:cstheme="minorBidi"/>
      <w:b/>
      <w:bCs/>
      <w:szCs w:val="28"/>
    </w:rPr>
  </w:style>
  <w:style w:type="paragraph" w:styleId="Titre5">
    <w:name w:val="heading 5"/>
    <w:basedOn w:val="Normal"/>
    <w:next w:val="Normal"/>
    <w:link w:val="Titre5Car"/>
    <w:qFormat/>
    <w:rsid w:val="003E4547"/>
    <w:pPr>
      <w:keepNext/>
      <w:tabs>
        <w:tab w:val="num" w:pos="0"/>
      </w:tabs>
      <w:ind w:left="1008" w:hanging="1008"/>
      <w:outlineLvl w:val="4"/>
    </w:pPr>
    <w:rPr>
      <w:b/>
      <w:sz w:val="24"/>
    </w:rPr>
  </w:style>
  <w:style w:type="paragraph" w:styleId="Titre6">
    <w:name w:val="heading 6"/>
    <w:basedOn w:val="Normal"/>
    <w:next w:val="Normal"/>
    <w:link w:val="Titre6Car"/>
    <w:qFormat/>
    <w:rsid w:val="003E4547"/>
    <w:pPr>
      <w:keepNext/>
      <w:tabs>
        <w:tab w:val="num" w:pos="0"/>
      </w:tabs>
      <w:ind w:left="1152" w:hanging="1152"/>
      <w:jc w:val="center"/>
      <w:outlineLvl w:val="5"/>
    </w:pPr>
    <w:rPr>
      <w:rFonts w:ascii="Verdana" w:hAnsi="Verdana" w:cs="Verdana"/>
      <w:b/>
      <w:u w:val="single"/>
    </w:rPr>
  </w:style>
  <w:style w:type="paragraph" w:styleId="Titre7">
    <w:name w:val="heading 7"/>
    <w:basedOn w:val="Normal"/>
    <w:next w:val="Normal"/>
    <w:link w:val="Titre7Car"/>
    <w:qFormat/>
    <w:rsid w:val="003E4547"/>
    <w:pPr>
      <w:keepNext/>
      <w:tabs>
        <w:tab w:val="num" w:pos="0"/>
      </w:tabs>
      <w:ind w:left="1296" w:hanging="1296"/>
      <w:jc w:val="center"/>
      <w:outlineLvl w:val="6"/>
    </w:pPr>
    <w:rPr>
      <w:rFonts w:ascii="Verdana" w:hAnsi="Verdana" w:cs="Verdana"/>
      <w:b/>
      <w:sz w:val="24"/>
      <w:lang w:eastAsia="fr-FR"/>
    </w:rPr>
  </w:style>
  <w:style w:type="paragraph" w:styleId="Titre8">
    <w:name w:val="heading 8"/>
    <w:basedOn w:val="Normal"/>
    <w:next w:val="Normal"/>
    <w:link w:val="Titre8Car"/>
    <w:qFormat/>
    <w:rsid w:val="003E4547"/>
    <w:pPr>
      <w:keepNext/>
      <w:tabs>
        <w:tab w:val="num" w:pos="0"/>
      </w:tabs>
      <w:ind w:left="1440" w:hanging="1440"/>
      <w:jc w:val="center"/>
      <w:outlineLvl w:val="7"/>
    </w:pPr>
    <w:rPr>
      <w:rFonts w:ascii="Verdana" w:hAnsi="Verdana" w:cs="Verdana"/>
      <w:b/>
    </w:rPr>
  </w:style>
  <w:style w:type="paragraph" w:styleId="Titre9">
    <w:name w:val="heading 9"/>
    <w:basedOn w:val="Normal"/>
    <w:next w:val="Normal"/>
    <w:link w:val="Titre9Car"/>
    <w:qFormat/>
    <w:rsid w:val="003E4547"/>
    <w:pPr>
      <w:keepNext/>
      <w:tabs>
        <w:tab w:val="num" w:pos="0"/>
      </w:tabs>
      <w:ind w:left="1584" w:hanging="1584"/>
      <w:jc w:val="center"/>
      <w:outlineLvl w:val="8"/>
    </w:pPr>
    <w:rPr>
      <w:rFonts w:ascii="Verdana" w:hAnsi="Verdana" w:cs="Verdana"/>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3E4547"/>
    <w:rPr>
      <w:rFonts w:ascii="Times New Roman" w:eastAsia="Times New Roman" w:hAnsi="Times New Roman" w:cs="Times New Roman"/>
      <w:b/>
      <w:sz w:val="24"/>
      <w:szCs w:val="20"/>
      <w:lang w:eastAsia="zh-CN" w:bidi="hi-IN"/>
    </w:rPr>
  </w:style>
  <w:style w:type="character" w:customStyle="1" w:styleId="Titre6Car">
    <w:name w:val="Titre 6 Car"/>
    <w:basedOn w:val="Policepardfaut"/>
    <w:link w:val="Titre6"/>
    <w:rsid w:val="003E4547"/>
    <w:rPr>
      <w:rFonts w:ascii="Verdana" w:eastAsia="Times New Roman" w:hAnsi="Verdana" w:cs="Verdana"/>
      <w:b/>
      <w:sz w:val="20"/>
      <w:szCs w:val="20"/>
      <w:u w:val="single"/>
      <w:lang w:eastAsia="zh-CN" w:bidi="hi-IN"/>
    </w:rPr>
  </w:style>
  <w:style w:type="character" w:customStyle="1" w:styleId="Titre7Car">
    <w:name w:val="Titre 7 Car"/>
    <w:basedOn w:val="Policepardfaut"/>
    <w:link w:val="Titre7"/>
    <w:rsid w:val="003E4547"/>
    <w:rPr>
      <w:rFonts w:ascii="Verdana" w:eastAsia="Times New Roman" w:hAnsi="Verdana" w:cs="Verdana"/>
      <w:b/>
      <w:sz w:val="24"/>
      <w:szCs w:val="20"/>
      <w:lang w:eastAsia="fr-FR" w:bidi="hi-IN"/>
    </w:rPr>
  </w:style>
  <w:style w:type="character" w:customStyle="1" w:styleId="Titre8Car">
    <w:name w:val="Titre 8 Car"/>
    <w:basedOn w:val="Policepardfaut"/>
    <w:link w:val="Titre8"/>
    <w:rsid w:val="003E4547"/>
    <w:rPr>
      <w:rFonts w:ascii="Verdana" w:eastAsia="Times New Roman" w:hAnsi="Verdana" w:cs="Verdana"/>
      <w:b/>
      <w:sz w:val="20"/>
      <w:szCs w:val="20"/>
      <w:lang w:eastAsia="zh-CN" w:bidi="hi-IN"/>
    </w:rPr>
  </w:style>
  <w:style w:type="character" w:customStyle="1" w:styleId="Titre9Car">
    <w:name w:val="Titre 9 Car"/>
    <w:basedOn w:val="Policepardfaut"/>
    <w:link w:val="Titre9"/>
    <w:rsid w:val="003E4547"/>
    <w:rPr>
      <w:rFonts w:ascii="Verdana" w:eastAsia="Times New Roman" w:hAnsi="Verdana" w:cs="Verdana"/>
      <w:b/>
      <w:sz w:val="28"/>
      <w:szCs w:val="20"/>
      <w:lang w:eastAsia="fr-FR" w:bidi="hi-IN"/>
    </w:rPr>
  </w:style>
  <w:style w:type="character" w:customStyle="1" w:styleId="WW8Num1z0">
    <w:name w:val="WW8Num1z0"/>
    <w:rsid w:val="003E4547"/>
  </w:style>
  <w:style w:type="character" w:customStyle="1" w:styleId="WW8Num1z1">
    <w:name w:val="WW8Num1z1"/>
    <w:rsid w:val="003E4547"/>
  </w:style>
  <w:style w:type="character" w:customStyle="1" w:styleId="WW8Num1z2">
    <w:name w:val="WW8Num1z2"/>
    <w:rsid w:val="003E4547"/>
  </w:style>
  <w:style w:type="character" w:customStyle="1" w:styleId="WW8Num1z3">
    <w:name w:val="WW8Num1z3"/>
    <w:rsid w:val="003E4547"/>
  </w:style>
  <w:style w:type="character" w:customStyle="1" w:styleId="WW8Num1z4">
    <w:name w:val="WW8Num1z4"/>
    <w:rsid w:val="003E4547"/>
  </w:style>
  <w:style w:type="character" w:customStyle="1" w:styleId="WW8Num1z5">
    <w:name w:val="WW8Num1z5"/>
    <w:rsid w:val="003E4547"/>
  </w:style>
  <w:style w:type="character" w:customStyle="1" w:styleId="WW8Num1z6">
    <w:name w:val="WW8Num1z6"/>
    <w:rsid w:val="003E4547"/>
  </w:style>
  <w:style w:type="character" w:customStyle="1" w:styleId="WW8Num1z7">
    <w:name w:val="WW8Num1z7"/>
    <w:rsid w:val="003E4547"/>
  </w:style>
  <w:style w:type="character" w:customStyle="1" w:styleId="WW8Num1z8">
    <w:name w:val="WW8Num1z8"/>
    <w:rsid w:val="003E4547"/>
  </w:style>
  <w:style w:type="character" w:customStyle="1" w:styleId="WW8Num2z0">
    <w:name w:val="WW8Num2z0"/>
    <w:rsid w:val="003E4547"/>
  </w:style>
  <w:style w:type="character" w:customStyle="1" w:styleId="WW8Num2z1">
    <w:name w:val="WW8Num2z1"/>
    <w:rsid w:val="003E4547"/>
  </w:style>
  <w:style w:type="character" w:customStyle="1" w:styleId="WW8Num2z2">
    <w:name w:val="WW8Num2z2"/>
    <w:rsid w:val="003E4547"/>
  </w:style>
  <w:style w:type="character" w:customStyle="1" w:styleId="WW8Num2z3">
    <w:name w:val="WW8Num2z3"/>
    <w:rsid w:val="003E4547"/>
  </w:style>
  <w:style w:type="character" w:customStyle="1" w:styleId="WW8Num2z4">
    <w:name w:val="WW8Num2z4"/>
    <w:rsid w:val="003E4547"/>
  </w:style>
  <w:style w:type="character" w:customStyle="1" w:styleId="WW8Num2z5">
    <w:name w:val="WW8Num2z5"/>
    <w:rsid w:val="003E4547"/>
  </w:style>
  <w:style w:type="character" w:customStyle="1" w:styleId="WW8Num2z6">
    <w:name w:val="WW8Num2z6"/>
    <w:rsid w:val="003E4547"/>
  </w:style>
  <w:style w:type="character" w:customStyle="1" w:styleId="WW8Num2z7">
    <w:name w:val="WW8Num2z7"/>
    <w:rsid w:val="003E4547"/>
  </w:style>
  <w:style w:type="character" w:customStyle="1" w:styleId="WW8Num2z8">
    <w:name w:val="WW8Num2z8"/>
    <w:rsid w:val="003E4547"/>
  </w:style>
  <w:style w:type="character" w:customStyle="1" w:styleId="WW8Num3z0">
    <w:name w:val="WW8Num3z0"/>
    <w:rsid w:val="003E4547"/>
    <w:rPr>
      <w:rFonts w:ascii="Wingdings" w:hAnsi="Wingdings" w:cs="Wingdings" w:hint="default"/>
    </w:rPr>
  </w:style>
  <w:style w:type="character" w:customStyle="1" w:styleId="WW8Num4z0">
    <w:name w:val="WW8Num4z0"/>
    <w:rsid w:val="003E4547"/>
    <w:rPr>
      <w:rFonts w:ascii="Gill Sans MT" w:hAnsi="Gill Sans MT" w:cs="Gill Sans MT" w:hint="default"/>
      <w:sz w:val="22"/>
    </w:rPr>
  </w:style>
  <w:style w:type="character" w:customStyle="1" w:styleId="WW8Num4z1">
    <w:name w:val="WW8Num4z1"/>
    <w:rsid w:val="003E4547"/>
    <w:rPr>
      <w:rFonts w:ascii="Courier New" w:hAnsi="Courier New" w:cs="CG Times" w:hint="default"/>
    </w:rPr>
  </w:style>
  <w:style w:type="character" w:customStyle="1" w:styleId="WW8Num4z2">
    <w:name w:val="WW8Num4z2"/>
    <w:rsid w:val="003E4547"/>
    <w:rPr>
      <w:rFonts w:ascii="Wingdings" w:hAnsi="Wingdings" w:cs="Wingdings" w:hint="default"/>
    </w:rPr>
  </w:style>
  <w:style w:type="character" w:customStyle="1" w:styleId="WW8Num4z3">
    <w:name w:val="WW8Num4z3"/>
    <w:rsid w:val="003E4547"/>
    <w:rPr>
      <w:rFonts w:ascii="Symbol" w:hAnsi="Symbol" w:cs="Symbol" w:hint="default"/>
    </w:rPr>
  </w:style>
  <w:style w:type="character" w:customStyle="1" w:styleId="WW8Num5z0">
    <w:name w:val="WW8Num5z0"/>
    <w:rsid w:val="003E4547"/>
    <w:rPr>
      <w:rFonts w:ascii="Symbol" w:hAnsi="Symbol" w:cs="Symbol" w:hint="default"/>
    </w:rPr>
  </w:style>
  <w:style w:type="character" w:customStyle="1" w:styleId="WW8Num5z1">
    <w:name w:val="WW8Num5z1"/>
    <w:rsid w:val="003E4547"/>
    <w:rPr>
      <w:rFonts w:ascii="Courier New" w:hAnsi="Courier New" w:cs="Courier New" w:hint="default"/>
    </w:rPr>
  </w:style>
  <w:style w:type="character" w:customStyle="1" w:styleId="WW8Num5z2">
    <w:name w:val="WW8Num5z2"/>
    <w:rsid w:val="003E4547"/>
    <w:rPr>
      <w:rFonts w:ascii="Wingdings" w:hAnsi="Wingdings" w:cs="Wingdings" w:hint="default"/>
    </w:rPr>
  </w:style>
  <w:style w:type="character" w:customStyle="1" w:styleId="WW8Num6z0">
    <w:name w:val="WW8Num6z0"/>
    <w:rsid w:val="003E4547"/>
    <w:rPr>
      <w:rFonts w:ascii="Wingdings" w:hAnsi="Wingdings" w:cs="Times New Roman" w:hint="default"/>
      <w:b w:val="0"/>
      <w:i w:val="0"/>
      <w:caps w:val="0"/>
      <w:smallCaps w:val="0"/>
      <w:color w:val="800000"/>
      <w:position w:val="0"/>
      <w:sz w:val="20"/>
      <w:szCs w:val="20"/>
      <w:vertAlign w:val="baseline"/>
    </w:rPr>
  </w:style>
  <w:style w:type="character" w:customStyle="1" w:styleId="WW8Num6z1">
    <w:name w:val="WW8Num6z1"/>
    <w:rsid w:val="003E4547"/>
    <w:rPr>
      <w:rFonts w:ascii="Courier New" w:hAnsi="Courier New" w:cs="CG Times" w:hint="default"/>
    </w:rPr>
  </w:style>
  <w:style w:type="character" w:customStyle="1" w:styleId="WW8Num6z2">
    <w:name w:val="WW8Num6z2"/>
    <w:rsid w:val="003E4547"/>
    <w:rPr>
      <w:rFonts w:ascii="Wingdings" w:hAnsi="Wingdings" w:cs="Wingdings" w:hint="default"/>
    </w:rPr>
  </w:style>
  <w:style w:type="character" w:customStyle="1" w:styleId="WW8Num6z3">
    <w:name w:val="WW8Num6z3"/>
    <w:rsid w:val="003E4547"/>
    <w:rPr>
      <w:rFonts w:ascii="Symbol" w:hAnsi="Symbol" w:cs="Symbol" w:hint="default"/>
    </w:rPr>
  </w:style>
  <w:style w:type="character" w:customStyle="1" w:styleId="WW8Num7z0">
    <w:name w:val="WW8Num7z0"/>
    <w:rsid w:val="003E4547"/>
    <w:rPr>
      <w:rFonts w:ascii="Gill Sans MT" w:hAnsi="Gill Sans MT" w:cs="Gill Sans MT" w:hint="default"/>
    </w:rPr>
  </w:style>
  <w:style w:type="character" w:customStyle="1" w:styleId="WW8Num7z1">
    <w:name w:val="WW8Num7z1"/>
    <w:rsid w:val="003E4547"/>
    <w:rPr>
      <w:rFonts w:ascii="Courier New" w:hAnsi="Courier New" w:cs="CG Times" w:hint="default"/>
    </w:rPr>
  </w:style>
  <w:style w:type="character" w:customStyle="1" w:styleId="WW8Num7z2">
    <w:name w:val="WW8Num7z2"/>
    <w:rsid w:val="003E4547"/>
    <w:rPr>
      <w:rFonts w:ascii="Wingdings" w:hAnsi="Wingdings" w:cs="Wingdings" w:hint="default"/>
    </w:rPr>
  </w:style>
  <w:style w:type="character" w:customStyle="1" w:styleId="WW8Num7z3">
    <w:name w:val="WW8Num7z3"/>
    <w:rsid w:val="003E4547"/>
    <w:rPr>
      <w:rFonts w:ascii="Symbol" w:hAnsi="Symbol" w:cs="Symbol" w:hint="default"/>
    </w:rPr>
  </w:style>
  <w:style w:type="character" w:customStyle="1" w:styleId="WW8Num8z0">
    <w:name w:val="WW8Num8z0"/>
    <w:rsid w:val="003E4547"/>
    <w:rPr>
      <w:rFonts w:ascii="Gill Sans MT" w:hAnsi="Gill Sans MT" w:cs="Times New Roman" w:hint="default"/>
      <w:sz w:val="22"/>
    </w:rPr>
  </w:style>
  <w:style w:type="character" w:customStyle="1" w:styleId="WW8Num8z1">
    <w:name w:val="WW8Num8z1"/>
    <w:rsid w:val="003E4547"/>
    <w:rPr>
      <w:rFonts w:ascii="Courier New" w:hAnsi="Courier New" w:cs="CG Times" w:hint="default"/>
    </w:rPr>
  </w:style>
  <w:style w:type="character" w:customStyle="1" w:styleId="WW8Num8z2">
    <w:name w:val="WW8Num8z2"/>
    <w:rsid w:val="003E4547"/>
    <w:rPr>
      <w:rFonts w:ascii="Wingdings" w:hAnsi="Wingdings" w:cs="Wingdings" w:hint="default"/>
    </w:rPr>
  </w:style>
  <w:style w:type="character" w:customStyle="1" w:styleId="WW8Num8z3">
    <w:name w:val="WW8Num8z3"/>
    <w:rsid w:val="003E4547"/>
    <w:rPr>
      <w:rFonts w:ascii="Symbol" w:hAnsi="Symbol" w:cs="Symbol" w:hint="default"/>
    </w:rPr>
  </w:style>
  <w:style w:type="character" w:customStyle="1" w:styleId="WW8Num9z0">
    <w:name w:val="WW8Num9z0"/>
    <w:rsid w:val="003E4547"/>
    <w:rPr>
      <w:rFonts w:ascii="Wingdings" w:hAnsi="Wingdings" w:cs="Times New Roman" w:hint="default"/>
    </w:rPr>
  </w:style>
  <w:style w:type="character" w:customStyle="1" w:styleId="WW8Num9z1">
    <w:name w:val="WW8Num9z1"/>
    <w:rsid w:val="003E4547"/>
    <w:rPr>
      <w:rFonts w:ascii="Courier New" w:hAnsi="Courier New" w:cs="CG Times" w:hint="default"/>
    </w:rPr>
  </w:style>
  <w:style w:type="character" w:customStyle="1" w:styleId="WW8Num9z2">
    <w:name w:val="WW8Num9z2"/>
    <w:rsid w:val="003E4547"/>
    <w:rPr>
      <w:rFonts w:ascii="Wingdings" w:hAnsi="Wingdings" w:cs="Wingdings" w:hint="default"/>
    </w:rPr>
  </w:style>
  <w:style w:type="character" w:customStyle="1" w:styleId="WW8Num9z3">
    <w:name w:val="WW8Num9z3"/>
    <w:rsid w:val="003E4547"/>
    <w:rPr>
      <w:rFonts w:ascii="Symbol" w:hAnsi="Symbol" w:cs="Symbol" w:hint="default"/>
    </w:rPr>
  </w:style>
  <w:style w:type="character" w:customStyle="1" w:styleId="WW8Num10z0">
    <w:name w:val="WW8Num10z0"/>
    <w:rsid w:val="003E4547"/>
    <w:rPr>
      <w:rFonts w:ascii="Wingdings" w:hAnsi="Wingdings" w:cs="Wingdings" w:hint="default"/>
    </w:rPr>
  </w:style>
  <w:style w:type="character" w:customStyle="1" w:styleId="WW8Num10z1">
    <w:name w:val="WW8Num10z1"/>
    <w:rsid w:val="003E4547"/>
    <w:rPr>
      <w:rFonts w:hint="default"/>
    </w:rPr>
  </w:style>
  <w:style w:type="character" w:customStyle="1" w:styleId="WW8Num10z3">
    <w:name w:val="WW8Num10z3"/>
    <w:rsid w:val="003E4547"/>
    <w:rPr>
      <w:rFonts w:ascii="Symbol" w:hAnsi="Symbol" w:cs="Symbol" w:hint="default"/>
    </w:rPr>
  </w:style>
  <w:style w:type="character" w:customStyle="1" w:styleId="WW8Num10z4">
    <w:name w:val="WW8Num10z4"/>
    <w:rsid w:val="003E4547"/>
    <w:rPr>
      <w:rFonts w:ascii="Courier New" w:hAnsi="Courier New" w:cs="Courier New" w:hint="default"/>
    </w:rPr>
  </w:style>
  <w:style w:type="character" w:customStyle="1" w:styleId="WW8Num11z0">
    <w:name w:val="WW8Num11z0"/>
    <w:rsid w:val="003E4547"/>
    <w:rPr>
      <w:rFonts w:ascii="Symbol" w:hAnsi="Symbol" w:cs="Symbol" w:hint="default"/>
    </w:rPr>
  </w:style>
  <w:style w:type="character" w:customStyle="1" w:styleId="WW8Num11z1">
    <w:name w:val="WW8Num11z1"/>
    <w:rsid w:val="003E4547"/>
    <w:rPr>
      <w:rFonts w:ascii="Courier New" w:hAnsi="Courier New" w:cs="Courier New" w:hint="default"/>
    </w:rPr>
  </w:style>
  <w:style w:type="character" w:customStyle="1" w:styleId="WW8Num11z2">
    <w:name w:val="WW8Num11z2"/>
    <w:rsid w:val="003E4547"/>
    <w:rPr>
      <w:rFonts w:ascii="Wingdings" w:hAnsi="Wingdings" w:cs="Wingdings" w:hint="default"/>
    </w:rPr>
  </w:style>
  <w:style w:type="character" w:customStyle="1" w:styleId="WW8Num12z0">
    <w:name w:val="WW8Num12z0"/>
    <w:rsid w:val="003E4547"/>
    <w:rPr>
      <w:rFonts w:ascii="Symbol" w:hAnsi="Symbol" w:cs="Symbol" w:hint="default"/>
      <w:sz w:val="20"/>
    </w:rPr>
  </w:style>
  <w:style w:type="character" w:customStyle="1" w:styleId="WW8Num13z0">
    <w:name w:val="WW8Num13z0"/>
    <w:rsid w:val="003E4547"/>
    <w:rPr>
      <w:rFonts w:ascii="Wingdings" w:hAnsi="Wingdings" w:cs="Times New Roman" w:hint="default"/>
    </w:rPr>
  </w:style>
  <w:style w:type="character" w:customStyle="1" w:styleId="WW8Num13z1">
    <w:name w:val="WW8Num13z1"/>
    <w:rsid w:val="003E4547"/>
    <w:rPr>
      <w:rFonts w:ascii="Courier New" w:hAnsi="Courier New" w:cs="CG Times" w:hint="default"/>
    </w:rPr>
  </w:style>
  <w:style w:type="character" w:customStyle="1" w:styleId="WW8Num13z2">
    <w:name w:val="WW8Num13z2"/>
    <w:rsid w:val="003E4547"/>
    <w:rPr>
      <w:rFonts w:ascii="Wingdings" w:hAnsi="Wingdings" w:cs="Wingdings" w:hint="default"/>
    </w:rPr>
  </w:style>
  <w:style w:type="character" w:customStyle="1" w:styleId="WW8Num13z3">
    <w:name w:val="WW8Num13z3"/>
    <w:rsid w:val="003E4547"/>
    <w:rPr>
      <w:rFonts w:ascii="Symbol" w:hAnsi="Symbol" w:cs="Symbol" w:hint="default"/>
    </w:rPr>
  </w:style>
  <w:style w:type="character" w:customStyle="1" w:styleId="WW8Num14z0">
    <w:name w:val="WW8Num14z0"/>
    <w:rsid w:val="003E4547"/>
    <w:rPr>
      <w:rFonts w:ascii="Arial" w:hAnsi="Arial" w:cs="Arial" w:hint="default"/>
      <w:sz w:val="22"/>
    </w:rPr>
  </w:style>
  <w:style w:type="character" w:customStyle="1" w:styleId="WW8Num14z1">
    <w:name w:val="WW8Num14z1"/>
    <w:rsid w:val="003E4547"/>
    <w:rPr>
      <w:rFonts w:ascii="Courier New" w:hAnsi="Courier New" w:cs="CG Times" w:hint="default"/>
    </w:rPr>
  </w:style>
  <w:style w:type="character" w:customStyle="1" w:styleId="WW8Num14z2">
    <w:name w:val="WW8Num14z2"/>
    <w:rsid w:val="003E4547"/>
    <w:rPr>
      <w:rFonts w:ascii="Wingdings" w:hAnsi="Wingdings" w:cs="Wingdings" w:hint="default"/>
    </w:rPr>
  </w:style>
  <w:style w:type="character" w:customStyle="1" w:styleId="WW8Num14z3">
    <w:name w:val="WW8Num14z3"/>
    <w:rsid w:val="003E4547"/>
    <w:rPr>
      <w:rFonts w:ascii="Symbol" w:hAnsi="Symbol" w:cs="Symbol" w:hint="default"/>
    </w:rPr>
  </w:style>
  <w:style w:type="character" w:customStyle="1" w:styleId="WW8Num15z0">
    <w:name w:val="WW8Num15z0"/>
    <w:rsid w:val="003E4547"/>
    <w:rPr>
      <w:rFonts w:cs="Times New Roman"/>
    </w:rPr>
  </w:style>
  <w:style w:type="character" w:customStyle="1" w:styleId="WW8Num16z0">
    <w:name w:val="WW8Num16z0"/>
    <w:rsid w:val="003E4547"/>
    <w:rPr>
      <w:rFonts w:ascii="Symbol" w:hAnsi="Symbol" w:cs="Symbol" w:hint="default"/>
    </w:rPr>
  </w:style>
  <w:style w:type="character" w:customStyle="1" w:styleId="WW8Num17z0">
    <w:name w:val="WW8Num17z0"/>
    <w:rsid w:val="003E4547"/>
    <w:rPr>
      <w:rFonts w:ascii="Wingdings" w:hAnsi="Wingdings" w:cs="Times New Roman" w:hint="default"/>
      <w:sz w:val="20"/>
    </w:rPr>
  </w:style>
  <w:style w:type="character" w:customStyle="1" w:styleId="WW8Num17z1">
    <w:name w:val="WW8Num17z1"/>
    <w:rsid w:val="003E4547"/>
    <w:rPr>
      <w:rFonts w:ascii="Courier New" w:hAnsi="Courier New" w:cs="CG Times" w:hint="default"/>
    </w:rPr>
  </w:style>
  <w:style w:type="character" w:customStyle="1" w:styleId="WW8Num17z2">
    <w:name w:val="WW8Num17z2"/>
    <w:rsid w:val="003E4547"/>
    <w:rPr>
      <w:rFonts w:ascii="Wingdings" w:hAnsi="Wingdings" w:cs="Wingdings" w:hint="default"/>
    </w:rPr>
  </w:style>
  <w:style w:type="character" w:customStyle="1" w:styleId="WW8Num17z3">
    <w:name w:val="WW8Num17z3"/>
    <w:rsid w:val="003E4547"/>
    <w:rPr>
      <w:rFonts w:ascii="Symbol" w:hAnsi="Symbol" w:cs="Symbol" w:hint="default"/>
    </w:rPr>
  </w:style>
  <w:style w:type="character" w:customStyle="1" w:styleId="WW8Num18z0">
    <w:name w:val="WW8Num18z0"/>
    <w:rsid w:val="003E4547"/>
    <w:rPr>
      <w:rFonts w:ascii="Gill Sans MT" w:hAnsi="Gill Sans MT" w:cs="Gill Sans MT" w:hint="default"/>
    </w:rPr>
  </w:style>
  <w:style w:type="character" w:customStyle="1" w:styleId="WW8Num18z1">
    <w:name w:val="WW8Num18z1"/>
    <w:rsid w:val="003E4547"/>
    <w:rPr>
      <w:rFonts w:ascii="Courier New" w:hAnsi="Courier New" w:cs="CG Times" w:hint="default"/>
    </w:rPr>
  </w:style>
  <w:style w:type="character" w:customStyle="1" w:styleId="WW8Num18z2">
    <w:name w:val="WW8Num18z2"/>
    <w:rsid w:val="003E4547"/>
    <w:rPr>
      <w:rFonts w:ascii="Wingdings" w:hAnsi="Wingdings" w:cs="Wingdings" w:hint="default"/>
    </w:rPr>
  </w:style>
  <w:style w:type="character" w:customStyle="1" w:styleId="WW8Num18z3">
    <w:name w:val="WW8Num18z3"/>
    <w:rsid w:val="003E4547"/>
    <w:rPr>
      <w:rFonts w:ascii="Symbol" w:hAnsi="Symbol" w:cs="Symbol" w:hint="default"/>
    </w:rPr>
  </w:style>
  <w:style w:type="character" w:customStyle="1" w:styleId="WW8Num19z0">
    <w:name w:val="WW8Num19z0"/>
    <w:rsid w:val="003E4547"/>
    <w:rPr>
      <w:rFonts w:ascii="Symbol" w:hAnsi="Symbol" w:cs="Symbol" w:hint="default"/>
    </w:rPr>
  </w:style>
  <w:style w:type="character" w:customStyle="1" w:styleId="WW8Num20z0">
    <w:name w:val="WW8Num20z0"/>
    <w:rsid w:val="003E4547"/>
    <w:rPr>
      <w:rFonts w:ascii="Symbol" w:hAnsi="Symbol" w:cs="Symbol" w:hint="default"/>
      <w:sz w:val="20"/>
    </w:rPr>
  </w:style>
  <w:style w:type="character" w:customStyle="1" w:styleId="WW8Num21z0">
    <w:name w:val="WW8Num21z0"/>
    <w:rsid w:val="003E4547"/>
    <w:rPr>
      <w:rFonts w:ascii="Gill Sans MT" w:hAnsi="Gill Sans MT" w:cs="Gill Sans MT" w:hint="default"/>
      <w:u w:val="none"/>
    </w:rPr>
  </w:style>
  <w:style w:type="character" w:customStyle="1" w:styleId="WW8Num21z1">
    <w:name w:val="WW8Num21z1"/>
    <w:rsid w:val="003E4547"/>
    <w:rPr>
      <w:rFonts w:hint="default"/>
    </w:rPr>
  </w:style>
  <w:style w:type="character" w:customStyle="1" w:styleId="WW8Num21z2">
    <w:name w:val="WW8Num21z2"/>
    <w:rsid w:val="003E4547"/>
    <w:rPr>
      <w:rFonts w:hint="default"/>
      <w:sz w:val="28"/>
    </w:rPr>
  </w:style>
  <w:style w:type="character" w:customStyle="1" w:styleId="WW8Num3z1">
    <w:name w:val="WW8Num3z1"/>
    <w:rsid w:val="003E4547"/>
    <w:rPr>
      <w:rFonts w:ascii="Courier New" w:hAnsi="Courier New" w:cs="CG Times" w:hint="default"/>
    </w:rPr>
  </w:style>
  <w:style w:type="character" w:customStyle="1" w:styleId="WW8Num3z2">
    <w:name w:val="WW8Num3z2"/>
    <w:rsid w:val="003E4547"/>
    <w:rPr>
      <w:rFonts w:ascii="Wingdings" w:hAnsi="Wingdings" w:cs="Wingdings" w:hint="default"/>
    </w:rPr>
  </w:style>
  <w:style w:type="character" w:customStyle="1" w:styleId="WW8Num3z3">
    <w:name w:val="WW8Num3z3"/>
    <w:rsid w:val="003E4547"/>
    <w:rPr>
      <w:rFonts w:ascii="Symbol" w:hAnsi="Symbol" w:cs="Symbol" w:hint="default"/>
    </w:rPr>
  </w:style>
  <w:style w:type="character" w:customStyle="1" w:styleId="WW8Num5z3">
    <w:name w:val="WW8Num5z3"/>
    <w:rsid w:val="003E4547"/>
    <w:rPr>
      <w:rFonts w:ascii="Symbol" w:hAnsi="Symbol" w:cs="Symbol" w:hint="default"/>
    </w:rPr>
  </w:style>
  <w:style w:type="character" w:customStyle="1" w:styleId="WW8Num3z4">
    <w:name w:val="WW8Num3z4"/>
    <w:rsid w:val="003E4547"/>
    <w:rPr>
      <w:rFonts w:ascii="Courier New" w:hAnsi="Courier New" w:cs="Courier New" w:hint="default"/>
    </w:rPr>
  </w:style>
  <w:style w:type="character" w:customStyle="1" w:styleId="WW8Num8z4">
    <w:name w:val="WW8Num8z4"/>
    <w:rsid w:val="003E4547"/>
  </w:style>
  <w:style w:type="character" w:customStyle="1" w:styleId="WW8Num8z5">
    <w:name w:val="WW8Num8z5"/>
    <w:rsid w:val="003E4547"/>
  </w:style>
  <w:style w:type="character" w:customStyle="1" w:styleId="WW8Num8z6">
    <w:name w:val="WW8Num8z6"/>
    <w:rsid w:val="003E4547"/>
  </w:style>
  <w:style w:type="character" w:customStyle="1" w:styleId="WW8Num8z7">
    <w:name w:val="WW8Num8z7"/>
    <w:rsid w:val="003E4547"/>
  </w:style>
  <w:style w:type="character" w:customStyle="1" w:styleId="WW8Num8z8">
    <w:name w:val="WW8Num8z8"/>
    <w:rsid w:val="003E4547"/>
  </w:style>
  <w:style w:type="character" w:customStyle="1" w:styleId="WW8Num15z1">
    <w:name w:val="WW8Num15z1"/>
    <w:rsid w:val="003E4547"/>
    <w:rPr>
      <w:rFonts w:ascii="Courier New" w:hAnsi="Courier New" w:cs="Courier New" w:hint="default"/>
    </w:rPr>
  </w:style>
  <w:style w:type="character" w:customStyle="1" w:styleId="WW8Num15z2">
    <w:name w:val="WW8Num15z2"/>
    <w:rsid w:val="003E4547"/>
    <w:rPr>
      <w:rFonts w:ascii="Wingdings" w:hAnsi="Wingdings" w:cs="Wingdings" w:hint="default"/>
    </w:rPr>
  </w:style>
  <w:style w:type="character" w:customStyle="1" w:styleId="WW8Num15z3">
    <w:name w:val="WW8Num15z3"/>
    <w:rsid w:val="003E4547"/>
    <w:rPr>
      <w:rFonts w:ascii="Symbol" w:hAnsi="Symbol" w:cs="Symbol" w:hint="default"/>
    </w:rPr>
  </w:style>
  <w:style w:type="character" w:customStyle="1" w:styleId="WW8Num19z1">
    <w:name w:val="WW8Num19z1"/>
    <w:rsid w:val="003E4547"/>
    <w:rPr>
      <w:rFonts w:hint="default"/>
    </w:rPr>
  </w:style>
  <w:style w:type="character" w:customStyle="1" w:styleId="WW8Num20z1">
    <w:name w:val="WW8Num20z1"/>
    <w:rsid w:val="003E4547"/>
    <w:rPr>
      <w:rFonts w:hint="default"/>
    </w:rPr>
  </w:style>
  <w:style w:type="character" w:customStyle="1" w:styleId="WW8Num22z0">
    <w:name w:val="WW8Num22z0"/>
    <w:rsid w:val="003E4547"/>
    <w:rPr>
      <w:rFonts w:ascii="Wingdings" w:hAnsi="Wingdings" w:cs="Wingdings" w:hint="default"/>
      <w:b/>
      <w:i w:val="0"/>
      <w:sz w:val="20"/>
    </w:rPr>
  </w:style>
  <w:style w:type="character" w:customStyle="1" w:styleId="WW8Num23z0">
    <w:name w:val="WW8Num23z0"/>
    <w:rsid w:val="003E4547"/>
    <w:rPr>
      <w:rFonts w:ascii="Wingdings" w:hAnsi="Wingdings" w:cs="Wingdings" w:hint="default"/>
      <w:b/>
    </w:rPr>
  </w:style>
  <w:style w:type="character" w:customStyle="1" w:styleId="WW8Num24z0">
    <w:name w:val="WW8Num24z0"/>
    <w:rsid w:val="003E4547"/>
    <w:rPr>
      <w:rFonts w:hint="default"/>
      <w:u w:val="single"/>
    </w:rPr>
  </w:style>
  <w:style w:type="character" w:customStyle="1" w:styleId="WW8Num24z1">
    <w:name w:val="WW8Num24z1"/>
    <w:rsid w:val="003E4547"/>
    <w:rPr>
      <w:rFonts w:hint="default"/>
    </w:rPr>
  </w:style>
  <w:style w:type="character" w:customStyle="1" w:styleId="WW8Num25z0">
    <w:name w:val="WW8Num25z0"/>
    <w:rsid w:val="003E4547"/>
  </w:style>
  <w:style w:type="character" w:customStyle="1" w:styleId="WW8Num25z1">
    <w:name w:val="WW8Num25z1"/>
    <w:rsid w:val="003E4547"/>
  </w:style>
  <w:style w:type="character" w:customStyle="1" w:styleId="WW8Num25z2">
    <w:name w:val="WW8Num25z2"/>
    <w:rsid w:val="003E4547"/>
  </w:style>
  <w:style w:type="character" w:customStyle="1" w:styleId="WW8Num25z3">
    <w:name w:val="WW8Num25z3"/>
    <w:rsid w:val="003E4547"/>
  </w:style>
  <w:style w:type="character" w:customStyle="1" w:styleId="WW8Num25z4">
    <w:name w:val="WW8Num25z4"/>
    <w:rsid w:val="003E4547"/>
  </w:style>
  <w:style w:type="character" w:customStyle="1" w:styleId="WW8Num25z5">
    <w:name w:val="WW8Num25z5"/>
    <w:rsid w:val="003E4547"/>
  </w:style>
  <w:style w:type="character" w:customStyle="1" w:styleId="WW8Num25z6">
    <w:name w:val="WW8Num25z6"/>
    <w:rsid w:val="003E4547"/>
  </w:style>
  <w:style w:type="character" w:customStyle="1" w:styleId="WW8Num25z7">
    <w:name w:val="WW8Num25z7"/>
    <w:rsid w:val="003E4547"/>
  </w:style>
  <w:style w:type="character" w:customStyle="1" w:styleId="WW8Num25z8">
    <w:name w:val="WW8Num25z8"/>
    <w:rsid w:val="003E4547"/>
  </w:style>
  <w:style w:type="character" w:customStyle="1" w:styleId="WW8Num26z0">
    <w:name w:val="WW8Num26z0"/>
    <w:rsid w:val="003E4547"/>
    <w:rPr>
      <w:rFonts w:ascii="Gill Sans MT" w:hAnsi="Gill Sans MT" w:cs="Gill Sans MT" w:hint="default"/>
      <w:b w:val="0"/>
      <w:i w:val="0"/>
      <w:sz w:val="24"/>
    </w:rPr>
  </w:style>
  <w:style w:type="character" w:customStyle="1" w:styleId="WW8Num26z1">
    <w:name w:val="WW8Num26z1"/>
    <w:rsid w:val="003E4547"/>
    <w:rPr>
      <w:rFonts w:hint="default"/>
    </w:rPr>
  </w:style>
  <w:style w:type="character" w:customStyle="1" w:styleId="WW8Num27z0">
    <w:name w:val="WW8Num27z0"/>
    <w:rsid w:val="003E4547"/>
    <w:rPr>
      <w:rFonts w:ascii="Symbol" w:hAnsi="Symbol" w:cs="Symbol" w:hint="default"/>
    </w:rPr>
  </w:style>
  <w:style w:type="character" w:customStyle="1" w:styleId="WW8Num27z1">
    <w:name w:val="WW8Num27z1"/>
    <w:rsid w:val="003E4547"/>
    <w:rPr>
      <w:rFonts w:ascii="Courier New" w:hAnsi="Courier New" w:cs="Courier New" w:hint="default"/>
    </w:rPr>
  </w:style>
  <w:style w:type="character" w:customStyle="1" w:styleId="WW8Num27z2">
    <w:name w:val="WW8Num27z2"/>
    <w:rsid w:val="003E4547"/>
    <w:rPr>
      <w:rFonts w:ascii="Wingdings" w:hAnsi="Wingdings" w:cs="Wingdings" w:hint="default"/>
    </w:rPr>
  </w:style>
  <w:style w:type="character" w:customStyle="1" w:styleId="WW8Num28z0">
    <w:name w:val="WW8Num28z0"/>
    <w:rsid w:val="003E4547"/>
    <w:rPr>
      <w:rFonts w:ascii="Gill Sans MT" w:hAnsi="Gill Sans MT" w:cs="Gill Sans MT" w:hint="default"/>
      <w:u w:val="none"/>
    </w:rPr>
  </w:style>
  <w:style w:type="character" w:customStyle="1" w:styleId="WW8Num28z1">
    <w:name w:val="WW8Num28z1"/>
    <w:rsid w:val="003E4547"/>
    <w:rPr>
      <w:rFonts w:hint="default"/>
    </w:rPr>
  </w:style>
  <w:style w:type="character" w:customStyle="1" w:styleId="WW8Num29z0">
    <w:name w:val="WW8Num29z0"/>
    <w:rsid w:val="003E4547"/>
    <w:rPr>
      <w:rFonts w:ascii="Wingdings" w:hAnsi="Wingdings" w:cs="Wingdings" w:hint="default"/>
      <w:color w:val="auto"/>
    </w:rPr>
  </w:style>
  <w:style w:type="character" w:customStyle="1" w:styleId="WW8Num29z1">
    <w:name w:val="WW8Num29z1"/>
    <w:rsid w:val="003E4547"/>
    <w:rPr>
      <w:rFonts w:ascii="Courier New" w:hAnsi="Courier New" w:cs="Courier New" w:hint="default"/>
    </w:rPr>
  </w:style>
  <w:style w:type="character" w:customStyle="1" w:styleId="WW8Num29z2">
    <w:name w:val="WW8Num29z2"/>
    <w:rsid w:val="003E4547"/>
    <w:rPr>
      <w:rFonts w:ascii="Wingdings" w:hAnsi="Wingdings" w:cs="Wingdings" w:hint="default"/>
    </w:rPr>
  </w:style>
  <w:style w:type="character" w:customStyle="1" w:styleId="WW8Num29z3">
    <w:name w:val="WW8Num29z3"/>
    <w:rsid w:val="003E4547"/>
    <w:rPr>
      <w:rFonts w:ascii="Symbol" w:hAnsi="Symbol" w:cs="Symbol" w:hint="default"/>
    </w:rPr>
  </w:style>
  <w:style w:type="character" w:customStyle="1" w:styleId="WW8Num30z0">
    <w:name w:val="WW8Num30z0"/>
    <w:rsid w:val="003E4547"/>
    <w:rPr>
      <w:rFonts w:ascii="Wingdings" w:hAnsi="Wingdings" w:cs="Wingdings" w:hint="default"/>
    </w:rPr>
  </w:style>
  <w:style w:type="character" w:customStyle="1" w:styleId="WW8Num31z0">
    <w:name w:val="WW8Num31z0"/>
    <w:rsid w:val="003E4547"/>
    <w:rPr>
      <w:rFonts w:ascii="Wingdings" w:hAnsi="Wingdings" w:cs="Wingdings" w:hint="default"/>
    </w:rPr>
  </w:style>
  <w:style w:type="character" w:customStyle="1" w:styleId="WW8Num32z0">
    <w:name w:val="WW8Num32z0"/>
    <w:rsid w:val="003E4547"/>
    <w:rPr>
      <w:rFonts w:ascii="Gill Sans MT" w:hAnsi="Gill Sans MT" w:cs="Gill Sans MT" w:hint="default"/>
      <w:sz w:val="22"/>
    </w:rPr>
  </w:style>
  <w:style w:type="character" w:customStyle="1" w:styleId="WW8Num32z1">
    <w:name w:val="WW8Num32z1"/>
    <w:rsid w:val="003E4547"/>
    <w:rPr>
      <w:rFonts w:ascii="Courier New" w:hAnsi="Courier New" w:cs="CG Times" w:hint="default"/>
    </w:rPr>
  </w:style>
  <w:style w:type="character" w:customStyle="1" w:styleId="WW8Num32z2">
    <w:name w:val="WW8Num32z2"/>
    <w:rsid w:val="003E4547"/>
    <w:rPr>
      <w:rFonts w:ascii="Wingdings" w:hAnsi="Wingdings" w:cs="Wingdings" w:hint="default"/>
    </w:rPr>
  </w:style>
  <w:style w:type="character" w:customStyle="1" w:styleId="WW8Num32z3">
    <w:name w:val="WW8Num32z3"/>
    <w:rsid w:val="003E4547"/>
    <w:rPr>
      <w:rFonts w:ascii="Symbol" w:hAnsi="Symbol" w:cs="Symbol" w:hint="default"/>
    </w:rPr>
  </w:style>
  <w:style w:type="character" w:customStyle="1" w:styleId="WW8Num33z0">
    <w:name w:val="WW8Num33z0"/>
    <w:rsid w:val="003E4547"/>
    <w:rPr>
      <w:rFonts w:ascii="Symbol" w:hAnsi="Symbol" w:cs="Symbol" w:hint="default"/>
    </w:rPr>
  </w:style>
  <w:style w:type="character" w:customStyle="1" w:styleId="WW8Num33z1">
    <w:name w:val="WW8Num33z1"/>
    <w:rsid w:val="003E4547"/>
    <w:rPr>
      <w:rFonts w:ascii="Courier New" w:hAnsi="Courier New" w:cs="Courier New" w:hint="default"/>
    </w:rPr>
  </w:style>
  <w:style w:type="character" w:customStyle="1" w:styleId="WW8Num33z2">
    <w:name w:val="WW8Num33z2"/>
    <w:rsid w:val="003E4547"/>
    <w:rPr>
      <w:rFonts w:ascii="Wingdings" w:hAnsi="Wingdings" w:cs="Wingdings" w:hint="default"/>
    </w:rPr>
  </w:style>
  <w:style w:type="character" w:customStyle="1" w:styleId="WW8Num34z0">
    <w:name w:val="WW8Num34z0"/>
    <w:rsid w:val="003E4547"/>
    <w:rPr>
      <w:rFonts w:ascii="Symbol" w:hAnsi="Symbol" w:cs="Symbol" w:hint="default"/>
    </w:rPr>
  </w:style>
  <w:style w:type="character" w:customStyle="1" w:styleId="WW8Num35z0">
    <w:name w:val="WW8Num35z0"/>
    <w:rsid w:val="003E4547"/>
    <w:rPr>
      <w:rFonts w:ascii="Wingdings" w:hAnsi="Wingdings" w:cs="Wingdings" w:hint="default"/>
    </w:rPr>
  </w:style>
  <w:style w:type="character" w:customStyle="1" w:styleId="WW8Num35z1">
    <w:name w:val="WW8Num35z1"/>
    <w:rsid w:val="003E4547"/>
  </w:style>
  <w:style w:type="character" w:customStyle="1" w:styleId="WW8Num35z2">
    <w:name w:val="WW8Num35z2"/>
    <w:rsid w:val="003E4547"/>
  </w:style>
  <w:style w:type="character" w:customStyle="1" w:styleId="WW8Num35z3">
    <w:name w:val="WW8Num35z3"/>
    <w:rsid w:val="003E4547"/>
  </w:style>
  <w:style w:type="character" w:customStyle="1" w:styleId="WW8Num35z4">
    <w:name w:val="WW8Num35z4"/>
    <w:rsid w:val="003E4547"/>
  </w:style>
  <w:style w:type="character" w:customStyle="1" w:styleId="WW8Num35z5">
    <w:name w:val="WW8Num35z5"/>
    <w:rsid w:val="003E4547"/>
  </w:style>
  <w:style w:type="character" w:customStyle="1" w:styleId="WW8Num35z6">
    <w:name w:val="WW8Num35z6"/>
    <w:rsid w:val="003E4547"/>
  </w:style>
  <w:style w:type="character" w:customStyle="1" w:styleId="WW8Num35z7">
    <w:name w:val="WW8Num35z7"/>
    <w:rsid w:val="003E4547"/>
  </w:style>
  <w:style w:type="character" w:customStyle="1" w:styleId="WW8Num35z8">
    <w:name w:val="WW8Num35z8"/>
    <w:rsid w:val="003E4547"/>
  </w:style>
  <w:style w:type="character" w:customStyle="1" w:styleId="WW8Num36z0">
    <w:name w:val="WW8Num36z0"/>
    <w:rsid w:val="003E4547"/>
    <w:rPr>
      <w:rFonts w:ascii="Wingdings" w:hAnsi="Wingdings" w:cs="Wingdings" w:hint="default"/>
      <w:b/>
    </w:rPr>
  </w:style>
  <w:style w:type="character" w:customStyle="1" w:styleId="WW8Num37z0">
    <w:name w:val="WW8Num37z0"/>
    <w:rsid w:val="003E4547"/>
    <w:rPr>
      <w:rFonts w:ascii="Symbol" w:hAnsi="Symbol" w:cs="Symbol" w:hint="default"/>
    </w:rPr>
  </w:style>
  <w:style w:type="character" w:customStyle="1" w:styleId="WW8Num37z1">
    <w:name w:val="WW8Num37z1"/>
    <w:rsid w:val="003E4547"/>
    <w:rPr>
      <w:rFonts w:ascii="Courier New" w:hAnsi="Courier New" w:cs="Courier New" w:hint="default"/>
    </w:rPr>
  </w:style>
  <w:style w:type="character" w:customStyle="1" w:styleId="WW8Num37z2">
    <w:name w:val="WW8Num37z2"/>
    <w:rsid w:val="003E4547"/>
    <w:rPr>
      <w:rFonts w:ascii="Wingdings" w:hAnsi="Wingdings" w:cs="Wingdings" w:hint="default"/>
    </w:rPr>
  </w:style>
  <w:style w:type="character" w:customStyle="1" w:styleId="WW8Num38z0">
    <w:name w:val="WW8Num38z0"/>
    <w:rsid w:val="003E4547"/>
    <w:rPr>
      <w:rFonts w:ascii="Symbol" w:hAnsi="Symbol" w:cs="Symbol" w:hint="default"/>
    </w:rPr>
  </w:style>
  <w:style w:type="character" w:customStyle="1" w:styleId="WW8Num39z0">
    <w:name w:val="WW8Num39z0"/>
    <w:rsid w:val="003E4547"/>
    <w:rPr>
      <w:rFonts w:ascii="Symbol" w:hAnsi="Symbol" w:cs="Symbol" w:hint="default"/>
    </w:rPr>
  </w:style>
  <w:style w:type="character" w:customStyle="1" w:styleId="WW8Num40z0">
    <w:name w:val="WW8Num40z0"/>
    <w:rsid w:val="003E4547"/>
    <w:rPr>
      <w:rFonts w:ascii="Symbol" w:hAnsi="Symbol" w:cs="Symbol" w:hint="default"/>
    </w:rPr>
  </w:style>
  <w:style w:type="character" w:customStyle="1" w:styleId="WW8Num41z0">
    <w:name w:val="WW8Num41z0"/>
    <w:rsid w:val="003E4547"/>
    <w:rPr>
      <w:rFonts w:ascii="Wingdings" w:hAnsi="Wingdings" w:cs="Wingdings" w:hint="default"/>
      <w:color w:val="auto"/>
    </w:rPr>
  </w:style>
  <w:style w:type="character" w:customStyle="1" w:styleId="WW8Num41z1">
    <w:name w:val="WW8Num41z1"/>
    <w:rsid w:val="003E4547"/>
    <w:rPr>
      <w:rFonts w:ascii="Courier New" w:hAnsi="Courier New" w:cs="Courier New" w:hint="default"/>
    </w:rPr>
  </w:style>
  <w:style w:type="character" w:customStyle="1" w:styleId="WW8Num41z2">
    <w:name w:val="WW8Num41z2"/>
    <w:rsid w:val="003E4547"/>
    <w:rPr>
      <w:rFonts w:ascii="Wingdings" w:hAnsi="Wingdings" w:cs="Wingdings" w:hint="default"/>
    </w:rPr>
  </w:style>
  <w:style w:type="character" w:customStyle="1" w:styleId="WW8Num41z3">
    <w:name w:val="WW8Num41z3"/>
    <w:rsid w:val="003E4547"/>
    <w:rPr>
      <w:rFonts w:ascii="Symbol" w:hAnsi="Symbol" w:cs="Symbol" w:hint="default"/>
    </w:rPr>
  </w:style>
  <w:style w:type="character" w:customStyle="1" w:styleId="WW8Num42z0">
    <w:name w:val="WW8Num42z0"/>
    <w:rsid w:val="003E4547"/>
    <w:rPr>
      <w:rFonts w:ascii="Wingdings" w:hAnsi="Wingdings" w:cs="Wingdings" w:hint="default"/>
      <w:b/>
      <w:i w:val="0"/>
      <w:sz w:val="16"/>
    </w:rPr>
  </w:style>
  <w:style w:type="character" w:customStyle="1" w:styleId="WW8Num43z0">
    <w:name w:val="WW8Num43z0"/>
    <w:rsid w:val="003E4547"/>
    <w:rPr>
      <w:rFonts w:ascii="Wingdings" w:hAnsi="Wingdings" w:cs="Wingdings" w:hint="default"/>
      <w:color w:val="auto"/>
    </w:rPr>
  </w:style>
  <w:style w:type="character" w:customStyle="1" w:styleId="WW8Num43z1">
    <w:name w:val="WW8Num43z1"/>
    <w:rsid w:val="003E4547"/>
    <w:rPr>
      <w:rFonts w:ascii="Courier New" w:hAnsi="Courier New" w:cs="Courier New" w:hint="default"/>
    </w:rPr>
  </w:style>
  <w:style w:type="character" w:customStyle="1" w:styleId="WW8Num43z2">
    <w:name w:val="WW8Num43z2"/>
    <w:rsid w:val="003E4547"/>
    <w:rPr>
      <w:rFonts w:ascii="Wingdings" w:hAnsi="Wingdings" w:cs="Wingdings" w:hint="default"/>
    </w:rPr>
  </w:style>
  <w:style w:type="character" w:customStyle="1" w:styleId="WW8Num43z3">
    <w:name w:val="WW8Num43z3"/>
    <w:rsid w:val="003E4547"/>
    <w:rPr>
      <w:rFonts w:ascii="Symbol" w:hAnsi="Symbol" w:cs="Symbol" w:hint="default"/>
    </w:rPr>
  </w:style>
  <w:style w:type="character" w:customStyle="1" w:styleId="WW8Num44z0">
    <w:name w:val="WW8Num44z0"/>
    <w:rsid w:val="003E4547"/>
    <w:rPr>
      <w:rFonts w:ascii="Wingdings" w:hAnsi="Wingdings" w:cs="Wingdings" w:hint="default"/>
    </w:rPr>
  </w:style>
  <w:style w:type="character" w:customStyle="1" w:styleId="WW8Num44z3">
    <w:name w:val="WW8Num44z3"/>
    <w:rsid w:val="003E4547"/>
    <w:rPr>
      <w:rFonts w:ascii="Symbol" w:hAnsi="Symbol" w:cs="Symbol" w:hint="default"/>
    </w:rPr>
  </w:style>
  <w:style w:type="character" w:customStyle="1" w:styleId="WW8Num44z4">
    <w:name w:val="WW8Num44z4"/>
    <w:rsid w:val="003E4547"/>
    <w:rPr>
      <w:rFonts w:ascii="Courier New" w:hAnsi="Courier New" w:cs="Courier New" w:hint="default"/>
    </w:rPr>
  </w:style>
  <w:style w:type="character" w:customStyle="1" w:styleId="WW8Num45z0">
    <w:name w:val="WW8Num45z0"/>
    <w:rsid w:val="003E4547"/>
    <w:rPr>
      <w:rFonts w:ascii="Wingdings" w:hAnsi="Wingdings" w:cs="Wingdings" w:hint="default"/>
      <w:b/>
    </w:rPr>
  </w:style>
  <w:style w:type="character" w:customStyle="1" w:styleId="WW8Num46z0">
    <w:name w:val="WW8Num46z0"/>
    <w:rsid w:val="003E4547"/>
    <w:rPr>
      <w:rFonts w:ascii="Symbol" w:hAnsi="Symbol" w:cs="Symbol" w:hint="default"/>
    </w:rPr>
  </w:style>
  <w:style w:type="character" w:customStyle="1" w:styleId="WW8Num47z0">
    <w:name w:val="WW8Num47z0"/>
    <w:rsid w:val="003E4547"/>
    <w:rPr>
      <w:rFonts w:ascii="Wingdings" w:hAnsi="Wingdings" w:cs="Wingdings" w:hint="default"/>
      <w:sz w:val="16"/>
    </w:rPr>
  </w:style>
  <w:style w:type="character" w:customStyle="1" w:styleId="WW8Num48z0">
    <w:name w:val="WW8Num48z0"/>
    <w:rsid w:val="003E4547"/>
    <w:rPr>
      <w:rFonts w:ascii="Wingdings" w:hAnsi="Wingdings" w:cs="Wingdings" w:hint="default"/>
      <w:color w:val="auto"/>
    </w:rPr>
  </w:style>
  <w:style w:type="character" w:customStyle="1" w:styleId="WW8Num48z1">
    <w:name w:val="WW8Num48z1"/>
    <w:rsid w:val="003E4547"/>
    <w:rPr>
      <w:rFonts w:ascii="Courier New" w:hAnsi="Courier New" w:cs="Courier New" w:hint="default"/>
    </w:rPr>
  </w:style>
  <w:style w:type="character" w:customStyle="1" w:styleId="WW8Num48z2">
    <w:name w:val="WW8Num48z2"/>
    <w:rsid w:val="003E4547"/>
    <w:rPr>
      <w:rFonts w:ascii="Wingdings" w:hAnsi="Wingdings" w:cs="Wingdings" w:hint="default"/>
    </w:rPr>
  </w:style>
  <w:style w:type="character" w:customStyle="1" w:styleId="WW8Num48z3">
    <w:name w:val="WW8Num48z3"/>
    <w:rsid w:val="003E4547"/>
    <w:rPr>
      <w:rFonts w:ascii="Symbol" w:hAnsi="Symbol" w:cs="Symbol" w:hint="default"/>
    </w:rPr>
  </w:style>
  <w:style w:type="character" w:customStyle="1" w:styleId="WW8Num49z0">
    <w:name w:val="WW8Num49z0"/>
    <w:rsid w:val="003E4547"/>
    <w:rPr>
      <w:rFonts w:ascii="Wingdings" w:hAnsi="Wingdings" w:cs="Wingdings" w:hint="default"/>
      <w:color w:val="auto"/>
    </w:rPr>
  </w:style>
  <w:style w:type="character" w:customStyle="1" w:styleId="WW8Num49z1">
    <w:name w:val="WW8Num49z1"/>
    <w:rsid w:val="003E4547"/>
    <w:rPr>
      <w:rFonts w:hint="default"/>
      <w:color w:val="auto"/>
    </w:rPr>
  </w:style>
  <w:style w:type="character" w:customStyle="1" w:styleId="WW8Num49z2">
    <w:name w:val="WW8Num49z2"/>
    <w:rsid w:val="003E4547"/>
    <w:rPr>
      <w:rFonts w:ascii="Wingdings" w:hAnsi="Wingdings" w:cs="Wingdings" w:hint="default"/>
    </w:rPr>
  </w:style>
  <w:style w:type="character" w:customStyle="1" w:styleId="WW8Num49z3">
    <w:name w:val="WW8Num49z3"/>
    <w:rsid w:val="003E4547"/>
    <w:rPr>
      <w:rFonts w:ascii="Symbol" w:hAnsi="Symbol" w:cs="Symbol" w:hint="default"/>
    </w:rPr>
  </w:style>
  <w:style w:type="character" w:customStyle="1" w:styleId="WW8Num49z4">
    <w:name w:val="WW8Num49z4"/>
    <w:rsid w:val="003E4547"/>
    <w:rPr>
      <w:rFonts w:ascii="Courier New" w:hAnsi="Courier New" w:cs="Courier New" w:hint="default"/>
    </w:rPr>
  </w:style>
  <w:style w:type="character" w:customStyle="1" w:styleId="WW8Num50z0">
    <w:name w:val="WW8Num50z0"/>
    <w:rsid w:val="003E4547"/>
    <w:rPr>
      <w:rFonts w:ascii="Wingdings" w:hAnsi="Wingdings" w:cs="Wingdings" w:hint="default"/>
      <w:color w:val="auto"/>
    </w:rPr>
  </w:style>
  <w:style w:type="character" w:customStyle="1" w:styleId="WW8Num50z1">
    <w:name w:val="WW8Num50z1"/>
    <w:rsid w:val="003E4547"/>
    <w:rPr>
      <w:rFonts w:hint="default"/>
      <w:color w:val="auto"/>
    </w:rPr>
  </w:style>
  <w:style w:type="character" w:customStyle="1" w:styleId="WW8Num50z2">
    <w:name w:val="WW8Num50z2"/>
    <w:rsid w:val="003E4547"/>
    <w:rPr>
      <w:rFonts w:ascii="Wingdings" w:hAnsi="Wingdings" w:cs="Wingdings" w:hint="default"/>
    </w:rPr>
  </w:style>
  <w:style w:type="character" w:customStyle="1" w:styleId="WW8Num50z3">
    <w:name w:val="WW8Num50z3"/>
    <w:rsid w:val="003E4547"/>
    <w:rPr>
      <w:rFonts w:ascii="Symbol" w:hAnsi="Symbol" w:cs="Symbol" w:hint="default"/>
    </w:rPr>
  </w:style>
  <w:style w:type="character" w:customStyle="1" w:styleId="WW8Num50z4">
    <w:name w:val="WW8Num50z4"/>
    <w:rsid w:val="003E4547"/>
    <w:rPr>
      <w:rFonts w:ascii="Courier New" w:hAnsi="Courier New" w:cs="Courier New" w:hint="default"/>
    </w:rPr>
  </w:style>
  <w:style w:type="character" w:customStyle="1" w:styleId="WW8Num51z0">
    <w:name w:val="WW8Num51z0"/>
    <w:rsid w:val="003E4547"/>
    <w:rPr>
      <w:rFonts w:hint="default"/>
      <w:u w:val="single"/>
    </w:rPr>
  </w:style>
  <w:style w:type="character" w:customStyle="1" w:styleId="WW8Num51z1">
    <w:name w:val="WW8Num51z1"/>
    <w:rsid w:val="003E4547"/>
    <w:rPr>
      <w:rFonts w:hint="default"/>
    </w:rPr>
  </w:style>
  <w:style w:type="character" w:customStyle="1" w:styleId="WW8Num52z0">
    <w:name w:val="WW8Num52z0"/>
    <w:rsid w:val="003E4547"/>
    <w:rPr>
      <w:rFonts w:ascii="Wingdings" w:hAnsi="Wingdings" w:cs="Wingdings" w:hint="default"/>
    </w:rPr>
  </w:style>
  <w:style w:type="character" w:customStyle="1" w:styleId="WW8Num52z1">
    <w:name w:val="WW8Num52z1"/>
    <w:rsid w:val="003E4547"/>
    <w:rPr>
      <w:rFonts w:ascii="Courier New" w:hAnsi="Courier New" w:cs="Courier New" w:hint="default"/>
    </w:rPr>
  </w:style>
  <w:style w:type="character" w:customStyle="1" w:styleId="WW8Num52z3">
    <w:name w:val="WW8Num52z3"/>
    <w:rsid w:val="003E4547"/>
    <w:rPr>
      <w:rFonts w:ascii="Symbol" w:hAnsi="Symbol" w:cs="Symbol" w:hint="default"/>
    </w:rPr>
  </w:style>
  <w:style w:type="character" w:customStyle="1" w:styleId="WW8Num53z0">
    <w:name w:val="WW8Num53z0"/>
    <w:rsid w:val="003E4547"/>
    <w:rPr>
      <w:rFonts w:ascii="Times New Roman" w:hAnsi="Times New Roman" w:cs="Times New Roman" w:hint="default"/>
    </w:rPr>
  </w:style>
  <w:style w:type="character" w:customStyle="1" w:styleId="WW8Num54z0">
    <w:name w:val="WW8Num54z0"/>
    <w:rsid w:val="003E4547"/>
    <w:rPr>
      <w:rFonts w:ascii="Gill Sans MT" w:hAnsi="Gill Sans MT" w:cs="Gill Sans MT" w:hint="default"/>
      <w:u w:val="none"/>
    </w:rPr>
  </w:style>
  <w:style w:type="character" w:customStyle="1" w:styleId="WW8Num54z1">
    <w:name w:val="WW8Num54z1"/>
    <w:rsid w:val="003E4547"/>
    <w:rPr>
      <w:rFonts w:hint="default"/>
    </w:rPr>
  </w:style>
  <w:style w:type="character" w:customStyle="1" w:styleId="WW8Num54z2">
    <w:name w:val="WW8Num54z2"/>
    <w:rsid w:val="003E4547"/>
    <w:rPr>
      <w:rFonts w:ascii="Symbol" w:hAnsi="Symbol" w:cs="Symbol" w:hint="default"/>
      <w:u w:val="none"/>
    </w:rPr>
  </w:style>
  <w:style w:type="character" w:customStyle="1" w:styleId="WW8Num55z0">
    <w:name w:val="WW8Num55z0"/>
    <w:rsid w:val="003E4547"/>
  </w:style>
  <w:style w:type="character" w:customStyle="1" w:styleId="WW8Num55z1">
    <w:name w:val="WW8Num55z1"/>
    <w:rsid w:val="003E4547"/>
  </w:style>
  <w:style w:type="character" w:customStyle="1" w:styleId="WW8Num55z2">
    <w:name w:val="WW8Num55z2"/>
    <w:rsid w:val="003E4547"/>
  </w:style>
  <w:style w:type="character" w:customStyle="1" w:styleId="WW8Num55z3">
    <w:name w:val="WW8Num55z3"/>
    <w:rsid w:val="003E4547"/>
  </w:style>
  <w:style w:type="character" w:customStyle="1" w:styleId="WW8Num55z4">
    <w:name w:val="WW8Num55z4"/>
    <w:rsid w:val="003E4547"/>
  </w:style>
  <w:style w:type="character" w:customStyle="1" w:styleId="WW8Num55z5">
    <w:name w:val="WW8Num55z5"/>
    <w:rsid w:val="003E4547"/>
  </w:style>
  <w:style w:type="character" w:customStyle="1" w:styleId="WW8Num55z6">
    <w:name w:val="WW8Num55z6"/>
    <w:rsid w:val="003E4547"/>
  </w:style>
  <w:style w:type="character" w:customStyle="1" w:styleId="WW8Num55z7">
    <w:name w:val="WW8Num55z7"/>
    <w:rsid w:val="003E4547"/>
  </w:style>
  <w:style w:type="character" w:customStyle="1" w:styleId="WW8Num55z8">
    <w:name w:val="WW8Num55z8"/>
    <w:rsid w:val="003E4547"/>
  </w:style>
  <w:style w:type="character" w:customStyle="1" w:styleId="WW8Num56z0">
    <w:name w:val="WW8Num56z0"/>
    <w:rsid w:val="003E4547"/>
    <w:rPr>
      <w:rFonts w:ascii="Symbol" w:hAnsi="Symbol" w:cs="Symbol" w:hint="default"/>
    </w:rPr>
  </w:style>
  <w:style w:type="character" w:customStyle="1" w:styleId="WW8Num57z0">
    <w:name w:val="WW8Num57z0"/>
    <w:rsid w:val="003E4547"/>
    <w:rPr>
      <w:rFonts w:ascii="Times New Roman" w:hAnsi="Times New Roman" w:cs="Times New Roman" w:hint="default"/>
    </w:rPr>
  </w:style>
  <w:style w:type="character" w:customStyle="1" w:styleId="WW8Num58z0">
    <w:name w:val="WW8Num58z0"/>
    <w:rsid w:val="003E4547"/>
    <w:rPr>
      <w:rFonts w:ascii="Gill Sans MT" w:hAnsi="Gill Sans MT" w:cs="Gill Sans MT" w:hint="default"/>
      <w:b w:val="0"/>
      <w:i w:val="0"/>
      <w:sz w:val="24"/>
    </w:rPr>
  </w:style>
  <w:style w:type="character" w:customStyle="1" w:styleId="WW8Num58z1">
    <w:name w:val="WW8Num58z1"/>
    <w:rsid w:val="003E4547"/>
    <w:rPr>
      <w:rFonts w:hint="default"/>
    </w:rPr>
  </w:style>
  <w:style w:type="character" w:customStyle="1" w:styleId="WW8Num59z0">
    <w:name w:val="WW8Num59z0"/>
    <w:rsid w:val="003E4547"/>
    <w:rPr>
      <w:rFonts w:ascii="Wingdings" w:hAnsi="Wingdings" w:cs="Times New Roman" w:hint="default"/>
      <w:b w:val="0"/>
      <w:i w:val="0"/>
      <w:caps w:val="0"/>
      <w:smallCaps w:val="0"/>
      <w:color w:val="800000"/>
      <w:position w:val="0"/>
      <w:sz w:val="20"/>
      <w:szCs w:val="20"/>
      <w:vertAlign w:val="baseline"/>
    </w:rPr>
  </w:style>
  <w:style w:type="character" w:customStyle="1" w:styleId="WW8Num59z1">
    <w:name w:val="WW8Num59z1"/>
    <w:rsid w:val="003E4547"/>
    <w:rPr>
      <w:rFonts w:ascii="Courier New" w:hAnsi="Courier New" w:cs="CG Times" w:hint="default"/>
    </w:rPr>
  </w:style>
  <w:style w:type="character" w:customStyle="1" w:styleId="WW8Num59z2">
    <w:name w:val="WW8Num59z2"/>
    <w:rsid w:val="003E4547"/>
    <w:rPr>
      <w:rFonts w:ascii="Wingdings" w:hAnsi="Wingdings" w:cs="Wingdings" w:hint="default"/>
    </w:rPr>
  </w:style>
  <w:style w:type="character" w:customStyle="1" w:styleId="WW8Num59z3">
    <w:name w:val="WW8Num59z3"/>
    <w:rsid w:val="003E4547"/>
    <w:rPr>
      <w:rFonts w:ascii="Symbol" w:hAnsi="Symbol" w:cs="Symbol" w:hint="default"/>
    </w:rPr>
  </w:style>
  <w:style w:type="character" w:customStyle="1" w:styleId="WW8Num60z0">
    <w:name w:val="WW8Num60z0"/>
    <w:rsid w:val="003E4547"/>
    <w:rPr>
      <w:rFonts w:ascii="Gill Sans MT" w:hAnsi="Gill Sans MT" w:cs="Gill Sans MT" w:hint="default"/>
      <w:u w:val="none"/>
    </w:rPr>
  </w:style>
  <w:style w:type="character" w:customStyle="1" w:styleId="WW8Num60z1">
    <w:name w:val="WW8Num60z1"/>
    <w:rsid w:val="003E4547"/>
    <w:rPr>
      <w:rFonts w:hint="default"/>
    </w:rPr>
  </w:style>
  <w:style w:type="character" w:customStyle="1" w:styleId="WW8Num61z0">
    <w:name w:val="WW8Num61z0"/>
    <w:rsid w:val="003E4547"/>
    <w:rPr>
      <w:rFonts w:ascii="Times New Roman" w:hAnsi="Times New Roman" w:cs="Times New Roman" w:hint="default"/>
    </w:rPr>
  </w:style>
  <w:style w:type="character" w:customStyle="1" w:styleId="WW8Num62z0">
    <w:name w:val="WW8Num62z0"/>
    <w:rsid w:val="003E4547"/>
    <w:rPr>
      <w:rFonts w:ascii="Gill Sans MT" w:hAnsi="Gill Sans MT" w:cs="Gill Sans MT" w:hint="default"/>
    </w:rPr>
  </w:style>
  <w:style w:type="character" w:customStyle="1" w:styleId="WW8Num62z1">
    <w:name w:val="WW8Num62z1"/>
    <w:rsid w:val="003E4547"/>
    <w:rPr>
      <w:rFonts w:ascii="Courier New" w:hAnsi="Courier New" w:cs="CG Times" w:hint="default"/>
    </w:rPr>
  </w:style>
  <w:style w:type="character" w:customStyle="1" w:styleId="WW8Num62z2">
    <w:name w:val="WW8Num62z2"/>
    <w:rsid w:val="003E4547"/>
    <w:rPr>
      <w:rFonts w:ascii="Wingdings" w:hAnsi="Wingdings" w:cs="Wingdings" w:hint="default"/>
    </w:rPr>
  </w:style>
  <w:style w:type="character" w:customStyle="1" w:styleId="WW8Num62z3">
    <w:name w:val="WW8Num62z3"/>
    <w:rsid w:val="003E4547"/>
    <w:rPr>
      <w:rFonts w:ascii="Symbol" w:hAnsi="Symbol" w:cs="Symbol" w:hint="default"/>
    </w:rPr>
  </w:style>
  <w:style w:type="character" w:customStyle="1" w:styleId="WW8Num63z0">
    <w:name w:val="WW8Num63z0"/>
    <w:rsid w:val="003E4547"/>
    <w:rPr>
      <w:rFonts w:ascii="Gill Sans MT" w:hAnsi="Gill Sans MT" w:cs="Gill Sans MT" w:hint="default"/>
      <w:u w:val="none"/>
    </w:rPr>
  </w:style>
  <w:style w:type="character" w:customStyle="1" w:styleId="WW8Num63z1">
    <w:name w:val="WW8Num63z1"/>
    <w:rsid w:val="003E4547"/>
    <w:rPr>
      <w:rFonts w:hint="default"/>
    </w:rPr>
  </w:style>
  <w:style w:type="character" w:customStyle="1" w:styleId="WW8Num64z0">
    <w:name w:val="WW8Num64z0"/>
    <w:rsid w:val="003E4547"/>
    <w:rPr>
      <w:rFonts w:ascii="Symbol" w:hAnsi="Symbol" w:cs="Symbol" w:hint="default"/>
    </w:rPr>
  </w:style>
  <w:style w:type="character" w:customStyle="1" w:styleId="WW8Num65z0">
    <w:name w:val="WW8Num65z0"/>
    <w:rsid w:val="003E4547"/>
    <w:rPr>
      <w:rFonts w:ascii="Gill Sans MT" w:hAnsi="Gill Sans MT" w:cs="Gill Sans MT" w:hint="default"/>
      <w:u w:val="none"/>
    </w:rPr>
  </w:style>
  <w:style w:type="character" w:customStyle="1" w:styleId="WW8Num65z1">
    <w:name w:val="WW8Num65z1"/>
    <w:rsid w:val="003E4547"/>
    <w:rPr>
      <w:rFonts w:hint="default"/>
    </w:rPr>
  </w:style>
  <w:style w:type="character" w:customStyle="1" w:styleId="WW8Num66z0">
    <w:name w:val="WW8Num66z0"/>
    <w:rsid w:val="003E4547"/>
    <w:rPr>
      <w:rFonts w:hint="default"/>
    </w:rPr>
  </w:style>
  <w:style w:type="character" w:customStyle="1" w:styleId="WW8Num66z1">
    <w:name w:val="WW8Num66z1"/>
    <w:rsid w:val="003E4547"/>
  </w:style>
  <w:style w:type="character" w:customStyle="1" w:styleId="WW8Num66z2">
    <w:name w:val="WW8Num66z2"/>
    <w:rsid w:val="003E4547"/>
  </w:style>
  <w:style w:type="character" w:customStyle="1" w:styleId="WW8Num66z3">
    <w:name w:val="WW8Num66z3"/>
    <w:rsid w:val="003E4547"/>
  </w:style>
  <w:style w:type="character" w:customStyle="1" w:styleId="WW8Num66z4">
    <w:name w:val="WW8Num66z4"/>
    <w:rsid w:val="003E4547"/>
  </w:style>
  <w:style w:type="character" w:customStyle="1" w:styleId="WW8Num66z5">
    <w:name w:val="WW8Num66z5"/>
    <w:rsid w:val="003E4547"/>
  </w:style>
  <w:style w:type="character" w:customStyle="1" w:styleId="WW8Num66z6">
    <w:name w:val="WW8Num66z6"/>
    <w:rsid w:val="003E4547"/>
  </w:style>
  <w:style w:type="character" w:customStyle="1" w:styleId="WW8Num66z7">
    <w:name w:val="WW8Num66z7"/>
    <w:rsid w:val="003E4547"/>
  </w:style>
  <w:style w:type="character" w:customStyle="1" w:styleId="WW8Num66z8">
    <w:name w:val="WW8Num66z8"/>
    <w:rsid w:val="003E4547"/>
  </w:style>
  <w:style w:type="character" w:customStyle="1" w:styleId="WW8Num67z0">
    <w:name w:val="WW8Num67z0"/>
    <w:rsid w:val="003E4547"/>
    <w:rPr>
      <w:rFonts w:ascii="Gill Sans MT" w:hAnsi="Gill Sans MT" w:cs="Gill Sans MT" w:hint="default"/>
      <w:u w:val="none"/>
    </w:rPr>
  </w:style>
  <w:style w:type="character" w:customStyle="1" w:styleId="WW8Num67z1">
    <w:name w:val="WW8Num67z1"/>
    <w:rsid w:val="003E4547"/>
    <w:rPr>
      <w:rFonts w:hint="default"/>
    </w:rPr>
  </w:style>
  <w:style w:type="character" w:customStyle="1" w:styleId="WW8Num68z0">
    <w:name w:val="WW8Num68z0"/>
    <w:rsid w:val="003E4547"/>
    <w:rPr>
      <w:rFonts w:ascii="Gill Sans MT" w:eastAsia="Times New Roman" w:hAnsi="Gill Sans MT" w:cs="Times New Roman" w:hint="default"/>
      <w:sz w:val="22"/>
    </w:rPr>
  </w:style>
  <w:style w:type="character" w:customStyle="1" w:styleId="WW8Num68z1">
    <w:name w:val="WW8Num68z1"/>
    <w:rsid w:val="003E4547"/>
    <w:rPr>
      <w:rFonts w:ascii="Courier New" w:hAnsi="Courier New" w:cs="CG Times" w:hint="default"/>
    </w:rPr>
  </w:style>
  <w:style w:type="character" w:customStyle="1" w:styleId="WW8Num68z2">
    <w:name w:val="WW8Num68z2"/>
    <w:rsid w:val="003E4547"/>
    <w:rPr>
      <w:rFonts w:ascii="Wingdings" w:hAnsi="Wingdings" w:cs="Wingdings" w:hint="default"/>
    </w:rPr>
  </w:style>
  <w:style w:type="character" w:customStyle="1" w:styleId="WW8Num68z3">
    <w:name w:val="WW8Num68z3"/>
    <w:rsid w:val="003E4547"/>
    <w:rPr>
      <w:rFonts w:ascii="Symbol" w:hAnsi="Symbol" w:cs="Symbol" w:hint="default"/>
    </w:rPr>
  </w:style>
  <w:style w:type="character" w:customStyle="1" w:styleId="WW8Num69z0">
    <w:name w:val="WW8Num69z0"/>
    <w:rsid w:val="003E4547"/>
    <w:rPr>
      <w:rFonts w:ascii="Wingdings" w:hAnsi="Wingdings" w:cs="Wingdings" w:hint="default"/>
      <w:b/>
      <w:i w:val="0"/>
      <w:sz w:val="20"/>
    </w:rPr>
  </w:style>
  <w:style w:type="character" w:customStyle="1" w:styleId="WW8Num70z0">
    <w:name w:val="WW8Num70z0"/>
    <w:rsid w:val="003E4547"/>
    <w:rPr>
      <w:rFonts w:ascii="Wingdings" w:hAnsi="Wingdings" w:cs="Wingdings" w:hint="default"/>
      <w:sz w:val="16"/>
    </w:rPr>
  </w:style>
  <w:style w:type="character" w:customStyle="1" w:styleId="WW8Num71z0">
    <w:name w:val="WW8Num71z0"/>
    <w:rsid w:val="003E4547"/>
    <w:rPr>
      <w:rFonts w:ascii="Gill Sans MT" w:hAnsi="Gill Sans MT" w:cs="Gill Sans MT" w:hint="default"/>
      <w:u w:val="none"/>
    </w:rPr>
  </w:style>
  <w:style w:type="character" w:customStyle="1" w:styleId="WW8Num71z1">
    <w:name w:val="WW8Num71z1"/>
    <w:rsid w:val="003E4547"/>
    <w:rPr>
      <w:rFonts w:hint="default"/>
    </w:rPr>
  </w:style>
  <w:style w:type="character" w:customStyle="1" w:styleId="WW8Num71z2">
    <w:name w:val="WW8Num71z2"/>
    <w:rsid w:val="003E4547"/>
    <w:rPr>
      <w:rFonts w:ascii="Symbol" w:hAnsi="Symbol" w:cs="Symbol" w:hint="default"/>
      <w:u w:val="none"/>
    </w:rPr>
  </w:style>
  <w:style w:type="character" w:customStyle="1" w:styleId="WW8Num72z0">
    <w:name w:val="WW8Num72z0"/>
    <w:rsid w:val="003E4547"/>
    <w:rPr>
      <w:rFonts w:ascii="Wingdings" w:hAnsi="Wingdings" w:cs="Wingdings" w:hint="default"/>
      <w:color w:val="auto"/>
    </w:rPr>
  </w:style>
  <w:style w:type="character" w:customStyle="1" w:styleId="WW8Num72z1">
    <w:name w:val="WW8Num72z1"/>
    <w:rsid w:val="003E4547"/>
    <w:rPr>
      <w:rFonts w:ascii="Courier New" w:hAnsi="Courier New" w:cs="Courier New" w:hint="default"/>
    </w:rPr>
  </w:style>
  <w:style w:type="character" w:customStyle="1" w:styleId="WW8Num72z2">
    <w:name w:val="WW8Num72z2"/>
    <w:rsid w:val="003E4547"/>
    <w:rPr>
      <w:rFonts w:ascii="Wingdings" w:hAnsi="Wingdings" w:cs="Wingdings" w:hint="default"/>
    </w:rPr>
  </w:style>
  <w:style w:type="character" w:customStyle="1" w:styleId="WW8Num72z3">
    <w:name w:val="WW8Num72z3"/>
    <w:rsid w:val="003E4547"/>
    <w:rPr>
      <w:rFonts w:ascii="Symbol" w:hAnsi="Symbol" w:cs="Symbol" w:hint="default"/>
    </w:rPr>
  </w:style>
  <w:style w:type="character" w:customStyle="1" w:styleId="WW8Num73z0">
    <w:name w:val="WW8Num73z0"/>
    <w:rsid w:val="003E4547"/>
    <w:rPr>
      <w:rFonts w:ascii="Wingdings" w:hAnsi="Wingdings" w:cs="Wingdings" w:hint="default"/>
      <w:b/>
    </w:rPr>
  </w:style>
  <w:style w:type="character" w:customStyle="1" w:styleId="WW8Num74z0">
    <w:name w:val="WW8Num74z0"/>
    <w:rsid w:val="003E4547"/>
    <w:rPr>
      <w:rFonts w:ascii="Symbol" w:hAnsi="Symbol" w:cs="Symbol" w:hint="default"/>
    </w:rPr>
  </w:style>
  <w:style w:type="character" w:customStyle="1" w:styleId="WW8Num75z0">
    <w:name w:val="WW8Num75z0"/>
    <w:rsid w:val="003E4547"/>
    <w:rPr>
      <w:rFonts w:ascii="Gill Sans MT" w:hAnsi="Gill Sans MT" w:cs="Gill Sans MT" w:hint="default"/>
      <w:u w:val="none"/>
    </w:rPr>
  </w:style>
  <w:style w:type="character" w:customStyle="1" w:styleId="WW8Num75z1">
    <w:name w:val="WW8Num75z1"/>
    <w:rsid w:val="003E4547"/>
    <w:rPr>
      <w:rFonts w:hint="default"/>
    </w:rPr>
  </w:style>
  <w:style w:type="character" w:customStyle="1" w:styleId="WW8Num75z2">
    <w:name w:val="WW8Num75z2"/>
    <w:rsid w:val="003E4547"/>
    <w:rPr>
      <w:rFonts w:hint="default"/>
      <w:sz w:val="28"/>
    </w:rPr>
  </w:style>
  <w:style w:type="character" w:customStyle="1" w:styleId="WW8Num76z0">
    <w:name w:val="WW8Num76z0"/>
    <w:rsid w:val="003E4547"/>
    <w:rPr>
      <w:rFonts w:ascii="Wingdings" w:hAnsi="Wingdings" w:cs="Wingdings" w:hint="default"/>
      <w:sz w:val="16"/>
    </w:rPr>
  </w:style>
  <w:style w:type="character" w:customStyle="1" w:styleId="WW8Num77z0">
    <w:name w:val="WW8Num77z0"/>
    <w:rsid w:val="003E4547"/>
    <w:rPr>
      <w:rFonts w:ascii="Symbol" w:hAnsi="Symbol" w:cs="Symbol" w:hint="default"/>
    </w:rPr>
  </w:style>
  <w:style w:type="character" w:customStyle="1" w:styleId="WW8Num77z1">
    <w:name w:val="WW8Num77z1"/>
    <w:rsid w:val="003E4547"/>
    <w:rPr>
      <w:rFonts w:ascii="Courier New" w:hAnsi="Courier New" w:cs="Courier New" w:hint="default"/>
    </w:rPr>
  </w:style>
  <w:style w:type="character" w:customStyle="1" w:styleId="WW8Num77z2">
    <w:name w:val="WW8Num77z2"/>
    <w:rsid w:val="003E4547"/>
    <w:rPr>
      <w:rFonts w:ascii="Wingdings" w:hAnsi="Wingdings" w:cs="Wingdings" w:hint="default"/>
    </w:rPr>
  </w:style>
  <w:style w:type="character" w:customStyle="1" w:styleId="WW8Num78z0">
    <w:name w:val="WW8Num78z0"/>
    <w:rsid w:val="003E4547"/>
    <w:rPr>
      <w:rFonts w:ascii="Gill Sans MT" w:hAnsi="Gill Sans MT" w:cs="Gill Sans MT" w:hint="default"/>
      <w:u w:val="none"/>
    </w:rPr>
  </w:style>
  <w:style w:type="character" w:customStyle="1" w:styleId="WW8Num78z1">
    <w:name w:val="WW8Num78z1"/>
    <w:rsid w:val="003E4547"/>
    <w:rPr>
      <w:rFonts w:hint="default"/>
    </w:rPr>
  </w:style>
  <w:style w:type="character" w:customStyle="1" w:styleId="WW8Num79z0">
    <w:name w:val="WW8Num79z0"/>
    <w:rsid w:val="003E4547"/>
    <w:rPr>
      <w:rFonts w:ascii="Wingdings" w:hAnsi="Wingdings" w:cs="Wingdings" w:hint="default"/>
    </w:rPr>
  </w:style>
  <w:style w:type="character" w:customStyle="1" w:styleId="WW8Num79z1">
    <w:name w:val="WW8Num79z1"/>
    <w:rsid w:val="003E4547"/>
    <w:rPr>
      <w:rFonts w:ascii="Courier New" w:hAnsi="Courier New" w:cs="Courier New" w:hint="default"/>
    </w:rPr>
  </w:style>
  <w:style w:type="character" w:customStyle="1" w:styleId="WW8Num79z3">
    <w:name w:val="WW8Num79z3"/>
    <w:rsid w:val="003E4547"/>
    <w:rPr>
      <w:rFonts w:ascii="Symbol" w:hAnsi="Symbol" w:cs="Symbol" w:hint="default"/>
    </w:rPr>
  </w:style>
  <w:style w:type="character" w:customStyle="1" w:styleId="WW8Num80z0">
    <w:name w:val="WW8Num80z0"/>
    <w:rsid w:val="003E4547"/>
    <w:rPr>
      <w:rFonts w:ascii="Symbol" w:hAnsi="Symbol" w:cs="Symbol" w:hint="default"/>
    </w:rPr>
  </w:style>
  <w:style w:type="character" w:customStyle="1" w:styleId="WW8Num81z0">
    <w:name w:val="WW8Num81z0"/>
    <w:rsid w:val="003E4547"/>
    <w:rPr>
      <w:rFonts w:ascii="Gill Sans MT" w:hAnsi="Gill Sans MT" w:cs="Gill Sans MT" w:hint="default"/>
      <w:b w:val="0"/>
      <w:i w:val="0"/>
      <w:sz w:val="24"/>
    </w:rPr>
  </w:style>
  <w:style w:type="character" w:customStyle="1" w:styleId="WW8Num81z1">
    <w:name w:val="WW8Num81z1"/>
    <w:rsid w:val="003E4547"/>
    <w:rPr>
      <w:rFonts w:hint="default"/>
    </w:rPr>
  </w:style>
  <w:style w:type="character" w:customStyle="1" w:styleId="WW8Num82z0">
    <w:name w:val="WW8Num82z0"/>
    <w:rsid w:val="003E4547"/>
    <w:rPr>
      <w:rFonts w:ascii="Gill Sans MT" w:hAnsi="Gill Sans MT" w:cs="Gill Sans MT" w:hint="default"/>
      <w:u w:val="none"/>
    </w:rPr>
  </w:style>
  <w:style w:type="character" w:customStyle="1" w:styleId="WW8Num82z1">
    <w:name w:val="WW8Num82z1"/>
    <w:rsid w:val="003E4547"/>
    <w:rPr>
      <w:rFonts w:hint="default"/>
    </w:rPr>
  </w:style>
  <w:style w:type="character" w:customStyle="1" w:styleId="WW8Num82z2">
    <w:name w:val="WW8Num82z2"/>
    <w:rsid w:val="003E4547"/>
    <w:rPr>
      <w:rFonts w:ascii="Symbol" w:hAnsi="Symbol" w:cs="Symbol" w:hint="default"/>
      <w:u w:val="none"/>
    </w:rPr>
  </w:style>
  <w:style w:type="character" w:customStyle="1" w:styleId="WW8Num83z0">
    <w:name w:val="WW8Num83z0"/>
    <w:rsid w:val="003E4547"/>
    <w:rPr>
      <w:rFonts w:ascii="Wingdings" w:hAnsi="Wingdings" w:cs="Wingdings" w:hint="default"/>
      <w:b/>
    </w:rPr>
  </w:style>
  <w:style w:type="character" w:customStyle="1" w:styleId="WW8Num84z0">
    <w:name w:val="WW8Num84z0"/>
    <w:rsid w:val="003E4547"/>
    <w:rPr>
      <w:rFonts w:ascii="Symbol" w:hAnsi="Symbol" w:cs="Symbol" w:hint="default"/>
    </w:rPr>
  </w:style>
  <w:style w:type="character" w:customStyle="1" w:styleId="WW8Num85z0">
    <w:name w:val="WW8Num85z0"/>
    <w:rsid w:val="003E4547"/>
    <w:rPr>
      <w:rFonts w:ascii="Wingdings" w:hAnsi="Wingdings" w:cs="Times New Roman" w:hint="default"/>
    </w:rPr>
  </w:style>
  <w:style w:type="character" w:customStyle="1" w:styleId="WW8Num85z1">
    <w:name w:val="WW8Num85z1"/>
    <w:rsid w:val="003E4547"/>
    <w:rPr>
      <w:rFonts w:ascii="Courier New" w:hAnsi="Courier New" w:cs="CG Times" w:hint="default"/>
    </w:rPr>
  </w:style>
  <w:style w:type="character" w:customStyle="1" w:styleId="WW8Num85z2">
    <w:name w:val="WW8Num85z2"/>
    <w:rsid w:val="003E4547"/>
    <w:rPr>
      <w:rFonts w:ascii="Wingdings" w:hAnsi="Wingdings" w:cs="Wingdings" w:hint="default"/>
    </w:rPr>
  </w:style>
  <w:style w:type="character" w:customStyle="1" w:styleId="WW8Num85z3">
    <w:name w:val="WW8Num85z3"/>
    <w:rsid w:val="003E4547"/>
    <w:rPr>
      <w:rFonts w:ascii="Symbol" w:hAnsi="Symbol" w:cs="Symbol" w:hint="default"/>
    </w:rPr>
  </w:style>
  <w:style w:type="character" w:customStyle="1" w:styleId="WW8Num86z0">
    <w:name w:val="WW8Num86z0"/>
    <w:rsid w:val="003E4547"/>
    <w:rPr>
      <w:rFonts w:ascii="Symbol" w:hAnsi="Symbol" w:cs="Symbol" w:hint="default"/>
    </w:rPr>
  </w:style>
  <w:style w:type="character" w:customStyle="1" w:styleId="WW8Num86z1">
    <w:name w:val="WW8Num86z1"/>
    <w:rsid w:val="003E4547"/>
    <w:rPr>
      <w:rFonts w:ascii="Courier New" w:hAnsi="Courier New" w:cs="Courier New" w:hint="default"/>
    </w:rPr>
  </w:style>
  <w:style w:type="character" w:customStyle="1" w:styleId="WW8Num86z2">
    <w:name w:val="WW8Num86z2"/>
    <w:rsid w:val="003E4547"/>
    <w:rPr>
      <w:rFonts w:ascii="Wingdings" w:hAnsi="Wingdings" w:cs="Wingdings" w:hint="default"/>
    </w:rPr>
  </w:style>
  <w:style w:type="character" w:customStyle="1" w:styleId="WW8Num87z0">
    <w:name w:val="WW8Num87z0"/>
    <w:rsid w:val="003E4547"/>
    <w:rPr>
      <w:rFonts w:ascii="Gill Sans MT" w:hAnsi="Gill Sans MT" w:cs="Gill Sans MT" w:hint="default"/>
      <w:b w:val="0"/>
      <w:i w:val="0"/>
      <w:sz w:val="24"/>
    </w:rPr>
  </w:style>
  <w:style w:type="character" w:customStyle="1" w:styleId="WW8Num87z1">
    <w:name w:val="WW8Num87z1"/>
    <w:rsid w:val="003E4547"/>
    <w:rPr>
      <w:rFonts w:hint="default"/>
    </w:rPr>
  </w:style>
  <w:style w:type="character" w:customStyle="1" w:styleId="WW8Num88z0">
    <w:name w:val="WW8Num88z0"/>
    <w:rsid w:val="003E4547"/>
    <w:rPr>
      <w:rFonts w:ascii="Wingdings" w:hAnsi="Wingdings" w:cs="Wingdings" w:hint="default"/>
    </w:rPr>
  </w:style>
  <w:style w:type="character" w:customStyle="1" w:styleId="WW8Num88z1">
    <w:name w:val="WW8Num88z1"/>
    <w:rsid w:val="003E4547"/>
    <w:rPr>
      <w:rFonts w:ascii="Courier New" w:hAnsi="Courier New" w:cs="Courier New" w:hint="default"/>
    </w:rPr>
  </w:style>
  <w:style w:type="character" w:customStyle="1" w:styleId="WW8Num88z3">
    <w:name w:val="WW8Num88z3"/>
    <w:rsid w:val="003E4547"/>
    <w:rPr>
      <w:rFonts w:ascii="Symbol" w:hAnsi="Symbol" w:cs="Symbol" w:hint="default"/>
    </w:rPr>
  </w:style>
  <w:style w:type="character" w:customStyle="1" w:styleId="WW8Num89z0">
    <w:name w:val="WW8Num89z0"/>
    <w:rsid w:val="003E4547"/>
    <w:rPr>
      <w:rFonts w:ascii="Wingdings" w:hAnsi="Wingdings" w:cs="Wingdings" w:hint="default"/>
    </w:rPr>
  </w:style>
  <w:style w:type="character" w:customStyle="1" w:styleId="WW8Num89z1">
    <w:name w:val="WW8Num89z1"/>
    <w:rsid w:val="003E4547"/>
    <w:rPr>
      <w:rFonts w:hint="default"/>
    </w:rPr>
  </w:style>
  <w:style w:type="character" w:customStyle="1" w:styleId="WW8Num89z3">
    <w:name w:val="WW8Num89z3"/>
    <w:rsid w:val="003E4547"/>
    <w:rPr>
      <w:rFonts w:ascii="Symbol" w:hAnsi="Symbol" w:cs="Symbol" w:hint="default"/>
    </w:rPr>
  </w:style>
  <w:style w:type="character" w:customStyle="1" w:styleId="WW8Num89z4">
    <w:name w:val="WW8Num89z4"/>
    <w:rsid w:val="003E4547"/>
    <w:rPr>
      <w:rFonts w:ascii="Courier New" w:hAnsi="Courier New" w:cs="Courier New" w:hint="default"/>
    </w:rPr>
  </w:style>
  <w:style w:type="character" w:customStyle="1" w:styleId="WW8Num90z0">
    <w:name w:val="WW8Num90z0"/>
    <w:rsid w:val="003E4547"/>
    <w:rPr>
      <w:rFonts w:ascii="Symbol" w:hAnsi="Symbol" w:cs="Symbol" w:hint="default"/>
    </w:rPr>
  </w:style>
  <w:style w:type="character" w:customStyle="1" w:styleId="WW8Num90z1">
    <w:name w:val="WW8Num90z1"/>
    <w:rsid w:val="003E4547"/>
    <w:rPr>
      <w:rFonts w:ascii="Courier New" w:hAnsi="Courier New" w:cs="CG Times" w:hint="default"/>
    </w:rPr>
  </w:style>
  <w:style w:type="character" w:customStyle="1" w:styleId="WW8Num90z2">
    <w:name w:val="WW8Num90z2"/>
    <w:rsid w:val="003E4547"/>
    <w:rPr>
      <w:rFonts w:ascii="Wingdings" w:hAnsi="Wingdings" w:cs="Wingdings" w:hint="default"/>
    </w:rPr>
  </w:style>
  <w:style w:type="character" w:customStyle="1" w:styleId="WW8Num91z0">
    <w:name w:val="WW8Num91z0"/>
    <w:rsid w:val="003E4547"/>
    <w:rPr>
      <w:rFonts w:ascii="Symbol" w:hAnsi="Symbol" w:cs="Symbol" w:hint="default"/>
    </w:rPr>
  </w:style>
  <w:style w:type="character" w:customStyle="1" w:styleId="WW8Num92z0">
    <w:name w:val="WW8Num92z0"/>
    <w:rsid w:val="003E4547"/>
    <w:rPr>
      <w:rFonts w:ascii="Symbol" w:hAnsi="Symbol" w:cs="Symbol" w:hint="default"/>
    </w:rPr>
  </w:style>
  <w:style w:type="character" w:customStyle="1" w:styleId="WW8Num92z1">
    <w:name w:val="WW8Num92z1"/>
    <w:rsid w:val="003E4547"/>
    <w:rPr>
      <w:rFonts w:ascii="Courier New" w:hAnsi="Courier New" w:cs="Courier New" w:hint="default"/>
    </w:rPr>
  </w:style>
  <w:style w:type="character" w:customStyle="1" w:styleId="WW8Num92z2">
    <w:name w:val="WW8Num92z2"/>
    <w:rsid w:val="003E4547"/>
    <w:rPr>
      <w:rFonts w:ascii="Wingdings" w:hAnsi="Wingdings" w:cs="Wingdings" w:hint="default"/>
    </w:rPr>
  </w:style>
  <w:style w:type="character" w:customStyle="1" w:styleId="WW8Num93z0">
    <w:name w:val="WW8Num93z0"/>
    <w:rsid w:val="003E4547"/>
    <w:rPr>
      <w:rFonts w:ascii="Wingdings" w:hAnsi="Wingdings" w:cs="Wingdings" w:hint="default"/>
    </w:rPr>
  </w:style>
  <w:style w:type="character" w:customStyle="1" w:styleId="WW8Num94z0">
    <w:name w:val="WW8Num94z0"/>
    <w:rsid w:val="003E4547"/>
    <w:rPr>
      <w:rFonts w:ascii="Gill Sans MT" w:hAnsi="Gill Sans MT" w:cs="Gill Sans MT" w:hint="default"/>
      <w:u w:val="none"/>
    </w:rPr>
  </w:style>
  <w:style w:type="character" w:customStyle="1" w:styleId="WW8Num94z1">
    <w:name w:val="WW8Num94z1"/>
    <w:rsid w:val="003E4547"/>
    <w:rPr>
      <w:rFonts w:hint="default"/>
    </w:rPr>
  </w:style>
  <w:style w:type="character" w:customStyle="1" w:styleId="WW8Num95z0">
    <w:name w:val="WW8Num95z0"/>
    <w:rsid w:val="003E4547"/>
    <w:rPr>
      <w:rFonts w:ascii="Symbol" w:hAnsi="Symbol" w:cs="Symbol" w:hint="default"/>
    </w:rPr>
  </w:style>
  <w:style w:type="character" w:customStyle="1" w:styleId="WW8Num95z1">
    <w:name w:val="WW8Num95z1"/>
    <w:rsid w:val="003E4547"/>
    <w:rPr>
      <w:rFonts w:ascii="Courier New" w:hAnsi="Courier New" w:cs="Courier New" w:hint="default"/>
    </w:rPr>
  </w:style>
  <w:style w:type="character" w:customStyle="1" w:styleId="WW8Num95z2">
    <w:name w:val="WW8Num95z2"/>
    <w:rsid w:val="003E4547"/>
    <w:rPr>
      <w:rFonts w:ascii="Wingdings" w:hAnsi="Wingdings" w:cs="Wingdings" w:hint="default"/>
    </w:rPr>
  </w:style>
  <w:style w:type="character" w:customStyle="1" w:styleId="WW8Num96z0">
    <w:name w:val="WW8Num96z0"/>
    <w:rsid w:val="003E4547"/>
    <w:rPr>
      <w:rFonts w:hint="default"/>
      <w:u w:val="single"/>
    </w:rPr>
  </w:style>
  <w:style w:type="character" w:customStyle="1" w:styleId="WW8Num96z1">
    <w:name w:val="WW8Num96z1"/>
    <w:rsid w:val="003E4547"/>
    <w:rPr>
      <w:rFonts w:hint="default"/>
    </w:rPr>
  </w:style>
  <w:style w:type="character" w:customStyle="1" w:styleId="WW8Num97z0">
    <w:name w:val="WW8Num97z0"/>
    <w:rsid w:val="003E4547"/>
  </w:style>
  <w:style w:type="character" w:customStyle="1" w:styleId="WW8Num97z1">
    <w:name w:val="WW8Num97z1"/>
    <w:rsid w:val="003E4547"/>
  </w:style>
  <w:style w:type="character" w:customStyle="1" w:styleId="WW8Num97z2">
    <w:name w:val="WW8Num97z2"/>
    <w:rsid w:val="003E4547"/>
  </w:style>
  <w:style w:type="character" w:customStyle="1" w:styleId="WW8Num97z3">
    <w:name w:val="WW8Num97z3"/>
    <w:rsid w:val="003E4547"/>
  </w:style>
  <w:style w:type="character" w:customStyle="1" w:styleId="WW8Num97z4">
    <w:name w:val="WW8Num97z4"/>
    <w:rsid w:val="003E4547"/>
  </w:style>
  <w:style w:type="character" w:customStyle="1" w:styleId="WW8Num97z5">
    <w:name w:val="WW8Num97z5"/>
    <w:rsid w:val="003E4547"/>
  </w:style>
  <w:style w:type="character" w:customStyle="1" w:styleId="WW8Num97z6">
    <w:name w:val="WW8Num97z6"/>
    <w:rsid w:val="003E4547"/>
  </w:style>
  <w:style w:type="character" w:customStyle="1" w:styleId="WW8Num97z7">
    <w:name w:val="WW8Num97z7"/>
    <w:rsid w:val="003E4547"/>
  </w:style>
  <w:style w:type="character" w:customStyle="1" w:styleId="WW8Num97z8">
    <w:name w:val="WW8Num97z8"/>
    <w:rsid w:val="003E4547"/>
  </w:style>
  <w:style w:type="character" w:customStyle="1" w:styleId="WW8Num98z0">
    <w:name w:val="WW8Num98z0"/>
    <w:rsid w:val="003E4547"/>
    <w:rPr>
      <w:rFonts w:ascii="Times New Roman" w:hAnsi="Times New Roman" w:cs="Times New Roman" w:hint="default"/>
    </w:rPr>
  </w:style>
  <w:style w:type="character" w:customStyle="1" w:styleId="WW8Num98z1">
    <w:name w:val="WW8Num98z1"/>
    <w:rsid w:val="003E4547"/>
    <w:rPr>
      <w:rFonts w:ascii="Courier New" w:hAnsi="Courier New" w:cs="Courier New" w:hint="default"/>
    </w:rPr>
  </w:style>
  <w:style w:type="character" w:customStyle="1" w:styleId="WW8Num98z2">
    <w:name w:val="WW8Num98z2"/>
    <w:rsid w:val="003E4547"/>
    <w:rPr>
      <w:rFonts w:ascii="Wingdings" w:hAnsi="Wingdings" w:cs="Wingdings" w:hint="default"/>
    </w:rPr>
  </w:style>
  <w:style w:type="character" w:customStyle="1" w:styleId="WW8Num98z3">
    <w:name w:val="WW8Num98z3"/>
    <w:rsid w:val="003E4547"/>
    <w:rPr>
      <w:rFonts w:ascii="Symbol" w:hAnsi="Symbol" w:cs="Symbol" w:hint="default"/>
    </w:rPr>
  </w:style>
  <w:style w:type="character" w:customStyle="1" w:styleId="WW8Num99z0">
    <w:name w:val="WW8Num99z0"/>
    <w:rsid w:val="003E4547"/>
    <w:rPr>
      <w:rFonts w:ascii="Symbol" w:hAnsi="Symbol" w:cs="Symbol" w:hint="default"/>
      <w:sz w:val="20"/>
    </w:rPr>
  </w:style>
  <w:style w:type="character" w:customStyle="1" w:styleId="WW8Num100z0">
    <w:name w:val="WW8Num100z0"/>
    <w:rsid w:val="003E4547"/>
    <w:rPr>
      <w:rFonts w:ascii="Wingdings" w:hAnsi="Wingdings" w:cs="Wingdings" w:hint="default"/>
    </w:rPr>
  </w:style>
  <w:style w:type="character" w:customStyle="1" w:styleId="WW8Num100z1">
    <w:name w:val="WW8Num100z1"/>
    <w:rsid w:val="003E4547"/>
  </w:style>
  <w:style w:type="character" w:customStyle="1" w:styleId="WW8Num100z2">
    <w:name w:val="WW8Num100z2"/>
    <w:rsid w:val="003E4547"/>
  </w:style>
  <w:style w:type="character" w:customStyle="1" w:styleId="WW8Num100z3">
    <w:name w:val="WW8Num100z3"/>
    <w:rsid w:val="003E4547"/>
  </w:style>
  <w:style w:type="character" w:customStyle="1" w:styleId="WW8Num100z4">
    <w:name w:val="WW8Num100z4"/>
    <w:rsid w:val="003E4547"/>
  </w:style>
  <w:style w:type="character" w:customStyle="1" w:styleId="WW8Num100z5">
    <w:name w:val="WW8Num100z5"/>
    <w:rsid w:val="003E4547"/>
  </w:style>
  <w:style w:type="character" w:customStyle="1" w:styleId="WW8Num100z6">
    <w:name w:val="WW8Num100z6"/>
    <w:rsid w:val="003E4547"/>
  </w:style>
  <w:style w:type="character" w:customStyle="1" w:styleId="WW8Num100z7">
    <w:name w:val="WW8Num100z7"/>
    <w:rsid w:val="003E4547"/>
  </w:style>
  <w:style w:type="character" w:customStyle="1" w:styleId="WW8Num100z8">
    <w:name w:val="WW8Num100z8"/>
    <w:rsid w:val="003E4547"/>
  </w:style>
  <w:style w:type="character" w:customStyle="1" w:styleId="WW8Num101z0">
    <w:name w:val="WW8Num101z0"/>
    <w:rsid w:val="003E4547"/>
  </w:style>
  <w:style w:type="character" w:customStyle="1" w:styleId="WW8Num101z1">
    <w:name w:val="WW8Num101z1"/>
    <w:rsid w:val="003E4547"/>
  </w:style>
  <w:style w:type="character" w:customStyle="1" w:styleId="WW8Num101z2">
    <w:name w:val="WW8Num101z2"/>
    <w:rsid w:val="003E4547"/>
    <w:rPr>
      <w:rFonts w:hint="default"/>
    </w:rPr>
  </w:style>
  <w:style w:type="character" w:customStyle="1" w:styleId="WW8Num101z3">
    <w:name w:val="WW8Num101z3"/>
    <w:rsid w:val="003E4547"/>
    <w:rPr>
      <w:rFonts w:ascii="Wingdings" w:hAnsi="Wingdings" w:cs="Wingdings" w:hint="default"/>
    </w:rPr>
  </w:style>
  <w:style w:type="character" w:customStyle="1" w:styleId="WW8Num101z4">
    <w:name w:val="WW8Num101z4"/>
    <w:rsid w:val="003E4547"/>
  </w:style>
  <w:style w:type="character" w:customStyle="1" w:styleId="WW8Num101z5">
    <w:name w:val="WW8Num101z5"/>
    <w:rsid w:val="003E4547"/>
  </w:style>
  <w:style w:type="character" w:customStyle="1" w:styleId="WW8Num101z6">
    <w:name w:val="WW8Num101z6"/>
    <w:rsid w:val="003E4547"/>
  </w:style>
  <w:style w:type="character" w:customStyle="1" w:styleId="WW8Num101z7">
    <w:name w:val="WW8Num101z7"/>
    <w:rsid w:val="003E4547"/>
  </w:style>
  <w:style w:type="character" w:customStyle="1" w:styleId="WW8Num101z8">
    <w:name w:val="WW8Num101z8"/>
    <w:rsid w:val="003E4547"/>
  </w:style>
  <w:style w:type="character" w:customStyle="1" w:styleId="WW8Num102z0">
    <w:name w:val="WW8Num102z0"/>
    <w:rsid w:val="003E4547"/>
  </w:style>
  <w:style w:type="character" w:customStyle="1" w:styleId="WW8Num102z1">
    <w:name w:val="WW8Num102z1"/>
    <w:rsid w:val="003E4547"/>
  </w:style>
  <w:style w:type="character" w:customStyle="1" w:styleId="WW8Num102z2">
    <w:name w:val="WW8Num102z2"/>
    <w:rsid w:val="003E4547"/>
  </w:style>
  <w:style w:type="character" w:customStyle="1" w:styleId="WW8Num102z3">
    <w:name w:val="WW8Num102z3"/>
    <w:rsid w:val="003E4547"/>
  </w:style>
  <w:style w:type="character" w:customStyle="1" w:styleId="WW8Num102z4">
    <w:name w:val="WW8Num102z4"/>
    <w:rsid w:val="003E4547"/>
  </w:style>
  <w:style w:type="character" w:customStyle="1" w:styleId="WW8Num102z5">
    <w:name w:val="WW8Num102z5"/>
    <w:rsid w:val="003E4547"/>
  </w:style>
  <w:style w:type="character" w:customStyle="1" w:styleId="WW8Num102z6">
    <w:name w:val="WW8Num102z6"/>
    <w:rsid w:val="003E4547"/>
  </w:style>
  <w:style w:type="character" w:customStyle="1" w:styleId="WW8Num102z7">
    <w:name w:val="WW8Num102z7"/>
    <w:rsid w:val="003E4547"/>
  </w:style>
  <w:style w:type="character" w:customStyle="1" w:styleId="WW8Num102z8">
    <w:name w:val="WW8Num102z8"/>
    <w:rsid w:val="003E4547"/>
  </w:style>
  <w:style w:type="character" w:customStyle="1" w:styleId="WW8Num103z0">
    <w:name w:val="WW8Num103z0"/>
    <w:rsid w:val="003E4547"/>
    <w:rPr>
      <w:rFonts w:ascii="Wingdings" w:hAnsi="Wingdings" w:cs="Wingdings" w:hint="default"/>
      <w:b/>
      <w:i w:val="0"/>
      <w:sz w:val="20"/>
    </w:rPr>
  </w:style>
  <w:style w:type="character" w:customStyle="1" w:styleId="WW8Num104z0">
    <w:name w:val="WW8Num104z0"/>
    <w:rsid w:val="003E4547"/>
    <w:rPr>
      <w:rFonts w:ascii="Times New Roman" w:hAnsi="Times New Roman" w:cs="Times New Roman" w:hint="default"/>
    </w:rPr>
  </w:style>
  <w:style w:type="character" w:customStyle="1" w:styleId="WW8Num105z0">
    <w:name w:val="WW8Num105z0"/>
    <w:rsid w:val="003E4547"/>
    <w:rPr>
      <w:rFonts w:ascii="Wingdings" w:hAnsi="Wingdings" w:cs="Wingdings" w:hint="default"/>
      <w:color w:val="auto"/>
    </w:rPr>
  </w:style>
  <w:style w:type="character" w:customStyle="1" w:styleId="WW8Num105z1">
    <w:name w:val="WW8Num105z1"/>
    <w:rsid w:val="003E4547"/>
    <w:rPr>
      <w:rFonts w:ascii="Courier New" w:hAnsi="Courier New" w:cs="Courier New" w:hint="default"/>
    </w:rPr>
  </w:style>
  <w:style w:type="character" w:customStyle="1" w:styleId="WW8Num105z2">
    <w:name w:val="WW8Num105z2"/>
    <w:rsid w:val="003E4547"/>
    <w:rPr>
      <w:rFonts w:ascii="Wingdings" w:hAnsi="Wingdings" w:cs="Wingdings" w:hint="default"/>
    </w:rPr>
  </w:style>
  <w:style w:type="character" w:customStyle="1" w:styleId="WW8Num105z3">
    <w:name w:val="WW8Num105z3"/>
    <w:rsid w:val="003E4547"/>
    <w:rPr>
      <w:rFonts w:ascii="Symbol" w:hAnsi="Symbol" w:cs="Symbol" w:hint="default"/>
    </w:rPr>
  </w:style>
  <w:style w:type="character" w:customStyle="1" w:styleId="WW8Num106z0">
    <w:name w:val="WW8Num106z0"/>
    <w:rsid w:val="003E4547"/>
    <w:rPr>
      <w:rFonts w:hint="default"/>
      <w:u w:val="single"/>
    </w:rPr>
  </w:style>
  <w:style w:type="character" w:customStyle="1" w:styleId="WW8Num106z1">
    <w:name w:val="WW8Num106z1"/>
    <w:rsid w:val="003E4547"/>
    <w:rPr>
      <w:rFonts w:hint="default"/>
    </w:rPr>
  </w:style>
  <w:style w:type="character" w:customStyle="1" w:styleId="WW8Num107z0">
    <w:name w:val="WW8Num107z0"/>
    <w:rsid w:val="003E4547"/>
    <w:rPr>
      <w:rFonts w:ascii="Wingdings" w:hAnsi="Wingdings" w:cs="Times New Roman" w:hint="default"/>
    </w:rPr>
  </w:style>
  <w:style w:type="character" w:customStyle="1" w:styleId="WW8Num107z1">
    <w:name w:val="WW8Num107z1"/>
    <w:rsid w:val="003E4547"/>
    <w:rPr>
      <w:rFonts w:ascii="Courier New" w:hAnsi="Courier New" w:cs="CG Times" w:hint="default"/>
    </w:rPr>
  </w:style>
  <w:style w:type="character" w:customStyle="1" w:styleId="WW8Num107z2">
    <w:name w:val="WW8Num107z2"/>
    <w:rsid w:val="003E4547"/>
    <w:rPr>
      <w:rFonts w:ascii="Wingdings" w:hAnsi="Wingdings" w:cs="Wingdings" w:hint="default"/>
    </w:rPr>
  </w:style>
  <w:style w:type="character" w:customStyle="1" w:styleId="WW8Num107z3">
    <w:name w:val="WW8Num107z3"/>
    <w:rsid w:val="003E4547"/>
    <w:rPr>
      <w:rFonts w:ascii="Symbol" w:hAnsi="Symbol" w:cs="Symbol" w:hint="default"/>
    </w:rPr>
  </w:style>
  <w:style w:type="character" w:customStyle="1" w:styleId="WW8Num108z0">
    <w:name w:val="WW8Num108z0"/>
    <w:rsid w:val="003E4547"/>
    <w:rPr>
      <w:rFonts w:ascii="Symbol" w:hAnsi="Symbol" w:cs="Symbol" w:hint="default"/>
    </w:rPr>
  </w:style>
  <w:style w:type="character" w:customStyle="1" w:styleId="WW8Num109z0">
    <w:name w:val="WW8Num109z0"/>
    <w:rsid w:val="003E4547"/>
    <w:rPr>
      <w:rFonts w:ascii="Symbol" w:hAnsi="Symbol" w:cs="Symbol" w:hint="default"/>
    </w:rPr>
  </w:style>
  <w:style w:type="character" w:customStyle="1" w:styleId="WW8Num109z1">
    <w:name w:val="WW8Num109z1"/>
    <w:rsid w:val="003E4547"/>
    <w:rPr>
      <w:rFonts w:ascii="Courier New" w:hAnsi="Courier New" w:cs="Courier New" w:hint="default"/>
    </w:rPr>
  </w:style>
  <w:style w:type="character" w:customStyle="1" w:styleId="WW8Num109z2">
    <w:name w:val="WW8Num109z2"/>
    <w:rsid w:val="003E4547"/>
    <w:rPr>
      <w:rFonts w:ascii="Wingdings" w:hAnsi="Wingdings" w:cs="Wingdings" w:hint="default"/>
    </w:rPr>
  </w:style>
  <w:style w:type="character" w:customStyle="1" w:styleId="WW8Num110z0">
    <w:name w:val="WW8Num110z0"/>
    <w:rsid w:val="003E4547"/>
    <w:rPr>
      <w:rFonts w:ascii="Wingdings" w:hAnsi="Wingdings" w:cs="Wingdings" w:hint="default"/>
    </w:rPr>
  </w:style>
  <w:style w:type="character" w:customStyle="1" w:styleId="WW8Num110z1">
    <w:name w:val="WW8Num110z1"/>
    <w:rsid w:val="003E4547"/>
    <w:rPr>
      <w:rFonts w:ascii="Courier New" w:hAnsi="Courier New" w:cs="Courier New" w:hint="default"/>
    </w:rPr>
  </w:style>
  <w:style w:type="character" w:customStyle="1" w:styleId="WW8Num110z3">
    <w:name w:val="WW8Num110z3"/>
    <w:rsid w:val="003E4547"/>
    <w:rPr>
      <w:rFonts w:ascii="Symbol" w:hAnsi="Symbol" w:cs="Symbol" w:hint="default"/>
    </w:rPr>
  </w:style>
  <w:style w:type="character" w:customStyle="1" w:styleId="WW8Num111z0">
    <w:name w:val="WW8Num111z0"/>
    <w:rsid w:val="003E4547"/>
    <w:rPr>
      <w:rFonts w:ascii="Wingdings" w:hAnsi="Wingdings" w:cs="Wingdings" w:hint="default"/>
    </w:rPr>
  </w:style>
  <w:style w:type="character" w:customStyle="1" w:styleId="WW8Num112z0">
    <w:name w:val="WW8Num112z0"/>
    <w:rsid w:val="003E4547"/>
    <w:rPr>
      <w:rFonts w:ascii="Wingdings" w:hAnsi="Wingdings" w:cs="Wingdings" w:hint="default"/>
      <w:b/>
      <w:i w:val="0"/>
    </w:rPr>
  </w:style>
  <w:style w:type="character" w:customStyle="1" w:styleId="WW8Num113z0">
    <w:name w:val="WW8Num113z0"/>
    <w:rsid w:val="003E4547"/>
    <w:rPr>
      <w:rFonts w:ascii="Wingdings" w:hAnsi="Wingdings" w:cs="Wingdings" w:hint="default"/>
    </w:rPr>
  </w:style>
  <w:style w:type="character" w:customStyle="1" w:styleId="WW8Num113z1">
    <w:name w:val="WW8Num113z1"/>
    <w:rsid w:val="003E4547"/>
  </w:style>
  <w:style w:type="character" w:customStyle="1" w:styleId="WW8Num113z2">
    <w:name w:val="WW8Num113z2"/>
    <w:rsid w:val="003E4547"/>
  </w:style>
  <w:style w:type="character" w:customStyle="1" w:styleId="WW8Num113z3">
    <w:name w:val="WW8Num113z3"/>
    <w:rsid w:val="003E4547"/>
  </w:style>
  <w:style w:type="character" w:customStyle="1" w:styleId="WW8Num113z4">
    <w:name w:val="WW8Num113z4"/>
    <w:rsid w:val="003E4547"/>
  </w:style>
  <w:style w:type="character" w:customStyle="1" w:styleId="WW8Num113z5">
    <w:name w:val="WW8Num113z5"/>
    <w:rsid w:val="003E4547"/>
  </w:style>
  <w:style w:type="character" w:customStyle="1" w:styleId="WW8Num113z6">
    <w:name w:val="WW8Num113z6"/>
    <w:rsid w:val="003E4547"/>
  </w:style>
  <w:style w:type="character" w:customStyle="1" w:styleId="WW8Num113z7">
    <w:name w:val="WW8Num113z7"/>
    <w:rsid w:val="003E4547"/>
  </w:style>
  <w:style w:type="character" w:customStyle="1" w:styleId="WW8Num113z8">
    <w:name w:val="WW8Num113z8"/>
    <w:rsid w:val="003E4547"/>
  </w:style>
  <w:style w:type="character" w:customStyle="1" w:styleId="WW8Num114z0">
    <w:name w:val="WW8Num114z0"/>
    <w:rsid w:val="003E4547"/>
    <w:rPr>
      <w:rFonts w:ascii="Wingdings" w:hAnsi="Wingdings" w:cs="Wingdings" w:hint="default"/>
      <w:b/>
      <w:i w:val="0"/>
      <w:sz w:val="20"/>
    </w:rPr>
  </w:style>
  <w:style w:type="character" w:customStyle="1" w:styleId="WW8Num115z0">
    <w:name w:val="WW8Num115z0"/>
    <w:rsid w:val="003E4547"/>
    <w:rPr>
      <w:rFonts w:ascii="Times New Roman" w:hAnsi="Times New Roman" w:cs="Times New Roman" w:hint="default"/>
    </w:rPr>
  </w:style>
  <w:style w:type="character" w:customStyle="1" w:styleId="WW8Num116z0">
    <w:name w:val="WW8Num116z0"/>
    <w:rsid w:val="003E4547"/>
    <w:rPr>
      <w:rFonts w:ascii="Wingdings" w:hAnsi="Wingdings" w:cs="Wingdings" w:hint="default"/>
      <w:sz w:val="16"/>
    </w:rPr>
  </w:style>
  <w:style w:type="character" w:customStyle="1" w:styleId="WW8Num117z0">
    <w:name w:val="WW8Num117z0"/>
    <w:rsid w:val="003E4547"/>
    <w:rPr>
      <w:rFonts w:ascii="Symbol" w:hAnsi="Symbol" w:cs="Symbol" w:hint="default"/>
    </w:rPr>
  </w:style>
  <w:style w:type="character" w:customStyle="1" w:styleId="WW8Num117z1">
    <w:name w:val="WW8Num117z1"/>
    <w:rsid w:val="003E4547"/>
    <w:rPr>
      <w:rFonts w:ascii="Courier New" w:hAnsi="Courier New" w:cs="CG Times" w:hint="default"/>
    </w:rPr>
  </w:style>
  <w:style w:type="character" w:customStyle="1" w:styleId="WW8Num117z2">
    <w:name w:val="WW8Num117z2"/>
    <w:rsid w:val="003E4547"/>
    <w:rPr>
      <w:rFonts w:ascii="Wingdings" w:hAnsi="Wingdings" w:cs="Wingdings" w:hint="default"/>
    </w:rPr>
  </w:style>
  <w:style w:type="character" w:customStyle="1" w:styleId="WW8Num118z0">
    <w:name w:val="WW8Num118z0"/>
    <w:rsid w:val="003E4547"/>
    <w:rPr>
      <w:rFonts w:ascii="Wingdings" w:hAnsi="Wingdings" w:cs="Wingdings" w:hint="default"/>
      <w:b/>
      <w:i w:val="0"/>
      <w:sz w:val="20"/>
    </w:rPr>
  </w:style>
  <w:style w:type="character" w:customStyle="1" w:styleId="WW8Num119z0">
    <w:name w:val="WW8Num119z0"/>
    <w:rsid w:val="003E4547"/>
    <w:rPr>
      <w:rFonts w:ascii="Wingdings" w:hAnsi="Wingdings" w:cs="Wingdings" w:hint="default"/>
      <w:b/>
      <w:i w:val="0"/>
      <w:sz w:val="20"/>
    </w:rPr>
  </w:style>
  <w:style w:type="character" w:customStyle="1" w:styleId="WW8Num120z0">
    <w:name w:val="WW8Num120z0"/>
    <w:rsid w:val="003E4547"/>
    <w:rPr>
      <w:rFonts w:ascii="Wingdings" w:hAnsi="Wingdings" w:cs="Wingdings" w:hint="default"/>
      <w:b/>
      <w:i w:val="0"/>
      <w:sz w:val="20"/>
    </w:rPr>
  </w:style>
  <w:style w:type="character" w:customStyle="1" w:styleId="WW8Num121z0">
    <w:name w:val="WW8Num121z0"/>
    <w:rsid w:val="003E4547"/>
    <w:rPr>
      <w:rFonts w:hint="default"/>
    </w:rPr>
  </w:style>
  <w:style w:type="character" w:customStyle="1" w:styleId="WW8Num121z1">
    <w:name w:val="WW8Num121z1"/>
    <w:rsid w:val="003E4547"/>
    <w:rPr>
      <w:rFonts w:ascii="Courier New" w:hAnsi="Courier New" w:cs="Courier New" w:hint="default"/>
    </w:rPr>
  </w:style>
  <w:style w:type="character" w:customStyle="1" w:styleId="WW8Num121z2">
    <w:name w:val="WW8Num121z2"/>
    <w:rsid w:val="003E4547"/>
    <w:rPr>
      <w:rFonts w:ascii="Wingdings" w:hAnsi="Wingdings" w:cs="Wingdings" w:hint="default"/>
    </w:rPr>
  </w:style>
  <w:style w:type="character" w:customStyle="1" w:styleId="WW8Num121z3">
    <w:name w:val="WW8Num121z3"/>
    <w:rsid w:val="003E4547"/>
    <w:rPr>
      <w:rFonts w:ascii="Symbol" w:hAnsi="Symbol" w:cs="Symbol" w:hint="default"/>
    </w:rPr>
  </w:style>
  <w:style w:type="character" w:customStyle="1" w:styleId="WW8Num122z0">
    <w:name w:val="WW8Num122z0"/>
    <w:rsid w:val="003E4547"/>
    <w:rPr>
      <w:rFonts w:ascii="Gill Sans MT" w:hAnsi="Gill Sans MT" w:cs="Gill Sans MT" w:hint="default"/>
      <w:b w:val="0"/>
      <w:i w:val="0"/>
      <w:sz w:val="24"/>
    </w:rPr>
  </w:style>
  <w:style w:type="character" w:customStyle="1" w:styleId="WW8Num122z1">
    <w:name w:val="WW8Num122z1"/>
    <w:rsid w:val="003E4547"/>
    <w:rPr>
      <w:rFonts w:hint="default"/>
    </w:rPr>
  </w:style>
  <w:style w:type="character" w:customStyle="1" w:styleId="WW8Num123z0">
    <w:name w:val="WW8Num123z0"/>
    <w:rsid w:val="003E4547"/>
    <w:rPr>
      <w:rFonts w:ascii="Wingdings" w:hAnsi="Wingdings" w:cs="Wingdings" w:hint="default"/>
      <w:color w:val="auto"/>
    </w:rPr>
  </w:style>
  <w:style w:type="character" w:customStyle="1" w:styleId="WW8Num123z1">
    <w:name w:val="WW8Num123z1"/>
    <w:rsid w:val="003E4547"/>
    <w:rPr>
      <w:rFonts w:ascii="Courier New" w:hAnsi="Courier New" w:cs="Courier New" w:hint="default"/>
    </w:rPr>
  </w:style>
  <w:style w:type="character" w:customStyle="1" w:styleId="WW8Num123z2">
    <w:name w:val="WW8Num123z2"/>
    <w:rsid w:val="003E4547"/>
    <w:rPr>
      <w:rFonts w:ascii="Wingdings" w:hAnsi="Wingdings" w:cs="Wingdings" w:hint="default"/>
    </w:rPr>
  </w:style>
  <w:style w:type="character" w:customStyle="1" w:styleId="WW8Num123z3">
    <w:name w:val="WW8Num123z3"/>
    <w:rsid w:val="003E4547"/>
    <w:rPr>
      <w:rFonts w:ascii="Symbol" w:hAnsi="Symbol" w:cs="Symbol" w:hint="default"/>
    </w:rPr>
  </w:style>
  <w:style w:type="character" w:customStyle="1" w:styleId="WW8Num124z0">
    <w:name w:val="WW8Num124z0"/>
    <w:rsid w:val="003E4547"/>
    <w:rPr>
      <w:rFonts w:ascii="Wingdings" w:hAnsi="Wingdings" w:cs="Wingdings" w:hint="default"/>
    </w:rPr>
  </w:style>
  <w:style w:type="character" w:customStyle="1" w:styleId="WW8Num124z1">
    <w:name w:val="WW8Num124z1"/>
    <w:rsid w:val="003E4547"/>
    <w:rPr>
      <w:rFonts w:ascii="Courier New" w:hAnsi="Courier New" w:cs="Courier New" w:hint="default"/>
    </w:rPr>
  </w:style>
  <w:style w:type="character" w:customStyle="1" w:styleId="WW8Num124z3">
    <w:name w:val="WW8Num124z3"/>
    <w:rsid w:val="003E4547"/>
    <w:rPr>
      <w:rFonts w:ascii="Symbol" w:hAnsi="Symbol" w:cs="Symbol" w:hint="default"/>
    </w:rPr>
  </w:style>
  <w:style w:type="character" w:customStyle="1" w:styleId="WW8Num125z0">
    <w:name w:val="WW8Num125z0"/>
    <w:rsid w:val="003E4547"/>
    <w:rPr>
      <w:rFonts w:ascii="Times New Roman" w:hAnsi="Times New Roman" w:cs="Times New Roman" w:hint="default"/>
    </w:rPr>
  </w:style>
  <w:style w:type="character" w:customStyle="1" w:styleId="WW8Num125z1">
    <w:name w:val="WW8Num125z1"/>
    <w:rsid w:val="003E4547"/>
    <w:rPr>
      <w:rFonts w:ascii="Courier New" w:hAnsi="Courier New" w:cs="Courier New" w:hint="default"/>
    </w:rPr>
  </w:style>
  <w:style w:type="character" w:customStyle="1" w:styleId="WW8Num125z2">
    <w:name w:val="WW8Num125z2"/>
    <w:rsid w:val="003E4547"/>
    <w:rPr>
      <w:rFonts w:ascii="Wingdings" w:hAnsi="Wingdings" w:cs="Wingdings" w:hint="default"/>
    </w:rPr>
  </w:style>
  <w:style w:type="character" w:customStyle="1" w:styleId="WW8Num125z3">
    <w:name w:val="WW8Num125z3"/>
    <w:rsid w:val="003E4547"/>
    <w:rPr>
      <w:rFonts w:ascii="Symbol" w:hAnsi="Symbol" w:cs="Symbol" w:hint="default"/>
    </w:rPr>
  </w:style>
  <w:style w:type="character" w:customStyle="1" w:styleId="WW8Num126z0">
    <w:name w:val="WW8Num126z0"/>
    <w:rsid w:val="003E4547"/>
    <w:rPr>
      <w:rFonts w:ascii="Wingdings" w:hAnsi="Wingdings" w:cs="Wingdings" w:hint="default"/>
      <w:color w:val="auto"/>
    </w:rPr>
  </w:style>
  <w:style w:type="character" w:customStyle="1" w:styleId="WW8Num126z1">
    <w:name w:val="WW8Num126z1"/>
    <w:rsid w:val="003E4547"/>
    <w:rPr>
      <w:rFonts w:ascii="Courier New" w:hAnsi="Courier New" w:cs="Courier New" w:hint="default"/>
    </w:rPr>
  </w:style>
  <w:style w:type="character" w:customStyle="1" w:styleId="WW8Num126z2">
    <w:name w:val="WW8Num126z2"/>
    <w:rsid w:val="003E4547"/>
    <w:rPr>
      <w:rFonts w:ascii="Wingdings" w:hAnsi="Wingdings" w:cs="Wingdings" w:hint="default"/>
    </w:rPr>
  </w:style>
  <w:style w:type="character" w:customStyle="1" w:styleId="WW8Num126z3">
    <w:name w:val="WW8Num126z3"/>
    <w:rsid w:val="003E4547"/>
    <w:rPr>
      <w:rFonts w:ascii="Symbol" w:hAnsi="Symbol" w:cs="Symbol" w:hint="default"/>
    </w:rPr>
  </w:style>
  <w:style w:type="character" w:customStyle="1" w:styleId="WW8Num127z0">
    <w:name w:val="WW8Num127z0"/>
    <w:rsid w:val="003E4547"/>
    <w:rPr>
      <w:rFonts w:ascii="Wingdings" w:hAnsi="Wingdings" w:cs="Wingdings" w:hint="default"/>
    </w:rPr>
  </w:style>
  <w:style w:type="character" w:customStyle="1" w:styleId="WW8Num127z1">
    <w:name w:val="WW8Num127z1"/>
    <w:rsid w:val="003E4547"/>
    <w:rPr>
      <w:rFonts w:hint="default"/>
    </w:rPr>
  </w:style>
  <w:style w:type="character" w:customStyle="1" w:styleId="WW8Num127z3">
    <w:name w:val="WW8Num127z3"/>
    <w:rsid w:val="003E4547"/>
    <w:rPr>
      <w:rFonts w:ascii="Symbol" w:hAnsi="Symbol" w:cs="Symbol" w:hint="default"/>
    </w:rPr>
  </w:style>
  <w:style w:type="character" w:customStyle="1" w:styleId="WW8Num127z4">
    <w:name w:val="WW8Num127z4"/>
    <w:rsid w:val="003E4547"/>
    <w:rPr>
      <w:rFonts w:ascii="Courier New" w:hAnsi="Courier New" w:cs="Courier New" w:hint="default"/>
    </w:rPr>
  </w:style>
  <w:style w:type="character" w:customStyle="1" w:styleId="WW8Num128z0">
    <w:name w:val="WW8Num128z0"/>
    <w:rsid w:val="003E4547"/>
    <w:rPr>
      <w:rFonts w:ascii="Wingdings" w:hAnsi="Wingdings" w:cs="Wingdings" w:hint="default"/>
    </w:rPr>
  </w:style>
  <w:style w:type="character" w:customStyle="1" w:styleId="WW8Num129z0">
    <w:name w:val="WW8Num129z0"/>
    <w:rsid w:val="003E4547"/>
    <w:rPr>
      <w:rFonts w:ascii="Wingdings" w:hAnsi="Wingdings" w:cs="Wingdings" w:hint="default"/>
    </w:rPr>
  </w:style>
  <w:style w:type="character" w:customStyle="1" w:styleId="WW8Num130z0">
    <w:name w:val="WW8Num130z0"/>
    <w:rsid w:val="003E4547"/>
    <w:rPr>
      <w:rFonts w:ascii="Gill Sans MT" w:hAnsi="Gill Sans MT" w:cs="Gill Sans MT" w:hint="default"/>
      <w:b w:val="0"/>
      <w:i w:val="0"/>
      <w:sz w:val="24"/>
    </w:rPr>
  </w:style>
  <w:style w:type="character" w:customStyle="1" w:styleId="WW8Num130z1">
    <w:name w:val="WW8Num130z1"/>
    <w:rsid w:val="003E4547"/>
    <w:rPr>
      <w:rFonts w:hint="default"/>
    </w:rPr>
  </w:style>
  <w:style w:type="character" w:customStyle="1" w:styleId="WW8Num131z0">
    <w:name w:val="WW8Num131z0"/>
    <w:rsid w:val="003E4547"/>
    <w:rPr>
      <w:rFonts w:ascii="Wingdings" w:hAnsi="Wingdings" w:cs="Wingdings" w:hint="default"/>
    </w:rPr>
  </w:style>
  <w:style w:type="character" w:customStyle="1" w:styleId="WW8Num131z1">
    <w:name w:val="WW8Num131z1"/>
    <w:rsid w:val="003E4547"/>
    <w:rPr>
      <w:rFonts w:ascii="Courier New" w:hAnsi="Courier New" w:cs="Courier New" w:hint="default"/>
    </w:rPr>
  </w:style>
  <w:style w:type="character" w:customStyle="1" w:styleId="WW8Num131z3">
    <w:name w:val="WW8Num131z3"/>
    <w:rsid w:val="003E4547"/>
    <w:rPr>
      <w:rFonts w:ascii="Symbol" w:hAnsi="Symbol" w:cs="Symbol" w:hint="default"/>
    </w:rPr>
  </w:style>
  <w:style w:type="character" w:customStyle="1" w:styleId="WW8Num132z0">
    <w:name w:val="WW8Num132z0"/>
    <w:rsid w:val="003E4547"/>
    <w:rPr>
      <w:rFonts w:ascii="Symbol" w:hAnsi="Symbol" w:cs="Symbol" w:hint="default"/>
    </w:rPr>
  </w:style>
  <w:style w:type="character" w:customStyle="1" w:styleId="WW8Num133z0">
    <w:name w:val="WW8Num133z0"/>
    <w:rsid w:val="003E4547"/>
    <w:rPr>
      <w:rFonts w:ascii="Wingdings" w:hAnsi="Wingdings" w:cs="Wingdings" w:hint="default"/>
    </w:rPr>
  </w:style>
  <w:style w:type="character" w:customStyle="1" w:styleId="WW8Num133z1">
    <w:name w:val="WW8Num133z1"/>
    <w:rsid w:val="003E4547"/>
    <w:rPr>
      <w:rFonts w:ascii="Courier New" w:hAnsi="Courier New" w:cs="Courier New" w:hint="default"/>
    </w:rPr>
  </w:style>
  <w:style w:type="character" w:customStyle="1" w:styleId="WW8Num133z3">
    <w:name w:val="WW8Num133z3"/>
    <w:rsid w:val="003E4547"/>
    <w:rPr>
      <w:rFonts w:ascii="Symbol" w:hAnsi="Symbol" w:cs="Symbol" w:hint="default"/>
    </w:rPr>
  </w:style>
  <w:style w:type="character" w:customStyle="1" w:styleId="WW8Num134z0">
    <w:name w:val="WW8Num134z0"/>
    <w:rsid w:val="003E4547"/>
    <w:rPr>
      <w:rFonts w:ascii="Symbol" w:hAnsi="Symbol" w:cs="Symbol" w:hint="default"/>
    </w:rPr>
  </w:style>
  <w:style w:type="character" w:customStyle="1" w:styleId="WW8Num134z1">
    <w:name w:val="WW8Num134z1"/>
    <w:rsid w:val="003E4547"/>
    <w:rPr>
      <w:rFonts w:ascii="Wingdings" w:hAnsi="Wingdings" w:cs="Wingdings" w:hint="default"/>
    </w:rPr>
  </w:style>
  <w:style w:type="character" w:customStyle="1" w:styleId="WW8Num134z4">
    <w:name w:val="WW8Num134z4"/>
    <w:rsid w:val="003E4547"/>
    <w:rPr>
      <w:rFonts w:ascii="Courier New" w:hAnsi="Courier New" w:cs="Courier New" w:hint="default"/>
    </w:rPr>
  </w:style>
  <w:style w:type="character" w:customStyle="1" w:styleId="WW8Num135z0">
    <w:name w:val="WW8Num135z0"/>
    <w:rsid w:val="003E4547"/>
    <w:rPr>
      <w:rFonts w:ascii="Wingdings" w:hAnsi="Wingdings" w:cs="Wingdings" w:hint="default"/>
      <w:sz w:val="16"/>
    </w:rPr>
  </w:style>
  <w:style w:type="character" w:customStyle="1" w:styleId="WW8Num136z0">
    <w:name w:val="WW8Num136z0"/>
    <w:rsid w:val="003E4547"/>
    <w:rPr>
      <w:rFonts w:ascii="Wingdings" w:hAnsi="Wingdings" w:cs="Wingdings" w:hint="default"/>
      <w:b/>
    </w:rPr>
  </w:style>
  <w:style w:type="character" w:customStyle="1" w:styleId="WW8Num137z0">
    <w:name w:val="WW8Num137z0"/>
    <w:rsid w:val="003E4547"/>
    <w:rPr>
      <w:rFonts w:ascii="Arial" w:eastAsia="Times New Roman" w:hAnsi="Arial" w:cs="Arial" w:hint="default"/>
      <w:sz w:val="22"/>
    </w:rPr>
  </w:style>
  <w:style w:type="character" w:customStyle="1" w:styleId="WW8Num137z1">
    <w:name w:val="WW8Num137z1"/>
    <w:rsid w:val="003E4547"/>
    <w:rPr>
      <w:rFonts w:ascii="Courier New" w:hAnsi="Courier New" w:cs="CG Times" w:hint="default"/>
    </w:rPr>
  </w:style>
  <w:style w:type="character" w:customStyle="1" w:styleId="WW8Num137z2">
    <w:name w:val="WW8Num137z2"/>
    <w:rsid w:val="003E4547"/>
    <w:rPr>
      <w:rFonts w:ascii="Wingdings" w:hAnsi="Wingdings" w:cs="Wingdings" w:hint="default"/>
    </w:rPr>
  </w:style>
  <w:style w:type="character" w:customStyle="1" w:styleId="WW8Num137z3">
    <w:name w:val="WW8Num137z3"/>
    <w:rsid w:val="003E4547"/>
    <w:rPr>
      <w:rFonts w:ascii="Symbol" w:hAnsi="Symbol" w:cs="Symbol" w:hint="default"/>
    </w:rPr>
  </w:style>
  <w:style w:type="character" w:customStyle="1" w:styleId="WW8Num138z0">
    <w:name w:val="WW8Num138z0"/>
    <w:rsid w:val="003E4547"/>
    <w:rPr>
      <w:rFonts w:ascii="Times New Roman" w:hAnsi="Times New Roman" w:cs="Times New Roman" w:hint="default"/>
    </w:rPr>
  </w:style>
  <w:style w:type="character" w:customStyle="1" w:styleId="WW8Num139z0">
    <w:name w:val="WW8Num139z0"/>
    <w:rsid w:val="003E4547"/>
    <w:rPr>
      <w:rFonts w:hint="default"/>
      <w:u w:val="single"/>
    </w:rPr>
  </w:style>
  <w:style w:type="character" w:customStyle="1" w:styleId="WW8Num139z1">
    <w:name w:val="WW8Num139z1"/>
    <w:rsid w:val="003E4547"/>
    <w:rPr>
      <w:rFonts w:hint="default"/>
    </w:rPr>
  </w:style>
  <w:style w:type="character" w:customStyle="1" w:styleId="WW8Num140z0">
    <w:name w:val="WW8Num140z0"/>
    <w:rsid w:val="003E4547"/>
    <w:rPr>
      <w:rFonts w:ascii="Gill Sans MT" w:hAnsi="Gill Sans MT" w:cs="Gill Sans MT" w:hint="default"/>
      <w:b w:val="0"/>
      <w:i w:val="0"/>
      <w:sz w:val="24"/>
    </w:rPr>
  </w:style>
  <w:style w:type="character" w:customStyle="1" w:styleId="WW8Num140z1">
    <w:name w:val="WW8Num140z1"/>
    <w:rsid w:val="003E4547"/>
    <w:rPr>
      <w:rFonts w:hint="default"/>
    </w:rPr>
  </w:style>
  <w:style w:type="character" w:customStyle="1" w:styleId="WW8Num141z0">
    <w:name w:val="WW8Num141z0"/>
    <w:rsid w:val="003E4547"/>
    <w:rPr>
      <w:rFonts w:ascii="Wingdings" w:hAnsi="Wingdings" w:cs="Wingdings" w:hint="default"/>
      <w:color w:val="auto"/>
    </w:rPr>
  </w:style>
  <w:style w:type="character" w:customStyle="1" w:styleId="WW8Num141z1">
    <w:name w:val="WW8Num141z1"/>
    <w:rsid w:val="003E4547"/>
    <w:rPr>
      <w:rFonts w:ascii="Courier New" w:hAnsi="Courier New" w:cs="Courier New" w:hint="default"/>
    </w:rPr>
  </w:style>
  <w:style w:type="character" w:customStyle="1" w:styleId="WW8Num141z2">
    <w:name w:val="WW8Num141z2"/>
    <w:rsid w:val="003E4547"/>
    <w:rPr>
      <w:rFonts w:ascii="Wingdings" w:hAnsi="Wingdings" w:cs="Wingdings" w:hint="default"/>
    </w:rPr>
  </w:style>
  <w:style w:type="character" w:customStyle="1" w:styleId="WW8Num141z3">
    <w:name w:val="WW8Num141z3"/>
    <w:rsid w:val="003E4547"/>
    <w:rPr>
      <w:rFonts w:ascii="Symbol" w:hAnsi="Symbol" w:cs="Symbol" w:hint="default"/>
    </w:rPr>
  </w:style>
  <w:style w:type="character" w:customStyle="1" w:styleId="WW8Num142z0">
    <w:name w:val="WW8Num142z0"/>
    <w:rsid w:val="003E4547"/>
    <w:rPr>
      <w:rFonts w:ascii="Symbol" w:hAnsi="Symbol" w:cs="Symbol" w:hint="default"/>
    </w:rPr>
  </w:style>
  <w:style w:type="character" w:customStyle="1" w:styleId="WW8Num143z0">
    <w:name w:val="WW8Num143z0"/>
    <w:rsid w:val="003E4547"/>
    <w:rPr>
      <w:rFonts w:ascii="Symbol" w:hAnsi="Symbol" w:cs="Symbol" w:hint="default"/>
    </w:rPr>
  </w:style>
  <w:style w:type="character" w:customStyle="1" w:styleId="WW8Num144z0">
    <w:name w:val="WW8Num144z0"/>
    <w:rsid w:val="003E4547"/>
    <w:rPr>
      <w:rFonts w:cs="Times New Roman"/>
    </w:rPr>
  </w:style>
  <w:style w:type="character" w:customStyle="1" w:styleId="WW8Num145z0">
    <w:name w:val="WW8Num145z0"/>
    <w:rsid w:val="003E4547"/>
    <w:rPr>
      <w:rFonts w:ascii="Symbol" w:hAnsi="Symbol" w:cs="Symbol" w:hint="default"/>
    </w:rPr>
  </w:style>
  <w:style w:type="character" w:customStyle="1" w:styleId="WW8Num145z1">
    <w:name w:val="WW8Num145z1"/>
    <w:rsid w:val="003E4547"/>
    <w:rPr>
      <w:rFonts w:ascii="Courier New" w:hAnsi="Courier New" w:cs="Courier New" w:hint="default"/>
    </w:rPr>
  </w:style>
  <w:style w:type="character" w:customStyle="1" w:styleId="WW8Num145z2">
    <w:name w:val="WW8Num145z2"/>
    <w:rsid w:val="003E4547"/>
    <w:rPr>
      <w:rFonts w:ascii="Wingdings" w:hAnsi="Wingdings" w:cs="Wingdings" w:hint="default"/>
    </w:rPr>
  </w:style>
  <w:style w:type="character" w:customStyle="1" w:styleId="WW8Num146z0">
    <w:name w:val="WW8Num146z0"/>
    <w:rsid w:val="003E4547"/>
    <w:rPr>
      <w:rFonts w:hint="default"/>
      <w:u w:val="single"/>
    </w:rPr>
  </w:style>
  <w:style w:type="character" w:customStyle="1" w:styleId="WW8Num146z1">
    <w:name w:val="WW8Num146z1"/>
    <w:rsid w:val="003E4547"/>
    <w:rPr>
      <w:rFonts w:hint="default"/>
    </w:rPr>
  </w:style>
  <w:style w:type="character" w:customStyle="1" w:styleId="WW8Num147z0">
    <w:name w:val="WW8Num147z0"/>
    <w:rsid w:val="003E4547"/>
    <w:rPr>
      <w:rFonts w:ascii="Wingdings" w:hAnsi="Wingdings" w:cs="Wingdings" w:hint="default"/>
      <w:sz w:val="16"/>
    </w:rPr>
  </w:style>
  <w:style w:type="character" w:customStyle="1" w:styleId="WW8Num148z0">
    <w:name w:val="WW8Num148z0"/>
    <w:rsid w:val="003E4547"/>
    <w:rPr>
      <w:rFonts w:ascii="Symbol" w:hAnsi="Symbol" w:cs="Symbol" w:hint="default"/>
    </w:rPr>
  </w:style>
  <w:style w:type="character" w:customStyle="1" w:styleId="WW8Num148z1">
    <w:name w:val="WW8Num148z1"/>
    <w:rsid w:val="003E4547"/>
    <w:rPr>
      <w:rFonts w:ascii="Courier New" w:hAnsi="Courier New" w:cs="Courier New" w:hint="default"/>
    </w:rPr>
  </w:style>
  <w:style w:type="character" w:customStyle="1" w:styleId="WW8Num148z2">
    <w:name w:val="WW8Num148z2"/>
    <w:rsid w:val="003E4547"/>
    <w:rPr>
      <w:rFonts w:ascii="Wingdings" w:hAnsi="Wingdings" w:cs="Wingdings" w:hint="default"/>
    </w:rPr>
  </w:style>
  <w:style w:type="character" w:customStyle="1" w:styleId="WW8Num149z0">
    <w:name w:val="WW8Num149z0"/>
    <w:rsid w:val="003E4547"/>
    <w:rPr>
      <w:rFonts w:ascii="Gill Sans MT" w:hAnsi="Gill Sans MT" w:cs="Gill Sans MT" w:hint="default"/>
      <w:u w:val="none"/>
    </w:rPr>
  </w:style>
  <w:style w:type="character" w:customStyle="1" w:styleId="WW8Num149z1">
    <w:name w:val="WW8Num149z1"/>
    <w:rsid w:val="003E4547"/>
    <w:rPr>
      <w:rFonts w:hint="default"/>
    </w:rPr>
  </w:style>
  <w:style w:type="character" w:customStyle="1" w:styleId="WW8Num150z0">
    <w:name w:val="WW8Num150z0"/>
    <w:rsid w:val="003E4547"/>
    <w:rPr>
      <w:rFonts w:ascii="Symbol" w:hAnsi="Symbol" w:cs="Symbol" w:hint="default"/>
    </w:rPr>
  </w:style>
  <w:style w:type="character" w:customStyle="1" w:styleId="WW8Num150z1">
    <w:name w:val="WW8Num150z1"/>
    <w:rsid w:val="003E4547"/>
    <w:rPr>
      <w:rFonts w:ascii="Courier New" w:hAnsi="Courier New" w:cs="CG Times" w:hint="default"/>
    </w:rPr>
  </w:style>
  <w:style w:type="character" w:customStyle="1" w:styleId="WW8Num150z2">
    <w:name w:val="WW8Num150z2"/>
    <w:rsid w:val="003E4547"/>
    <w:rPr>
      <w:rFonts w:ascii="Wingdings" w:hAnsi="Wingdings" w:cs="Wingdings" w:hint="default"/>
    </w:rPr>
  </w:style>
  <w:style w:type="character" w:customStyle="1" w:styleId="WW8Num151z0">
    <w:name w:val="WW8Num151z0"/>
    <w:rsid w:val="003E4547"/>
  </w:style>
  <w:style w:type="character" w:customStyle="1" w:styleId="WW8Num151z1">
    <w:name w:val="WW8Num151z1"/>
    <w:rsid w:val="003E4547"/>
  </w:style>
  <w:style w:type="character" w:customStyle="1" w:styleId="WW8Num151z2">
    <w:name w:val="WW8Num151z2"/>
    <w:rsid w:val="003E4547"/>
  </w:style>
  <w:style w:type="character" w:customStyle="1" w:styleId="WW8Num151z3">
    <w:name w:val="WW8Num151z3"/>
    <w:rsid w:val="003E4547"/>
  </w:style>
  <w:style w:type="character" w:customStyle="1" w:styleId="WW8Num151z4">
    <w:name w:val="WW8Num151z4"/>
    <w:rsid w:val="003E4547"/>
  </w:style>
  <w:style w:type="character" w:customStyle="1" w:styleId="WW8Num151z5">
    <w:name w:val="WW8Num151z5"/>
    <w:rsid w:val="003E4547"/>
  </w:style>
  <w:style w:type="character" w:customStyle="1" w:styleId="WW8Num151z6">
    <w:name w:val="WW8Num151z6"/>
    <w:rsid w:val="003E4547"/>
  </w:style>
  <w:style w:type="character" w:customStyle="1" w:styleId="WW8Num151z7">
    <w:name w:val="WW8Num151z7"/>
    <w:rsid w:val="003E4547"/>
  </w:style>
  <w:style w:type="character" w:customStyle="1" w:styleId="WW8Num151z8">
    <w:name w:val="WW8Num151z8"/>
    <w:rsid w:val="003E4547"/>
  </w:style>
  <w:style w:type="character" w:customStyle="1" w:styleId="WW8Num152z0">
    <w:name w:val="WW8Num152z0"/>
    <w:rsid w:val="003E4547"/>
    <w:rPr>
      <w:rFonts w:ascii="Symbol" w:hAnsi="Symbol" w:cs="Symbol" w:hint="default"/>
    </w:rPr>
  </w:style>
  <w:style w:type="character" w:customStyle="1" w:styleId="WW8Num153z0">
    <w:name w:val="WW8Num153z0"/>
    <w:rsid w:val="003E4547"/>
    <w:rPr>
      <w:rFonts w:ascii="Times New Roman" w:hAnsi="Times New Roman" w:cs="Times New Roman" w:hint="default"/>
    </w:rPr>
  </w:style>
  <w:style w:type="character" w:customStyle="1" w:styleId="WW8Num153z1">
    <w:name w:val="WW8Num153z1"/>
    <w:rsid w:val="003E4547"/>
    <w:rPr>
      <w:rFonts w:ascii="Courier New" w:hAnsi="Courier New" w:cs="Courier New" w:hint="default"/>
    </w:rPr>
  </w:style>
  <w:style w:type="character" w:customStyle="1" w:styleId="WW8Num153z2">
    <w:name w:val="WW8Num153z2"/>
    <w:rsid w:val="003E4547"/>
    <w:rPr>
      <w:rFonts w:ascii="Wingdings" w:hAnsi="Wingdings" w:cs="Wingdings" w:hint="default"/>
    </w:rPr>
  </w:style>
  <w:style w:type="character" w:customStyle="1" w:styleId="WW8Num153z3">
    <w:name w:val="WW8Num153z3"/>
    <w:rsid w:val="003E4547"/>
    <w:rPr>
      <w:rFonts w:ascii="Symbol" w:hAnsi="Symbol" w:cs="Symbol" w:hint="default"/>
    </w:rPr>
  </w:style>
  <w:style w:type="character" w:customStyle="1" w:styleId="WW8Num154z0">
    <w:name w:val="WW8Num154z0"/>
    <w:rsid w:val="003E4547"/>
    <w:rPr>
      <w:rFonts w:ascii="Symbol" w:hAnsi="Symbol" w:cs="Symbol" w:hint="default"/>
    </w:rPr>
  </w:style>
  <w:style w:type="character" w:customStyle="1" w:styleId="WW8Num154z1">
    <w:name w:val="WW8Num154z1"/>
    <w:rsid w:val="003E4547"/>
    <w:rPr>
      <w:rFonts w:ascii="Courier New" w:hAnsi="Courier New" w:cs="Courier New" w:hint="default"/>
    </w:rPr>
  </w:style>
  <w:style w:type="character" w:customStyle="1" w:styleId="WW8Num154z2">
    <w:name w:val="WW8Num154z2"/>
    <w:rsid w:val="003E4547"/>
    <w:rPr>
      <w:rFonts w:ascii="Wingdings" w:hAnsi="Wingdings" w:cs="Wingdings" w:hint="default"/>
    </w:rPr>
  </w:style>
  <w:style w:type="character" w:customStyle="1" w:styleId="WW8Num155z0">
    <w:name w:val="WW8Num155z0"/>
    <w:rsid w:val="003E4547"/>
    <w:rPr>
      <w:rFonts w:ascii="Wingdings" w:hAnsi="Wingdings" w:cs="Wingdings" w:hint="default"/>
    </w:rPr>
  </w:style>
  <w:style w:type="character" w:customStyle="1" w:styleId="WW8Num155z1">
    <w:name w:val="WW8Num155z1"/>
    <w:rsid w:val="003E4547"/>
    <w:rPr>
      <w:rFonts w:ascii="Courier New" w:hAnsi="Courier New" w:cs="Courier New" w:hint="default"/>
    </w:rPr>
  </w:style>
  <w:style w:type="character" w:customStyle="1" w:styleId="WW8Num155z3">
    <w:name w:val="WW8Num155z3"/>
    <w:rsid w:val="003E4547"/>
    <w:rPr>
      <w:rFonts w:ascii="Symbol" w:hAnsi="Symbol" w:cs="Symbol" w:hint="default"/>
    </w:rPr>
  </w:style>
  <w:style w:type="character" w:customStyle="1" w:styleId="WW8Num156z0">
    <w:name w:val="WW8Num156z0"/>
    <w:rsid w:val="003E4547"/>
    <w:rPr>
      <w:rFonts w:ascii="Symbol" w:hAnsi="Symbol" w:cs="Symbol" w:hint="default"/>
    </w:rPr>
  </w:style>
  <w:style w:type="character" w:customStyle="1" w:styleId="WW8Num157z0">
    <w:name w:val="WW8Num157z0"/>
    <w:rsid w:val="003E4547"/>
    <w:rPr>
      <w:rFonts w:ascii="Symbol" w:hAnsi="Symbol" w:cs="Symbol" w:hint="default"/>
    </w:rPr>
  </w:style>
  <w:style w:type="character" w:customStyle="1" w:styleId="WW8Num157z1">
    <w:name w:val="WW8Num157z1"/>
    <w:rsid w:val="003E4547"/>
    <w:rPr>
      <w:rFonts w:ascii="Courier New" w:hAnsi="Courier New" w:cs="Courier New" w:hint="default"/>
    </w:rPr>
  </w:style>
  <w:style w:type="character" w:customStyle="1" w:styleId="WW8Num157z2">
    <w:name w:val="WW8Num157z2"/>
    <w:rsid w:val="003E4547"/>
    <w:rPr>
      <w:rFonts w:ascii="Wingdings" w:hAnsi="Wingdings" w:cs="Wingdings" w:hint="default"/>
    </w:rPr>
  </w:style>
  <w:style w:type="character" w:customStyle="1" w:styleId="WW8Num158z0">
    <w:name w:val="WW8Num158z0"/>
    <w:rsid w:val="003E4547"/>
    <w:rPr>
      <w:rFonts w:ascii="Gill Sans MT" w:hAnsi="Gill Sans MT" w:cs="Gill Sans MT" w:hint="default"/>
      <w:u w:val="none"/>
    </w:rPr>
  </w:style>
  <w:style w:type="character" w:customStyle="1" w:styleId="WW8Num158z1">
    <w:name w:val="WW8Num158z1"/>
    <w:rsid w:val="003E4547"/>
    <w:rPr>
      <w:rFonts w:hint="default"/>
    </w:rPr>
  </w:style>
  <w:style w:type="character" w:customStyle="1" w:styleId="WW8Num159z0">
    <w:name w:val="WW8Num159z0"/>
    <w:rsid w:val="003E4547"/>
    <w:rPr>
      <w:rFonts w:ascii="Symbol" w:hAnsi="Symbol" w:cs="Symbol" w:hint="default"/>
    </w:rPr>
  </w:style>
  <w:style w:type="character" w:customStyle="1" w:styleId="WW8Num160z0">
    <w:name w:val="WW8Num160z0"/>
    <w:rsid w:val="003E4547"/>
    <w:rPr>
      <w:rFonts w:ascii="Gill Sans MT" w:hAnsi="Gill Sans MT" w:cs="Gill Sans MT" w:hint="default"/>
    </w:rPr>
  </w:style>
  <w:style w:type="character" w:customStyle="1" w:styleId="WW8Num160z1">
    <w:name w:val="WW8Num160z1"/>
    <w:rsid w:val="003E4547"/>
    <w:rPr>
      <w:rFonts w:ascii="Courier New" w:hAnsi="Courier New" w:cs="Courier New" w:hint="default"/>
    </w:rPr>
  </w:style>
  <w:style w:type="character" w:customStyle="1" w:styleId="WW8Num160z2">
    <w:name w:val="WW8Num160z2"/>
    <w:rsid w:val="003E4547"/>
    <w:rPr>
      <w:rFonts w:ascii="Wingdings" w:hAnsi="Wingdings" w:cs="Wingdings" w:hint="default"/>
    </w:rPr>
  </w:style>
  <w:style w:type="character" w:customStyle="1" w:styleId="WW8Num160z3">
    <w:name w:val="WW8Num160z3"/>
    <w:rsid w:val="003E4547"/>
    <w:rPr>
      <w:rFonts w:ascii="Symbol" w:hAnsi="Symbol" w:cs="Symbol" w:hint="default"/>
    </w:rPr>
  </w:style>
  <w:style w:type="character" w:customStyle="1" w:styleId="WW8Num161z0">
    <w:name w:val="WW8Num161z0"/>
    <w:rsid w:val="003E4547"/>
    <w:rPr>
      <w:rFonts w:ascii="Wingdings" w:hAnsi="Wingdings" w:cs="Wingdings" w:hint="default"/>
      <w:sz w:val="16"/>
    </w:rPr>
  </w:style>
  <w:style w:type="character" w:customStyle="1" w:styleId="WW8Num162z0">
    <w:name w:val="WW8Num162z0"/>
    <w:rsid w:val="003E4547"/>
    <w:rPr>
      <w:rFonts w:hint="default"/>
      <w:u w:val="single"/>
    </w:rPr>
  </w:style>
  <w:style w:type="character" w:customStyle="1" w:styleId="WW8Num162z1">
    <w:name w:val="WW8Num162z1"/>
    <w:rsid w:val="003E4547"/>
    <w:rPr>
      <w:rFonts w:hint="default"/>
    </w:rPr>
  </w:style>
  <w:style w:type="character" w:customStyle="1" w:styleId="WW8Num163z0">
    <w:name w:val="WW8Num163z0"/>
    <w:rsid w:val="003E4547"/>
    <w:rPr>
      <w:rFonts w:ascii="Wingdings" w:hAnsi="Wingdings" w:cs="Wingdings" w:hint="default"/>
    </w:rPr>
  </w:style>
  <w:style w:type="character" w:customStyle="1" w:styleId="WW8Num163z1">
    <w:name w:val="WW8Num163z1"/>
    <w:rsid w:val="003E4547"/>
    <w:rPr>
      <w:rFonts w:ascii="Courier New" w:hAnsi="Courier New" w:cs="Courier New" w:hint="default"/>
    </w:rPr>
  </w:style>
  <w:style w:type="character" w:customStyle="1" w:styleId="WW8Num163z3">
    <w:name w:val="WW8Num163z3"/>
    <w:rsid w:val="003E4547"/>
    <w:rPr>
      <w:rFonts w:ascii="Symbol" w:hAnsi="Symbol" w:cs="Symbol" w:hint="default"/>
    </w:rPr>
  </w:style>
  <w:style w:type="character" w:customStyle="1" w:styleId="WW8Num164z0">
    <w:name w:val="WW8Num164z0"/>
    <w:rsid w:val="003E4547"/>
    <w:rPr>
      <w:rFonts w:ascii="Wingdings" w:hAnsi="Wingdings" w:cs="Wingdings" w:hint="default"/>
      <w:sz w:val="16"/>
    </w:rPr>
  </w:style>
  <w:style w:type="character" w:customStyle="1" w:styleId="WW8Num165z0">
    <w:name w:val="WW8Num165z0"/>
    <w:rsid w:val="003E4547"/>
    <w:rPr>
      <w:rFonts w:ascii="Wingdings" w:hAnsi="Wingdings" w:cs="Wingdings" w:hint="default"/>
    </w:rPr>
  </w:style>
  <w:style w:type="character" w:customStyle="1" w:styleId="WW8Num165z1">
    <w:name w:val="WW8Num165z1"/>
    <w:rsid w:val="003E4547"/>
  </w:style>
  <w:style w:type="character" w:customStyle="1" w:styleId="WW8Num165z2">
    <w:name w:val="WW8Num165z2"/>
    <w:rsid w:val="003E4547"/>
  </w:style>
  <w:style w:type="character" w:customStyle="1" w:styleId="WW8Num165z3">
    <w:name w:val="WW8Num165z3"/>
    <w:rsid w:val="003E4547"/>
  </w:style>
  <w:style w:type="character" w:customStyle="1" w:styleId="WW8Num165z4">
    <w:name w:val="WW8Num165z4"/>
    <w:rsid w:val="003E4547"/>
  </w:style>
  <w:style w:type="character" w:customStyle="1" w:styleId="WW8Num165z5">
    <w:name w:val="WW8Num165z5"/>
    <w:rsid w:val="003E4547"/>
  </w:style>
  <w:style w:type="character" w:customStyle="1" w:styleId="WW8Num165z6">
    <w:name w:val="WW8Num165z6"/>
    <w:rsid w:val="003E4547"/>
  </w:style>
  <w:style w:type="character" w:customStyle="1" w:styleId="WW8Num165z7">
    <w:name w:val="WW8Num165z7"/>
    <w:rsid w:val="003E4547"/>
  </w:style>
  <w:style w:type="character" w:customStyle="1" w:styleId="WW8Num165z8">
    <w:name w:val="WW8Num165z8"/>
    <w:rsid w:val="003E4547"/>
  </w:style>
  <w:style w:type="character" w:customStyle="1" w:styleId="WW8Num166z0">
    <w:name w:val="WW8Num166z0"/>
    <w:rsid w:val="003E4547"/>
  </w:style>
  <w:style w:type="character" w:customStyle="1" w:styleId="WW8Num166z1">
    <w:name w:val="WW8Num166z1"/>
    <w:rsid w:val="003E4547"/>
  </w:style>
  <w:style w:type="character" w:customStyle="1" w:styleId="WW8Num166z2">
    <w:name w:val="WW8Num166z2"/>
    <w:rsid w:val="003E4547"/>
  </w:style>
  <w:style w:type="character" w:customStyle="1" w:styleId="WW8Num166z3">
    <w:name w:val="WW8Num166z3"/>
    <w:rsid w:val="003E4547"/>
  </w:style>
  <w:style w:type="character" w:customStyle="1" w:styleId="WW8Num166z4">
    <w:name w:val="WW8Num166z4"/>
    <w:rsid w:val="003E4547"/>
  </w:style>
  <w:style w:type="character" w:customStyle="1" w:styleId="WW8Num166z5">
    <w:name w:val="WW8Num166z5"/>
    <w:rsid w:val="003E4547"/>
  </w:style>
  <w:style w:type="character" w:customStyle="1" w:styleId="WW8Num166z6">
    <w:name w:val="WW8Num166z6"/>
    <w:rsid w:val="003E4547"/>
  </w:style>
  <w:style w:type="character" w:customStyle="1" w:styleId="WW8Num166z7">
    <w:name w:val="WW8Num166z7"/>
    <w:rsid w:val="003E4547"/>
  </w:style>
  <w:style w:type="character" w:customStyle="1" w:styleId="WW8Num166z8">
    <w:name w:val="WW8Num166z8"/>
    <w:rsid w:val="003E4547"/>
  </w:style>
  <w:style w:type="character" w:customStyle="1" w:styleId="WW8Num167z0">
    <w:name w:val="WW8Num167z0"/>
    <w:rsid w:val="003E4547"/>
    <w:rPr>
      <w:rFonts w:ascii="Wingdings" w:hAnsi="Wingdings" w:cs="Wingdings" w:hint="default"/>
      <w:sz w:val="16"/>
    </w:rPr>
  </w:style>
  <w:style w:type="character" w:customStyle="1" w:styleId="WW8Num168z0">
    <w:name w:val="WW8Num168z0"/>
    <w:rsid w:val="003E4547"/>
    <w:rPr>
      <w:rFonts w:ascii="Symbol" w:hAnsi="Symbol" w:cs="Symbol" w:hint="default"/>
    </w:rPr>
  </w:style>
  <w:style w:type="character" w:customStyle="1" w:styleId="WW8Num169z0">
    <w:name w:val="WW8Num169z0"/>
    <w:rsid w:val="003E4547"/>
    <w:rPr>
      <w:rFonts w:ascii="Wingdings" w:hAnsi="Wingdings" w:cs="Wingdings" w:hint="default"/>
    </w:rPr>
  </w:style>
  <w:style w:type="character" w:customStyle="1" w:styleId="WW8Num169z1">
    <w:name w:val="WW8Num169z1"/>
    <w:rsid w:val="003E4547"/>
    <w:rPr>
      <w:rFonts w:ascii="Courier New" w:hAnsi="Courier New" w:cs="Courier New" w:hint="default"/>
    </w:rPr>
  </w:style>
  <w:style w:type="character" w:customStyle="1" w:styleId="WW8Num169z3">
    <w:name w:val="WW8Num169z3"/>
    <w:rsid w:val="003E4547"/>
    <w:rPr>
      <w:rFonts w:ascii="Symbol" w:hAnsi="Symbol" w:cs="Symbol" w:hint="default"/>
    </w:rPr>
  </w:style>
  <w:style w:type="character" w:customStyle="1" w:styleId="WW8Num170z0">
    <w:name w:val="WW8Num170z0"/>
    <w:rsid w:val="003E4547"/>
  </w:style>
  <w:style w:type="character" w:customStyle="1" w:styleId="WW8Num170z1">
    <w:name w:val="WW8Num170z1"/>
    <w:rsid w:val="003E4547"/>
  </w:style>
  <w:style w:type="character" w:customStyle="1" w:styleId="WW8Num170z2">
    <w:name w:val="WW8Num170z2"/>
    <w:rsid w:val="003E4547"/>
  </w:style>
  <w:style w:type="character" w:customStyle="1" w:styleId="WW8Num170z3">
    <w:name w:val="WW8Num170z3"/>
    <w:rsid w:val="003E4547"/>
  </w:style>
  <w:style w:type="character" w:customStyle="1" w:styleId="WW8Num170z4">
    <w:name w:val="WW8Num170z4"/>
    <w:rsid w:val="003E4547"/>
  </w:style>
  <w:style w:type="character" w:customStyle="1" w:styleId="WW8Num170z5">
    <w:name w:val="WW8Num170z5"/>
    <w:rsid w:val="003E4547"/>
  </w:style>
  <w:style w:type="character" w:customStyle="1" w:styleId="WW8Num170z6">
    <w:name w:val="WW8Num170z6"/>
    <w:rsid w:val="003E4547"/>
  </w:style>
  <w:style w:type="character" w:customStyle="1" w:styleId="WW8Num170z7">
    <w:name w:val="WW8Num170z7"/>
    <w:rsid w:val="003E4547"/>
  </w:style>
  <w:style w:type="character" w:customStyle="1" w:styleId="WW8Num170z8">
    <w:name w:val="WW8Num170z8"/>
    <w:rsid w:val="003E4547"/>
  </w:style>
  <w:style w:type="character" w:customStyle="1" w:styleId="WW8Num171z0">
    <w:name w:val="WW8Num171z0"/>
    <w:rsid w:val="003E4547"/>
    <w:rPr>
      <w:rFonts w:ascii="Symbol" w:hAnsi="Symbol" w:cs="Symbol" w:hint="default"/>
    </w:rPr>
  </w:style>
  <w:style w:type="character" w:customStyle="1" w:styleId="WW8Num171z1">
    <w:name w:val="WW8Num171z1"/>
    <w:rsid w:val="003E4547"/>
    <w:rPr>
      <w:rFonts w:ascii="Courier New" w:hAnsi="Courier New" w:cs="Courier New" w:hint="default"/>
    </w:rPr>
  </w:style>
  <w:style w:type="character" w:customStyle="1" w:styleId="WW8Num171z2">
    <w:name w:val="WW8Num171z2"/>
    <w:rsid w:val="003E4547"/>
    <w:rPr>
      <w:rFonts w:ascii="Wingdings" w:hAnsi="Wingdings" w:cs="Wingdings" w:hint="default"/>
    </w:rPr>
  </w:style>
  <w:style w:type="character" w:customStyle="1" w:styleId="WW8Num172z0">
    <w:name w:val="WW8Num172z0"/>
    <w:rsid w:val="003E4547"/>
    <w:rPr>
      <w:rFonts w:ascii="Gill Sans MT" w:hAnsi="Gill Sans MT" w:cs="Gill Sans MT" w:hint="default"/>
      <w:u w:val="none"/>
    </w:rPr>
  </w:style>
  <w:style w:type="character" w:customStyle="1" w:styleId="WW8Num172z1">
    <w:name w:val="WW8Num172z1"/>
    <w:rsid w:val="003E4547"/>
    <w:rPr>
      <w:rFonts w:hint="default"/>
    </w:rPr>
  </w:style>
  <w:style w:type="character" w:customStyle="1" w:styleId="WW8Num173z0">
    <w:name w:val="WW8Num173z0"/>
    <w:rsid w:val="003E4547"/>
    <w:rPr>
      <w:rFonts w:ascii="Wingdings" w:hAnsi="Wingdings" w:cs="Times New Roman" w:hint="default"/>
      <w:sz w:val="20"/>
    </w:rPr>
  </w:style>
  <w:style w:type="character" w:customStyle="1" w:styleId="WW8Num173z1">
    <w:name w:val="WW8Num173z1"/>
    <w:rsid w:val="003E4547"/>
    <w:rPr>
      <w:rFonts w:ascii="Courier New" w:hAnsi="Courier New" w:cs="CG Times" w:hint="default"/>
    </w:rPr>
  </w:style>
  <w:style w:type="character" w:customStyle="1" w:styleId="WW8Num173z2">
    <w:name w:val="WW8Num173z2"/>
    <w:rsid w:val="003E4547"/>
    <w:rPr>
      <w:rFonts w:ascii="Wingdings" w:hAnsi="Wingdings" w:cs="Wingdings" w:hint="default"/>
    </w:rPr>
  </w:style>
  <w:style w:type="character" w:customStyle="1" w:styleId="WW8Num173z3">
    <w:name w:val="WW8Num173z3"/>
    <w:rsid w:val="003E4547"/>
    <w:rPr>
      <w:rFonts w:ascii="Symbol" w:hAnsi="Symbol" w:cs="Symbol" w:hint="default"/>
    </w:rPr>
  </w:style>
  <w:style w:type="character" w:customStyle="1" w:styleId="WW8Num174z0">
    <w:name w:val="WW8Num174z0"/>
    <w:rsid w:val="003E4547"/>
    <w:rPr>
      <w:rFonts w:ascii="Wingdings" w:hAnsi="Wingdings" w:cs="Wingdings" w:hint="default"/>
    </w:rPr>
  </w:style>
  <w:style w:type="character" w:customStyle="1" w:styleId="WW8Num175z0">
    <w:name w:val="WW8Num175z0"/>
    <w:rsid w:val="003E4547"/>
    <w:rPr>
      <w:rFonts w:ascii="Symbol" w:hAnsi="Symbol" w:cs="Symbol" w:hint="default"/>
    </w:rPr>
  </w:style>
  <w:style w:type="character" w:customStyle="1" w:styleId="WW8Num176z0">
    <w:name w:val="WW8Num176z0"/>
    <w:rsid w:val="003E4547"/>
    <w:rPr>
      <w:rFonts w:ascii="Wingdings" w:hAnsi="Wingdings" w:cs="Wingdings" w:hint="default"/>
      <w:sz w:val="16"/>
    </w:rPr>
  </w:style>
  <w:style w:type="character" w:customStyle="1" w:styleId="WW8Num177z0">
    <w:name w:val="WW8Num177z0"/>
    <w:rsid w:val="003E4547"/>
    <w:rPr>
      <w:rFonts w:ascii="Gill Sans MT" w:hAnsi="Gill Sans MT" w:cs="Gill Sans MT" w:hint="default"/>
    </w:rPr>
  </w:style>
  <w:style w:type="character" w:customStyle="1" w:styleId="WW8Num177z1">
    <w:name w:val="WW8Num177z1"/>
    <w:rsid w:val="003E4547"/>
    <w:rPr>
      <w:rFonts w:ascii="Courier New" w:hAnsi="Courier New" w:cs="CG Times" w:hint="default"/>
    </w:rPr>
  </w:style>
  <w:style w:type="character" w:customStyle="1" w:styleId="WW8Num177z2">
    <w:name w:val="WW8Num177z2"/>
    <w:rsid w:val="003E4547"/>
    <w:rPr>
      <w:rFonts w:ascii="Wingdings" w:hAnsi="Wingdings" w:cs="Wingdings" w:hint="default"/>
    </w:rPr>
  </w:style>
  <w:style w:type="character" w:customStyle="1" w:styleId="WW8Num177z3">
    <w:name w:val="WW8Num177z3"/>
    <w:rsid w:val="003E4547"/>
    <w:rPr>
      <w:rFonts w:ascii="Symbol" w:hAnsi="Symbol" w:cs="Symbol" w:hint="default"/>
    </w:rPr>
  </w:style>
  <w:style w:type="character" w:customStyle="1" w:styleId="WW8Num178z0">
    <w:name w:val="WW8Num178z0"/>
    <w:rsid w:val="003E4547"/>
    <w:rPr>
      <w:rFonts w:ascii="Symbol" w:hAnsi="Symbol" w:cs="Symbol" w:hint="default"/>
    </w:rPr>
  </w:style>
  <w:style w:type="character" w:customStyle="1" w:styleId="WW8Num179z0">
    <w:name w:val="WW8Num179z0"/>
    <w:rsid w:val="003E4547"/>
    <w:rPr>
      <w:rFonts w:ascii="Symbol" w:hAnsi="Symbol" w:cs="Symbol" w:hint="default"/>
      <w:sz w:val="20"/>
    </w:rPr>
  </w:style>
  <w:style w:type="character" w:customStyle="1" w:styleId="WW8Num180z0">
    <w:name w:val="WW8Num180z0"/>
    <w:rsid w:val="003E4547"/>
    <w:rPr>
      <w:rFonts w:ascii="Wingdings" w:hAnsi="Wingdings" w:cs="Wingdings" w:hint="default"/>
      <w:color w:val="auto"/>
    </w:rPr>
  </w:style>
  <w:style w:type="character" w:customStyle="1" w:styleId="WW8Num180z1">
    <w:name w:val="WW8Num180z1"/>
    <w:rsid w:val="003E4547"/>
    <w:rPr>
      <w:rFonts w:ascii="Courier New" w:hAnsi="Courier New" w:cs="Courier New" w:hint="default"/>
    </w:rPr>
  </w:style>
  <w:style w:type="character" w:customStyle="1" w:styleId="WW8Num180z2">
    <w:name w:val="WW8Num180z2"/>
    <w:rsid w:val="003E4547"/>
    <w:rPr>
      <w:rFonts w:ascii="Wingdings" w:hAnsi="Wingdings" w:cs="Wingdings" w:hint="default"/>
    </w:rPr>
  </w:style>
  <w:style w:type="character" w:customStyle="1" w:styleId="WW8Num180z3">
    <w:name w:val="WW8Num180z3"/>
    <w:rsid w:val="003E4547"/>
    <w:rPr>
      <w:rFonts w:ascii="Symbol" w:hAnsi="Symbol" w:cs="Symbol" w:hint="default"/>
    </w:rPr>
  </w:style>
  <w:style w:type="character" w:customStyle="1" w:styleId="WW8Num181z0">
    <w:name w:val="WW8Num181z0"/>
    <w:rsid w:val="003E4547"/>
    <w:rPr>
      <w:rFonts w:ascii="Times New Roman" w:hAnsi="Times New Roman" w:cs="Times New Roman" w:hint="default"/>
    </w:rPr>
  </w:style>
  <w:style w:type="character" w:customStyle="1" w:styleId="WW8Num181z1">
    <w:name w:val="WW8Num181z1"/>
    <w:rsid w:val="003E4547"/>
    <w:rPr>
      <w:rFonts w:ascii="Courier New" w:hAnsi="Courier New" w:cs="Courier New" w:hint="default"/>
    </w:rPr>
  </w:style>
  <w:style w:type="character" w:customStyle="1" w:styleId="WW8Num181z2">
    <w:name w:val="WW8Num181z2"/>
    <w:rsid w:val="003E4547"/>
    <w:rPr>
      <w:rFonts w:ascii="Wingdings" w:hAnsi="Wingdings" w:cs="Wingdings" w:hint="default"/>
    </w:rPr>
  </w:style>
  <w:style w:type="character" w:customStyle="1" w:styleId="WW8Num181z3">
    <w:name w:val="WW8Num181z3"/>
    <w:rsid w:val="003E4547"/>
    <w:rPr>
      <w:rFonts w:ascii="Symbol" w:hAnsi="Symbol" w:cs="Symbol" w:hint="default"/>
    </w:rPr>
  </w:style>
  <w:style w:type="character" w:customStyle="1" w:styleId="WW8Num182z0">
    <w:name w:val="WW8Num182z0"/>
    <w:rsid w:val="003E4547"/>
    <w:rPr>
      <w:rFonts w:ascii="Wingdings" w:hAnsi="Wingdings" w:cs="Wingdings" w:hint="default"/>
      <w:color w:val="auto"/>
    </w:rPr>
  </w:style>
  <w:style w:type="character" w:customStyle="1" w:styleId="WW8Num182z1">
    <w:name w:val="WW8Num182z1"/>
    <w:rsid w:val="003E4547"/>
    <w:rPr>
      <w:rFonts w:ascii="Courier New" w:hAnsi="Courier New" w:cs="Courier New" w:hint="default"/>
    </w:rPr>
  </w:style>
  <w:style w:type="character" w:customStyle="1" w:styleId="WW8Num182z2">
    <w:name w:val="WW8Num182z2"/>
    <w:rsid w:val="003E4547"/>
    <w:rPr>
      <w:rFonts w:ascii="Wingdings" w:hAnsi="Wingdings" w:cs="Wingdings" w:hint="default"/>
    </w:rPr>
  </w:style>
  <w:style w:type="character" w:customStyle="1" w:styleId="WW8Num182z3">
    <w:name w:val="WW8Num182z3"/>
    <w:rsid w:val="003E4547"/>
    <w:rPr>
      <w:rFonts w:ascii="Symbol" w:hAnsi="Symbol" w:cs="Symbol" w:hint="default"/>
    </w:rPr>
  </w:style>
  <w:style w:type="character" w:customStyle="1" w:styleId="WW8Num183z0">
    <w:name w:val="WW8Num183z0"/>
    <w:rsid w:val="003E4547"/>
    <w:rPr>
      <w:rFonts w:ascii="Gill Sans MT" w:hAnsi="Gill Sans MT" w:cs="Gill Sans MT" w:hint="default"/>
    </w:rPr>
  </w:style>
  <w:style w:type="character" w:customStyle="1" w:styleId="WW8Num183z1">
    <w:name w:val="WW8Num183z1"/>
    <w:rsid w:val="003E4547"/>
    <w:rPr>
      <w:rFonts w:ascii="Courier New" w:hAnsi="Courier New" w:cs="Courier New" w:hint="default"/>
    </w:rPr>
  </w:style>
  <w:style w:type="character" w:customStyle="1" w:styleId="WW8Num183z2">
    <w:name w:val="WW8Num183z2"/>
    <w:rsid w:val="003E4547"/>
    <w:rPr>
      <w:rFonts w:ascii="Wingdings" w:hAnsi="Wingdings" w:cs="Wingdings" w:hint="default"/>
    </w:rPr>
  </w:style>
  <w:style w:type="character" w:customStyle="1" w:styleId="WW8Num183z3">
    <w:name w:val="WW8Num183z3"/>
    <w:rsid w:val="003E4547"/>
    <w:rPr>
      <w:rFonts w:ascii="Symbol" w:hAnsi="Symbol" w:cs="Symbol" w:hint="default"/>
    </w:rPr>
  </w:style>
  <w:style w:type="character" w:customStyle="1" w:styleId="WW8Num184z0">
    <w:name w:val="WW8Num184z0"/>
    <w:rsid w:val="003E4547"/>
    <w:rPr>
      <w:rFonts w:ascii="Symbol" w:hAnsi="Symbol" w:cs="Symbol" w:hint="default"/>
    </w:rPr>
  </w:style>
  <w:style w:type="character" w:customStyle="1" w:styleId="WW8Num185z0">
    <w:name w:val="WW8Num185z0"/>
    <w:rsid w:val="003E4547"/>
    <w:rPr>
      <w:rFonts w:ascii="Gill Sans MT" w:hAnsi="Gill Sans MT" w:cs="Gill Sans MT" w:hint="default"/>
      <w:u w:val="none"/>
    </w:rPr>
  </w:style>
  <w:style w:type="character" w:customStyle="1" w:styleId="WW8Num185z1">
    <w:name w:val="WW8Num185z1"/>
    <w:rsid w:val="003E4547"/>
    <w:rPr>
      <w:rFonts w:hint="default"/>
    </w:rPr>
  </w:style>
  <w:style w:type="character" w:customStyle="1" w:styleId="WW8Num186z0">
    <w:name w:val="WW8Num186z0"/>
    <w:rsid w:val="003E4547"/>
    <w:rPr>
      <w:rFonts w:ascii="Symbol" w:hAnsi="Symbol" w:cs="Symbol" w:hint="default"/>
    </w:rPr>
  </w:style>
  <w:style w:type="character" w:customStyle="1" w:styleId="WW8Num187z0">
    <w:name w:val="WW8Num187z0"/>
    <w:rsid w:val="003E4547"/>
    <w:rPr>
      <w:rFonts w:ascii="Wingdings" w:hAnsi="Wingdings" w:cs="Wingdings" w:hint="default"/>
      <w:color w:val="auto"/>
    </w:rPr>
  </w:style>
  <w:style w:type="character" w:customStyle="1" w:styleId="WW8Num187z1">
    <w:name w:val="WW8Num187z1"/>
    <w:rsid w:val="003E4547"/>
    <w:rPr>
      <w:rFonts w:ascii="Courier New" w:hAnsi="Courier New" w:cs="Courier New" w:hint="default"/>
    </w:rPr>
  </w:style>
  <w:style w:type="character" w:customStyle="1" w:styleId="WW8Num187z2">
    <w:name w:val="WW8Num187z2"/>
    <w:rsid w:val="003E4547"/>
    <w:rPr>
      <w:rFonts w:ascii="Wingdings" w:hAnsi="Wingdings" w:cs="Wingdings" w:hint="default"/>
    </w:rPr>
  </w:style>
  <w:style w:type="character" w:customStyle="1" w:styleId="WW8Num187z3">
    <w:name w:val="WW8Num187z3"/>
    <w:rsid w:val="003E4547"/>
    <w:rPr>
      <w:rFonts w:ascii="Symbol" w:hAnsi="Symbol" w:cs="Symbol" w:hint="default"/>
    </w:rPr>
  </w:style>
  <w:style w:type="character" w:customStyle="1" w:styleId="WW8NumSt118z0">
    <w:name w:val="WW8NumSt118z0"/>
    <w:rsid w:val="003E4547"/>
    <w:rPr>
      <w:rFonts w:ascii="Symbol" w:hAnsi="Symbol" w:cs="Symbol" w:hint="default"/>
    </w:rPr>
  </w:style>
  <w:style w:type="character" w:customStyle="1" w:styleId="Policepardfaut1">
    <w:name w:val="Police par défaut1"/>
    <w:rsid w:val="003E4547"/>
  </w:style>
  <w:style w:type="character" w:styleId="Lienhypertexte">
    <w:name w:val="Hyperlink"/>
    <w:rsid w:val="003E4547"/>
    <w:rPr>
      <w:rFonts w:cs="Times New Roman"/>
      <w:color w:val="0000FF"/>
      <w:u w:val="single"/>
    </w:rPr>
  </w:style>
  <w:style w:type="character" w:customStyle="1" w:styleId="Caractresdenotedebasdepage">
    <w:name w:val="Caractères de note de bas de page"/>
    <w:rsid w:val="003E4547"/>
    <w:rPr>
      <w:vertAlign w:val="superscript"/>
    </w:rPr>
  </w:style>
  <w:style w:type="character" w:styleId="Numrodepage">
    <w:name w:val="page number"/>
    <w:rsid w:val="003E4547"/>
    <w:rPr>
      <w:rFonts w:cs="Times New Roman"/>
    </w:rPr>
  </w:style>
  <w:style w:type="character" w:styleId="Lienhypertextesuivivisit">
    <w:name w:val="FollowedHyperlink"/>
    <w:rsid w:val="003E4547"/>
    <w:rPr>
      <w:color w:val="800080"/>
      <w:u w:val="single"/>
    </w:rPr>
  </w:style>
  <w:style w:type="character" w:styleId="Appelnotedebasdep">
    <w:name w:val="footnote reference"/>
    <w:rsid w:val="003E4547"/>
    <w:rPr>
      <w:vertAlign w:val="superscript"/>
    </w:rPr>
  </w:style>
  <w:style w:type="character" w:customStyle="1" w:styleId="Caractresdenotedefin">
    <w:name w:val="Caractères de note de fin"/>
    <w:rsid w:val="003E4547"/>
    <w:rPr>
      <w:vertAlign w:val="superscript"/>
    </w:rPr>
  </w:style>
  <w:style w:type="character" w:customStyle="1" w:styleId="WW-Caractresdenotedefin">
    <w:name w:val="WW-Caractères de note de fin"/>
    <w:rsid w:val="003E4547"/>
  </w:style>
  <w:style w:type="character" w:styleId="Appeldenotedefin">
    <w:name w:val="endnote reference"/>
    <w:rsid w:val="003E4547"/>
    <w:rPr>
      <w:vertAlign w:val="superscript"/>
    </w:rPr>
  </w:style>
  <w:style w:type="paragraph" w:customStyle="1" w:styleId="Titre10">
    <w:name w:val="Titre1"/>
    <w:basedOn w:val="Normal"/>
    <w:next w:val="Corpsdetexte"/>
    <w:rsid w:val="003E4547"/>
    <w:pPr>
      <w:autoSpaceDE w:val="0"/>
      <w:jc w:val="center"/>
    </w:pPr>
    <w:rPr>
      <w:rFonts w:ascii="Verdana" w:hAnsi="Verdana" w:cs="Verdana"/>
      <w:b/>
      <w:sz w:val="24"/>
    </w:rPr>
  </w:style>
  <w:style w:type="paragraph" w:styleId="Corpsdetexte">
    <w:name w:val="Body Text"/>
    <w:basedOn w:val="Normal"/>
    <w:link w:val="CorpsdetexteCar"/>
    <w:rsid w:val="003E4547"/>
    <w:pPr>
      <w:autoSpaceDE w:val="0"/>
      <w:spacing w:line="360" w:lineRule="auto"/>
      <w:jc w:val="both"/>
    </w:pPr>
    <w:rPr>
      <w:rFonts w:ascii="Verdana" w:hAnsi="Verdana" w:cs="Verdana"/>
      <w:b/>
      <w:i/>
      <w:sz w:val="14"/>
    </w:rPr>
  </w:style>
  <w:style w:type="character" w:customStyle="1" w:styleId="CorpsdetexteCar">
    <w:name w:val="Corps de texte Car"/>
    <w:basedOn w:val="Policepardfaut"/>
    <w:link w:val="Corpsdetexte"/>
    <w:rsid w:val="003E4547"/>
    <w:rPr>
      <w:rFonts w:ascii="Verdana" w:eastAsia="Times New Roman" w:hAnsi="Verdana" w:cs="Verdana"/>
      <w:b/>
      <w:i/>
      <w:sz w:val="14"/>
      <w:szCs w:val="20"/>
      <w:lang w:eastAsia="zh-CN" w:bidi="hi-IN"/>
    </w:rPr>
  </w:style>
  <w:style w:type="paragraph" w:styleId="Liste">
    <w:name w:val="List"/>
    <w:basedOn w:val="Corpsdetexte"/>
    <w:rsid w:val="003E4547"/>
    <w:rPr>
      <w:rFonts w:cs="Mangal"/>
    </w:rPr>
  </w:style>
  <w:style w:type="paragraph" w:styleId="Lgende">
    <w:name w:val="caption"/>
    <w:basedOn w:val="Normal"/>
    <w:qFormat/>
    <w:rsid w:val="003E4547"/>
    <w:pPr>
      <w:suppressLineNumbers/>
      <w:spacing w:before="120" w:after="120"/>
    </w:pPr>
    <w:rPr>
      <w:rFonts w:ascii="Verdana" w:hAnsi="Verdana" w:cs="Mangal"/>
      <w:i/>
      <w:iCs/>
      <w:sz w:val="24"/>
      <w:szCs w:val="24"/>
    </w:rPr>
  </w:style>
  <w:style w:type="paragraph" w:customStyle="1" w:styleId="Index">
    <w:name w:val="Index"/>
    <w:basedOn w:val="Normal"/>
    <w:rsid w:val="003E4547"/>
    <w:pPr>
      <w:suppressLineNumbers/>
    </w:pPr>
    <w:rPr>
      <w:rFonts w:ascii="Verdana" w:hAnsi="Verdana" w:cs="Mangal"/>
    </w:rPr>
  </w:style>
  <w:style w:type="paragraph" w:styleId="En-tte">
    <w:name w:val="header"/>
    <w:basedOn w:val="Normal"/>
    <w:link w:val="En-tteCar"/>
    <w:rsid w:val="003E4547"/>
    <w:pPr>
      <w:tabs>
        <w:tab w:val="center" w:pos="4536"/>
        <w:tab w:val="right" w:pos="9072"/>
      </w:tabs>
      <w:autoSpaceDE w:val="0"/>
    </w:pPr>
    <w:rPr>
      <w:rFonts w:ascii="Times" w:hAnsi="Times" w:cs="Times"/>
      <w:sz w:val="24"/>
    </w:rPr>
  </w:style>
  <w:style w:type="character" w:customStyle="1" w:styleId="En-tteCar">
    <w:name w:val="En-tête Car"/>
    <w:basedOn w:val="Policepardfaut"/>
    <w:link w:val="En-tte"/>
    <w:rsid w:val="003E4547"/>
    <w:rPr>
      <w:rFonts w:ascii="Times" w:eastAsia="Times New Roman" w:hAnsi="Times" w:cs="Times"/>
      <w:sz w:val="24"/>
      <w:szCs w:val="20"/>
      <w:lang w:eastAsia="zh-CN" w:bidi="hi-IN"/>
    </w:rPr>
  </w:style>
  <w:style w:type="paragraph" w:styleId="Retraitcorpsdetexte">
    <w:name w:val="Body Text Indent"/>
    <w:basedOn w:val="Normal"/>
    <w:link w:val="RetraitcorpsdetexteCar"/>
    <w:rsid w:val="003E4547"/>
    <w:pPr>
      <w:autoSpaceDE w:val="0"/>
      <w:spacing w:before="40"/>
      <w:ind w:left="284" w:hanging="284"/>
    </w:pPr>
  </w:style>
  <w:style w:type="character" w:customStyle="1" w:styleId="RetraitcorpsdetexteCar">
    <w:name w:val="Retrait corps de texte Car"/>
    <w:basedOn w:val="Policepardfaut"/>
    <w:link w:val="Retraitcorpsdetexte"/>
    <w:rsid w:val="003E4547"/>
    <w:rPr>
      <w:rFonts w:ascii="Times New Roman" w:eastAsia="Times New Roman" w:hAnsi="Times New Roman" w:cs="Times New Roman"/>
      <w:sz w:val="20"/>
      <w:szCs w:val="20"/>
      <w:lang w:eastAsia="zh-CN" w:bidi="hi-IN"/>
    </w:rPr>
  </w:style>
  <w:style w:type="paragraph" w:styleId="Notedebasdepage">
    <w:name w:val="footnote text"/>
    <w:basedOn w:val="Normal"/>
    <w:link w:val="NotedebasdepageCar"/>
    <w:rsid w:val="003E4547"/>
    <w:rPr>
      <w:rFonts w:ascii="Gill Sans MT" w:hAnsi="Gill Sans MT" w:cs="Gill Sans MT"/>
    </w:rPr>
  </w:style>
  <w:style w:type="character" w:customStyle="1" w:styleId="NotedebasdepageCar">
    <w:name w:val="Note de bas de page Car"/>
    <w:basedOn w:val="Policepardfaut"/>
    <w:link w:val="Notedebasdepage"/>
    <w:rsid w:val="003E4547"/>
    <w:rPr>
      <w:rFonts w:ascii="Gill Sans MT" w:eastAsia="Times New Roman" w:hAnsi="Gill Sans MT" w:cs="Gill Sans MT"/>
      <w:sz w:val="20"/>
      <w:szCs w:val="20"/>
      <w:lang w:eastAsia="zh-CN" w:bidi="hi-IN"/>
    </w:rPr>
  </w:style>
  <w:style w:type="paragraph" w:customStyle="1" w:styleId="Commentaire1">
    <w:name w:val="Commentaire1"/>
    <w:basedOn w:val="Normal"/>
    <w:rsid w:val="003E4547"/>
    <w:rPr>
      <w:lang w:eastAsia="fr-FR"/>
    </w:rPr>
  </w:style>
  <w:style w:type="paragraph" w:styleId="TM1">
    <w:name w:val="toc 1"/>
    <w:basedOn w:val="Normal"/>
    <w:next w:val="Normal"/>
    <w:rsid w:val="003E4547"/>
    <w:pPr>
      <w:shd w:val="clear" w:color="auto" w:fill="FFFFFF"/>
      <w:tabs>
        <w:tab w:val="left" w:pos="1680"/>
        <w:tab w:val="right" w:leader="dot" w:pos="9060"/>
      </w:tabs>
      <w:spacing w:before="240" w:after="240"/>
      <w:jc w:val="both"/>
    </w:pPr>
    <w:rPr>
      <w:rFonts w:ascii="Gill Sans MT" w:hAnsi="Gill Sans MT" w:cs="Gill Sans MT"/>
      <w:b/>
      <w:smallCaps/>
      <w:color w:val="008000"/>
      <w:sz w:val="32"/>
      <w:lang w:eastAsia="fr-FR"/>
    </w:rPr>
  </w:style>
  <w:style w:type="paragraph" w:styleId="TM3">
    <w:name w:val="toc 3"/>
    <w:basedOn w:val="Normal"/>
    <w:next w:val="Normal"/>
    <w:rsid w:val="003E4547"/>
    <w:pPr>
      <w:shd w:val="clear" w:color="auto" w:fill="FFFFFF"/>
      <w:ind w:left="284"/>
      <w:jc w:val="both"/>
    </w:pPr>
    <w:rPr>
      <w:rFonts w:ascii="Gill Sans MT" w:hAnsi="Gill Sans MT" w:cs="Gill Sans MT"/>
      <w:color w:val="008000"/>
      <w:sz w:val="24"/>
      <w:lang w:eastAsia="fr-FR"/>
    </w:rPr>
  </w:style>
  <w:style w:type="paragraph" w:customStyle="1" w:styleId="StyleTitre1BasPasdebordure">
    <w:name w:val="Style Titre 1 + Bas: (Pas de bordure)"/>
    <w:basedOn w:val="Titre1"/>
    <w:rsid w:val="003E4547"/>
    <w:pPr>
      <w:keepLines w:val="0"/>
      <w:shd w:val="clear" w:color="auto" w:fill="FFFFFF"/>
      <w:tabs>
        <w:tab w:val="left" w:pos="432"/>
        <w:tab w:val="center" w:pos="2160"/>
      </w:tabs>
      <w:spacing w:before="0" w:after="480" w:line="240" w:lineRule="auto"/>
      <w:ind w:left="432" w:hanging="432"/>
    </w:pPr>
    <w:rPr>
      <w:rFonts w:ascii="Gill Sans MT" w:hAnsi="Gill Sans MT" w:cs="Gill Sans MT"/>
      <w:bCs w:val="0"/>
      <w:smallCaps/>
      <w:color w:val="008000"/>
      <w:kern w:val="1"/>
      <w:sz w:val="40"/>
      <w:szCs w:val="20"/>
      <w:lang w:eastAsia="fr-FR"/>
    </w:rPr>
  </w:style>
  <w:style w:type="paragraph" w:styleId="Pieddepage">
    <w:name w:val="footer"/>
    <w:basedOn w:val="Normal"/>
    <w:link w:val="PieddepageCar"/>
    <w:uiPriority w:val="99"/>
    <w:rsid w:val="003E4547"/>
    <w:pPr>
      <w:tabs>
        <w:tab w:val="center" w:pos="4536"/>
        <w:tab w:val="right" w:pos="9072"/>
      </w:tabs>
      <w:autoSpaceDE w:val="0"/>
    </w:pPr>
    <w:rPr>
      <w:sz w:val="24"/>
    </w:rPr>
  </w:style>
  <w:style w:type="character" w:customStyle="1" w:styleId="PieddepageCar">
    <w:name w:val="Pied de page Car"/>
    <w:basedOn w:val="Policepardfaut"/>
    <w:link w:val="Pieddepage"/>
    <w:uiPriority w:val="99"/>
    <w:rsid w:val="003E4547"/>
    <w:rPr>
      <w:rFonts w:ascii="Times New Roman" w:eastAsia="Times New Roman" w:hAnsi="Times New Roman" w:cs="Times New Roman"/>
      <w:sz w:val="24"/>
      <w:szCs w:val="20"/>
      <w:lang w:eastAsia="zh-CN" w:bidi="hi-IN"/>
    </w:rPr>
  </w:style>
  <w:style w:type="paragraph" w:customStyle="1" w:styleId="Corpsdetexte21">
    <w:name w:val="Corps de texte 21"/>
    <w:basedOn w:val="Normal"/>
    <w:rsid w:val="003E4547"/>
    <w:pPr>
      <w:jc w:val="both"/>
    </w:pPr>
    <w:rPr>
      <w:rFonts w:ascii="Arial" w:hAnsi="Arial" w:cs="Arial"/>
      <w:sz w:val="22"/>
    </w:rPr>
  </w:style>
  <w:style w:type="paragraph" w:customStyle="1" w:styleId="Corpsdetexte31">
    <w:name w:val="Corps de texte 31"/>
    <w:basedOn w:val="Normal"/>
    <w:rsid w:val="003E4547"/>
    <w:pPr>
      <w:jc w:val="center"/>
    </w:pPr>
    <w:rPr>
      <w:rFonts w:ascii="Verdana" w:hAnsi="Verdana" w:cs="Verdana"/>
    </w:rPr>
  </w:style>
  <w:style w:type="paragraph" w:customStyle="1" w:styleId="Contenudetableau">
    <w:name w:val="Contenu de tableau"/>
    <w:basedOn w:val="Normal"/>
    <w:rsid w:val="003E4547"/>
    <w:pPr>
      <w:suppressLineNumbers/>
    </w:pPr>
  </w:style>
  <w:style w:type="paragraph" w:customStyle="1" w:styleId="Titredetableau">
    <w:name w:val="Titre de tableau"/>
    <w:basedOn w:val="Contenudetableau"/>
    <w:rsid w:val="003E4547"/>
    <w:pPr>
      <w:jc w:val="center"/>
    </w:pPr>
    <w:rPr>
      <w:b/>
      <w:bCs/>
    </w:rPr>
  </w:style>
  <w:style w:type="paragraph" w:customStyle="1" w:styleId="Contenudecadre">
    <w:name w:val="Contenu de cadre"/>
    <w:basedOn w:val="Normal"/>
    <w:rsid w:val="003E4547"/>
  </w:style>
  <w:style w:type="paragraph" w:customStyle="1" w:styleId="Textebrut1">
    <w:name w:val="Texte brut1"/>
    <w:basedOn w:val="Normal"/>
    <w:rsid w:val="003E4547"/>
    <w:rPr>
      <w:rFonts w:ascii="Courier New" w:hAnsi="Courier New" w:cs="Courier New"/>
      <w:lang w:eastAsia="fr-FR"/>
    </w:rPr>
  </w:style>
  <w:style w:type="paragraph" w:styleId="Paragraphedeliste">
    <w:name w:val="List Paragraph"/>
    <w:basedOn w:val="Normal"/>
    <w:uiPriority w:val="34"/>
    <w:qFormat/>
    <w:rsid w:val="003E4547"/>
    <w:pPr>
      <w:suppressAutoHyphens w:val="0"/>
      <w:spacing w:after="200" w:line="276" w:lineRule="auto"/>
      <w:ind w:left="720"/>
      <w:contextualSpacing/>
    </w:pPr>
    <w:rPr>
      <w:rFonts w:ascii="Calibri" w:eastAsia="Calibri" w:hAnsi="Calibri"/>
      <w:sz w:val="22"/>
      <w:szCs w:val="22"/>
      <w:lang w:eastAsia="en-US" w:bidi="ar-SA"/>
    </w:rPr>
  </w:style>
  <w:style w:type="paragraph" w:customStyle="1" w:styleId="western">
    <w:name w:val="western"/>
    <w:basedOn w:val="Normal"/>
    <w:rsid w:val="003E4547"/>
    <w:pPr>
      <w:suppressAutoHyphens w:val="0"/>
      <w:spacing w:before="100" w:beforeAutospacing="1" w:after="119"/>
    </w:pPr>
    <w:rPr>
      <w:rFonts w:ascii="Verdana" w:hAnsi="Verdana"/>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3491">
      <w:bodyDiv w:val="1"/>
      <w:marLeft w:val="0"/>
      <w:marRight w:val="0"/>
      <w:marTop w:val="0"/>
      <w:marBottom w:val="0"/>
      <w:divBdr>
        <w:top w:val="none" w:sz="0" w:space="0" w:color="auto"/>
        <w:left w:val="none" w:sz="0" w:space="0" w:color="auto"/>
        <w:bottom w:val="none" w:sz="0" w:space="0" w:color="auto"/>
        <w:right w:val="none" w:sz="0" w:space="0" w:color="auto"/>
      </w:divBdr>
    </w:div>
    <w:div w:id="17237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36</Pages>
  <Words>9744</Words>
  <Characters>53595</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63213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Master_seven</dc:creator>
  <cp:lastModifiedBy>GIACOMETTI Corinne</cp:lastModifiedBy>
  <cp:revision>10</cp:revision>
  <cp:lastPrinted>2018-11-22T09:56:00Z</cp:lastPrinted>
  <dcterms:created xsi:type="dcterms:W3CDTF">2019-09-13T13:55:00Z</dcterms:created>
  <dcterms:modified xsi:type="dcterms:W3CDTF">2019-09-20T09:37:00Z</dcterms:modified>
</cp:coreProperties>
</file>