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ED8A6" w14:textId="79187C47" w:rsidR="005F49B7" w:rsidRDefault="00EA4729">
      <w:pPr>
        <w:ind w:left="-567"/>
        <w:jc w:val="center"/>
        <w:rPr>
          <w:rFonts w:ascii="Verdana" w:hAnsi="Verdana" w:cs="Arial"/>
          <w:b/>
          <w:i/>
          <w:color w:val="000000"/>
        </w:rPr>
      </w:pPr>
      <w:r w:rsidRPr="00C6037E">
        <w:rPr>
          <w:rFonts w:ascii="Verdana" w:hAnsi="Verdana" w:cs="Arial"/>
          <w:b/>
          <w:i/>
          <w:noProof/>
          <w:color w:val="000000"/>
        </w:rPr>
        <w:drawing>
          <wp:inline distT="0" distB="0" distL="0" distR="0" wp14:anchorId="68FB9B96" wp14:editId="77AB1383">
            <wp:extent cx="981075"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2C4A40C2" w14:textId="77777777" w:rsidR="005D7BB5" w:rsidRDefault="005D7BB5">
      <w:pPr>
        <w:ind w:left="-567"/>
        <w:jc w:val="center"/>
        <w:rPr>
          <w:rFonts w:ascii="Verdana" w:hAnsi="Verdana" w:cs="Arial"/>
          <w:b/>
          <w:i/>
          <w:color w:val="000000"/>
        </w:rPr>
      </w:pPr>
    </w:p>
    <w:p w14:paraId="37A30DE5" w14:textId="77777777" w:rsidR="005D7BB5" w:rsidRPr="00671699" w:rsidRDefault="005D7BB5">
      <w:pPr>
        <w:ind w:left="-567"/>
        <w:jc w:val="center"/>
        <w:rPr>
          <w:rFonts w:ascii="Arial" w:hAnsi="Arial" w:cs="Arial"/>
          <w:b/>
          <w:i/>
          <w:color w:val="000000"/>
        </w:rPr>
      </w:pPr>
    </w:p>
    <w:p w14:paraId="0558E59C" w14:textId="77777777" w:rsidR="005735F3" w:rsidRPr="005D7BB5" w:rsidRDefault="005735F3" w:rsidP="005D7BB5">
      <w:pPr>
        <w:shd w:val="clear" w:color="auto" w:fill="FFFF00"/>
        <w:ind w:left="-284" w:right="-302"/>
        <w:jc w:val="center"/>
        <w:rPr>
          <w:rFonts w:ascii="Verdana" w:hAnsi="Verdana" w:cs="Arial"/>
          <w:b/>
          <w:i/>
          <w:color w:val="000000"/>
          <w:sz w:val="24"/>
          <w:szCs w:val="24"/>
        </w:rPr>
      </w:pPr>
      <w:r w:rsidRPr="005D7BB5">
        <w:rPr>
          <w:rFonts w:ascii="Verdana" w:hAnsi="Verdana" w:cs="Arial"/>
          <w:b/>
          <w:i/>
          <w:color w:val="000000"/>
          <w:sz w:val="24"/>
          <w:szCs w:val="24"/>
        </w:rPr>
        <w:t xml:space="preserve">DOSSIER DE DEMANDE DE FINANCEMENT </w:t>
      </w:r>
    </w:p>
    <w:p w14:paraId="3E6D35DD" w14:textId="0F7B9BAD" w:rsidR="005735F3" w:rsidRDefault="00EA4729" w:rsidP="005735F3">
      <w:pPr>
        <w:ind w:left="-567"/>
        <w:rPr>
          <w:rFonts w:ascii="Verdana" w:hAnsi="Verdana" w:cs="Arial"/>
          <w:b/>
          <w:i/>
          <w:color w:val="000000"/>
        </w:rPr>
      </w:pPr>
      <w:r>
        <w:rPr>
          <w:noProof/>
        </w:rPr>
        <mc:AlternateContent>
          <mc:Choice Requires="wps">
            <w:drawing>
              <wp:anchor distT="0" distB="0" distL="114300" distR="114300" simplePos="0" relativeHeight="251652096" behindDoc="0" locked="0" layoutInCell="1" allowOverlap="1" wp14:anchorId="52C9DC03" wp14:editId="6B0DE79E">
                <wp:simplePos x="0" y="0"/>
                <wp:positionH relativeFrom="column">
                  <wp:posOffset>443865</wp:posOffset>
                </wp:positionH>
                <wp:positionV relativeFrom="paragraph">
                  <wp:posOffset>118745</wp:posOffset>
                </wp:positionV>
                <wp:extent cx="6234430" cy="1880870"/>
                <wp:effectExtent l="6985" t="6350" r="6985" b="825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880870"/>
                        </a:xfrm>
                        <a:prstGeom prst="rect">
                          <a:avLst/>
                        </a:prstGeom>
                        <a:solidFill>
                          <a:srgbClr val="FFFFFF"/>
                        </a:solidFill>
                        <a:ln w="9525">
                          <a:solidFill>
                            <a:srgbClr val="000000"/>
                          </a:solidFill>
                          <a:miter lim="800000"/>
                          <a:headEnd/>
                          <a:tailEnd/>
                        </a:ln>
                      </wps:spPr>
                      <wps:txbx>
                        <w:txbxContent>
                          <w:p w14:paraId="3E619754" w14:textId="77777777" w:rsidR="006951D5" w:rsidRDefault="006951D5" w:rsidP="00A34D9C">
                            <w:pPr>
                              <w:jc w:val="center"/>
                              <w:rPr>
                                <w:rFonts w:ascii="Verdana" w:hAnsi="Verdana"/>
                                <w:b/>
                                <w:sz w:val="28"/>
                                <w:szCs w:val="28"/>
                              </w:rPr>
                            </w:pPr>
                          </w:p>
                          <w:p w14:paraId="40F757A5" w14:textId="77777777" w:rsidR="006951D5" w:rsidRPr="00A34D9C" w:rsidRDefault="006951D5" w:rsidP="00A02254">
                            <w:pPr>
                              <w:jc w:val="center"/>
                              <w:rPr>
                                <w:rFonts w:ascii="Verdana" w:hAnsi="Verdana"/>
                                <w:b/>
                                <w:sz w:val="28"/>
                                <w:szCs w:val="28"/>
                              </w:rPr>
                            </w:pPr>
                            <w:r w:rsidRPr="00A34D9C">
                              <w:rPr>
                                <w:rFonts w:ascii="Verdana" w:hAnsi="Verdana"/>
                                <w:b/>
                                <w:sz w:val="28"/>
                                <w:szCs w:val="28"/>
                              </w:rPr>
                              <w:t>DIRECTION DE L’ACTION TERRITORIALE</w:t>
                            </w:r>
                            <w:r w:rsidR="00A02254">
                              <w:rPr>
                                <w:rFonts w:ascii="Verdana" w:hAnsi="Verdana"/>
                                <w:b/>
                                <w:sz w:val="28"/>
                                <w:szCs w:val="28"/>
                              </w:rPr>
                              <w:t xml:space="preserve"> </w:t>
                            </w:r>
                            <w:r w:rsidRPr="00A34D9C">
                              <w:rPr>
                                <w:rFonts w:ascii="Verdana" w:hAnsi="Verdana"/>
                                <w:b/>
                                <w:sz w:val="28"/>
                                <w:szCs w:val="28"/>
                              </w:rPr>
                              <w:t>:</w:t>
                            </w:r>
                          </w:p>
                          <w:p w14:paraId="6BEA1E85" w14:textId="77777777" w:rsidR="006951D5" w:rsidRDefault="006951D5" w:rsidP="00A34D9C">
                            <w:pPr>
                              <w:jc w:val="center"/>
                              <w:rPr>
                                <w:rFonts w:ascii="Verdana" w:hAnsi="Verdana"/>
                                <w:b/>
                              </w:rPr>
                            </w:pPr>
                          </w:p>
                          <w:p w14:paraId="0FA1BC65" w14:textId="77777777" w:rsidR="006951D5" w:rsidRPr="00490FC6" w:rsidRDefault="00490FC6" w:rsidP="00A34D9C">
                            <w:pPr>
                              <w:jc w:val="center"/>
                              <w:rPr>
                                <w:rFonts w:ascii="Verdana" w:hAnsi="Verdana"/>
                                <w:b/>
                                <w:sz w:val="22"/>
                                <w:szCs w:val="22"/>
                              </w:rPr>
                            </w:pPr>
                            <w:r w:rsidRPr="00490FC6">
                              <w:rPr>
                                <w:rFonts w:ascii="Verdana" w:hAnsi="Verdana"/>
                                <w:b/>
                                <w:sz w:val="22"/>
                                <w:szCs w:val="22"/>
                              </w:rPr>
                              <w:t>VITALITE DES TERRITOIRES ET CADRE DE VIE</w:t>
                            </w:r>
                          </w:p>
                          <w:p w14:paraId="4AC52DB5" w14:textId="77777777" w:rsidR="00490FC6" w:rsidRDefault="00490FC6" w:rsidP="00A34D9C">
                            <w:pPr>
                              <w:jc w:val="center"/>
                              <w:rPr>
                                <w:rFonts w:ascii="Verdana" w:hAnsi="Verdana"/>
                                <w:b/>
                              </w:rPr>
                            </w:pPr>
                          </w:p>
                          <w:p w14:paraId="09774961" w14:textId="77777777" w:rsidR="00AA0987" w:rsidRPr="00AA0987" w:rsidRDefault="00AA0987" w:rsidP="00AA0987">
                            <w:pPr>
                              <w:suppressAutoHyphens w:val="0"/>
                              <w:autoSpaceDE w:val="0"/>
                              <w:autoSpaceDN w:val="0"/>
                              <w:adjustRightInd w:val="0"/>
                              <w:jc w:val="center"/>
                              <w:rPr>
                                <w:rFonts w:ascii="Verdana" w:hAnsi="Verdana"/>
                                <w:b/>
                                <w:i/>
                                <w:sz w:val="24"/>
                                <w:szCs w:val="24"/>
                              </w:rPr>
                            </w:pPr>
                            <w:r w:rsidRPr="00AA0987">
                              <w:rPr>
                                <w:rFonts w:ascii="Verdana" w:hAnsi="Verdana"/>
                                <w:i/>
                                <w:sz w:val="24"/>
                                <w:szCs w:val="24"/>
                                <w:lang w:eastAsia="fr-FR" w:bidi="ar-SA"/>
                              </w:rPr>
                              <w:t>SOUTIEN AUX ÉQUIPEMENTS STRUCTURANTS</w:t>
                            </w:r>
                            <w:r w:rsidR="00490FC6">
                              <w:rPr>
                                <w:rFonts w:ascii="Verdana" w:hAnsi="Verdana"/>
                                <w:i/>
                                <w:sz w:val="24"/>
                                <w:szCs w:val="24"/>
                                <w:lang w:eastAsia="fr-FR" w:bidi="ar-SA"/>
                              </w:rPr>
                              <w:t xml:space="preserve"> </w:t>
                            </w:r>
                            <w:r w:rsidR="00490FC6">
                              <w:rPr>
                                <w:rFonts w:ascii="Verdana" w:hAnsi="Verdana"/>
                                <w:i/>
                                <w:sz w:val="24"/>
                                <w:szCs w:val="24"/>
                                <w:lang w:eastAsia="fr-FR" w:bidi="ar-SA"/>
                              </w:rPr>
                              <w:br/>
                            </w:r>
                            <w:r w:rsidRPr="00AA0987">
                              <w:rPr>
                                <w:rFonts w:ascii="Verdana" w:hAnsi="Verdana"/>
                                <w:i/>
                                <w:sz w:val="24"/>
                                <w:szCs w:val="24"/>
                                <w:lang w:eastAsia="fr-FR" w:bidi="ar-SA"/>
                              </w:rPr>
                              <w:t>BOURGS-CENTRES OCCITANIE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9DC03" id="_x0000_t202" coordsize="21600,21600" o:spt="202" path="m,l,21600r21600,l21600,xe">
                <v:stroke joinstyle="miter"/>
                <v:path gradientshapeok="t" o:connecttype="rect"/>
              </v:shapetype>
              <v:shape id="Zone de texte 2" o:spid="_x0000_s1026" type="#_x0000_t202" style="position:absolute;left:0;text-align:left;margin-left:34.95pt;margin-top:9.35pt;width:490.9pt;height:14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">
                <v:textbox>
                  <w:txbxContent>
                    <w:p w14:paraId="3E619754" w14:textId="77777777" w:rsidR="006951D5" w:rsidRDefault="006951D5" w:rsidP="00A34D9C">
                      <w:pPr>
                        <w:jc w:val="center"/>
                        <w:rPr>
                          <w:rFonts w:ascii="Verdana" w:hAnsi="Verdana"/>
                          <w:b/>
                          <w:sz w:val="28"/>
                          <w:szCs w:val="28"/>
                        </w:rPr>
                      </w:pPr>
                    </w:p>
                    <w:p w14:paraId="40F757A5" w14:textId="77777777" w:rsidR="006951D5" w:rsidRPr="00A34D9C" w:rsidRDefault="006951D5" w:rsidP="00A02254">
                      <w:pPr>
                        <w:jc w:val="center"/>
                        <w:rPr>
                          <w:rFonts w:ascii="Verdana" w:hAnsi="Verdana"/>
                          <w:b/>
                          <w:sz w:val="28"/>
                          <w:szCs w:val="28"/>
                        </w:rPr>
                      </w:pPr>
                      <w:r w:rsidRPr="00A34D9C">
                        <w:rPr>
                          <w:rFonts w:ascii="Verdana" w:hAnsi="Verdana"/>
                          <w:b/>
                          <w:sz w:val="28"/>
                          <w:szCs w:val="28"/>
                        </w:rPr>
                        <w:t>DIRECTION DE L’ACTION TERRITORIALE</w:t>
                      </w:r>
                      <w:r w:rsidR="00A02254">
                        <w:rPr>
                          <w:rFonts w:ascii="Verdana" w:hAnsi="Verdana"/>
                          <w:b/>
                          <w:sz w:val="28"/>
                          <w:szCs w:val="28"/>
                        </w:rPr>
                        <w:t xml:space="preserve"> </w:t>
                      </w:r>
                      <w:r w:rsidRPr="00A34D9C">
                        <w:rPr>
                          <w:rFonts w:ascii="Verdana" w:hAnsi="Verdana"/>
                          <w:b/>
                          <w:sz w:val="28"/>
                          <w:szCs w:val="28"/>
                        </w:rPr>
                        <w:t>:</w:t>
                      </w:r>
                    </w:p>
                    <w:p w14:paraId="6BEA1E85" w14:textId="77777777" w:rsidR="006951D5" w:rsidRDefault="006951D5" w:rsidP="00A34D9C">
                      <w:pPr>
                        <w:jc w:val="center"/>
                        <w:rPr>
                          <w:rFonts w:ascii="Verdana" w:hAnsi="Verdana"/>
                          <w:b/>
                        </w:rPr>
                      </w:pPr>
                    </w:p>
                    <w:p w14:paraId="0FA1BC65" w14:textId="77777777" w:rsidR="006951D5" w:rsidRPr="00490FC6" w:rsidRDefault="00490FC6" w:rsidP="00A34D9C">
                      <w:pPr>
                        <w:jc w:val="center"/>
                        <w:rPr>
                          <w:rFonts w:ascii="Verdana" w:hAnsi="Verdana"/>
                          <w:b/>
                          <w:sz w:val="22"/>
                          <w:szCs w:val="22"/>
                        </w:rPr>
                      </w:pPr>
                      <w:r w:rsidRPr="00490FC6">
                        <w:rPr>
                          <w:rFonts w:ascii="Verdana" w:hAnsi="Verdana"/>
                          <w:b/>
                          <w:sz w:val="22"/>
                          <w:szCs w:val="22"/>
                        </w:rPr>
                        <w:t>VITALITE DES TERRITOIRES ET CADRE DE VIE</w:t>
                      </w:r>
                    </w:p>
                    <w:p w14:paraId="4AC52DB5" w14:textId="77777777" w:rsidR="00490FC6" w:rsidRDefault="00490FC6" w:rsidP="00A34D9C">
                      <w:pPr>
                        <w:jc w:val="center"/>
                        <w:rPr>
                          <w:rFonts w:ascii="Verdana" w:hAnsi="Verdana"/>
                          <w:b/>
                        </w:rPr>
                      </w:pPr>
                    </w:p>
                    <w:p w14:paraId="09774961" w14:textId="77777777" w:rsidR="00AA0987" w:rsidRPr="00AA0987" w:rsidRDefault="00AA0987" w:rsidP="00AA0987">
                      <w:pPr>
                        <w:suppressAutoHyphens w:val="0"/>
                        <w:autoSpaceDE w:val="0"/>
                        <w:autoSpaceDN w:val="0"/>
                        <w:adjustRightInd w:val="0"/>
                        <w:jc w:val="center"/>
                        <w:rPr>
                          <w:rFonts w:ascii="Verdana" w:hAnsi="Verdana"/>
                          <w:b/>
                          <w:i/>
                          <w:sz w:val="24"/>
                          <w:szCs w:val="24"/>
                        </w:rPr>
                      </w:pPr>
                      <w:r w:rsidRPr="00AA0987">
                        <w:rPr>
                          <w:rFonts w:ascii="Verdana" w:hAnsi="Verdana"/>
                          <w:i/>
                          <w:sz w:val="24"/>
                          <w:szCs w:val="24"/>
                          <w:lang w:eastAsia="fr-FR" w:bidi="ar-SA"/>
                        </w:rPr>
                        <w:t>SOUTIEN AUX ÉQUIPEMENTS STRUCTURANTS</w:t>
                      </w:r>
                      <w:r w:rsidR="00490FC6">
                        <w:rPr>
                          <w:rFonts w:ascii="Verdana" w:hAnsi="Verdana"/>
                          <w:i/>
                          <w:sz w:val="24"/>
                          <w:szCs w:val="24"/>
                          <w:lang w:eastAsia="fr-FR" w:bidi="ar-SA"/>
                        </w:rPr>
                        <w:t xml:space="preserve"> </w:t>
                      </w:r>
                      <w:r w:rsidR="00490FC6">
                        <w:rPr>
                          <w:rFonts w:ascii="Verdana" w:hAnsi="Verdana"/>
                          <w:i/>
                          <w:sz w:val="24"/>
                          <w:szCs w:val="24"/>
                          <w:lang w:eastAsia="fr-FR" w:bidi="ar-SA"/>
                        </w:rPr>
                        <w:br/>
                      </w:r>
                      <w:r w:rsidRPr="00AA0987">
                        <w:rPr>
                          <w:rFonts w:ascii="Verdana" w:hAnsi="Verdana"/>
                          <w:i/>
                          <w:sz w:val="24"/>
                          <w:szCs w:val="24"/>
                          <w:lang w:eastAsia="fr-FR" w:bidi="ar-SA"/>
                        </w:rPr>
                        <w:t>BOURGS-CENTRES OCCITANIE</w:t>
                      </w:r>
                    </w:p>
                  </w:txbxContent>
                </v:textbox>
              </v:shape>
            </w:pict>
          </mc:Fallback>
        </mc:AlternateContent>
      </w:r>
    </w:p>
    <w:p w14:paraId="7EB82EDB" w14:textId="77777777" w:rsidR="00A34D9C" w:rsidRDefault="00A34D9C" w:rsidP="005735F3">
      <w:pPr>
        <w:ind w:left="-567"/>
        <w:rPr>
          <w:rFonts w:ascii="Verdana" w:hAnsi="Verdana" w:cs="Arial"/>
          <w:b/>
          <w:i/>
          <w:color w:val="000000"/>
        </w:rPr>
      </w:pPr>
    </w:p>
    <w:p w14:paraId="7AEA8403" w14:textId="77777777" w:rsidR="00A34D9C" w:rsidRDefault="00A34D9C" w:rsidP="005735F3">
      <w:pPr>
        <w:ind w:left="-567"/>
        <w:rPr>
          <w:rFonts w:ascii="Verdana" w:hAnsi="Verdana" w:cs="Arial"/>
          <w:b/>
          <w:i/>
          <w:color w:val="000000"/>
        </w:rPr>
      </w:pPr>
    </w:p>
    <w:p w14:paraId="11D75C0E" w14:textId="77777777" w:rsidR="00A34D9C" w:rsidRPr="005D253C" w:rsidRDefault="00A34D9C" w:rsidP="005735F3">
      <w:pPr>
        <w:ind w:left="-567"/>
        <w:rPr>
          <w:rFonts w:ascii="Verdana" w:hAnsi="Verdana" w:cs="Arial"/>
          <w:b/>
          <w:i/>
          <w:color w:val="000000"/>
        </w:rPr>
      </w:pPr>
    </w:p>
    <w:p w14:paraId="0DF34D65" w14:textId="77777777" w:rsidR="00A34D9C" w:rsidRDefault="00A34D9C" w:rsidP="005735F3">
      <w:pPr>
        <w:rPr>
          <w:rFonts w:ascii="Verdana" w:hAnsi="Verdana" w:cs="Arial"/>
          <w:i/>
          <w:color w:val="000000"/>
        </w:rPr>
      </w:pPr>
    </w:p>
    <w:p w14:paraId="49ECDA08" w14:textId="77777777" w:rsidR="00A34D9C" w:rsidRDefault="00A34D9C" w:rsidP="005735F3">
      <w:pPr>
        <w:rPr>
          <w:rFonts w:ascii="Verdana" w:hAnsi="Verdana" w:cs="Arial"/>
          <w:i/>
          <w:color w:val="000000"/>
        </w:rPr>
      </w:pPr>
    </w:p>
    <w:p w14:paraId="1E75438B" w14:textId="77777777" w:rsidR="00A34D9C" w:rsidRDefault="00A34D9C" w:rsidP="005735F3">
      <w:pPr>
        <w:rPr>
          <w:rFonts w:ascii="Verdana" w:hAnsi="Verdana" w:cs="Arial"/>
          <w:i/>
          <w:color w:val="000000"/>
        </w:rPr>
      </w:pPr>
    </w:p>
    <w:p w14:paraId="13ACEEC9" w14:textId="77777777" w:rsidR="00A34D9C" w:rsidRDefault="00A34D9C" w:rsidP="005735F3">
      <w:pPr>
        <w:rPr>
          <w:rFonts w:ascii="Verdana" w:hAnsi="Verdana" w:cs="Arial"/>
          <w:i/>
          <w:color w:val="000000"/>
        </w:rPr>
      </w:pPr>
    </w:p>
    <w:p w14:paraId="6C514CD7" w14:textId="77777777" w:rsidR="00A34D9C" w:rsidRDefault="00A34D9C" w:rsidP="005735F3">
      <w:pPr>
        <w:rPr>
          <w:rFonts w:ascii="Verdana" w:hAnsi="Verdana" w:cs="Arial"/>
          <w:i/>
          <w:color w:val="000000"/>
        </w:rPr>
      </w:pPr>
    </w:p>
    <w:p w14:paraId="05FDBA50" w14:textId="77777777" w:rsidR="00A34D9C" w:rsidRDefault="00A34D9C" w:rsidP="005735F3">
      <w:pPr>
        <w:rPr>
          <w:rFonts w:ascii="Verdana" w:hAnsi="Verdana" w:cs="Arial"/>
          <w:i/>
          <w:color w:val="000000"/>
        </w:rPr>
      </w:pPr>
    </w:p>
    <w:p w14:paraId="71E1393F" w14:textId="77777777" w:rsidR="00A34D9C" w:rsidRDefault="00A34D9C" w:rsidP="005735F3">
      <w:pPr>
        <w:rPr>
          <w:rFonts w:ascii="Verdana" w:hAnsi="Verdana" w:cs="Arial"/>
          <w:i/>
          <w:color w:val="000000"/>
        </w:rPr>
      </w:pPr>
    </w:p>
    <w:p w14:paraId="685E09D7" w14:textId="77777777" w:rsidR="00A34D9C" w:rsidRDefault="00A34D9C" w:rsidP="005735F3">
      <w:pPr>
        <w:rPr>
          <w:rFonts w:ascii="Verdana" w:hAnsi="Verdana" w:cs="Arial"/>
          <w:i/>
          <w:color w:val="000000"/>
        </w:rPr>
      </w:pPr>
    </w:p>
    <w:p w14:paraId="7AAC62EE" w14:textId="77777777" w:rsidR="00A34D9C" w:rsidRDefault="00A34D9C" w:rsidP="005735F3">
      <w:pPr>
        <w:rPr>
          <w:rFonts w:ascii="Verdana" w:hAnsi="Verdana" w:cs="Arial"/>
          <w:i/>
          <w:color w:val="000000"/>
        </w:rPr>
      </w:pPr>
    </w:p>
    <w:p w14:paraId="425C3EE5" w14:textId="77777777" w:rsidR="005D7BB5" w:rsidRDefault="005D7BB5" w:rsidP="005735F3">
      <w:pPr>
        <w:rPr>
          <w:rFonts w:ascii="Verdana" w:hAnsi="Verdana" w:cs="Arial"/>
          <w:i/>
          <w:color w:val="000000"/>
        </w:rPr>
      </w:pPr>
    </w:p>
    <w:p w14:paraId="67E5A989" w14:textId="77777777" w:rsidR="00A16C98" w:rsidRDefault="00A16C98" w:rsidP="005735F3">
      <w:pPr>
        <w:rPr>
          <w:rFonts w:ascii="Verdana" w:hAnsi="Verdana" w:cs="Arial"/>
          <w:i/>
          <w:color w:val="000000"/>
        </w:rPr>
      </w:pPr>
    </w:p>
    <w:p w14:paraId="70A5DE82" w14:textId="77777777" w:rsidR="00A16C98" w:rsidRDefault="00A16C98" w:rsidP="005735F3">
      <w:pPr>
        <w:rPr>
          <w:rFonts w:ascii="Verdana" w:hAnsi="Verdana" w:cs="Arial"/>
          <w:i/>
          <w:color w:val="000000"/>
        </w:rPr>
      </w:pPr>
    </w:p>
    <w:p w14:paraId="26561717" w14:textId="77777777" w:rsidR="001515B5" w:rsidRPr="00A37E69" w:rsidRDefault="001515B5" w:rsidP="001515B5">
      <w:pPr>
        <w:ind w:left="142"/>
        <w:rPr>
          <w:rFonts w:ascii="Verdana" w:hAnsi="Verdana" w:cs="Arial"/>
          <w:b/>
          <w:i/>
          <w:color w:val="000000"/>
          <w:sz w:val="24"/>
          <w:szCs w:val="24"/>
        </w:rPr>
      </w:pPr>
      <w:r w:rsidRPr="00A37E69">
        <w:rPr>
          <w:rFonts w:ascii="Verdana" w:hAnsi="Verdana" w:cs="Arial"/>
          <w:b/>
          <w:i/>
          <w:color w:val="000000"/>
          <w:sz w:val="24"/>
          <w:szCs w:val="24"/>
        </w:rPr>
        <w:t>CONTACTS</w:t>
      </w:r>
    </w:p>
    <w:p w14:paraId="4FC09C8E" w14:textId="77777777" w:rsidR="001515B5" w:rsidRPr="00A37E69" w:rsidRDefault="001515B5" w:rsidP="001515B5">
      <w:pPr>
        <w:rPr>
          <w:rFonts w:ascii="Verdana" w:hAnsi="Verdana" w:cs="Arial"/>
          <w:i/>
          <w:color w:val="000000"/>
        </w:rPr>
      </w:pPr>
    </w:p>
    <w:p w14:paraId="2B42CD34" w14:textId="77777777" w:rsidR="001515B5" w:rsidRPr="00A37E69" w:rsidRDefault="001515B5" w:rsidP="001515B5">
      <w:pPr>
        <w:ind w:left="142"/>
        <w:rPr>
          <w:rFonts w:ascii="Verdana" w:hAnsi="Verdana" w:cs="Arial"/>
          <w:color w:val="000000"/>
        </w:rPr>
      </w:pPr>
      <w:r w:rsidRPr="00A37E69">
        <w:rPr>
          <w:rFonts w:ascii="Verdana" w:hAnsi="Verdana" w:cs="Arial"/>
          <w:i/>
          <w:color w:val="000000"/>
        </w:rPr>
        <w:t xml:space="preserve">Adresser </w:t>
      </w:r>
      <w:r w:rsidRPr="00A37E69">
        <w:rPr>
          <w:rFonts w:ascii="Verdana" w:hAnsi="Verdana" w:cs="Arial"/>
          <w:i/>
        </w:rPr>
        <w:t xml:space="preserve">tous les </w:t>
      </w:r>
      <w:r w:rsidRPr="00A37E69">
        <w:rPr>
          <w:rFonts w:ascii="Verdana" w:hAnsi="Verdana" w:cs="Arial"/>
          <w:i/>
          <w:color w:val="000000"/>
        </w:rPr>
        <w:t>courriers à </w:t>
      </w:r>
      <w:r w:rsidRPr="00A37E69">
        <w:rPr>
          <w:rFonts w:ascii="Verdana" w:hAnsi="Verdana" w:cs="Arial"/>
          <w:color w:val="000000"/>
        </w:rPr>
        <w:t>:</w:t>
      </w:r>
    </w:p>
    <w:p w14:paraId="3CC700A8" w14:textId="77777777" w:rsidR="001515B5" w:rsidRPr="00A37E69" w:rsidRDefault="001515B5" w:rsidP="001515B5">
      <w:pPr>
        <w:ind w:left="142"/>
        <w:rPr>
          <w:rFonts w:ascii="Verdana" w:hAnsi="Verdana" w:cs="Arial"/>
          <w:b/>
          <w:color w:val="000000"/>
        </w:rPr>
      </w:pPr>
      <w:r w:rsidRPr="00A37E69">
        <w:rPr>
          <w:rFonts w:ascii="Verdana" w:hAnsi="Verdana" w:cs="Arial"/>
          <w:b/>
          <w:color w:val="000000"/>
        </w:rPr>
        <w:t>Madame la Présidente de la Région Occitanie / Pyrénées-Méditerranée</w:t>
      </w:r>
    </w:p>
    <w:p w14:paraId="397112C9" w14:textId="77777777" w:rsidR="001515B5" w:rsidRPr="00A37E69" w:rsidRDefault="001515B5" w:rsidP="001515B5">
      <w:pPr>
        <w:pStyle w:val="CM19"/>
        <w:spacing w:after="595"/>
        <w:ind w:left="142"/>
        <w:rPr>
          <w:rFonts w:cs="Verdana"/>
          <w:color w:val="000000"/>
          <w:sz w:val="20"/>
          <w:szCs w:val="20"/>
        </w:rPr>
      </w:pPr>
      <w:r w:rsidRPr="00A37E69">
        <w:rPr>
          <w:rFonts w:cs="Verdana"/>
          <w:b/>
          <w:bCs/>
          <w:color w:val="000000"/>
          <w:sz w:val="20"/>
          <w:szCs w:val="20"/>
        </w:rPr>
        <w:t xml:space="preserve">A l’attention de la Direction de l’Action Territoriale </w:t>
      </w:r>
    </w:p>
    <w:p w14:paraId="41EA761F" w14:textId="77777777" w:rsidR="001515B5" w:rsidRPr="00A37E69" w:rsidRDefault="001515B5" w:rsidP="001515B5">
      <w:pPr>
        <w:pStyle w:val="CM17"/>
        <w:spacing w:after="780"/>
        <w:rPr>
          <w:rFonts w:cs="Verdana"/>
          <w:b/>
          <w:bCs/>
          <w:color w:val="000000"/>
          <w:sz w:val="20"/>
          <w:szCs w:val="20"/>
        </w:rPr>
        <w:sectPr w:rsidR="001515B5" w:rsidRPr="00A37E69" w:rsidSect="00894760">
          <w:footerReference w:type="default" r:id="rId9"/>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5AC25994" w14:textId="77777777" w:rsidR="001515B5" w:rsidRPr="00A37E69" w:rsidRDefault="001515B5" w:rsidP="001515B5">
      <w:pPr>
        <w:pStyle w:val="CM17"/>
        <w:pBdr>
          <w:right w:val="single" w:sz="4" w:space="1" w:color="auto"/>
        </w:pBdr>
        <w:ind w:left="142"/>
        <w:rPr>
          <w:rFonts w:cs="Verdana"/>
          <w:b/>
          <w:bCs/>
          <w:color w:val="000000"/>
          <w:sz w:val="20"/>
          <w:szCs w:val="20"/>
        </w:rPr>
      </w:pPr>
      <w:r w:rsidRPr="00A37E69">
        <w:rPr>
          <w:rFonts w:cs="Verdana"/>
          <w:b/>
          <w:bCs/>
          <w:color w:val="000000"/>
          <w:sz w:val="20"/>
          <w:szCs w:val="20"/>
        </w:rPr>
        <w:t xml:space="preserve">Pour les départements : </w:t>
      </w:r>
    </w:p>
    <w:p w14:paraId="6CF36631" w14:textId="77777777" w:rsidR="001515B5" w:rsidRPr="00A37E69" w:rsidRDefault="001515B5" w:rsidP="001515B5">
      <w:pPr>
        <w:pStyle w:val="CM17"/>
        <w:pBdr>
          <w:right w:val="single" w:sz="4" w:space="1" w:color="auto"/>
        </w:pBdr>
        <w:ind w:left="142"/>
        <w:rPr>
          <w:rFonts w:cs="Verdana"/>
          <w:b/>
          <w:bCs/>
          <w:color w:val="000000"/>
          <w:sz w:val="20"/>
          <w:szCs w:val="20"/>
        </w:rPr>
      </w:pPr>
      <w:r w:rsidRPr="00A37E69">
        <w:rPr>
          <w:rFonts w:cs="Verdana"/>
          <w:b/>
          <w:bCs/>
          <w:color w:val="000000"/>
          <w:sz w:val="20"/>
          <w:szCs w:val="20"/>
        </w:rPr>
        <w:t xml:space="preserve">11-12-30-34-48-66 </w:t>
      </w:r>
    </w:p>
    <w:p w14:paraId="50A4676D" w14:textId="77777777" w:rsidR="001515B5" w:rsidRPr="00A37E69" w:rsidRDefault="001515B5" w:rsidP="001515B5">
      <w:pPr>
        <w:pStyle w:val="Default"/>
        <w:pBdr>
          <w:right w:val="single" w:sz="4" w:space="1" w:color="auto"/>
        </w:pBdr>
        <w:ind w:left="142"/>
        <w:rPr>
          <w:sz w:val="20"/>
          <w:szCs w:val="20"/>
        </w:rPr>
      </w:pPr>
    </w:p>
    <w:p w14:paraId="4E20A3BA" w14:textId="77777777" w:rsidR="001515B5" w:rsidRPr="00A37E69" w:rsidRDefault="001515B5" w:rsidP="001515B5">
      <w:pPr>
        <w:pStyle w:val="Default"/>
        <w:pBdr>
          <w:right w:val="single" w:sz="4" w:space="1" w:color="auto"/>
        </w:pBdr>
        <w:ind w:left="142"/>
        <w:rPr>
          <w:i/>
          <w:iCs/>
          <w:sz w:val="20"/>
          <w:szCs w:val="20"/>
          <w:u w:val="single"/>
        </w:rPr>
      </w:pPr>
    </w:p>
    <w:p w14:paraId="5535FC52" w14:textId="77777777" w:rsidR="001515B5" w:rsidRPr="00A37E69" w:rsidRDefault="001515B5" w:rsidP="001515B5">
      <w:pPr>
        <w:pStyle w:val="Default"/>
        <w:pBdr>
          <w:right w:val="single" w:sz="4" w:space="1" w:color="auto"/>
        </w:pBdr>
        <w:ind w:left="142"/>
        <w:rPr>
          <w:sz w:val="20"/>
          <w:szCs w:val="20"/>
        </w:rPr>
      </w:pPr>
      <w:r w:rsidRPr="00A37E69">
        <w:rPr>
          <w:i/>
          <w:iCs/>
          <w:sz w:val="20"/>
          <w:szCs w:val="20"/>
          <w:u w:val="single"/>
        </w:rPr>
        <w:t>Adresse</w:t>
      </w:r>
      <w:r w:rsidRPr="00A37E69">
        <w:rPr>
          <w:i/>
          <w:iCs/>
          <w:sz w:val="20"/>
          <w:szCs w:val="20"/>
        </w:rPr>
        <w:t xml:space="preserve"> :</w:t>
      </w:r>
    </w:p>
    <w:p w14:paraId="131DC942" w14:textId="77777777" w:rsidR="001515B5" w:rsidRPr="00A37E69" w:rsidRDefault="001515B5" w:rsidP="001515B5">
      <w:pPr>
        <w:pStyle w:val="CM20"/>
        <w:pBdr>
          <w:right w:val="single" w:sz="4" w:space="1" w:color="auto"/>
        </w:pBdr>
        <w:ind w:left="142"/>
        <w:rPr>
          <w:rFonts w:cs="Verdana"/>
          <w:color w:val="000000"/>
          <w:sz w:val="20"/>
          <w:szCs w:val="20"/>
        </w:rPr>
      </w:pPr>
      <w:r w:rsidRPr="00A37E69">
        <w:rPr>
          <w:rFonts w:cs="Verdana"/>
          <w:color w:val="000000"/>
          <w:sz w:val="20"/>
          <w:szCs w:val="20"/>
        </w:rPr>
        <w:t xml:space="preserve">Hôtel de Région </w:t>
      </w:r>
    </w:p>
    <w:p w14:paraId="78BE98ED" w14:textId="77777777" w:rsidR="001515B5" w:rsidRPr="00A37E69" w:rsidRDefault="001515B5" w:rsidP="001515B5">
      <w:pPr>
        <w:pStyle w:val="CM20"/>
        <w:pBdr>
          <w:right w:val="single" w:sz="4" w:space="1" w:color="auto"/>
        </w:pBdr>
        <w:ind w:left="142"/>
        <w:rPr>
          <w:rFonts w:cs="Verdana"/>
          <w:color w:val="000000"/>
          <w:sz w:val="20"/>
          <w:szCs w:val="20"/>
        </w:rPr>
      </w:pPr>
      <w:r w:rsidRPr="00A37E69">
        <w:rPr>
          <w:rFonts w:cs="Verdana"/>
          <w:color w:val="000000"/>
          <w:sz w:val="20"/>
          <w:szCs w:val="20"/>
        </w:rPr>
        <w:t xml:space="preserve">201, avenue de la Pompignane </w:t>
      </w:r>
    </w:p>
    <w:p w14:paraId="42FDC5E4" w14:textId="77777777" w:rsidR="001515B5" w:rsidRPr="00A37E69" w:rsidRDefault="001515B5" w:rsidP="001515B5">
      <w:pPr>
        <w:pStyle w:val="CM20"/>
        <w:pBdr>
          <w:right w:val="single" w:sz="4" w:space="1" w:color="auto"/>
        </w:pBdr>
        <w:ind w:left="142"/>
        <w:rPr>
          <w:rFonts w:cs="Verdana"/>
          <w:color w:val="000000"/>
          <w:sz w:val="20"/>
          <w:szCs w:val="20"/>
        </w:rPr>
      </w:pPr>
      <w:r w:rsidRPr="00A37E69">
        <w:rPr>
          <w:rFonts w:cs="Verdana"/>
          <w:color w:val="000000"/>
          <w:sz w:val="20"/>
          <w:szCs w:val="20"/>
        </w:rPr>
        <w:t xml:space="preserve">34064 MONTPELLIER CEDEX 2 </w:t>
      </w:r>
    </w:p>
    <w:p w14:paraId="1C9D972B" w14:textId="77777777" w:rsidR="001515B5" w:rsidRPr="00A37E69" w:rsidRDefault="001515B5" w:rsidP="001515B5">
      <w:pPr>
        <w:pStyle w:val="CM20"/>
        <w:pBdr>
          <w:right w:val="single" w:sz="4" w:space="1" w:color="auto"/>
        </w:pBdr>
        <w:ind w:left="142"/>
        <w:rPr>
          <w:rFonts w:cs="Verdana"/>
          <w:i/>
          <w:iCs/>
          <w:color w:val="000000"/>
          <w:sz w:val="20"/>
          <w:szCs w:val="20"/>
          <w:u w:val="single"/>
        </w:rPr>
      </w:pPr>
    </w:p>
    <w:p w14:paraId="64BD1034" w14:textId="77777777" w:rsidR="001515B5" w:rsidRPr="00A37E69" w:rsidRDefault="001515B5" w:rsidP="001515B5">
      <w:pPr>
        <w:pStyle w:val="CM20"/>
        <w:pBdr>
          <w:right w:val="single" w:sz="4" w:space="1" w:color="auto"/>
        </w:pBdr>
        <w:ind w:left="142"/>
        <w:rPr>
          <w:rFonts w:cs="Verdana"/>
          <w:color w:val="000000"/>
          <w:sz w:val="20"/>
          <w:szCs w:val="20"/>
        </w:rPr>
      </w:pPr>
      <w:r w:rsidRPr="00A37E69">
        <w:rPr>
          <w:rFonts w:cs="Verdana"/>
          <w:i/>
          <w:iCs/>
          <w:color w:val="000000"/>
          <w:sz w:val="20"/>
          <w:szCs w:val="20"/>
          <w:u w:val="single"/>
        </w:rPr>
        <w:t>Renseignements</w:t>
      </w:r>
      <w:r w:rsidRPr="00A37E69">
        <w:rPr>
          <w:rFonts w:cs="Verdana"/>
          <w:i/>
          <w:iCs/>
          <w:color w:val="000000"/>
          <w:sz w:val="20"/>
          <w:szCs w:val="20"/>
        </w:rPr>
        <w:t> :</w:t>
      </w:r>
    </w:p>
    <w:p w14:paraId="442394F3" w14:textId="77777777" w:rsidR="001515B5" w:rsidRPr="00A37E69" w:rsidRDefault="001515B5" w:rsidP="001515B5">
      <w:pPr>
        <w:pStyle w:val="CM3"/>
        <w:pBdr>
          <w:right w:val="single" w:sz="4" w:space="1" w:color="auto"/>
        </w:pBdr>
        <w:spacing w:line="240" w:lineRule="auto"/>
        <w:ind w:left="142"/>
        <w:rPr>
          <w:rFonts w:cs="Verdana"/>
          <w:sz w:val="20"/>
          <w:szCs w:val="20"/>
        </w:rPr>
      </w:pPr>
      <w:r w:rsidRPr="00A37E69">
        <w:rPr>
          <w:rFonts w:cs="Verdana"/>
          <w:sz w:val="20"/>
          <w:szCs w:val="20"/>
        </w:rPr>
        <w:t>Secrétariat de Direction</w:t>
      </w:r>
    </w:p>
    <w:p w14:paraId="241603FF" w14:textId="77777777" w:rsidR="001515B5" w:rsidRPr="00A37E69" w:rsidRDefault="001515B5" w:rsidP="001515B5">
      <w:pPr>
        <w:pStyle w:val="CM3"/>
        <w:pBdr>
          <w:right w:val="single" w:sz="4" w:space="1" w:color="auto"/>
        </w:pBdr>
        <w:spacing w:line="240" w:lineRule="auto"/>
        <w:ind w:left="142"/>
        <w:rPr>
          <w:rFonts w:cs="Verdana"/>
          <w:color w:val="000000"/>
          <w:sz w:val="20"/>
          <w:szCs w:val="20"/>
        </w:rPr>
      </w:pPr>
      <w:r w:rsidRPr="00A37E69">
        <w:rPr>
          <w:rFonts w:cs="Verdana"/>
          <w:color w:val="000000"/>
          <w:sz w:val="20"/>
          <w:szCs w:val="20"/>
        </w:rPr>
        <w:sym w:font="Wingdings" w:char="F028"/>
      </w:r>
      <w:r w:rsidRPr="00A37E69">
        <w:rPr>
          <w:rFonts w:cs="Wingdings"/>
          <w:color w:val="000000"/>
          <w:sz w:val="20"/>
          <w:szCs w:val="20"/>
        </w:rPr>
        <w:t xml:space="preserve"> </w:t>
      </w:r>
      <w:r w:rsidRPr="00A37E69">
        <w:rPr>
          <w:rFonts w:cs="Verdana"/>
          <w:color w:val="000000"/>
          <w:sz w:val="20"/>
          <w:szCs w:val="20"/>
        </w:rPr>
        <w:t xml:space="preserve">04 67 22 97 02 </w:t>
      </w:r>
    </w:p>
    <w:p w14:paraId="7BA41FAE" w14:textId="071F6803" w:rsidR="001515B5" w:rsidRPr="00A37E69" w:rsidRDefault="00EA4729" w:rsidP="001515B5">
      <w:pPr>
        <w:pStyle w:val="CM20"/>
        <w:ind w:left="-142"/>
        <w:rPr>
          <w:rFonts w:cs="Verdana"/>
          <w:b/>
          <w:bCs/>
          <w:color w:val="000000"/>
          <w:sz w:val="20"/>
          <w:szCs w:val="20"/>
        </w:rPr>
      </w:pPr>
      <w:r>
        <w:rPr>
          <w:noProof/>
        </w:rPr>
        <mc:AlternateContent>
          <mc:Choice Requires="wps">
            <w:drawing>
              <wp:anchor distT="45720" distB="45720" distL="114300" distR="114300" simplePos="0" relativeHeight="251663360" behindDoc="0" locked="0" layoutInCell="1" allowOverlap="1" wp14:anchorId="250A3556" wp14:editId="12093ABF">
                <wp:simplePos x="0" y="0"/>
                <wp:positionH relativeFrom="column">
                  <wp:posOffset>227330</wp:posOffset>
                </wp:positionH>
                <wp:positionV relativeFrom="paragraph">
                  <wp:posOffset>462280</wp:posOffset>
                </wp:positionV>
                <wp:extent cx="6470015" cy="409575"/>
                <wp:effectExtent l="8255" t="8890" r="8255" b="1016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09575"/>
                        </a:xfrm>
                        <a:prstGeom prst="rect">
                          <a:avLst/>
                        </a:prstGeom>
                        <a:solidFill>
                          <a:srgbClr val="FFFFFF"/>
                        </a:solidFill>
                        <a:ln w="9525">
                          <a:solidFill>
                            <a:srgbClr val="000000"/>
                          </a:solidFill>
                          <a:miter lim="800000"/>
                          <a:headEnd/>
                          <a:tailEnd/>
                        </a:ln>
                      </wps:spPr>
                      <wps:txbx>
                        <w:txbxContent>
                          <w:p w14:paraId="7811BDAA" w14:textId="77777777" w:rsidR="00A16C98" w:rsidRPr="001515B5" w:rsidRDefault="001515B5" w:rsidP="001515B5">
                            <w:pPr>
                              <w:rPr>
                                <w:rFonts w:ascii="Verdana" w:hAnsi="Verdana"/>
                              </w:rPr>
                            </w:pPr>
                            <w:r w:rsidRPr="001515B5">
                              <w:rPr>
                                <w:rFonts w:ascii="Verdana" w:hAnsi="Verdana"/>
                                <w:b/>
                                <w:bCs/>
                              </w:rPr>
                              <w:t>Attention :</w:t>
                            </w:r>
                            <w:r w:rsidRPr="001515B5">
                              <w:rPr>
                                <w:rFonts w:ascii="Verdana" w:hAnsi="Verdana"/>
                              </w:rPr>
                              <w:t xml:space="preserve"> La demande de financement devra être antérieure au commencement de l’exécution du programme d’actions ou de l’opération pour lequel un dossier est déposé.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0A3556" id="_x0000_s1027" type="#_x0000_t202" style="position:absolute;left:0;text-align:left;margin-left:17.9pt;margin-top:36.4pt;width:509.45pt;height:32.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">
                <v:textbox style="mso-fit-shape-to-text:t">
                  <w:txbxContent>
                    <w:p w14:paraId="7811BDAA" w14:textId="77777777" w:rsidR="00A16C98" w:rsidRPr="001515B5" w:rsidRDefault="001515B5" w:rsidP="001515B5">
                      <w:pPr>
                        <w:rPr>
                          <w:rFonts w:ascii="Verdana" w:hAnsi="Verdana"/>
                        </w:rPr>
                      </w:pPr>
                      <w:r w:rsidRPr="001515B5">
                        <w:rPr>
                          <w:rFonts w:ascii="Verdana" w:hAnsi="Verdana"/>
                          <w:b/>
                          <w:bCs/>
                        </w:rPr>
                        <w:t>Attention :</w:t>
                      </w:r>
                      <w:r w:rsidRPr="001515B5">
                        <w:rPr>
                          <w:rFonts w:ascii="Verdana" w:hAnsi="Verdana"/>
                        </w:rPr>
                        <w:t xml:space="preserve"> La demande de financement devra être antérieure au commencement de l’exécution du programme d’actions ou de l’opération pour lequel un dossier est déposé.</w:t>
                      </w:r>
                    </w:p>
                  </w:txbxContent>
                </v:textbox>
                <w10:wrap type="square"/>
              </v:shape>
            </w:pict>
          </mc:Fallback>
        </mc:AlternateContent>
      </w:r>
      <w:r w:rsidR="001515B5" w:rsidRPr="00A37E69">
        <w:rPr>
          <w:rFonts w:cs="Verdana"/>
          <w:b/>
          <w:bCs/>
          <w:color w:val="000000"/>
          <w:sz w:val="20"/>
          <w:szCs w:val="20"/>
        </w:rPr>
        <w:br w:type="column"/>
      </w:r>
      <w:r w:rsidR="001515B5" w:rsidRPr="00A37E69">
        <w:rPr>
          <w:rFonts w:cs="Verdana"/>
          <w:b/>
          <w:bCs/>
          <w:color w:val="000000"/>
          <w:sz w:val="20"/>
          <w:szCs w:val="20"/>
        </w:rPr>
        <w:t xml:space="preserve">Pour les départements : </w:t>
      </w:r>
    </w:p>
    <w:p w14:paraId="62605271" w14:textId="77777777" w:rsidR="001515B5" w:rsidRPr="00A37E69" w:rsidRDefault="001515B5" w:rsidP="001515B5">
      <w:pPr>
        <w:pStyle w:val="CM20"/>
        <w:ind w:left="-142"/>
        <w:rPr>
          <w:rFonts w:cs="Verdana"/>
          <w:b/>
          <w:bCs/>
          <w:color w:val="000000"/>
          <w:sz w:val="20"/>
          <w:szCs w:val="20"/>
        </w:rPr>
      </w:pPr>
      <w:r w:rsidRPr="00A37E69">
        <w:rPr>
          <w:rFonts w:cs="Verdana"/>
          <w:b/>
          <w:bCs/>
          <w:color w:val="000000"/>
          <w:sz w:val="20"/>
          <w:szCs w:val="20"/>
        </w:rPr>
        <w:t>09-</w:t>
      </w:r>
      <w:r w:rsidRPr="00A37E69">
        <w:rPr>
          <w:rFonts w:cs="Verdana"/>
          <w:b/>
          <w:bCs/>
          <w:sz w:val="20"/>
          <w:szCs w:val="20"/>
        </w:rPr>
        <w:t>12-</w:t>
      </w:r>
      <w:r w:rsidRPr="00A37E69">
        <w:rPr>
          <w:rFonts w:cs="Verdana"/>
          <w:b/>
          <w:bCs/>
          <w:color w:val="000000"/>
          <w:sz w:val="20"/>
          <w:szCs w:val="20"/>
        </w:rPr>
        <w:t xml:space="preserve">31-32-46-65-81-82 </w:t>
      </w:r>
    </w:p>
    <w:p w14:paraId="24479930" w14:textId="77777777" w:rsidR="001515B5" w:rsidRPr="00A37E69" w:rsidRDefault="001515B5" w:rsidP="001515B5">
      <w:pPr>
        <w:pStyle w:val="Default"/>
        <w:ind w:left="-142"/>
        <w:rPr>
          <w:sz w:val="20"/>
          <w:szCs w:val="20"/>
        </w:rPr>
      </w:pPr>
    </w:p>
    <w:p w14:paraId="69CC7BA2" w14:textId="77777777" w:rsidR="001515B5" w:rsidRPr="00A37E69" w:rsidRDefault="001515B5" w:rsidP="001515B5">
      <w:pPr>
        <w:pStyle w:val="Default"/>
        <w:ind w:left="-142"/>
        <w:rPr>
          <w:sz w:val="20"/>
          <w:szCs w:val="20"/>
        </w:rPr>
      </w:pPr>
    </w:p>
    <w:p w14:paraId="64AFF4B4" w14:textId="77777777" w:rsidR="001515B5" w:rsidRPr="00A37E69" w:rsidRDefault="001515B5" w:rsidP="001515B5">
      <w:pPr>
        <w:pStyle w:val="CM3"/>
        <w:spacing w:line="240" w:lineRule="auto"/>
        <w:ind w:left="-142"/>
        <w:rPr>
          <w:rFonts w:cs="Verdana"/>
          <w:color w:val="000000"/>
          <w:sz w:val="20"/>
          <w:szCs w:val="20"/>
        </w:rPr>
      </w:pPr>
      <w:r w:rsidRPr="00A37E69">
        <w:rPr>
          <w:rFonts w:cs="Verdana"/>
          <w:i/>
          <w:iCs/>
          <w:color w:val="000000"/>
          <w:sz w:val="20"/>
          <w:szCs w:val="20"/>
          <w:u w:val="single"/>
        </w:rPr>
        <w:t>Adresse</w:t>
      </w:r>
      <w:r w:rsidRPr="00A37E69">
        <w:rPr>
          <w:rFonts w:cs="Verdana"/>
          <w:i/>
          <w:iCs/>
          <w:color w:val="000000"/>
          <w:sz w:val="20"/>
          <w:szCs w:val="20"/>
        </w:rPr>
        <w:t xml:space="preserve"> :</w:t>
      </w:r>
    </w:p>
    <w:p w14:paraId="4D4B8B16" w14:textId="77777777" w:rsidR="001515B5" w:rsidRPr="00A37E69" w:rsidRDefault="001515B5" w:rsidP="001515B5">
      <w:pPr>
        <w:pStyle w:val="CM20"/>
        <w:ind w:left="-142" w:right="1762"/>
        <w:rPr>
          <w:rFonts w:cs="Verdana"/>
          <w:color w:val="000000"/>
          <w:sz w:val="20"/>
          <w:szCs w:val="20"/>
        </w:rPr>
      </w:pPr>
      <w:r w:rsidRPr="00A37E69">
        <w:rPr>
          <w:rFonts w:cs="Verdana"/>
          <w:color w:val="000000"/>
          <w:sz w:val="20"/>
          <w:szCs w:val="20"/>
        </w:rPr>
        <w:t xml:space="preserve">Hôtel de Région </w:t>
      </w:r>
    </w:p>
    <w:p w14:paraId="6623A1D5" w14:textId="77777777" w:rsidR="001515B5" w:rsidRPr="00A37E69" w:rsidRDefault="001515B5" w:rsidP="001515B5">
      <w:pPr>
        <w:pStyle w:val="CM20"/>
        <w:ind w:left="-142" w:right="1762"/>
        <w:rPr>
          <w:rFonts w:cs="Verdana"/>
          <w:color w:val="000000"/>
          <w:sz w:val="20"/>
          <w:szCs w:val="20"/>
        </w:rPr>
      </w:pPr>
      <w:r w:rsidRPr="00A37E69">
        <w:rPr>
          <w:rFonts w:cs="Verdana"/>
          <w:color w:val="000000"/>
          <w:sz w:val="20"/>
          <w:szCs w:val="20"/>
        </w:rPr>
        <w:t>22, bd Maréchal Juin</w:t>
      </w:r>
    </w:p>
    <w:p w14:paraId="0004563A" w14:textId="77777777" w:rsidR="001515B5" w:rsidRPr="00A37E69" w:rsidRDefault="001515B5" w:rsidP="001515B5">
      <w:pPr>
        <w:pStyle w:val="CM20"/>
        <w:ind w:left="-142" w:right="1762"/>
        <w:rPr>
          <w:rFonts w:cs="Verdana"/>
          <w:color w:val="000000"/>
          <w:sz w:val="20"/>
          <w:szCs w:val="20"/>
        </w:rPr>
      </w:pPr>
      <w:r w:rsidRPr="00A37E69">
        <w:rPr>
          <w:rFonts w:cs="Verdana"/>
          <w:color w:val="000000"/>
          <w:sz w:val="20"/>
          <w:szCs w:val="20"/>
        </w:rPr>
        <w:t xml:space="preserve">31406 TOULOUSE CEDEX 9 </w:t>
      </w:r>
    </w:p>
    <w:p w14:paraId="416CAD7C" w14:textId="77777777" w:rsidR="001515B5" w:rsidRPr="00A37E69" w:rsidRDefault="001515B5" w:rsidP="001515B5">
      <w:pPr>
        <w:pStyle w:val="CM20"/>
        <w:ind w:left="-142"/>
        <w:rPr>
          <w:rFonts w:cs="Verdana"/>
          <w:i/>
          <w:iCs/>
          <w:color w:val="000000"/>
          <w:sz w:val="20"/>
          <w:szCs w:val="20"/>
          <w:u w:val="single"/>
        </w:rPr>
      </w:pPr>
    </w:p>
    <w:p w14:paraId="014853A8" w14:textId="77777777" w:rsidR="001515B5" w:rsidRPr="00A37E69" w:rsidRDefault="001515B5" w:rsidP="001515B5">
      <w:pPr>
        <w:pStyle w:val="CM20"/>
        <w:ind w:left="-142"/>
        <w:rPr>
          <w:rFonts w:cs="Verdana"/>
          <w:color w:val="000000"/>
          <w:sz w:val="20"/>
          <w:szCs w:val="20"/>
        </w:rPr>
      </w:pPr>
      <w:r w:rsidRPr="00A37E69">
        <w:rPr>
          <w:rFonts w:cs="Verdana"/>
          <w:i/>
          <w:iCs/>
          <w:color w:val="000000"/>
          <w:sz w:val="20"/>
          <w:szCs w:val="20"/>
          <w:u w:val="single"/>
        </w:rPr>
        <w:t>Renseignements</w:t>
      </w:r>
      <w:r w:rsidRPr="00A37E69">
        <w:rPr>
          <w:rFonts w:cs="Verdana"/>
          <w:i/>
          <w:iCs/>
          <w:color w:val="000000"/>
          <w:sz w:val="20"/>
          <w:szCs w:val="20"/>
        </w:rPr>
        <w:t> :</w:t>
      </w:r>
    </w:p>
    <w:p w14:paraId="4EBDFAB2" w14:textId="77777777" w:rsidR="001515B5" w:rsidRPr="00A37E69" w:rsidRDefault="001515B5" w:rsidP="001515B5">
      <w:pPr>
        <w:pStyle w:val="CM3"/>
        <w:spacing w:line="240" w:lineRule="auto"/>
        <w:ind w:left="-142"/>
        <w:rPr>
          <w:rFonts w:cs="Verdana"/>
          <w:color w:val="000000"/>
          <w:sz w:val="20"/>
          <w:szCs w:val="20"/>
        </w:rPr>
      </w:pPr>
      <w:r w:rsidRPr="00A37E69">
        <w:rPr>
          <w:rFonts w:cs="Verdana"/>
          <w:sz w:val="20"/>
          <w:szCs w:val="20"/>
        </w:rPr>
        <w:t>Secrétariat de Direction</w:t>
      </w:r>
      <w:r w:rsidRPr="00A37E69">
        <w:rPr>
          <w:rFonts w:cs="Verdana"/>
          <w:color w:val="000000"/>
          <w:sz w:val="20"/>
          <w:szCs w:val="20"/>
        </w:rPr>
        <w:t xml:space="preserve"> </w:t>
      </w:r>
    </w:p>
    <w:p w14:paraId="69474E03" w14:textId="77777777" w:rsidR="001515B5" w:rsidRDefault="001515B5" w:rsidP="001515B5">
      <w:pPr>
        <w:pStyle w:val="CM3"/>
        <w:spacing w:line="240" w:lineRule="auto"/>
        <w:ind w:left="-142"/>
        <w:rPr>
          <w:rFonts w:cs="Verdana"/>
          <w:color w:val="000000"/>
          <w:sz w:val="20"/>
          <w:szCs w:val="20"/>
        </w:rPr>
      </w:pPr>
      <w:r w:rsidRPr="00A37E69">
        <w:rPr>
          <w:rFonts w:cs="Verdana"/>
          <w:color w:val="000000"/>
          <w:sz w:val="20"/>
          <w:szCs w:val="20"/>
        </w:rPr>
        <w:sym w:font="Wingdings" w:char="F028"/>
      </w:r>
      <w:r w:rsidRPr="00A37E69">
        <w:rPr>
          <w:rFonts w:cs="Verdana"/>
          <w:color w:val="000000"/>
          <w:sz w:val="20"/>
          <w:szCs w:val="20"/>
        </w:rPr>
        <w:t xml:space="preserve"> 05 61 33 50 20</w:t>
      </w:r>
    </w:p>
    <w:p w14:paraId="6F88BC1A" w14:textId="77777777" w:rsidR="001515B5" w:rsidRDefault="001515B5" w:rsidP="001515B5">
      <w:pPr>
        <w:pStyle w:val="Default"/>
      </w:pPr>
    </w:p>
    <w:p w14:paraId="6BA52AAD" w14:textId="77777777" w:rsidR="001515B5" w:rsidRPr="001E1BFE" w:rsidRDefault="001515B5" w:rsidP="001515B5">
      <w:pPr>
        <w:pStyle w:val="Default"/>
        <w:sectPr w:rsidR="001515B5" w:rsidRPr="001E1BFE" w:rsidSect="00894760">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num="2" w:space="457"/>
          <w:noEndnote/>
        </w:sectPr>
      </w:pPr>
    </w:p>
    <w:p w14:paraId="3A632B28" w14:textId="77777777" w:rsidR="001515B5" w:rsidRDefault="001515B5" w:rsidP="001515B5">
      <w:pPr>
        <w:pStyle w:val="Default"/>
      </w:pPr>
    </w:p>
    <w:p w14:paraId="097B5E33" w14:textId="77777777" w:rsidR="00916F32" w:rsidRPr="00916F32" w:rsidRDefault="00916F32" w:rsidP="00916F32">
      <w:pPr>
        <w:ind w:left="45"/>
        <w:jc w:val="center"/>
        <w:rPr>
          <w:rFonts w:ascii="Verdana" w:hAnsi="Verdana" w:cs="Arial"/>
          <w:color w:val="000000"/>
          <w:sz w:val="28"/>
          <w:szCs w:val="28"/>
          <w:u w:val="single"/>
        </w:rPr>
      </w:pPr>
      <w:r w:rsidRPr="00916F32">
        <w:rPr>
          <w:rFonts w:ascii="Verdana" w:hAnsi="Verdana" w:cs="Arial"/>
          <w:b/>
          <w:bCs/>
          <w:color w:val="000000"/>
          <w:sz w:val="28"/>
          <w:szCs w:val="28"/>
          <w:u w:val="single"/>
        </w:rPr>
        <w:t>Liste des pièces à joindre</w:t>
      </w:r>
    </w:p>
    <w:p w14:paraId="5CD974A3" w14:textId="77777777" w:rsidR="005735F3" w:rsidRDefault="005735F3" w:rsidP="005735F3">
      <w:pPr>
        <w:ind w:left="182" w:right="287"/>
        <w:rPr>
          <w:rFonts w:ascii="Verdana" w:hAnsi="Verdana" w:cs="Arial"/>
          <w:b/>
          <w:u w:val="single"/>
        </w:rPr>
      </w:pPr>
    </w:p>
    <w:p w14:paraId="1D5C6E34" w14:textId="77777777" w:rsidR="00F333FB" w:rsidRDefault="00F333FB" w:rsidP="00AE4558">
      <w:pPr>
        <w:ind w:right="287"/>
        <w:rPr>
          <w:rFonts w:ascii="Verdana" w:hAnsi="Verdana" w:cs="Arial"/>
          <w:b/>
          <w:u w:val="single"/>
        </w:rPr>
      </w:pPr>
    </w:p>
    <w:p w14:paraId="7DFC8453" w14:textId="77777777" w:rsidR="00916F32" w:rsidRPr="00F333FB" w:rsidRDefault="00916F32" w:rsidP="00F333FB">
      <w:pPr>
        <w:numPr>
          <w:ilvl w:val="0"/>
          <w:numId w:val="10"/>
        </w:numPr>
        <w:suppressAutoHyphens w:val="0"/>
        <w:contextualSpacing/>
        <w:rPr>
          <w:rFonts w:ascii="Verdana" w:eastAsia="Calibri" w:hAnsi="Verdana" w:cs="Arial"/>
          <w:sz w:val="24"/>
          <w:szCs w:val="24"/>
          <w:lang w:eastAsia="en-US" w:bidi="ar-SA"/>
        </w:rPr>
      </w:pPr>
      <w:r w:rsidRPr="00F333FB">
        <w:rPr>
          <w:rFonts w:ascii="Verdana" w:eastAsia="Calibri" w:hAnsi="Verdana" w:cs="Arial"/>
          <w:sz w:val="24"/>
          <w:szCs w:val="24"/>
          <w:lang w:eastAsia="en-US" w:bidi="ar-SA"/>
        </w:rPr>
        <w:t>Une lettre de demande de financement adressée à Madame la Présidente</w:t>
      </w:r>
    </w:p>
    <w:p w14:paraId="5B6D5046" w14:textId="77777777" w:rsidR="00916F32" w:rsidRDefault="00916F32" w:rsidP="005735F3">
      <w:pPr>
        <w:ind w:left="182" w:right="287"/>
        <w:rPr>
          <w:rFonts w:ascii="Verdana" w:hAnsi="Verdana" w:cs="Arial"/>
          <w:b/>
          <w:u w:val="single"/>
        </w:rPr>
      </w:pPr>
    </w:p>
    <w:p w14:paraId="0BAD6B78" w14:textId="77777777" w:rsidR="00F333FB" w:rsidRDefault="00F333FB" w:rsidP="005735F3">
      <w:pPr>
        <w:ind w:left="182" w:right="287"/>
        <w:rPr>
          <w:rFonts w:ascii="Verdana" w:hAnsi="Verdana" w:cs="Arial"/>
          <w:b/>
          <w:u w:val="single"/>
        </w:rPr>
      </w:pPr>
    </w:p>
    <w:p w14:paraId="17008C80" w14:textId="77777777" w:rsidR="00916F32" w:rsidRPr="00117EC5" w:rsidRDefault="00916F32" w:rsidP="00916F32">
      <w:pPr>
        <w:numPr>
          <w:ilvl w:val="1"/>
          <w:numId w:val="19"/>
        </w:numPr>
        <w:ind w:right="287"/>
        <w:rPr>
          <w:rFonts w:ascii="Verdana" w:eastAsia="Calibri" w:hAnsi="Verdana" w:cs="Arial"/>
          <w:b/>
          <w:sz w:val="24"/>
          <w:szCs w:val="24"/>
          <w:u w:val="single"/>
          <w:lang w:eastAsia="en-US" w:bidi="ar-SA"/>
        </w:rPr>
      </w:pPr>
      <w:r w:rsidRPr="00117EC5">
        <w:rPr>
          <w:rFonts w:ascii="Verdana" w:eastAsia="Calibri" w:hAnsi="Verdana" w:cs="Arial"/>
          <w:b/>
          <w:sz w:val="24"/>
          <w:szCs w:val="24"/>
          <w:u w:val="single"/>
          <w:lang w:eastAsia="en-US" w:bidi="ar-SA"/>
        </w:rPr>
        <w:t>Pièces Administratives</w:t>
      </w:r>
    </w:p>
    <w:p w14:paraId="0B1ABCEE" w14:textId="77777777" w:rsidR="00916F32" w:rsidRPr="00117EC5" w:rsidRDefault="00916F32" w:rsidP="00916F32">
      <w:pPr>
        <w:ind w:left="720" w:right="287"/>
        <w:rPr>
          <w:rFonts w:ascii="Verdana" w:eastAsia="Calibri" w:hAnsi="Verdana" w:cs="Arial"/>
          <w:b/>
          <w:sz w:val="24"/>
          <w:szCs w:val="24"/>
          <w:lang w:eastAsia="en-US" w:bidi="ar-SA"/>
        </w:rPr>
      </w:pPr>
    </w:p>
    <w:p w14:paraId="1BCEB34E" w14:textId="77777777" w:rsidR="00887FB1" w:rsidRPr="00117EC5" w:rsidRDefault="00887FB1"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Fiche d’identification du demandeur (selon modèle A1)</w:t>
      </w:r>
    </w:p>
    <w:p w14:paraId="63C17DB1" w14:textId="77777777" w:rsidR="00F333FB" w:rsidRPr="00117EC5" w:rsidRDefault="00F333FB" w:rsidP="00F333FB">
      <w:pPr>
        <w:suppressAutoHyphens w:val="0"/>
        <w:ind w:left="720"/>
        <w:contextualSpacing/>
        <w:rPr>
          <w:rFonts w:ascii="Verdana" w:eastAsia="Calibri" w:hAnsi="Verdana" w:cs="Arial"/>
          <w:sz w:val="24"/>
          <w:szCs w:val="24"/>
          <w:lang w:eastAsia="en-US" w:bidi="ar-SA"/>
        </w:rPr>
      </w:pPr>
    </w:p>
    <w:p w14:paraId="10FFDEA6" w14:textId="77777777" w:rsidR="00887FB1" w:rsidRPr="00117EC5" w:rsidRDefault="00F333FB"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A</w:t>
      </w:r>
      <w:r w:rsidR="00887FB1" w:rsidRPr="00117EC5">
        <w:rPr>
          <w:rFonts w:ascii="Verdana" w:eastAsia="Calibri" w:hAnsi="Verdana" w:cs="Arial"/>
          <w:sz w:val="24"/>
          <w:szCs w:val="24"/>
          <w:lang w:eastAsia="en-US" w:bidi="ar-SA"/>
        </w:rPr>
        <w:t>ttestation sur l’</w:t>
      </w:r>
      <w:r w:rsidR="00117EC5" w:rsidRPr="00117EC5">
        <w:rPr>
          <w:rFonts w:ascii="Verdana" w:eastAsia="Calibri" w:hAnsi="Verdana" w:cs="Arial"/>
          <w:sz w:val="24"/>
          <w:szCs w:val="24"/>
          <w:lang w:eastAsia="en-US" w:bidi="ar-SA"/>
        </w:rPr>
        <w:t>honneur (selon modèle A2</w:t>
      </w:r>
      <w:r w:rsidR="005909CA">
        <w:rPr>
          <w:rFonts w:ascii="Verdana" w:eastAsia="Calibri" w:hAnsi="Verdana" w:cs="Arial"/>
          <w:sz w:val="24"/>
          <w:szCs w:val="24"/>
          <w:lang w:eastAsia="en-US" w:bidi="ar-SA"/>
        </w:rPr>
        <w:t>)</w:t>
      </w:r>
    </w:p>
    <w:p w14:paraId="430D36A2" w14:textId="77777777" w:rsidR="00F333FB" w:rsidRPr="00117EC5" w:rsidRDefault="00F333FB" w:rsidP="00F333FB">
      <w:pPr>
        <w:suppressAutoHyphens w:val="0"/>
        <w:contextualSpacing/>
        <w:rPr>
          <w:rFonts w:ascii="Verdana" w:eastAsia="Calibri" w:hAnsi="Verdana" w:cs="Arial"/>
          <w:sz w:val="24"/>
          <w:szCs w:val="24"/>
          <w:lang w:eastAsia="en-US" w:bidi="ar-SA"/>
        </w:rPr>
      </w:pPr>
    </w:p>
    <w:p w14:paraId="6CF5C4C2" w14:textId="77777777" w:rsidR="00916F32" w:rsidRPr="00117EC5" w:rsidRDefault="00916F32"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Relevé d’identité bancaire (RIB)</w:t>
      </w:r>
    </w:p>
    <w:p w14:paraId="2B8A3380" w14:textId="77777777" w:rsidR="00F333FB" w:rsidRPr="00117EC5" w:rsidRDefault="00F333FB" w:rsidP="00F333FB">
      <w:pPr>
        <w:suppressAutoHyphens w:val="0"/>
        <w:contextualSpacing/>
        <w:rPr>
          <w:rFonts w:ascii="Verdana" w:eastAsia="Calibri" w:hAnsi="Verdana" w:cs="Arial"/>
          <w:sz w:val="24"/>
          <w:szCs w:val="24"/>
          <w:lang w:eastAsia="en-US" w:bidi="ar-SA"/>
        </w:rPr>
      </w:pPr>
    </w:p>
    <w:p w14:paraId="6FE67410" w14:textId="77777777" w:rsidR="00916F32" w:rsidRDefault="00916F32" w:rsidP="00117EC5">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Délibération autorisant l’exécutif à solliciter un financement</w:t>
      </w:r>
    </w:p>
    <w:p w14:paraId="76FF7D59" w14:textId="77777777" w:rsidR="009424AE" w:rsidRDefault="009424AE" w:rsidP="009424AE">
      <w:pPr>
        <w:pStyle w:val="Paragraphedeliste"/>
        <w:rPr>
          <w:rFonts w:ascii="Verdana" w:hAnsi="Verdana" w:cs="Arial"/>
          <w:sz w:val="24"/>
          <w:szCs w:val="24"/>
        </w:rPr>
      </w:pPr>
    </w:p>
    <w:p w14:paraId="4278C322" w14:textId="77777777" w:rsidR="009424AE" w:rsidRPr="00092B86" w:rsidRDefault="009424AE" w:rsidP="009424AE">
      <w:pPr>
        <w:numPr>
          <w:ilvl w:val="1"/>
          <w:numId w:val="19"/>
        </w:numPr>
        <w:ind w:right="287"/>
        <w:rPr>
          <w:rFonts w:ascii="Verdana" w:eastAsia="Calibri" w:hAnsi="Verdana" w:cs="Arial"/>
          <w:b/>
          <w:sz w:val="22"/>
          <w:szCs w:val="22"/>
          <w:u w:val="single"/>
          <w:lang w:eastAsia="en-US" w:bidi="ar-SA"/>
        </w:rPr>
      </w:pPr>
      <w:r>
        <w:rPr>
          <w:rFonts w:ascii="Verdana" w:eastAsia="Calibri" w:hAnsi="Verdana" w:cs="Arial"/>
          <w:b/>
          <w:sz w:val="22"/>
          <w:szCs w:val="22"/>
          <w:u w:val="single"/>
          <w:lang w:eastAsia="en-US" w:bidi="ar-SA"/>
        </w:rPr>
        <w:t>Autres p</w:t>
      </w:r>
      <w:r w:rsidRPr="00092B86">
        <w:rPr>
          <w:rFonts w:ascii="Verdana" w:eastAsia="Calibri" w:hAnsi="Verdana" w:cs="Arial"/>
          <w:b/>
          <w:sz w:val="22"/>
          <w:szCs w:val="22"/>
          <w:u w:val="single"/>
          <w:lang w:eastAsia="en-US" w:bidi="ar-SA"/>
        </w:rPr>
        <w:t>ièces Administratives</w:t>
      </w:r>
    </w:p>
    <w:p w14:paraId="2DE2B64F" w14:textId="77777777" w:rsidR="009424AE" w:rsidRPr="00092B86" w:rsidRDefault="009424AE" w:rsidP="009424AE">
      <w:pPr>
        <w:ind w:left="720" w:right="287"/>
        <w:rPr>
          <w:rFonts w:ascii="Verdana" w:eastAsia="Calibri" w:hAnsi="Verdana" w:cs="Arial"/>
          <w:b/>
          <w:sz w:val="22"/>
          <w:szCs w:val="22"/>
          <w:lang w:eastAsia="en-US" w:bidi="ar-SA"/>
        </w:rPr>
      </w:pPr>
    </w:p>
    <w:p w14:paraId="6D78CF0F" w14:textId="77777777" w:rsidR="009424AE" w:rsidRPr="009424AE" w:rsidRDefault="009424AE" w:rsidP="009424AE">
      <w:pPr>
        <w:numPr>
          <w:ilvl w:val="0"/>
          <w:numId w:val="42"/>
        </w:numPr>
        <w:suppressAutoHyphens w:val="0"/>
        <w:ind w:left="709"/>
        <w:contextualSpacing/>
        <w:jc w:val="both"/>
        <w:rPr>
          <w:rFonts w:ascii="Verdana" w:eastAsia="Calibri" w:hAnsi="Verdana" w:cs="Arial"/>
          <w:sz w:val="24"/>
          <w:szCs w:val="24"/>
          <w:lang w:eastAsia="en-US" w:bidi="ar-SA"/>
        </w:rPr>
      </w:pPr>
      <w:r w:rsidRPr="009424AE">
        <w:rPr>
          <w:rFonts w:ascii="Verdana" w:eastAsia="Calibri" w:hAnsi="Verdana" w:cs="Arial"/>
          <w:sz w:val="24"/>
          <w:szCs w:val="24"/>
          <w:lang w:eastAsia="en-US" w:bidi="ar-SA"/>
        </w:rPr>
        <w:t>Attestation de non-commencement de l’opération (selon modèle A</w:t>
      </w:r>
      <w:r>
        <w:rPr>
          <w:rFonts w:ascii="Verdana" w:eastAsia="Calibri" w:hAnsi="Verdana" w:cs="Arial"/>
          <w:sz w:val="24"/>
          <w:szCs w:val="24"/>
          <w:lang w:eastAsia="en-US" w:bidi="ar-SA"/>
        </w:rPr>
        <w:t>5</w:t>
      </w:r>
      <w:r w:rsidRPr="009424AE">
        <w:rPr>
          <w:rFonts w:ascii="Verdana" w:eastAsia="Calibri" w:hAnsi="Verdana" w:cs="Arial"/>
          <w:sz w:val="24"/>
          <w:szCs w:val="24"/>
          <w:lang w:eastAsia="en-US" w:bidi="ar-SA"/>
        </w:rPr>
        <w:t>)</w:t>
      </w:r>
    </w:p>
    <w:p w14:paraId="4EAC74E6" w14:textId="77777777" w:rsidR="009424AE" w:rsidRPr="009424AE" w:rsidRDefault="009424AE" w:rsidP="009424AE">
      <w:pPr>
        <w:suppressAutoHyphens w:val="0"/>
        <w:ind w:left="709"/>
        <w:contextualSpacing/>
        <w:jc w:val="both"/>
        <w:rPr>
          <w:rFonts w:ascii="Verdana" w:eastAsia="Calibri" w:hAnsi="Verdana" w:cs="Arial"/>
          <w:sz w:val="24"/>
          <w:szCs w:val="24"/>
          <w:lang w:eastAsia="en-US" w:bidi="ar-SA"/>
        </w:rPr>
      </w:pPr>
    </w:p>
    <w:p w14:paraId="490D7E89" w14:textId="77777777" w:rsidR="009424AE" w:rsidRDefault="009424AE" w:rsidP="00230BD5">
      <w:pPr>
        <w:pStyle w:val="Paragraphedeliste"/>
        <w:numPr>
          <w:ilvl w:val="0"/>
          <w:numId w:val="42"/>
        </w:numPr>
        <w:spacing w:line="240" w:lineRule="auto"/>
        <w:ind w:left="709"/>
        <w:jc w:val="both"/>
        <w:rPr>
          <w:rFonts w:ascii="Verdana" w:hAnsi="Verdana" w:cs="Arial"/>
          <w:sz w:val="24"/>
          <w:szCs w:val="24"/>
        </w:rPr>
      </w:pPr>
      <w:r w:rsidRPr="009424AE">
        <w:rPr>
          <w:rFonts w:ascii="Verdana" w:hAnsi="Verdana" w:cs="Arial"/>
          <w:sz w:val="24"/>
          <w:szCs w:val="24"/>
        </w:rPr>
        <w:t>Plan de financement daté et signé par le représentant légal (selon modèle A</w:t>
      </w:r>
      <w:r>
        <w:rPr>
          <w:rFonts w:ascii="Verdana" w:hAnsi="Verdana" w:cs="Arial"/>
          <w:sz w:val="24"/>
          <w:szCs w:val="24"/>
        </w:rPr>
        <w:t>4</w:t>
      </w:r>
      <w:r w:rsidRPr="009424AE">
        <w:rPr>
          <w:rFonts w:ascii="Verdana" w:hAnsi="Verdana" w:cs="Arial"/>
          <w:sz w:val="24"/>
          <w:szCs w:val="24"/>
        </w:rPr>
        <w:t>)</w:t>
      </w:r>
    </w:p>
    <w:p w14:paraId="25BC2596" w14:textId="77777777" w:rsidR="009424AE" w:rsidRDefault="009424AE" w:rsidP="00230BD5">
      <w:pPr>
        <w:pStyle w:val="Paragraphedeliste"/>
        <w:spacing w:line="240" w:lineRule="auto"/>
        <w:rPr>
          <w:rFonts w:ascii="Verdana" w:hAnsi="Verdana" w:cs="Arial"/>
          <w:sz w:val="24"/>
          <w:szCs w:val="24"/>
        </w:rPr>
      </w:pPr>
    </w:p>
    <w:p w14:paraId="3DFAC0D6" w14:textId="77777777" w:rsidR="009424AE" w:rsidRPr="009424AE" w:rsidRDefault="009424AE" w:rsidP="00230BD5">
      <w:pPr>
        <w:pStyle w:val="Paragraphedeliste"/>
        <w:numPr>
          <w:ilvl w:val="0"/>
          <w:numId w:val="42"/>
        </w:numPr>
        <w:spacing w:line="240" w:lineRule="auto"/>
        <w:ind w:left="709"/>
        <w:jc w:val="both"/>
        <w:rPr>
          <w:rFonts w:ascii="Verdana" w:hAnsi="Verdana" w:cs="Arial"/>
          <w:sz w:val="24"/>
          <w:szCs w:val="24"/>
        </w:rPr>
      </w:pPr>
      <w:bookmarkStart w:id="0" w:name="_Hlk117848601"/>
      <w:r w:rsidRPr="009424AE">
        <w:rPr>
          <w:rFonts w:ascii="Verdana" w:hAnsi="Verdana" w:cs="Arial"/>
          <w:sz w:val="24"/>
          <w:szCs w:val="24"/>
        </w:rPr>
        <w:t>Attestation de propriété du bâtiment et permis de construire</w:t>
      </w:r>
    </w:p>
    <w:bookmarkEnd w:id="0"/>
    <w:p w14:paraId="57C4A74F" w14:textId="77777777" w:rsidR="00F333FB" w:rsidRDefault="00F333FB" w:rsidP="00916F32">
      <w:pPr>
        <w:suppressAutoHyphens w:val="0"/>
        <w:contextualSpacing/>
        <w:rPr>
          <w:rFonts w:ascii="Verdana" w:eastAsia="Calibri" w:hAnsi="Verdana" w:cs="Arial"/>
          <w:sz w:val="24"/>
          <w:szCs w:val="24"/>
          <w:lang w:eastAsia="en-US" w:bidi="ar-SA"/>
        </w:rPr>
      </w:pPr>
    </w:p>
    <w:p w14:paraId="2E536C2C" w14:textId="77777777" w:rsidR="00916F32" w:rsidRDefault="00916F32" w:rsidP="00916F32">
      <w:pPr>
        <w:numPr>
          <w:ilvl w:val="1"/>
          <w:numId w:val="19"/>
        </w:numPr>
        <w:ind w:right="287"/>
        <w:rPr>
          <w:rFonts w:ascii="Verdana" w:eastAsia="Calibri" w:hAnsi="Verdana" w:cs="Arial"/>
          <w:b/>
          <w:sz w:val="24"/>
          <w:szCs w:val="24"/>
          <w:u w:val="single"/>
          <w:lang w:eastAsia="en-US" w:bidi="ar-SA"/>
        </w:rPr>
      </w:pPr>
      <w:r w:rsidRPr="00916F32">
        <w:rPr>
          <w:rFonts w:ascii="Verdana" w:eastAsia="Calibri" w:hAnsi="Verdana" w:cs="Arial"/>
          <w:b/>
          <w:sz w:val="24"/>
          <w:szCs w:val="24"/>
          <w:u w:val="single"/>
          <w:lang w:eastAsia="en-US" w:bidi="ar-SA"/>
        </w:rPr>
        <w:t>Pièces techniques liées à l’opération</w:t>
      </w:r>
    </w:p>
    <w:p w14:paraId="5169B218" w14:textId="77777777" w:rsidR="00F333FB" w:rsidRPr="00916F32" w:rsidRDefault="00F333FB" w:rsidP="00F333FB">
      <w:pPr>
        <w:ind w:left="720" w:right="287"/>
        <w:rPr>
          <w:rFonts w:ascii="Verdana" w:eastAsia="Calibri" w:hAnsi="Verdana" w:cs="Arial"/>
          <w:b/>
          <w:sz w:val="24"/>
          <w:szCs w:val="24"/>
          <w:u w:val="single"/>
          <w:lang w:eastAsia="en-US" w:bidi="ar-SA"/>
        </w:rPr>
      </w:pPr>
    </w:p>
    <w:p w14:paraId="5EE221F3" w14:textId="77777777" w:rsidR="00AE4558" w:rsidRDefault="00916F32" w:rsidP="00AE4558">
      <w:pPr>
        <w:numPr>
          <w:ilvl w:val="0"/>
          <w:numId w:val="10"/>
        </w:numPr>
        <w:suppressAutoHyphens w:val="0"/>
        <w:contextualSpacing/>
        <w:jc w:val="both"/>
        <w:rPr>
          <w:rFonts w:ascii="Verdana" w:eastAsia="Calibri" w:hAnsi="Verdana" w:cs="Arial"/>
          <w:sz w:val="24"/>
          <w:szCs w:val="24"/>
          <w:lang w:eastAsia="en-US" w:bidi="ar-SA"/>
        </w:rPr>
      </w:pPr>
      <w:r w:rsidRPr="00AE4558">
        <w:rPr>
          <w:rFonts w:ascii="Verdana" w:eastAsia="Calibri" w:hAnsi="Verdana" w:cs="Arial"/>
          <w:sz w:val="24"/>
          <w:szCs w:val="24"/>
          <w:lang w:eastAsia="en-US" w:bidi="ar-SA"/>
        </w:rPr>
        <w:t>Descriptif de l’opération</w:t>
      </w:r>
      <w:r w:rsidR="003804F9" w:rsidRPr="00AE4558">
        <w:rPr>
          <w:rFonts w:ascii="Verdana" w:eastAsia="Calibri" w:hAnsi="Verdana" w:cs="Arial"/>
          <w:sz w:val="24"/>
          <w:szCs w:val="24"/>
          <w:lang w:eastAsia="en-US" w:bidi="ar-SA"/>
        </w:rPr>
        <w:t xml:space="preserve"> </w:t>
      </w:r>
      <w:r w:rsidR="00AE4558" w:rsidRPr="003804F9">
        <w:rPr>
          <w:rFonts w:ascii="Verdana" w:eastAsia="Calibri" w:hAnsi="Verdana" w:cs="Arial"/>
          <w:sz w:val="24"/>
          <w:szCs w:val="24"/>
          <w:lang w:eastAsia="en-US" w:bidi="ar-SA"/>
        </w:rPr>
        <w:t>(selon modèle A3)</w:t>
      </w:r>
      <w:r w:rsidR="00AE4558">
        <w:rPr>
          <w:rFonts w:ascii="Verdana" w:eastAsia="Calibri" w:hAnsi="Verdana" w:cs="Arial"/>
          <w:sz w:val="24"/>
          <w:szCs w:val="24"/>
          <w:lang w:eastAsia="en-US" w:bidi="ar-SA"/>
        </w:rPr>
        <w:t>,</w:t>
      </w:r>
    </w:p>
    <w:p w14:paraId="243D6250" w14:textId="77777777" w:rsidR="00AE4558" w:rsidRDefault="00AE4558" w:rsidP="00AE4558">
      <w:pPr>
        <w:suppressAutoHyphens w:val="0"/>
        <w:ind w:left="720"/>
        <w:contextualSpacing/>
        <w:rPr>
          <w:rFonts w:ascii="Verdana" w:eastAsia="Calibri" w:hAnsi="Verdana" w:cs="Arial"/>
          <w:sz w:val="24"/>
          <w:szCs w:val="24"/>
          <w:lang w:eastAsia="en-US" w:bidi="ar-SA"/>
        </w:rPr>
      </w:pPr>
    </w:p>
    <w:p w14:paraId="61F15447" w14:textId="77777777" w:rsidR="00AE4558" w:rsidRDefault="00AE4558" w:rsidP="00AE4558">
      <w:pPr>
        <w:numPr>
          <w:ilvl w:val="0"/>
          <w:numId w:val="10"/>
        </w:numPr>
        <w:suppressAutoHyphens w:val="0"/>
        <w:contextualSpacing/>
        <w:rPr>
          <w:rFonts w:ascii="Verdana" w:eastAsia="Calibri" w:hAnsi="Verdana" w:cs="Arial"/>
          <w:sz w:val="24"/>
          <w:szCs w:val="24"/>
          <w:lang w:eastAsia="en-US" w:bidi="ar-SA"/>
        </w:rPr>
      </w:pPr>
      <w:r w:rsidRPr="00AE4558">
        <w:rPr>
          <w:rFonts w:ascii="Verdana" w:eastAsia="Calibri" w:hAnsi="Verdana" w:cs="Arial"/>
          <w:sz w:val="24"/>
          <w:szCs w:val="24"/>
          <w:lang w:eastAsia="en-US" w:bidi="ar-SA"/>
        </w:rPr>
        <w:t xml:space="preserve">Un plan de situation de l'opération, </w:t>
      </w:r>
    </w:p>
    <w:p w14:paraId="023B10FF" w14:textId="77777777" w:rsidR="00AE4558" w:rsidRPr="00AE4558" w:rsidRDefault="00AE4558" w:rsidP="00AE4558">
      <w:pPr>
        <w:suppressAutoHyphens w:val="0"/>
        <w:ind w:left="720"/>
        <w:contextualSpacing/>
        <w:rPr>
          <w:rFonts w:ascii="Verdana" w:eastAsia="Calibri" w:hAnsi="Verdana" w:cs="Arial"/>
          <w:sz w:val="24"/>
          <w:szCs w:val="24"/>
          <w:lang w:eastAsia="en-US" w:bidi="ar-SA"/>
        </w:rPr>
      </w:pPr>
    </w:p>
    <w:p w14:paraId="2F07BB03" w14:textId="77777777" w:rsidR="00AE4558" w:rsidRDefault="00AE4558" w:rsidP="00AE4558">
      <w:pPr>
        <w:numPr>
          <w:ilvl w:val="0"/>
          <w:numId w:val="10"/>
        </w:numPr>
        <w:suppressAutoHyphens w:val="0"/>
        <w:contextualSpacing/>
        <w:rPr>
          <w:rFonts w:ascii="Verdana" w:eastAsia="Calibri" w:hAnsi="Verdana" w:cs="Arial"/>
          <w:sz w:val="24"/>
          <w:szCs w:val="24"/>
          <w:lang w:eastAsia="en-US" w:bidi="ar-SA"/>
        </w:rPr>
      </w:pPr>
      <w:r w:rsidRPr="00AE4558">
        <w:rPr>
          <w:rFonts w:ascii="Verdana" w:eastAsia="Calibri" w:hAnsi="Verdana" w:cs="Arial"/>
          <w:sz w:val="24"/>
          <w:szCs w:val="24"/>
          <w:lang w:eastAsia="en-US" w:bidi="ar-SA"/>
        </w:rPr>
        <w:t>Des esquisses du bâtiment</w:t>
      </w:r>
    </w:p>
    <w:p w14:paraId="569E3AA8" w14:textId="77777777" w:rsidR="00AE4558" w:rsidRPr="00AE4558" w:rsidRDefault="00AE4558" w:rsidP="00AE4558">
      <w:pPr>
        <w:suppressAutoHyphens w:val="0"/>
        <w:ind w:left="720"/>
        <w:contextualSpacing/>
        <w:rPr>
          <w:rFonts w:ascii="Verdana" w:eastAsia="Calibri" w:hAnsi="Verdana" w:cs="Arial"/>
          <w:sz w:val="24"/>
          <w:szCs w:val="24"/>
          <w:lang w:eastAsia="en-US" w:bidi="ar-SA"/>
        </w:rPr>
      </w:pPr>
    </w:p>
    <w:p w14:paraId="0F3D2456" w14:textId="77777777" w:rsidR="00AE4558" w:rsidRPr="00AE4558" w:rsidRDefault="00AE4558" w:rsidP="00AE4558">
      <w:pPr>
        <w:numPr>
          <w:ilvl w:val="0"/>
          <w:numId w:val="10"/>
        </w:numPr>
        <w:suppressAutoHyphens w:val="0"/>
        <w:contextualSpacing/>
        <w:rPr>
          <w:rFonts w:ascii="Verdana" w:eastAsia="Calibri" w:hAnsi="Verdana" w:cs="Arial"/>
          <w:sz w:val="24"/>
          <w:szCs w:val="24"/>
          <w:lang w:eastAsia="en-US" w:bidi="ar-SA"/>
        </w:rPr>
      </w:pPr>
      <w:r w:rsidRPr="00690B95">
        <w:rPr>
          <w:rFonts w:ascii="Verdana" w:eastAsia="Calibri" w:hAnsi="Verdana" w:cs="Arial"/>
          <w:sz w:val="24"/>
          <w:szCs w:val="24"/>
          <w:lang w:eastAsia="en-US" w:bidi="ar-SA"/>
        </w:rPr>
        <w:t>Notice validée par le COPIL du Contrat Territorial Occitanie, démontrant l’intérêt structurant de l’équipement (articulation et complémentarité avec les autres équipements structurants dans le bassin de vie, renforcement des fonctions de centralité et la vocation supra communale)</w:t>
      </w:r>
    </w:p>
    <w:p w14:paraId="37A7C0E6" w14:textId="77777777" w:rsidR="007E1028" w:rsidRPr="00916F32" w:rsidRDefault="007E1028" w:rsidP="007E1028">
      <w:pPr>
        <w:suppressAutoHyphens w:val="0"/>
        <w:contextualSpacing/>
        <w:rPr>
          <w:rFonts w:ascii="Verdana" w:eastAsia="Calibri" w:hAnsi="Verdana" w:cs="Arial"/>
          <w:sz w:val="24"/>
          <w:szCs w:val="24"/>
          <w:lang w:eastAsia="en-US" w:bidi="ar-SA"/>
        </w:rPr>
      </w:pPr>
    </w:p>
    <w:p w14:paraId="39A0003C" w14:textId="77777777" w:rsidR="00290E50" w:rsidRPr="00A16C98" w:rsidRDefault="007E1028" w:rsidP="00AE4558">
      <w:pPr>
        <w:numPr>
          <w:ilvl w:val="0"/>
          <w:numId w:val="10"/>
        </w:numPr>
        <w:suppressAutoHyphens w:val="0"/>
        <w:contextualSpacing/>
        <w:rPr>
          <w:rFonts w:ascii="Verdana" w:eastAsia="Calibri" w:hAnsi="Verdana" w:cs="Arial"/>
          <w:sz w:val="24"/>
          <w:szCs w:val="24"/>
          <w:lang w:eastAsia="en-US" w:bidi="ar-SA"/>
        </w:rPr>
      </w:pPr>
      <w:r w:rsidRPr="00A16C98">
        <w:rPr>
          <w:rFonts w:ascii="Verdana" w:eastAsia="Calibri" w:hAnsi="Verdana" w:cs="Arial"/>
          <w:sz w:val="24"/>
          <w:szCs w:val="24"/>
          <w:lang w:eastAsia="en-US" w:bidi="ar-SA"/>
        </w:rPr>
        <w:t xml:space="preserve">Devis </w:t>
      </w:r>
      <w:r w:rsidR="00AE4558" w:rsidRPr="00A16C98">
        <w:rPr>
          <w:rFonts w:ascii="Verdana" w:eastAsia="Calibri" w:hAnsi="Verdana" w:cs="Arial"/>
          <w:sz w:val="24"/>
          <w:szCs w:val="24"/>
          <w:lang w:eastAsia="en-US" w:bidi="ar-SA"/>
        </w:rPr>
        <w:t xml:space="preserve">ou </w:t>
      </w:r>
      <w:r w:rsidRPr="00A16C98">
        <w:rPr>
          <w:rFonts w:ascii="Verdana" w:eastAsia="Calibri" w:hAnsi="Verdana" w:cs="Arial"/>
          <w:sz w:val="24"/>
          <w:szCs w:val="24"/>
          <w:lang w:eastAsia="en-US" w:bidi="ar-SA"/>
        </w:rPr>
        <w:t>estimatifs détaillés</w:t>
      </w:r>
      <w:r w:rsidR="00AE4558" w:rsidRPr="00A16C98">
        <w:rPr>
          <w:rFonts w:ascii="Verdana" w:eastAsia="Calibri" w:hAnsi="Verdana" w:cs="Arial"/>
          <w:sz w:val="24"/>
          <w:szCs w:val="24"/>
          <w:lang w:eastAsia="en-US" w:bidi="ar-SA"/>
        </w:rPr>
        <w:t xml:space="preserve"> chiffrés</w:t>
      </w:r>
      <w:r w:rsidR="00A16C98" w:rsidRPr="00A16C98">
        <w:rPr>
          <w:rFonts w:ascii="Verdana" w:eastAsia="Calibri" w:hAnsi="Verdana" w:cs="Arial"/>
          <w:sz w:val="24"/>
          <w:szCs w:val="24"/>
          <w:lang w:eastAsia="en-US" w:bidi="ar-SA"/>
        </w:rPr>
        <w:t xml:space="preserve"> liés aux travaux de l’opération</w:t>
      </w:r>
      <w:r w:rsidR="00AE4558" w:rsidRPr="00A16C98">
        <w:rPr>
          <w:rFonts w:ascii="Verdana" w:eastAsia="Calibri" w:hAnsi="Verdana" w:cs="Arial"/>
          <w:sz w:val="24"/>
          <w:szCs w:val="24"/>
          <w:lang w:eastAsia="en-US" w:bidi="ar-SA"/>
        </w:rPr>
        <w:t>,</w:t>
      </w:r>
    </w:p>
    <w:p w14:paraId="4A35DEFB" w14:textId="77777777" w:rsidR="00AE4558" w:rsidRPr="00AE4558" w:rsidRDefault="00AE4558" w:rsidP="00AE4558">
      <w:pPr>
        <w:suppressAutoHyphens w:val="0"/>
        <w:contextualSpacing/>
        <w:rPr>
          <w:rFonts w:ascii="Verdana" w:eastAsia="Calibri" w:hAnsi="Verdana" w:cs="Arial"/>
          <w:sz w:val="24"/>
          <w:szCs w:val="24"/>
          <w:lang w:eastAsia="en-US" w:bidi="ar-SA"/>
        </w:rPr>
      </w:pPr>
    </w:p>
    <w:p w14:paraId="0FB80D37" w14:textId="77777777" w:rsidR="00C96B6A" w:rsidRDefault="00230BD5" w:rsidP="00C96B6A">
      <w:pPr>
        <w:numPr>
          <w:ilvl w:val="0"/>
          <w:numId w:val="10"/>
        </w:numPr>
        <w:suppressAutoHyphens w:val="0"/>
        <w:contextualSpacing/>
        <w:jc w:val="both"/>
        <w:rPr>
          <w:rFonts w:ascii="Verdana" w:eastAsia="Calibri" w:hAnsi="Verdana" w:cs="Arial"/>
          <w:sz w:val="24"/>
          <w:szCs w:val="24"/>
          <w:lang w:eastAsia="en-US" w:bidi="ar-SA"/>
        </w:rPr>
      </w:pPr>
      <w:r w:rsidRPr="00230BD5">
        <w:rPr>
          <w:rFonts w:ascii="Verdana" w:eastAsia="Calibri" w:hAnsi="Verdana" w:cs="Arial"/>
          <w:b/>
          <w:bCs/>
          <w:sz w:val="24"/>
          <w:szCs w:val="24"/>
          <w:lang w:eastAsia="en-US" w:bidi="ar-SA"/>
        </w:rPr>
        <w:t>Dans le cas de travaux sur un bâtiment existant</w:t>
      </w:r>
      <w:r>
        <w:rPr>
          <w:rFonts w:ascii="Verdana" w:eastAsia="Calibri" w:hAnsi="Verdana" w:cs="Arial"/>
          <w:sz w:val="24"/>
          <w:szCs w:val="24"/>
          <w:lang w:eastAsia="en-US" w:bidi="ar-SA"/>
        </w:rPr>
        <w:t xml:space="preserve"> : </w:t>
      </w:r>
      <w:r w:rsidR="00A16C98" w:rsidRPr="00AB59F5">
        <w:rPr>
          <w:rFonts w:ascii="Verdana" w:eastAsia="Calibri" w:hAnsi="Verdana" w:cs="Arial"/>
          <w:sz w:val="24"/>
          <w:szCs w:val="24"/>
          <w:lang w:eastAsia="en-US" w:bidi="ar-SA"/>
        </w:rPr>
        <w:t xml:space="preserve">Diagnostic de Performance Energétique ou étude/audit énergétique (précisant, le cas échéant, le scénario choisi) avant et après travaux (étiquette et gain énergétique). </w:t>
      </w:r>
    </w:p>
    <w:p w14:paraId="22DFBC24" w14:textId="77777777" w:rsidR="00C96B6A" w:rsidRPr="00C96B6A" w:rsidRDefault="00C96B6A" w:rsidP="00C96B6A">
      <w:pPr>
        <w:suppressAutoHyphens w:val="0"/>
        <w:contextualSpacing/>
        <w:jc w:val="both"/>
        <w:rPr>
          <w:rFonts w:ascii="Verdana" w:eastAsia="Calibri" w:hAnsi="Verdana" w:cs="Arial"/>
          <w:sz w:val="24"/>
          <w:szCs w:val="24"/>
          <w:lang w:eastAsia="en-US" w:bidi="ar-SA"/>
        </w:rPr>
      </w:pPr>
    </w:p>
    <w:p w14:paraId="7C417DA7" w14:textId="77777777" w:rsidR="00C96B6A" w:rsidRDefault="00C96B6A" w:rsidP="00A16C98">
      <w:pPr>
        <w:numPr>
          <w:ilvl w:val="0"/>
          <w:numId w:val="10"/>
        </w:numPr>
        <w:suppressAutoHyphens w:val="0"/>
        <w:contextualSpacing/>
        <w:jc w:val="both"/>
        <w:rPr>
          <w:rFonts w:ascii="Verdana" w:eastAsia="Calibri" w:hAnsi="Verdana" w:cs="Arial"/>
          <w:sz w:val="24"/>
          <w:szCs w:val="24"/>
          <w:lang w:eastAsia="en-US" w:bidi="ar-SA"/>
        </w:rPr>
      </w:pPr>
      <w:r w:rsidRPr="00C96B6A">
        <w:rPr>
          <w:rFonts w:ascii="Verdana" w:eastAsia="Calibri" w:hAnsi="Verdana" w:cs="Arial"/>
          <w:b/>
          <w:bCs/>
          <w:sz w:val="24"/>
          <w:szCs w:val="24"/>
          <w:lang w:eastAsia="en-US" w:bidi="ar-SA"/>
        </w:rPr>
        <w:t>Dans le</w:t>
      </w:r>
      <w:r>
        <w:rPr>
          <w:rFonts w:ascii="Verdana" w:eastAsia="Calibri" w:hAnsi="Verdana" w:cs="Arial"/>
          <w:b/>
          <w:bCs/>
          <w:sz w:val="24"/>
          <w:szCs w:val="24"/>
          <w:lang w:eastAsia="en-US" w:bidi="ar-SA"/>
        </w:rPr>
        <w:t xml:space="preserve"> cas de création d’un bâtiment : </w:t>
      </w:r>
      <w:r>
        <w:rPr>
          <w:rFonts w:ascii="Verdana" w:eastAsia="Calibri" w:hAnsi="Verdana" w:cs="Arial"/>
          <w:sz w:val="24"/>
          <w:szCs w:val="24"/>
          <w:lang w:eastAsia="en-US" w:bidi="ar-SA"/>
        </w:rPr>
        <w:t>P</w:t>
      </w:r>
      <w:r w:rsidRPr="00C96B6A">
        <w:rPr>
          <w:rFonts w:ascii="Verdana" w:eastAsia="Calibri" w:hAnsi="Verdana" w:cs="Arial"/>
          <w:sz w:val="24"/>
          <w:szCs w:val="24"/>
          <w:lang w:eastAsia="en-US" w:bidi="ar-SA"/>
        </w:rPr>
        <w:t>ermis de construire prenant en compte la règlementation environnementale en vigueur (RTE2012/RE2020)</w:t>
      </w:r>
    </w:p>
    <w:p w14:paraId="777E61EE" w14:textId="77777777" w:rsidR="008F5E02" w:rsidRDefault="008F5E02" w:rsidP="00A16C98">
      <w:pPr>
        <w:suppressAutoHyphens w:val="0"/>
        <w:spacing w:line="276" w:lineRule="auto"/>
        <w:jc w:val="both"/>
        <w:rPr>
          <w:rFonts w:ascii="Verdana" w:eastAsia="Calibri" w:hAnsi="Verdana" w:cs="Arial"/>
          <w:lang w:eastAsia="en-US" w:bidi="ar-SA"/>
        </w:rPr>
      </w:pPr>
    </w:p>
    <w:p w14:paraId="467FE7D0" w14:textId="77777777" w:rsidR="00A16C98" w:rsidRPr="005D253C" w:rsidRDefault="00A16C98" w:rsidP="00A16C98">
      <w:pPr>
        <w:suppressAutoHyphens w:val="0"/>
        <w:spacing w:line="276" w:lineRule="auto"/>
        <w:jc w:val="both"/>
        <w:rPr>
          <w:rFonts w:ascii="Verdana" w:eastAsia="Calibri" w:hAnsi="Verdana" w:cs="Arial"/>
          <w:lang w:eastAsia="en-US" w:bidi="ar-SA"/>
        </w:rPr>
      </w:pPr>
      <w:r w:rsidRPr="005D253C">
        <w:rPr>
          <w:rFonts w:ascii="Verdana" w:eastAsia="Calibri" w:hAnsi="Verdana" w:cs="Arial"/>
          <w:lang w:eastAsia="en-US" w:bidi="ar-SA"/>
        </w:rPr>
        <w:t>* Si les documents ne sont pas signés par le représentant lé</w:t>
      </w:r>
      <w:r>
        <w:rPr>
          <w:rFonts w:ascii="Verdana" w:eastAsia="Calibri" w:hAnsi="Verdana" w:cs="Arial"/>
          <w:lang w:eastAsia="en-US" w:bidi="ar-SA"/>
        </w:rPr>
        <w:t xml:space="preserve">gal, joindre le pouvoir donné </w:t>
      </w:r>
      <w:r w:rsidRPr="005D253C">
        <w:rPr>
          <w:rFonts w:ascii="Verdana" w:eastAsia="Calibri" w:hAnsi="Verdana" w:cs="Arial"/>
          <w:lang w:eastAsia="en-US" w:bidi="ar-SA"/>
        </w:rPr>
        <w:t>par ce dernier au signataire.</w:t>
      </w:r>
    </w:p>
    <w:p w14:paraId="33ECF63F" w14:textId="77777777" w:rsidR="00A16C98" w:rsidRDefault="00A16C98" w:rsidP="00F333FB">
      <w:pPr>
        <w:suppressAutoHyphens w:val="0"/>
        <w:contextualSpacing/>
        <w:rPr>
          <w:rFonts w:ascii="Verdana" w:eastAsia="Calibri" w:hAnsi="Verdana" w:cs="Arial"/>
          <w:color w:val="000000"/>
          <w:sz w:val="24"/>
          <w:szCs w:val="24"/>
          <w:lang w:eastAsia="en-US" w:bidi="ar-SA"/>
        </w:rPr>
      </w:pPr>
    </w:p>
    <w:p w14:paraId="24AFA701" w14:textId="77777777" w:rsidR="00F333FB" w:rsidRDefault="00F333FB" w:rsidP="00F333FB">
      <w:pPr>
        <w:suppressAutoHyphens w:val="0"/>
        <w:contextualSpacing/>
        <w:rPr>
          <w:rFonts w:ascii="Verdana" w:eastAsia="Calibri" w:hAnsi="Verdana" w:cs="Arial"/>
          <w:color w:val="000000"/>
          <w:sz w:val="24"/>
          <w:szCs w:val="24"/>
          <w:lang w:eastAsia="en-US" w:bidi="ar-SA"/>
        </w:rPr>
      </w:pPr>
      <w:r w:rsidRPr="002C05F2">
        <w:rPr>
          <w:rFonts w:ascii="Verdana" w:eastAsia="Calibri" w:hAnsi="Verdana" w:cs="Arial"/>
          <w:color w:val="000000"/>
          <w:sz w:val="24"/>
          <w:szCs w:val="24"/>
          <w:lang w:eastAsia="en-US" w:bidi="ar-SA"/>
        </w:rPr>
        <w:t>La complétude du dossier ne vaut pas son éligibilité puisqu’une telle décision relève de l’Assemblé</w:t>
      </w:r>
      <w:r w:rsidR="00636FD0">
        <w:rPr>
          <w:rFonts w:ascii="Verdana" w:eastAsia="Calibri" w:hAnsi="Verdana" w:cs="Arial"/>
          <w:color w:val="000000"/>
          <w:sz w:val="24"/>
          <w:szCs w:val="24"/>
          <w:lang w:eastAsia="en-US" w:bidi="ar-SA"/>
        </w:rPr>
        <w:t>e</w:t>
      </w:r>
      <w:r w:rsidRPr="002C05F2">
        <w:rPr>
          <w:rFonts w:ascii="Verdana" w:eastAsia="Calibri" w:hAnsi="Verdana" w:cs="Arial"/>
          <w:color w:val="000000"/>
          <w:sz w:val="24"/>
          <w:szCs w:val="24"/>
          <w:lang w:eastAsia="en-US" w:bidi="ar-SA"/>
        </w:rPr>
        <w:t xml:space="preserve"> Plénière ou de la Commission Permanente.</w:t>
      </w:r>
    </w:p>
    <w:p w14:paraId="01A69C39" w14:textId="77777777" w:rsidR="00AE4558" w:rsidRDefault="00AE4558" w:rsidP="00F333FB">
      <w:pPr>
        <w:suppressAutoHyphens w:val="0"/>
        <w:contextualSpacing/>
        <w:rPr>
          <w:rFonts w:ascii="Verdana" w:eastAsia="Calibri" w:hAnsi="Verdana" w:cs="Arial"/>
          <w:color w:val="000000"/>
          <w:sz w:val="24"/>
          <w:szCs w:val="24"/>
          <w:lang w:eastAsia="en-US" w:bidi="ar-SA"/>
        </w:rPr>
      </w:pPr>
    </w:p>
    <w:p w14:paraId="6FC3D56D" w14:textId="77777777" w:rsidR="00AE4558" w:rsidRPr="00A16C98" w:rsidRDefault="00AE4558" w:rsidP="00F333FB">
      <w:pPr>
        <w:suppressAutoHyphens w:val="0"/>
        <w:contextualSpacing/>
        <w:rPr>
          <w:rFonts w:ascii="Verdana" w:eastAsia="Calibri" w:hAnsi="Verdana" w:cs="Arial"/>
          <w:b/>
          <w:bCs/>
          <w:color w:val="FF0000"/>
          <w:sz w:val="24"/>
          <w:szCs w:val="24"/>
          <w:lang w:eastAsia="en-US" w:bidi="ar-SA"/>
        </w:rPr>
      </w:pPr>
      <w:r w:rsidRPr="00A16C98">
        <w:rPr>
          <w:rFonts w:ascii="Verdana" w:eastAsia="Calibri" w:hAnsi="Verdana" w:cs="Arial"/>
          <w:b/>
          <w:bCs/>
          <w:color w:val="FF0000"/>
          <w:sz w:val="24"/>
          <w:szCs w:val="24"/>
          <w:lang w:eastAsia="en-US" w:bidi="ar-SA"/>
        </w:rPr>
        <w:t>Une copie du dossier devra être transmise au territoire de projet (PETR/PNR/CA/CU), en charge du pilotage du Contrat Territorial Occitanie.</w:t>
      </w:r>
    </w:p>
    <w:p w14:paraId="46DFA292" w14:textId="77777777" w:rsidR="005400DA" w:rsidRDefault="005400DA" w:rsidP="005735F3">
      <w:pPr>
        <w:suppressAutoHyphens w:val="0"/>
        <w:spacing w:line="276" w:lineRule="auto"/>
        <w:rPr>
          <w:rFonts w:ascii="Verdana" w:eastAsia="Calibri" w:hAnsi="Verdana" w:cs="Arial"/>
          <w:lang w:eastAsia="en-US" w:bidi="ar-SA"/>
        </w:rPr>
      </w:pPr>
    </w:p>
    <w:p w14:paraId="0C6C96AE" w14:textId="0764A19B" w:rsidR="005735F3" w:rsidRPr="00881779" w:rsidRDefault="00EA4729" w:rsidP="005735F3">
      <w:pPr>
        <w:pStyle w:val="Retraitcorpsdetexte"/>
        <w:pageBreakBefore/>
        <w:ind w:left="182" w:right="212"/>
        <w:jc w:val="center"/>
        <w:rPr>
          <w:rFonts w:ascii="Verdana" w:hAnsi="Verdana" w:cs="Arial"/>
          <w:sz w:val="56"/>
          <w:szCs w:val="56"/>
        </w:rPr>
      </w:pPr>
      <w:r>
        <w:rPr>
          <w:noProof/>
        </w:rPr>
        <w:lastRenderedPageBreak/>
        <mc:AlternateContent>
          <mc:Choice Requires="wps">
            <w:drawing>
              <wp:anchor distT="0" distB="0" distL="114300" distR="114300" simplePos="0" relativeHeight="251653120" behindDoc="0" locked="0" layoutInCell="1" allowOverlap="1" wp14:anchorId="13ACDA58" wp14:editId="6B85CF0A">
                <wp:simplePos x="0" y="0"/>
                <wp:positionH relativeFrom="column">
                  <wp:posOffset>6066790</wp:posOffset>
                </wp:positionH>
                <wp:positionV relativeFrom="paragraph">
                  <wp:posOffset>54610</wp:posOffset>
                </wp:positionV>
                <wp:extent cx="546735" cy="379095"/>
                <wp:effectExtent l="13335" t="12065" r="11430" b="889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CB26A7C" w14:textId="77777777" w:rsidR="006951D5" w:rsidRPr="00881779" w:rsidRDefault="006951D5">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CDA58" id="_x0000_s1028" type="#_x0000_t202" style="position:absolute;left:0;text-align:left;margin-left:477.7pt;margin-top:4.3pt;width:43.05pt;height:29.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DPTlajACAABcBAAADgAAAAAAAAAAAAAAAAAuAgAA&#10;ZHJzL2Uyb0RvYy54bWxQSwECLQAUAAYACAAAACEAqKD8Md0AAAAJAQAADwAAAAAAAAAAAAAAAACK&#10;BAAAZHJzL2Rvd25yZXYueG1sUEsFBgAAAAAEAAQA8wAAAJQFAAAAAA==&#10;">
                <v:textbox style="mso-fit-shape-to-text:t">
                  <w:txbxContent>
                    <w:p w14:paraId="0CB26A7C" w14:textId="77777777" w:rsidR="006951D5" w:rsidRPr="00881779" w:rsidRDefault="006951D5">
                      <w:pPr>
                        <w:rPr>
                          <w:rFonts w:ascii="Verdana" w:hAnsi="Verdana"/>
                          <w:b/>
                          <w:sz w:val="36"/>
                          <w:szCs w:val="36"/>
                        </w:rPr>
                      </w:pPr>
                      <w:r w:rsidRPr="00881779">
                        <w:rPr>
                          <w:rFonts w:ascii="Verdana" w:hAnsi="Verdana"/>
                          <w:b/>
                          <w:sz w:val="36"/>
                          <w:szCs w:val="36"/>
                        </w:rPr>
                        <w:t>A1</w:t>
                      </w:r>
                    </w:p>
                  </w:txbxContent>
                </v:textbox>
              </v:shape>
            </w:pict>
          </mc:Fallback>
        </mc:AlternateContent>
      </w:r>
    </w:p>
    <w:p w14:paraId="3CDD4A4F" w14:textId="77777777" w:rsidR="005735F3" w:rsidRPr="00D801EE" w:rsidRDefault="003665C3" w:rsidP="00871F92">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10787BEA" w14:textId="77777777" w:rsidR="00F779E6" w:rsidRDefault="00F779E6" w:rsidP="009424AE">
      <w:pPr>
        <w:pStyle w:val="Textebrut1"/>
        <w:tabs>
          <w:tab w:val="right" w:leader="dot" w:pos="10206"/>
        </w:tabs>
        <w:spacing w:line="360" w:lineRule="auto"/>
        <w:ind w:right="212"/>
        <w:rPr>
          <w:rFonts w:ascii="Verdana" w:hAnsi="Verdana" w:cs="Arial"/>
        </w:rPr>
      </w:pPr>
    </w:p>
    <w:p w14:paraId="793670DC" w14:textId="77777777" w:rsidR="003665C3" w:rsidRDefault="00871F92"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 Id</w:t>
      </w:r>
      <w:r w:rsidR="003665C3" w:rsidRPr="00F779E6">
        <w:rPr>
          <w:rFonts w:ascii="Verdana" w:hAnsi="Verdana" w:cs="Verdana,Bold"/>
          <w:b/>
          <w:bCs/>
          <w:color w:val="000000"/>
          <w:sz w:val="22"/>
          <w:szCs w:val="22"/>
          <w:u w:val="single"/>
          <w:lang w:eastAsia="fr-FR" w:bidi="ar-SA"/>
        </w:rPr>
        <w:t>entification du demandeur:</w:t>
      </w:r>
    </w:p>
    <w:p w14:paraId="3894923F" w14:textId="77777777" w:rsidR="009424AE" w:rsidRPr="00F779E6" w:rsidRDefault="009424AE"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p>
    <w:p w14:paraId="36BB4B23" w14:textId="77777777" w:rsidR="009424AE" w:rsidRPr="00EA7B7B" w:rsidRDefault="003665C3" w:rsidP="009424AE">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EA7B7B">
        <w:rPr>
          <w:rFonts w:ascii="Verdana" w:hAnsi="Verdana" w:cs="Symbol"/>
          <w:color w:val="000000"/>
          <w:sz w:val="22"/>
          <w:szCs w:val="22"/>
          <w:lang w:eastAsia="fr-FR" w:bidi="ar-SA"/>
        </w:rPr>
        <w:t xml:space="preserve">• </w:t>
      </w:r>
      <w:r w:rsidR="009424AE" w:rsidRPr="00EA7B7B">
        <w:rPr>
          <w:rFonts w:ascii="Verdana" w:hAnsi="Verdana" w:cs="Symbol"/>
          <w:color w:val="000000"/>
          <w:sz w:val="22"/>
          <w:szCs w:val="22"/>
          <w:lang w:eastAsia="fr-FR" w:bidi="ar-SA"/>
        </w:rPr>
        <w:t>S</w:t>
      </w:r>
      <w:r w:rsidR="009424AE" w:rsidRPr="00EA7B7B">
        <w:rPr>
          <w:rFonts w:ascii="Verdana" w:hAnsi="Verdana" w:cs="Verdana,Bold"/>
          <w:bCs/>
          <w:color w:val="000000"/>
          <w:sz w:val="22"/>
          <w:szCs w:val="22"/>
          <w:lang w:eastAsia="fr-FR" w:bidi="ar-SA"/>
        </w:rPr>
        <w:t xml:space="preserve">tatut juridique </w:t>
      </w:r>
      <w:r w:rsidR="009424AE" w:rsidRPr="00EA7B7B">
        <w:rPr>
          <w:rFonts w:ascii="Verdana" w:hAnsi="Verdana" w:cs="Verdana"/>
          <w:color w:val="000000"/>
          <w:sz w:val="22"/>
          <w:szCs w:val="22"/>
          <w:lang w:eastAsia="fr-FR" w:bidi="ar-SA"/>
        </w:rPr>
        <w:t>:</w:t>
      </w:r>
      <w:r w:rsidR="009424AE" w:rsidRPr="00EA7B7B">
        <w:rPr>
          <w:rFonts w:ascii="Verdana" w:hAnsi="Verdana" w:cs="Verdana"/>
          <w:color w:val="000000"/>
          <w:sz w:val="22"/>
          <w:szCs w:val="22"/>
          <w:lang w:eastAsia="fr-FR" w:bidi="ar-SA"/>
        </w:rPr>
        <w:tab/>
      </w:r>
    </w:p>
    <w:p w14:paraId="4A3E45CC" w14:textId="77777777" w:rsidR="009424AE" w:rsidRDefault="009424AE" w:rsidP="00AC09F5">
      <w:pPr>
        <w:tabs>
          <w:tab w:val="left" w:pos="284"/>
          <w:tab w:val="right" w:leader="dot" w:pos="10206"/>
        </w:tabs>
        <w:suppressAutoHyphens w:val="0"/>
        <w:autoSpaceDE w:val="0"/>
        <w:autoSpaceDN w:val="0"/>
        <w:adjustRightInd w:val="0"/>
        <w:rPr>
          <w:rFonts w:ascii="Verdana" w:hAnsi="Verdana" w:cs="Verdana"/>
          <w:i/>
          <w:iCs/>
          <w:color w:val="000000"/>
          <w:sz w:val="18"/>
          <w:szCs w:val="18"/>
          <w:lang w:eastAsia="fr-FR" w:bidi="ar-SA"/>
        </w:rPr>
      </w:pPr>
      <w:r w:rsidRPr="00EA7B7B">
        <w:rPr>
          <w:rFonts w:ascii="Verdana" w:hAnsi="Verdana" w:cs="Verdana"/>
          <w:i/>
          <w:iCs/>
          <w:color w:val="000000"/>
          <w:sz w:val="18"/>
          <w:szCs w:val="18"/>
          <w:lang w:eastAsia="fr-FR" w:bidi="ar-SA"/>
        </w:rPr>
        <w:t>(commune, groupement de communes, syndicat mixte, EPCI</w:t>
      </w:r>
      <w:r w:rsidR="00EA7B7B">
        <w:rPr>
          <w:rFonts w:ascii="Verdana" w:hAnsi="Verdana" w:cs="Verdana"/>
          <w:i/>
          <w:iCs/>
          <w:color w:val="000000"/>
          <w:sz w:val="18"/>
          <w:szCs w:val="18"/>
          <w:lang w:eastAsia="fr-FR" w:bidi="ar-SA"/>
        </w:rPr>
        <w:t>, Associations, PME</w:t>
      </w:r>
      <w:r w:rsidRPr="00EA7B7B">
        <w:rPr>
          <w:rFonts w:ascii="Verdana" w:hAnsi="Verdana" w:cs="Verdana"/>
          <w:i/>
          <w:iCs/>
          <w:color w:val="000000"/>
          <w:sz w:val="18"/>
          <w:szCs w:val="18"/>
          <w:lang w:eastAsia="fr-FR" w:bidi="ar-SA"/>
        </w:rPr>
        <w:t>)</w:t>
      </w:r>
    </w:p>
    <w:p w14:paraId="520872E8" w14:textId="77777777" w:rsidR="009424AE" w:rsidRDefault="009424AE" w:rsidP="00AC09F5">
      <w:pPr>
        <w:tabs>
          <w:tab w:val="left" w:pos="284"/>
          <w:tab w:val="right" w:leader="dot" w:pos="10206"/>
        </w:tabs>
        <w:suppressAutoHyphens w:val="0"/>
        <w:autoSpaceDE w:val="0"/>
        <w:autoSpaceDN w:val="0"/>
        <w:adjustRightInd w:val="0"/>
        <w:rPr>
          <w:rFonts w:ascii="Verdana" w:hAnsi="Verdana" w:cs="Verdana"/>
          <w:i/>
          <w:iCs/>
          <w:color w:val="000000"/>
          <w:sz w:val="18"/>
          <w:szCs w:val="18"/>
          <w:lang w:eastAsia="fr-FR" w:bidi="ar-SA"/>
        </w:rPr>
      </w:pPr>
    </w:p>
    <w:p w14:paraId="292D1948" w14:textId="77777777" w:rsidR="003665C3" w:rsidRPr="009424AE" w:rsidRDefault="009424AE" w:rsidP="00AC09F5">
      <w:pPr>
        <w:tabs>
          <w:tab w:val="left" w:pos="284"/>
          <w:tab w:val="right" w:leader="dot" w:pos="10206"/>
        </w:tabs>
        <w:suppressAutoHyphens w:val="0"/>
        <w:autoSpaceDE w:val="0"/>
        <w:autoSpaceDN w:val="0"/>
        <w:adjustRightInd w:val="0"/>
        <w:rPr>
          <w:rFonts w:ascii="Verdana" w:hAnsi="Verdana" w:cs="Verdana"/>
          <w:i/>
          <w:iCs/>
          <w:color w:val="000000"/>
          <w:sz w:val="18"/>
          <w:szCs w:val="18"/>
          <w:lang w:eastAsia="fr-FR" w:bidi="ar-SA"/>
        </w:rPr>
      </w:pPr>
      <w:r w:rsidRPr="00F779E6">
        <w:rPr>
          <w:rFonts w:ascii="Verdana" w:hAnsi="Verdana" w:cs="Symbol"/>
          <w:color w:val="000000"/>
          <w:sz w:val="22"/>
          <w:szCs w:val="22"/>
          <w:lang w:eastAsia="fr-FR" w:bidi="ar-SA"/>
        </w:rPr>
        <w:t xml:space="preserve">• </w:t>
      </w:r>
      <w:r w:rsidR="003665C3" w:rsidRPr="00F779E6">
        <w:rPr>
          <w:rFonts w:ascii="Verdana" w:hAnsi="Verdana" w:cs="Verdana,Bold"/>
          <w:bCs/>
          <w:color w:val="000000"/>
          <w:sz w:val="22"/>
          <w:szCs w:val="22"/>
          <w:lang w:eastAsia="fr-FR" w:bidi="ar-SA"/>
        </w:rPr>
        <w:t>Nom</w:t>
      </w:r>
      <w:r w:rsidR="00D801EE" w:rsidRPr="00F779E6">
        <w:rPr>
          <w:rFonts w:ascii="Verdana" w:hAnsi="Verdana" w:cs="Verdana"/>
          <w:color w:val="000000"/>
          <w:sz w:val="22"/>
          <w:szCs w:val="22"/>
          <w:lang w:eastAsia="fr-FR" w:bidi="ar-SA"/>
        </w:rPr>
        <w:t>:</w:t>
      </w:r>
      <w:r w:rsidR="00871F92" w:rsidRPr="00F779E6">
        <w:rPr>
          <w:rFonts w:ascii="Verdana" w:hAnsi="Verdana" w:cs="Verdana"/>
          <w:color w:val="000000"/>
          <w:sz w:val="22"/>
          <w:szCs w:val="22"/>
          <w:lang w:eastAsia="fr-FR" w:bidi="ar-SA"/>
        </w:rPr>
        <w:tab/>
      </w:r>
    </w:p>
    <w:p w14:paraId="422FA151"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384C892D"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6B375AA3"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459D1082"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358F1748" w14:textId="661B96AC" w:rsidR="00D801EE" w:rsidRPr="00F779E6" w:rsidRDefault="00EA4729"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noProof/>
          <w:sz w:val="22"/>
          <w:szCs w:val="22"/>
        </w:rPr>
        <mc:AlternateContent>
          <mc:Choice Requires="wps">
            <w:drawing>
              <wp:anchor distT="0" distB="0" distL="114300" distR="114300" simplePos="0" relativeHeight="251654144" behindDoc="0" locked="0" layoutInCell="1" allowOverlap="1" wp14:anchorId="69411AFD" wp14:editId="1616071D">
                <wp:simplePos x="0" y="0"/>
                <wp:positionH relativeFrom="column">
                  <wp:posOffset>1273175</wp:posOffset>
                </wp:positionH>
                <wp:positionV relativeFrom="paragraph">
                  <wp:posOffset>123190</wp:posOffset>
                </wp:positionV>
                <wp:extent cx="1586230" cy="377825"/>
                <wp:effectExtent l="1905" t="1905" r="2540" b="127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6DFC71B8" w14:textId="77777777" w:rsidTr="00220426">
                              <w:trPr>
                                <w:trHeight w:val="284"/>
                              </w:trPr>
                              <w:tc>
                                <w:tcPr>
                                  <w:tcW w:w="454" w:type="dxa"/>
                                  <w:shd w:val="clear" w:color="auto" w:fill="auto"/>
                                </w:tcPr>
                                <w:p w14:paraId="5FDBAFF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9FB16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09C644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BEED5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9A36F9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08A3860D" w14:textId="77777777" w:rsidR="006951D5" w:rsidRDefault="00695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11AFD" id="_x0000_s1029" type="#_x0000_t202" style="position:absolute;margin-left:100.25pt;margin-top:9.7pt;width:124.9pt;height: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DZVUID+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6DFC71B8" w14:textId="77777777" w:rsidTr="00220426">
                        <w:trPr>
                          <w:trHeight w:val="284"/>
                        </w:trPr>
                        <w:tc>
                          <w:tcPr>
                            <w:tcW w:w="454" w:type="dxa"/>
                            <w:shd w:val="clear" w:color="auto" w:fill="auto"/>
                          </w:tcPr>
                          <w:p w14:paraId="5FDBAFF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9FB16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09C644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BEED5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9A36F9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08A3860D" w14:textId="77777777" w:rsidR="006951D5" w:rsidRDefault="006951D5"/>
                  </w:txbxContent>
                </v:textbox>
              </v:shape>
            </w:pict>
          </mc:Fallback>
        </mc:AlternateContent>
      </w:r>
    </w:p>
    <w:p w14:paraId="4D7CE6A5"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r w:rsidR="00D801EE" w:rsidRPr="00F779E6">
        <w:rPr>
          <w:rFonts w:ascii="Verdana" w:hAnsi="Verdana" w:cs="Verdana"/>
          <w:color w:val="000000"/>
          <w:sz w:val="22"/>
          <w:szCs w:val="22"/>
          <w:lang w:eastAsia="fr-FR" w:bidi="ar-SA"/>
        </w:rPr>
        <w:t>Commune:</w:t>
      </w:r>
      <w:r w:rsidR="00871F92" w:rsidRPr="00F779E6">
        <w:rPr>
          <w:rFonts w:ascii="Verdana" w:hAnsi="Verdana" w:cs="Verdana"/>
          <w:color w:val="000000"/>
          <w:sz w:val="22"/>
          <w:szCs w:val="22"/>
          <w:lang w:eastAsia="fr-FR" w:bidi="ar-SA"/>
        </w:rPr>
        <w:tab/>
      </w:r>
    </w:p>
    <w:p w14:paraId="4BA91857" w14:textId="593631E1" w:rsidR="00D801EE" w:rsidRPr="00F779E6" w:rsidRDefault="00EA472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5168" behindDoc="0" locked="0" layoutInCell="1" allowOverlap="1" wp14:anchorId="01B53E85" wp14:editId="35675BB6">
                <wp:simplePos x="0" y="0"/>
                <wp:positionH relativeFrom="column">
                  <wp:posOffset>1181100</wp:posOffset>
                </wp:positionH>
                <wp:positionV relativeFrom="paragraph">
                  <wp:posOffset>129540</wp:posOffset>
                </wp:positionV>
                <wp:extent cx="2979420" cy="314325"/>
                <wp:effectExtent l="0" t="0" r="0" b="444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7FEF9E45" w14:textId="77777777" w:rsidTr="00871F92">
                              <w:trPr>
                                <w:trHeight w:val="284"/>
                              </w:trPr>
                              <w:tc>
                                <w:tcPr>
                                  <w:tcW w:w="454" w:type="dxa"/>
                                  <w:shd w:val="clear" w:color="auto" w:fill="auto"/>
                                </w:tcPr>
                                <w:p w14:paraId="16F88A3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7DC057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ECADF7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EB3F9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6F2F3D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1809E1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3D10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A0719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131AEB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A07FFD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697A6DE" w14:textId="77777777" w:rsidR="006951D5" w:rsidRDefault="006951D5"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53E85" id="_x0000_s1030" type="#_x0000_t202" style="position:absolute;margin-left:93pt;margin-top:10.2pt;width:234.6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aVCrf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7FEF9E45" w14:textId="77777777" w:rsidTr="00871F92">
                        <w:trPr>
                          <w:trHeight w:val="284"/>
                        </w:trPr>
                        <w:tc>
                          <w:tcPr>
                            <w:tcW w:w="454" w:type="dxa"/>
                            <w:shd w:val="clear" w:color="auto" w:fill="auto"/>
                          </w:tcPr>
                          <w:p w14:paraId="16F88A3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7DC057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ECADF7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EB3F9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6F2F3D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1809E1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3D10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A0719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131AEB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A07FFD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697A6DE" w14:textId="77777777" w:rsidR="006951D5" w:rsidRDefault="006951D5" w:rsidP="00871F92"/>
                  </w:txbxContent>
                </v:textbox>
              </v:shape>
            </w:pict>
          </mc:Fallback>
        </mc:AlternateContent>
      </w:r>
    </w:p>
    <w:p w14:paraId="311797A0"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71209CAE"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0B27AAF6"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0BD65AA4" w14:textId="2A3DE419" w:rsidR="00D801EE" w:rsidRPr="00F779E6" w:rsidRDefault="00EA4729"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6192" behindDoc="0" locked="0" layoutInCell="1" allowOverlap="1" wp14:anchorId="212C294B" wp14:editId="3A9CBE50">
                <wp:simplePos x="0" y="0"/>
                <wp:positionH relativeFrom="column">
                  <wp:posOffset>2425065</wp:posOffset>
                </wp:positionH>
                <wp:positionV relativeFrom="paragraph">
                  <wp:posOffset>137160</wp:posOffset>
                </wp:positionV>
                <wp:extent cx="4304665" cy="314325"/>
                <wp:effectExtent l="1270" t="0" r="0" b="381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18B84FF8" w14:textId="77777777" w:rsidTr="00AC09F5">
                              <w:trPr>
                                <w:trHeight w:val="284"/>
                              </w:trPr>
                              <w:tc>
                                <w:tcPr>
                                  <w:tcW w:w="454" w:type="dxa"/>
                                  <w:shd w:val="clear" w:color="auto" w:fill="auto"/>
                                </w:tcPr>
                                <w:p w14:paraId="6CF16BB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BF295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4A10BC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4D94B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84F8FB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48574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54876A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7FC28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F9C367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6E1F07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4D29D0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E0192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631925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6C7A45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3F77E6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71E092D1" w14:textId="77777777" w:rsidR="006951D5" w:rsidRDefault="006951D5"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C294B" id="_x0000_s1031" type="#_x0000_t202" style="position:absolute;margin-left:190.95pt;margin-top:10.8pt;width:338.9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18B84FF8" w14:textId="77777777" w:rsidTr="00AC09F5">
                        <w:trPr>
                          <w:trHeight w:val="284"/>
                        </w:trPr>
                        <w:tc>
                          <w:tcPr>
                            <w:tcW w:w="454" w:type="dxa"/>
                            <w:shd w:val="clear" w:color="auto" w:fill="auto"/>
                          </w:tcPr>
                          <w:p w14:paraId="6CF16BB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BF295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4A10BC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4D94B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84F8FB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48574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54876A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7FC281F"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F9C367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6E1F07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4D29D0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EE0192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631925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6C7A45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3F77E6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71E092D1" w14:textId="77777777" w:rsidR="006951D5" w:rsidRDefault="006951D5" w:rsidP="00AC09F5"/>
                  </w:txbxContent>
                </v:textbox>
              </v:shape>
            </w:pict>
          </mc:Fallback>
        </mc:AlternateContent>
      </w:r>
    </w:p>
    <w:p w14:paraId="395FECB1"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30081519"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411E2EE8"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3DFA576B" w14:textId="77777777"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1" w:name="CaseACocher1"/>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bookmarkEnd w:id="1"/>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47F8753E"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21B6AF68" w14:textId="77777777" w:rsidR="00F779E6" w:rsidRPr="00EA7B7B" w:rsidRDefault="00EA7B7B" w:rsidP="00AC09F5">
      <w:pPr>
        <w:numPr>
          <w:ilvl w:val="0"/>
          <w:numId w:val="32"/>
        </w:numPr>
        <w:tabs>
          <w:tab w:val="right" w:pos="284"/>
          <w:tab w:val="left" w:pos="2268"/>
          <w:tab w:val="left" w:pos="3828"/>
          <w:tab w:val="left" w:pos="5954"/>
          <w:tab w:val="right" w:leader="dot" w:pos="10490"/>
        </w:tabs>
        <w:suppressAutoHyphens w:val="0"/>
        <w:autoSpaceDE w:val="0"/>
        <w:autoSpaceDN w:val="0"/>
        <w:adjustRightInd w:val="0"/>
        <w:spacing w:line="360" w:lineRule="auto"/>
        <w:ind w:right="-159" w:hanging="720"/>
        <w:rPr>
          <w:rFonts w:ascii="Verdana" w:hAnsi="Verdana" w:cs="Verdana"/>
          <w:color w:val="000000"/>
          <w:sz w:val="22"/>
          <w:szCs w:val="22"/>
          <w:lang w:eastAsia="fr-FR" w:bidi="ar-SA"/>
        </w:rPr>
      </w:pPr>
      <w:r w:rsidRPr="00EA7B7B">
        <w:rPr>
          <w:rFonts w:ascii="Verdana" w:hAnsi="Verdana" w:cs="Verdana"/>
          <w:color w:val="000000"/>
          <w:sz w:val="22"/>
          <w:szCs w:val="22"/>
          <w:lang w:eastAsia="fr-FR" w:bidi="ar-SA"/>
        </w:rPr>
        <w:t>Contrat Bourg Centre voté</w:t>
      </w:r>
      <w:r w:rsidR="009424AE" w:rsidRPr="00EA7B7B">
        <w:rPr>
          <w:rFonts w:ascii="Verdana" w:hAnsi="Verdana" w:cs="Verdana"/>
          <w:color w:val="000000"/>
          <w:sz w:val="22"/>
          <w:szCs w:val="22"/>
          <w:lang w:eastAsia="fr-FR" w:bidi="ar-SA"/>
        </w:rPr>
        <w:t> :  </w:t>
      </w:r>
      <w:r w:rsidR="009424AE" w:rsidRPr="00EA7B7B">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sidR="009424AE" w:rsidRPr="00EA7B7B">
        <w:rPr>
          <w:rFonts w:ascii="Verdana" w:hAnsi="Verdana" w:cs="Verdana"/>
          <w:color w:val="000000"/>
          <w:sz w:val="22"/>
          <w:szCs w:val="22"/>
          <w:lang w:eastAsia="fr-FR" w:bidi="ar-SA"/>
        </w:rPr>
        <w:instrText xml:space="preserve"> FORMCHECKBOX </w:instrText>
      </w:r>
      <w:r w:rsidR="009424AE" w:rsidRPr="00EA7B7B">
        <w:rPr>
          <w:rFonts w:ascii="Verdana" w:hAnsi="Verdana" w:cs="Verdana"/>
          <w:color w:val="000000"/>
          <w:sz w:val="22"/>
          <w:szCs w:val="22"/>
          <w:lang w:eastAsia="fr-FR" w:bidi="ar-SA"/>
        </w:rPr>
      </w:r>
      <w:r w:rsidR="009424AE" w:rsidRPr="00EA7B7B">
        <w:rPr>
          <w:rFonts w:ascii="Verdana" w:hAnsi="Verdana" w:cs="Verdana"/>
          <w:color w:val="000000"/>
          <w:sz w:val="22"/>
          <w:szCs w:val="22"/>
          <w:lang w:eastAsia="fr-FR" w:bidi="ar-SA"/>
        </w:rPr>
        <w:fldChar w:fldCharType="separate"/>
      </w:r>
      <w:r w:rsidR="009424AE" w:rsidRPr="00EA7B7B">
        <w:rPr>
          <w:rFonts w:ascii="Verdana" w:hAnsi="Verdana" w:cs="Verdana"/>
          <w:color w:val="000000"/>
          <w:sz w:val="22"/>
          <w:szCs w:val="22"/>
          <w:lang w:eastAsia="fr-FR" w:bidi="ar-SA"/>
        </w:rPr>
        <w:fldChar w:fldCharType="end"/>
      </w:r>
      <w:r w:rsidR="009424AE" w:rsidRPr="00EA7B7B">
        <w:rPr>
          <w:rFonts w:ascii="Verdana" w:hAnsi="Verdana" w:cs="Verdana"/>
          <w:color w:val="000000"/>
          <w:sz w:val="22"/>
          <w:szCs w:val="22"/>
          <w:lang w:eastAsia="fr-FR" w:bidi="ar-SA"/>
        </w:rPr>
        <w:t xml:space="preserve"> Oui </w:t>
      </w:r>
      <w:r w:rsidR="009424AE" w:rsidRPr="00EA7B7B">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sidR="009424AE" w:rsidRPr="00EA7B7B">
        <w:rPr>
          <w:rFonts w:ascii="Verdana" w:hAnsi="Verdana" w:cs="Verdana"/>
          <w:color w:val="000000"/>
          <w:sz w:val="22"/>
          <w:szCs w:val="22"/>
          <w:lang w:eastAsia="fr-FR" w:bidi="ar-SA"/>
        </w:rPr>
        <w:instrText xml:space="preserve"> FORMCHECKBOX </w:instrText>
      </w:r>
      <w:r w:rsidR="009424AE" w:rsidRPr="00EA7B7B">
        <w:rPr>
          <w:rFonts w:ascii="Verdana" w:hAnsi="Verdana" w:cs="Verdana"/>
          <w:color w:val="000000"/>
          <w:sz w:val="22"/>
          <w:szCs w:val="22"/>
          <w:lang w:eastAsia="fr-FR" w:bidi="ar-SA"/>
        </w:rPr>
      </w:r>
      <w:r w:rsidR="009424AE" w:rsidRPr="00EA7B7B">
        <w:rPr>
          <w:rFonts w:ascii="Verdana" w:hAnsi="Verdana" w:cs="Verdana"/>
          <w:color w:val="000000"/>
          <w:sz w:val="22"/>
          <w:szCs w:val="22"/>
          <w:lang w:eastAsia="fr-FR" w:bidi="ar-SA"/>
        </w:rPr>
        <w:fldChar w:fldCharType="separate"/>
      </w:r>
      <w:r w:rsidR="009424AE" w:rsidRPr="00EA7B7B">
        <w:rPr>
          <w:rFonts w:ascii="Verdana" w:hAnsi="Verdana" w:cs="Verdana"/>
          <w:color w:val="000000"/>
          <w:sz w:val="22"/>
          <w:szCs w:val="22"/>
          <w:lang w:eastAsia="fr-FR" w:bidi="ar-SA"/>
        </w:rPr>
        <w:fldChar w:fldCharType="end"/>
      </w:r>
      <w:r w:rsidR="009424AE" w:rsidRPr="00EA7B7B">
        <w:rPr>
          <w:rFonts w:ascii="Verdana" w:hAnsi="Verdana" w:cs="Verdana"/>
          <w:color w:val="000000"/>
          <w:sz w:val="22"/>
          <w:szCs w:val="22"/>
          <w:lang w:eastAsia="fr-FR" w:bidi="ar-SA"/>
        </w:rPr>
        <w:t xml:space="preserve"> Non</w:t>
      </w:r>
    </w:p>
    <w:p w14:paraId="7873E120"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090793F" w14:textId="77777777"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 xml:space="preserve">II)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F779E6">
        <w:rPr>
          <w:rFonts w:ascii="Verdana" w:hAnsi="Verdana" w:cs="Verdana,Bold"/>
          <w:b/>
          <w:bCs/>
          <w:color w:val="000000"/>
          <w:sz w:val="22"/>
          <w:szCs w:val="22"/>
          <w:u w:val="single"/>
          <w:lang w:eastAsia="fr-FR" w:bidi="ar-SA"/>
        </w:rPr>
        <w:t> :</w:t>
      </w:r>
    </w:p>
    <w:p w14:paraId="118819AA"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2D4D55F1"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0AE6C776"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27EA33A"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5F48CC19"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06CAC7BB"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AC09F5" w:rsidRPr="00F779E6">
        <w:rPr>
          <w:rFonts w:ascii="Verdana" w:hAnsi="Verdana" w:cs="Symbol"/>
          <w:sz w:val="22"/>
          <w:szCs w:val="22"/>
          <w:lang w:eastAsia="fr-FR" w:bidi="ar-SA"/>
        </w:rPr>
        <w:tab/>
      </w:r>
    </w:p>
    <w:p w14:paraId="2C5D12F2" w14:textId="0DA4B992" w:rsidR="00E73F87" w:rsidRPr="00F779E6" w:rsidRDefault="00EA4729"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7216" behindDoc="0" locked="0" layoutInCell="1" allowOverlap="1" wp14:anchorId="3638E5D6" wp14:editId="770ECB93">
                <wp:simplePos x="0" y="0"/>
                <wp:positionH relativeFrom="column">
                  <wp:posOffset>1181100</wp:posOffset>
                </wp:positionH>
                <wp:positionV relativeFrom="paragraph">
                  <wp:posOffset>92710</wp:posOffset>
                </wp:positionV>
                <wp:extent cx="2979420" cy="314325"/>
                <wp:effectExtent l="0" t="381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432E446" w14:textId="77777777" w:rsidTr="00871F92">
                              <w:trPr>
                                <w:trHeight w:val="284"/>
                              </w:trPr>
                              <w:tc>
                                <w:tcPr>
                                  <w:tcW w:w="454" w:type="dxa"/>
                                  <w:shd w:val="clear" w:color="auto" w:fill="auto"/>
                                </w:tcPr>
                                <w:p w14:paraId="2D10423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3C9848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4EE50F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5A4DB5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0804B2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4CF5B1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E5CE2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82392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B07AC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862DFD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4F6C13BE"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8E5D6" id="_x0000_s1032" type="#_x0000_t202" style="position:absolute;margin-left:93pt;margin-top:7.3pt;width:234.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lMn5Vf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432E446" w14:textId="77777777" w:rsidTr="00871F92">
                        <w:trPr>
                          <w:trHeight w:val="284"/>
                        </w:trPr>
                        <w:tc>
                          <w:tcPr>
                            <w:tcW w:w="454" w:type="dxa"/>
                            <w:shd w:val="clear" w:color="auto" w:fill="auto"/>
                          </w:tcPr>
                          <w:p w14:paraId="2D10423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3C9848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4EE50F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5A4DB5E"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0804B2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4CF5B1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1E5CE2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82392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B07AC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862DFD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4F6C13BE" w14:textId="77777777" w:rsidR="006951D5" w:rsidRDefault="006951D5" w:rsidP="00DF52A9"/>
                  </w:txbxContent>
                </v:textbox>
              </v:shape>
            </w:pict>
          </mc:Fallback>
        </mc:AlternateContent>
      </w:r>
    </w:p>
    <w:p w14:paraId="09ACA8BB"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3FD1C71B"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DD020FC"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648E5D01"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4492DA23"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0C74456"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079565FF"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09769772"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259C9F8C"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04A17B01"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Pr="00F779E6">
        <w:rPr>
          <w:rFonts w:ascii="Verdana" w:hAnsi="Verdana" w:cs="Symbol"/>
          <w:sz w:val="22"/>
          <w:szCs w:val="22"/>
          <w:lang w:eastAsia="fr-FR" w:bidi="ar-SA"/>
        </w:rPr>
        <w:tab/>
      </w:r>
    </w:p>
    <w:p w14:paraId="41F8913B" w14:textId="1C5DAA50" w:rsidR="00DF52A9" w:rsidRPr="00F779E6" w:rsidRDefault="00EA4729"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8240" behindDoc="0" locked="0" layoutInCell="1" allowOverlap="1" wp14:anchorId="3FD60714" wp14:editId="07247308">
                <wp:simplePos x="0" y="0"/>
                <wp:positionH relativeFrom="column">
                  <wp:posOffset>1181100</wp:posOffset>
                </wp:positionH>
                <wp:positionV relativeFrom="paragraph">
                  <wp:posOffset>92710</wp:posOffset>
                </wp:positionV>
                <wp:extent cx="2979420" cy="314325"/>
                <wp:effectExtent l="0" t="444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8F84C18" w14:textId="77777777" w:rsidTr="00871F92">
                              <w:trPr>
                                <w:trHeight w:val="284"/>
                              </w:trPr>
                              <w:tc>
                                <w:tcPr>
                                  <w:tcW w:w="454" w:type="dxa"/>
                                  <w:shd w:val="clear" w:color="auto" w:fill="auto"/>
                                </w:tcPr>
                                <w:p w14:paraId="6CD1956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F5C9C4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EE4498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6E6866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C00C7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6AC123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243BD0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BB7380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EECCB1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372E4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88BDB75"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60714" id="_x0000_s1033" type="#_x0000_t202" style="position:absolute;margin-left:93pt;margin-top:7.3pt;width:234.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E/is7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8F84C18" w14:textId="77777777" w:rsidTr="00871F92">
                        <w:trPr>
                          <w:trHeight w:val="284"/>
                        </w:trPr>
                        <w:tc>
                          <w:tcPr>
                            <w:tcW w:w="454" w:type="dxa"/>
                            <w:shd w:val="clear" w:color="auto" w:fill="auto"/>
                          </w:tcPr>
                          <w:p w14:paraId="6CD1956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F5C9C4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EE4498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6E6866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C00C7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6AC123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243BD0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BB7380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EECCB1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372E4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88BDB75" w14:textId="77777777" w:rsidR="006951D5" w:rsidRDefault="006951D5" w:rsidP="00DF52A9"/>
                  </w:txbxContent>
                </v:textbox>
              </v:shape>
            </w:pict>
          </mc:Fallback>
        </mc:AlternateContent>
      </w:r>
    </w:p>
    <w:p w14:paraId="77E8634A"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29360C70"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987F696"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100BA06D" w14:textId="77777777" w:rsidR="00375D51" w:rsidRPr="008B00B8" w:rsidRDefault="008B00B8" w:rsidP="00AC09F5">
      <w:pPr>
        <w:tabs>
          <w:tab w:val="left" w:pos="284"/>
        </w:tabs>
        <w:suppressAutoHyphens w:val="0"/>
        <w:spacing w:after="200" w:line="276" w:lineRule="auto"/>
        <w:rPr>
          <w:rFonts w:ascii="Verdana" w:hAnsi="Verdana" w:cs="Verdana,Bold"/>
          <w:b/>
          <w:bCs/>
          <w:color w:val="000000"/>
          <w:sz w:val="24"/>
          <w:szCs w:val="24"/>
          <w:lang w:eastAsia="fr-FR" w:bidi="ar-SA"/>
        </w:rPr>
      </w:pPr>
      <w:r w:rsidRPr="008B00B8">
        <w:rPr>
          <w:rFonts w:ascii="Verdana" w:hAnsi="Verdana" w:cs="Verdana,Bold"/>
          <w:b/>
          <w:bCs/>
          <w:color w:val="000000"/>
          <w:sz w:val="24"/>
          <w:szCs w:val="24"/>
          <w:lang w:eastAsia="fr-FR" w:bidi="ar-SA"/>
        </w:rPr>
        <w:br w:type="page"/>
      </w:r>
    </w:p>
    <w:p w14:paraId="29163776" w14:textId="77777777" w:rsidR="00375D51" w:rsidRDefault="00375D51" w:rsidP="00375D51">
      <w:pPr>
        <w:suppressAutoHyphens w:val="0"/>
        <w:autoSpaceDE w:val="0"/>
        <w:autoSpaceDN w:val="0"/>
        <w:adjustRightInd w:val="0"/>
        <w:ind w:left="1080"/>
        <w:rPr>
          <w:rFonts w:ascii="Verdana" w:hAnsi="Verdana" w:cs="Verdana,Bold"/>
          <w:b/>
          <w:bCs/>
          <w:color w:val="000000"/>
          <w:sz w:val="24"/>
          <w:szCs w:val="24"/>
          <w:lang w:eastAsia="fr-FR" w:bidi="ar-SA"/>
        </w:rPr>
      </w:pPr>
    </w:p>
    <w:p w14:paraId="545A76BE" w14:textId="77777777" w:rsidR="005735F3" w:rsidRDefault="005735F3" w:rsidP="00F779E6">
      <w:pPr>
        <w:numPr>
          <w:ilvl w:val="0"/>
          <w:numId w:val="30"/>
        </w:numPr>
        <w:suppressAutoHyphens w:val="0"/>
        <w:autoSpaceDE w:val="0"/>
        <w:autoSpaceDN w:val="0"/>
        <w:adjustRightInd w:val="0"/>
        <w:ind w:hanging="1080"/>
        <w:rPr>
          <w:rFonts w:ascii="Verdana" w:hAnsi="Verdana" w:cs="Verdana,Bold"/>
          <w:b/>
          <w:bCs/>
          <w:color w:val="000000"/>
          <w:sz w:val="24"/>
          <w:szCs w:val="24"/>
          <w:lang w:eastAsia="fr-FR" w:bidi="ar-SA"/>
        </w:rPr>
      </w:pPr>
      <w:r w:rsidRPr="00375D51">
        <w:rPr>
          <w:rFonts w:ascii="Verdana" w:hAnsi="Verdana" w:cs="Verdana,Bold"/>
          <w:b/>
          <w:bCs/>
          <w:color w:val="000000"/>
          <w:sz w:val="24"/>
          <w:szCs w:val="24"/>
          <w:lang w:eastAsia="fr-FR" w:bidi="ar-SA"/>
        </w:rPr>
        <w:t>Financements publics sur les trois dernières années</w:t>
      </w:r>
    </w:p>
    <w:p w14:paraId="2D8A3ECD" w14:textId="77777777" w:rsidR="00375D51" w:rsidRDefault="00375D51" w:rsidP="00375D51">
      <w:pPr>
        <w:suppressAutoHyphens w:val="0"/>
        <w:autoSpaceDE w:val="0"/>
        <w:autoSpaceDN w:val="0"/>
        <w:adjustRightInd w:val="0"/>
        <w:ind w:left="1080"/>
        <w:rPr>
          <w:rFonts w:ascii="Verdana" w:hAnsi="Verdana" w:cs="Verdana,Bold"/>
          <w:b/>
          <w:bCs/>
          <w:color w:val="000000"/>
          <w:sz w:val="24"/>
          <w:szCs w:val="24"/>
          <w:lang w:eastAsia="fr-FR" w:bidi="ar-SA"/>
        </w:rPr>
      </w:pPr>
    </w:p>
    <w:p w14:paraId="2B9807E7" w14:textId="77777777" w:rsidR="00375D51" w:rsidRPr="00375D51" w:rsidRDefault="00375D51" w:rsidP="00375D51">
      <w:pPr>
        <w:suppressAutoHyphens w:val="0"/>
        <w:autoSpaceDE w:val="0"/>
        <w:autoSpaceDN w:val="0"/>
        <w:adjustRightInd w:val="0"/>
        <w:ind w:left="1080"/>
        <w:rPr>
          <w:rFonts w:ascii="Verdana" w:hAnsi="Verdana" w:cs="Verdana,Bold"/>
          <w:b/>
          <w:bCs/>
          <w:color w:val="000000"/>
          <w:sz w:val="24"/>
          <w:szCs w:val="24"/>
          <w:lang w:eastAsia="fr-FR" w:bidi="ar-SA"/>
        </w:rPr>
      </w:pPr>
    </w:p>
    <w:p w14:paraId="02740310" w14:textId="77777777"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en cours (n)</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843"/>
        <w:gridCol w:w="1842"/>
        <w:gridCol w:w="2835"/>
      </w:tblGrid>
      <w:tr w:rsidR="005735F3" w:rsidRPr="005D253C" w14:paraId="014F65D3" w14:textId="77777777" w:rsidTr="00375D51">
        <w:trPr>
          <w:trHeight w:val="680"/>
          <w:jc w:val="center"/>
        </w:trPr>
        <w:tc>
          <w:tcPr>
            <w:tcW w:w="3522" w:type="dxa"/>
            <w:shd w:val="clear" w:color="auto" w:fill="auto"/>
            <w:vAlign w:val="center"/>
          </w:tcPr>
          <w:p w14:paraId="37A61DA2" w14:textId="77777777"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14:paraId="7ACB98C2" w14:textId="77777777"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14:paraId="6FB03133" w14:textId="77777777" w:rsidR="005735F3" w:rsidRPr="005D253C" w:rsidRDefault="005735F3" w:rsidP="00056521">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14:paraId="555C72ED" w14:textId="77777777" w:rsidR="005735F3" w:rsidRPr="005909CA" w:rsidRDefault="005735F3" w:rsidP="00056521">
            <w:pPr>
              <w:suppressAutoHyphens w:val="0"/>
              <w:jc w:val="center"/>
              <w:rPr>
                <w:rFonts w:ascii="Verdana" w:eastAsia="Calibri" w:hAnsi="Verdana" w:cs="Arial"/>
                <w:lang w:eastAsia="en-US" w:bidi="ar-SA"/>
              </w:rPr>
            </w:pPr>
            <w:r w:rsidRPr="005909CA">
              <w:rPr>
                <w:rFonts w:ascii="Verdana" w:eastAsia="Calibri" w:hAnsi="Verdana" w:cs="Arial"/>
                <w:lang w:eastAsia="en-US" w:bidi="ar-SA"/>
              </w:rPr>
              <w:t>Régime(s) d’aide(s)</w:t>
            </w:r>
          </w:p>
          <w:p w14:paraId="56B1E29C" w14:textId="77777777" w:rsidR="005735F3" w:rsidRPr="005D253C" w:rsidRDefault="005735F3" w:rsidP="00056521">
            <w:pPr>
              <w:suppressAutoHyphens w:val="0"/>
              <w:jc w:val="center"/>
              <w:rPr>
                <w:rFonts w:ascii="Verdana" w:eastAsia="Calibri" w:hAnsi="Verdana" w:cs="Arial"/>
                <w:lang w:eastAsia="en-US" w:bidi="ar-SA"/>
              </w:rPr>
            </w:pPr>
            <w:r w:rsidRPr="005909CA">
              <w:rPr>
                <w:rFonts w:ascii="Verdana" w:eastAsia="Calibri" w:hAnsi="Verdana" w:cs="Arial"/>
                <w:lang w:eastAsia="en-US" w:bidi="ar-SA"/>
              </w:rPr>
              <w:t>Ex : de minimis</w:t>
            </w:r>
          </w:p>
        </w:tc>
      </w:tr>
      <w:tr w:rsidR="005735F3" w:rsidRPr="005D253C" w14:paraId="46430EF1" w14:textId="77777777" w:rsidTr="00375D51">
        <w:trPr>
          <w:trHeight w:val="1792"/>
          <w:jc w:val="center"/>
        </w:trPr>
        <w:tc>
          <w:tcPr>
            <w:tcW w:w="3522" w:type="dxa"/>
            <w:shd w:val="clear" w:color="auto" w:fill="auto"/>
            <w:vAlign w:val="center"/>
          </w:tcPr>
          <w:p w14:paraId="5E01F963" w14:textId="77777777" w:rsidR="005735F3" w:rsidRPr="005D253C" w:rsidRDefault="005735F3" w:rsidP="00056521">
            <w:pPr>
              <w:suppressAutoHyphens w:val="0"/>
              <w:jc w:val="center"/>
              <w:rPr>
                <w:rFonts w:ascii="Verdana" w:eastAsia="Calibri" w:hAnsi="Verdana" w:cs="Arial"/>
                <w:lang w:eastAsia="en-US" w:bidi="ar-SA"/>
              </w:rPr>
            </w:pPr>
          </w:p>
        </w:tc>
        <w:tc>
          <w:tcPr>
            <w:tcW w:w="1843" w:type="dxa"/>
            <w:shd w:val="clear" w:color="auto" w:fill="auto"/>
            <w:vAlign w:val="center"/>
          </w:tcPr>
          <w:p w14:paraId="0CC92B7A" w14:textId="77777777" w:rsidR="005735F3" w:rsidRPr="005D253C" w:rsidRDefault="005735F3" w:rsidP="00056521">
            <w:pPr>
              <w:suppressAutoHyphens w:val="0"/>
              <w:jc w:val="center"/>
              <w:rPr>
                <w:rFonts w:ascii="Verdana" w:eastAsia="Calibri" w:hAnsi="Verdana" w:cs="Arial"/>
                <w:lang w:eastAsia="en-US" w:bidi="ar-SA"/>
              </w:rPr>
            </w:pPr>
          </w:p>
        </w:tc>
        <w:tc>
          <w:tcPr>
            <w:tcW w:w="1842" w:type="dxa"/>
            <w:shd w:val="clear" w:color="auto" w:fill="auto"/>
            <w:vAlign w:val="center"/>
          </w:tcPr>
          <w:p w14:paraId="1C95A477" w14:textId="77777777" w:rsidR="005735F3" w:rsidRPr="005D253C" w:rsidRDefault="005735F3" w:rsidP="00056521">
            <w:pPr>
              <w:suppressAutoHyphens w:val="0"/>
              <w:jc w:val="center"/>
              <w:rPr>
                <w:rFonts w:ascii="Verdana" w:eastAsia="Calibri" w:hAnsi="Verdana" w:cs="Arial"/>
                <w:lang w:eastAsia="en-US" w:bidi="ar-SA"/>
              </w:rPr>
            </w:pPr>
          </w:p>
        </w:tc>
        <w:tc>
          <w:tcPr>
            <w:tcW w:w="2835" w:type="dxa"/>
            <w:shd w:val="clear" w:color="auto" w:fill="auto"/>
            <w:vAlign w:val="center"/>
          </w:tcPr>
          <w:p w14:paraId="33D32519" w14:textId="77777777" w:rsidR="005735F3" w:rsidRPr="005D253C" w:rsidRDefault="005735F3" w:rsidP="00056521">
            <w:pPr>
              <w:suppressAutoHyphens w:val="0"/>
              <w:jc w:val="center"/>
              <w:rPr>
                <w:rFonts w:ascii="Verdana" w:eastAsia="Calibri" w:hAnsi="Verdana" w:cs="Arial"/>
                <w:lang w:eastAsia="en-US" w:bidi="ar-SA"/>
              </w:rPr>
            </w:pPr>
          </w:p>
        </w:tc>
      </w:tr>
    </w:tbl>
    <w:p w14:paraId="15A10BBF" w14:textId="77777777" w:rsidR="005735F3" w:rsidRDefault="005735F3" w:rsidP="005735F3">
      <w:pPr>
        <w:suppressAutoHyphens w:val="0"/>
        <w:spacing w:after="200" w:line="276" w:lineRule="auto"/>
        <w:rPr>
          <w:rFonts w:ascii="Verdana" w:eastAsia="Calibri" w:hAnsi="Verdana" w:cs="Arial"/>
          <w:lang w:eastAsia="en-US" w:bidi="ar-SA"/>
        </w:rPr>
      </w:pPr>
    </w:p>
    <w:p w14:paraId="5E4C49D8" w14:textId="77777777" w:rsidR="00375D51" w:rsidRPr="005D253C" w:rsidRDefault="00375D51" w:rsidP="005735F3">
      <w:pPr>
        <w:suppressAutoHyphens w:val="0"/>
        <w:spacing w:after="200" w:line="276" w:lineRule="auto"/>
        <w:rPr>
          <w:rFonts w:ascii="Verdana" w:eastAsia="Calibri" w:hAnsi="Verdana" w:cs="Arial"/>
          <w:lang w:eastAsia="en-US" w:bidi="ar-SA"/>
        </w:rPr>
      </w:pPr>
    </w:p>
    <w:p w14:paraId="2FB9CACC" w14:textId="77777777" w:rsidR="005735F3" w:rsidRPr="005D253C"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n-1</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843"/>
        <w:gridCol w:w="1842"/>
        <w:gridCol w:w="2835"/>
      </w:tblGrid>
      <w:tr w:rsidR="00375D51" w:rsidRPr="005D253C" w14:paraId="176BB0A3" w14:textId="77777777" w:rsidTr="00A022A4">
        <w:trPr>
          <w:trHeight w:val="680"/>
          <w:jc w:val="center"/>
        </w:trPr>
        <w:tc>
          <w:tcPr>
            <w:tcW w:w="3522" w:type="dxa"/>
            <w:shd w:val="clear" w:color="auto" w:fill="auto"/>
            <w:vAlign w:val="center"/>
          </w:tcPr>
          <w:p w14:paraId="05A5BA19"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14:paraId="41E0F739"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14:paraId="6E790AA3"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14:paraId="349A139D" w14:textId="77777777" w:rsidR="00375D51" w:rsidRPr="005909CA" w:rsidRDefault="00375D51" w:rsidP="00A022A4">
            <w:pPr>
              <w:suppressAutoHyphens w:val="0"/>
              <w:jc w:val="center"/>
              <w:rPr>
                <w:rFonts w:ascii="Verdana" w:eastAsia="Calibri" w:hAnsi="Verdana" w:cs="Arial"/>
                <w:lang w:eastAsia="en-US" w:bidi="ar-SA"/>
              </w:rPr>
            </w:pPr>
            <w:r w:rsidRPr="005909CA">
              <w:rPr>
                <w:rFonts w:ascii="Verdana" w:eastAsia="Calibri" w:hAnsi="Verdana" w:cs="Arial"/>
                <w:lang w:eastAsia="en-US" w:bidi="ar-SA"/>
              </w:rPr>
              <w:t>Régime(s) d’aide(s)</w:t>
            </w:r>
          </w:p>
          <w:p w14:paraId="15EF4661" w14:textId="77777777" w:rsidR="00375D51" w:rsidRPr="005D253C" w:rsidRDefault="00375D51" w:rsidP="00A022A4">
            <w:pPr>
              <w:suppressAutoHyphens w:val="0"/>
              <w:jc w:val="center"/>
              <w:rPr>
                <w:rFonts w:ascii="Verdana" w:eastAsia="Calibri" w:hAnsi="Verdana" w:cs="Arial"/>
                <w:lang w:eastAsia="en-US" w:bidi="ar-SA"/>
              </w:rPr>
            </w:pPr>
            <w:r w:rsidRPr="005909CA">
              <w:rPr>
                <w:rFonts w:ascii="Verdana" w:eastAsia="Calibri" w:hAnsi="Verdana" w:cs="Arial"/>
                <w:lang w:eastAsia="en-US" w:bidi="ar-SA"/>
              </w:rPr>
              <w:t>Ex : de minimis</w:t>
            </w:r>
          </w:p>
        </w:tc>
      </w:tr>
      <w:tr w:rsidR="00375D51" w:rsidRPr="005D253C" w14:paraId="74580A07" w14:textId="77777777" w:rsidTr="00A022A4">
        <w:trPr>
          <w:trHeight w:val="1792"/>
          <w:jc w:val="center"/>
        </w:trPr>
        <w:tc>
          <w:tcPr>
            <w:tcW w:w="3522" w:type="dxa"/>
            <w:shd w:val="clear" w:color="auto" w:fill="auto"/>
            <w:vAlign w:val="center"/>
          </w:tcPr>
          <w:p w14:paraId="196415F0" w14:textId="77777777" w:rsidR="00375D51" w:rsidRPr="005D253C" w:rsidRDefault="00375D51" w:rsidP="00A022A4">
            <w:pPr>
              <w:suppressAutoHyphens w:val="0"/>
              <w:jc w:val="center"/>
              <w:rPr>
                <w:rFonts w:ascii="Verdana" w:eastAsia="Calibri" w:hAnsi="Verdana" w:cs="Arial"/>
                <w:lang w:eastAsia="en-US" w:bidi="ar-SA"/>
              </w:rPr>
            </w:pPr>
          </w:p>
        </w:tc>
        <w:tc>
          <w:tcPr>
            <w:tcW w:w="1843" w:type="dxa"/>
            <w:shd w:val="clear" w:color="auto" w:fill="auto"/>
            <w:vAlign w:val="center"/>
          </w:tcPr>
          <w:p w14:paraId="2FAA5EEC" w14:textId="77777777" w:rsidR="00375D51" w:rsidRPr="005D253C" w:rsidRDefault="00375D51" w:rsidP="00A022A4">
            <w:pPr>
              <w:suppressAutoHyphens w:val="0"/>
              <w:jc w:val="center"/>
              <w:rPr>
                <w:rFonts w:ascii="Verdana" w:eastAsia="Calibri" w:hAnsi="Verdana" w:cs="Arial"/>
                <w:lang w:eastAsia="en-US" w:bidi="ar-SA"/>
              </w:rPr>
            </w:pPr>
          </w:p>
        </w:tc>
        <w:tc>
          <w:tcPr>
            <w:tcW w:w="1842" w:type="dxa"/>
            <w:shd w:val="clear" w:color="auto" w:fill="auto"/>
            <w:vAlign w:val="center"/>
          </w:tcPr>
          <w:p w14:paraId="36084932" w14:textId="77777777" w:rsidR="00375D51" w:rsidRPr="005D253C" w:rsidRDefault="00375D51" w:rsidP="00A022A4">
            <w:pPr>
              <w:suppressAutoHyphens w:val="0"/>
              <w:jc w:val="center"/>
              <w:rPr>
                <w:rFonts w:ascii="Verdana" w:eastAsia="Calibri" w:hAnsi="Verdana" w:cs="Arial"/>
                <w:lang w:eastAsia="en-US" w:bidi="ar-SA"/>
              </w:rPr>
            </w:pPr>
          </w:p>
        </w:tc>
        <w:tc>
          <w:tcPr>
            <w:tcW w:w="2835" w:type="dxa"/>
            <w:shd w:val="clear" w:color="auto" w:fill="auto"/>
            <w:vAlign w:val="center"/>
          </w:tcPr>
          <w:p w14:paraId="76ECC53F" w14:textId="77777777" w:rsidR="00375D51" w:rsidRPr="005D253C" w:rsidRDefault="00375D51" w:rsidP="00A022A4">
            <w:pPr>
              <w:suppressAutoHyphens w:val="0"/>
              <w:jc w:val="center"/>
              <w:rPr>
                <w:rFonts w:ascii="Verdana" w:eastAsia="Calibri" w:hAnsi="Verdana" w:cs="Arial"/>
                <w:lang w:eastAsia="en-US" w:bidi="ar-SA"/>
              </w:rPr>
            </w:pPr>
          </w:p>
        </w:tc>
      </w:tr>
    </w:tbl>
    <w:p w14:paraId="7085B064" w14:textId="77777777" w:rsidR="005735F3" w:rsidRDefault="005735F3" w:rsidP="005735F3">
      <w:pPr>
        <w:suppressAutoHyphens w:val="0"/>
        <w:spacing w:after="200" w:line="276" w:lineRule="auto"/>
        <w:jc w:val="center"/>
        <w:rPr>
          <w:rFonts w:ascii="Verdana" w:eastAsia="Calibri" w:hAnsi="Verdana" w:cs="Arial"/>
          <w:lang w:eastAsia="en-US" w:bidi="ar-SA"/>
        </w:rPr>
      </w:pPr>
    </w:p>
    <w:p w14:paraId="53CCE44A" w14:textId="77777777" w:rsidR="00375D51" w:rsidRPr="005D253C" w:rsidRDefault="00375D51" w:rsidP="005735F3">
      <w:pPr>
        <w:suppressAutoHyphens w:val="0"/>
        <w:spacing w:after="200" w:line="276" w:lineRule="auto"/>
        <w:jc w:val="center"/>
        <w:rPr>
          <w:rFonts w:ascii="Verdana" w:eastAsia="Calibri" w:hAnsi="Verdana" w:cs="Arial"/>
          <w:lang w:eastAsia="en-US" w:bidi="ar-SA"/>
        </w:rPr>
      </w:pPr>
    </w:p>
    <w:p w14:paraId="765EBD60" w14:textId="77777777" w:rsidR="005735F3" w:rsidRDefault="005735F3" w:rsidP="005735F3">
      <w:pPr>
        <w:suppressAutoHyphens w:val="0"/>
        <w:spacing w:after="200" w:line="276" w:lineRule="auto"/>
        <w:rPr>
          <w:rFonts w:ascii="Verdana" w:eastAsia="Calibri" w:hAnsi="Verdana" w:cs="Arial"/>
          <w:lang w:eastAsia="en-US" w:bidi="ar-SA"/>
        </w:rPr>
      </w:pPr>
      <w:r w:rsidRPr="005D253C">
        <w:rPr>
          <w:rFonts w:ascii="Verdana" w:eastAsia="Calibri" w:hAnsi="Verdana" w:cs="Arial"/>
          <w:lang w:eastAsia="en-US" w:bidi="ar-SA"/>
        </w:rPr>
        <w:t>Année n-2</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843"/>
        <w:gridCol w:w="1842"/>
        <w:gridCol w:w="2835"/>
      </w:tblGrid>
      <w:tr w:rsidR="00375D51" w:rsidRPr="005D253C" w14:paraId="3D15FF2D" w14:textId="77777777" w:rsidTr="00A022A4">
        <w:trPr>
          <w:trHeight w:val="680"/>
          <w:jc w:val="center"/>
        </w:trPr>
        <w:tc>
          <w:tcPr>
            <w:tcW w:w="3522" w:type="dxa"/>
            <w:shd w:val="clear" w:color="auto" w:fill="auto"/>
            <w:vAlign w:val="center"/>
          </w:tcPr>
          <w:p w14:paraId="2B940B8E"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Financeur(s)</w:t>
            </w:r>
          </w:p>
        </w:tc>
        <w:tc>
          <w:tcPr>
            <w:tcW w:w="1843" w:type="dxa"/>
            <w:shd w:val="clear" w:color="auto" w:fill="auto"/>
            <w:vAlign w:val="center"/>
          </w:tcPr>
          <w:p w14:paraId="698C0DD7"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Attribué(s)</w:t>
            </w:r>
          </w:p>
        </w:tc>
        <w:tc>
          <w:tcPr>
            <w:tcW w:w="1842" w:type="dxa"/>
            <w:shd w:val="clear" w:color="auto" w:fill="auto"/>
            <w:vAlign w:val="center"/>
          </w:tcPr>
          <w:p w14:paraId="3CFBE758" w14:textId="77777777" w:rsidR="00375D51" w:rsidRPr="005D253C" w:rsidRDefault="00375D51" w:rsidP="00A022A4">
            <w:pPr>
              <w:suppressAutoHyphens w:val="0"/>
              <w:jc w:val="center"/>
              <w:rPr>
                <w:rFonts w:ascii="Verdana" w:eastAsia="Calibri" w:hAnsi="Verdana" w:cs="Arial"/>
                <w:lang w:eastAsia="en-US" w:bidi="ar-SA"/>
              </w:rPr>
            </w:pPr>
            <w:r w:rsidRPr="005D253C">
              <w:rPr>
                <w:rFonts w:ascii="Verdana" w:eastAsia="Calibri" w:hAnsi="Verdana" w:cs="Arial"/>
                <w:lang w:eastAsia="en-US" w:bidi="ar-SA"/>
              </w:rPr>
              <w:t>Montant(s) versé(s)</w:t>
            </w:r>
          </w:p>
        </w:tc>
        <w:tc>
          <w:tcPr>
            <w:tcW w:w="2835" w:type="dxa"/>
            <w:shd w:val="clear" w:color="auto" w:fill="auto"/>
            <w:vAlign w:val="center"/>
          </w:tcPr>
          <w:p w14:paraId="26E6E693" w14:textId="77777777" w:rsidR="00375D51" w:rsidRPr="005909CA" w:rsidRDefault="00375D51" w:rsidP="00A022A4">
            <w:pPr>
              <w:suppressAutoHyphens w:val="0"/>
              <w:jc w:val="center"/>
              <w:rPr>
                <w:rFonts w:ascii="Verdana" w:eastAsia="Calibri" w:hAnsi="Verdana" w:cs="Arial"/>
                <w:lang w:eastAsia="en-US" w:bidi="ar-SA"/>
              </w:rPr>
            </w:pPr>
            <w:r w:rsidRPr="005909CA">
              <w:rPr>
                <w:rFonts w:ascii="Verdana" w:eastAsia="Calibri" w:hAnsi="Verdana" w:cs="Arial"/>
                <w:lang w:eastAsia="en-US" w:bidi="ar-SA"/>
              </w:rPr>
              <w:t>Régime(s) d’aide(s)</w:t>
            </w:r>
          </w:p>
          <w:p w14:paraId="03285372" w14:textId="77777777" w:rsidR="00375D51" w:rsidRPr="005D253C" w:rsidRDefault="00375D51" w:rsidP="00A022A4">
            <w:pPr>
              <w:suppressAutoHyphens w:val="0"/>
              <w:jc w:val="center"/>
              <w:rPr>
                <w:rFonts w:ascii="Verdana" w:eastAsia="Calibri" w:hAnsi="Verdana" w:cs="Arial"/>
                <w:lang w:eastAsia="en-US" w:bidi="ar-SA"/>
              </w:rPr>
            </w:pPr>
            <w:r w:rsidRPr="005909CA">
              <w:rPr>
                <w:rFonts w:ascii="Verdana" w:eastAsia="Calibri" w:hAnsi="Verdana" w:cs="Arial"/>
                <w:lang w:eastAsia="en-US" w:bidi="ar-SA"/>
              </w:rPr>
              <w:t>Ex : de minimis</w:t>
            </w:r>
          </w:p>
        </w:tc>
      </w:tr>
      <w:tr w:rsidR="00375D51" w:rsidRPr="005D253C" w14:paraId="1DCFFA40" w14:textId="77777777" w:rsidTr="00A022A4">
        <w:trPr>
          <w:trHeight w:val="1792"/>
          <w:jc w:val="center"/>
        </w:trPr>
        <w:tc>
          <w:tcPr>
            <w:tcW w:w="3522" w:type="dxa"/>
            <w:shd w:val="clear" w:color="auto" w:fill="auto"/>
            <w:vAlign w:val="center"/>
          </w:tcPr>
          <w:p w14:paraId="0FEB3520" w14:textId="77777777" w:rsidR="00375D51" w:rsidRPr="005D253C" w:rsidRDefault="00375D51" w:rsidP="00A022A4">
            <w:pPr>
              <w:suppressAutoHyphens w:val="0"/>
              <w:jc w:val="center"/>
              <w:rPr>
                <w:rFonts w:ascii="Verdana" w:eastAsia="Calibri" w:hAnsi="Verdana" w:cs="Arial"/>
                <w:lang w:eastAsia="en-US" w:bidi="ar-SA"/>
              </w:rPr>
            </w:pPr>
          </w:p>
        </w:tc>
        <w:tc>
          <w:tcPr>
            <w:tcW w:w="1843" w:type="dxa"/>
            <w:shd w:val="clear" w:color="auto" w:fill="auto"/>
            <w:vAlign w:val="center"/>
          </w:tcPr>
          <w:p w14:paraId="4D61B396" w14:textId="77777777" w:rsidR="00375D51" w:rsidRPr="005D253C" w:rsidRDefault="00375D51" w:rsidP="00A022A4">
            <w:pPr>
              <w:suppressAutoHyphens w:val="0"/>
              <w:jc w:val="center"/>
              <w:rPr>
                <w:rFonts w:ascii="Verdana" w:eastAsia="Calibri" w:hAnsi="Verdana" w:cs="Arial"/>
                <w:lang w:eastAsia="en-US" w:bidi="ar-SA"/>
              </w:rPr>
            </w:pPr>
          </w:p>
        </w:tc>
        <w:tc>
          <w:tcPr>
            <w:tcW w:w="1842" w:type="dxa"/>
            <w:shd w:val="clear" w:color="auto" w:fill="auto"/>
            <w:vAlign w:val="center"/>
          </w:tcPr>
          <w:p w14:paraId="38336CB7" w14:textId="77777777" w:rsidR="00375D51" w:rsidRPr="005D253C" w:rsidRDefault="00375D51" w:rsidP="00A022A4">
            <w:pPr>
              <w:suppressAutoHyphens w:val="0"/>
              <w:jc w:val="center"/>
              <w:rPr>
                <w:rFonts w:ascii="Verdana" w:eastAsia="Calibri" w:hAnsi="Verdana" w:cs="Arial"/>
                <w:lang w:eastAsia="en-US" w:bidi="ar-SA"/>
              </w:rPr>
            </w:pPr>
          </w:p>
        </w:tc>
        <w:tc>
          <w:tcPr>
            <w:tcW w:w="2835" w:type="dxa"/>
            <w:shd w:val="clear" w:color="auto" w:fill="auto"/>
            <w:vAlign w:val="center"/>
          </w:tcPr>
          <w:p w14:paraId="27DE7F8D" w14:textId="77777777" w:rsidR="00375D51" w:rsidRPr="005D253C" w:rsidRDefault="00375D51" w:rsidP="00A022A4">
            <w:pPr>
              <w:suppressAutoHyphens w:val="0"/>
              <w:jc w:val="center"/>
              <w:rPr>
                <w:rFonts w:ascii="Verdana" w:eastAsia="Calibri" w:hAnsi="Verdana" w:cs="Arial"/>
                <w:lang w:eastAsia="en-US" w:bidi="ar-SA"/>
              </w:rPr>
            </w:pPr>
          </w:p>
        </w:tc>
      </w:tr>
    </w:tbl>
    <w:p w14:paraId="4EC01B4D" w14:textId="77777777" w:rsidR="00117EC5" w:rsidRDefault="00117EC5" w:rsidP="005735F3">
      <w:pPr>
        <w:suppressAutoHyphens w:val="0"/>
        <w:spacing w:after="200" w:line="276" w:lineRule="auto"/>
        <w:rPr>
          <w:rFonts w:ascii="Verdana" w:eastAsia="Calibri" w:hAnsi="Verdana" w:cs="Arial"/>
          <w:lang w:eastAsia="en-US" w:bidi="ar-SA"/>
        </w:rPr>
      </w:pPr>
    </w:p>
    <w:p w14:paraId="3AE43FB3" w14:textId="77777777" w:rsidR="006951D5" w:rsidRPr="005D253C" w:rsidRDefault="00117EC5" w:rsidP="006951D5">
      <w:pPr>
        <w:pStyle w:val="Textebrut1"/>
        <w:spacing w:line="360" w:lineRule="auto"/>
        <w:ind w:right="212"/>
        <w:jc w:val="both"/>
        <w:rPr>
          <w:rFonts w:ascii="Verdana" w:hAnsi="Verdana" w:cs="Arial"/>
          <w:color w:val="000000"/>
        </w:rPr>
      </w:pPr>
      <w:r>
        <w:rPr>
          <w:rFonts w:ascii="Verdana" w:eastAsia="Calibri" w:hAnsi="Verdana" w:cs="Arial"/>
          <w:lang w:eastAsia="en-US" w:bidi="ar-SA"/>
        </w:rPr>
        <w:br w:type="page"/>
      </w:r>
    </w:p>
    <w:p w14:paraId="616C90FD" w14:textId="529A76E9" w:rsidR="006951D5" w:rsidRDefault="00EA4729" w:rsidP="006951D5">
      <w:pPr>
        <w:pStyle w:val="western"/>
        <w:spacing w:after="0" w:line="276" w:lineRule="auto"/>
        <w:jc w:val="center"/>
        <w:rPr>
          <w:rFonts w:cs="Arial"/>
          <w:b/>
          <w:sz w:val="28"/>
          <w:szCs w:val="28"/>
        </w:rPr>
      </w:pPr>
      <w:r>
        <w:rPr>
          <w:rFonts w:cs="Arial"/>
          <w:noProof/>
          <w:color w:val="000000"/>
        </w:rPr>
        <mc:AlternateContent>
          <mc:Choice Requires="wps">
            <w:drawing>
              <wp:anchor distT="0" distB="0" distL="114300" distR="114300" simplePos="0" relativeHeight="251661312" behindDoc="0" locked="0" layoutInCell="1" allowOverlap="1" wp14:anchorId="10DA56EC" wp14:editId="3F7A51A2">
                <wp:simplePos x="0" y="0"/>
                <wp:positionH relativeFrom="column">
                  <wp:posOffset>6050915</wp:posOffset>
                </wp:positionH>
                <wp:positionV relativeFrom="paragraph">
                  <wp:posOffset>-166370</wp:posOffset>
                </wp:positionV>
                <wp:extent cx="546735" cy="379095"/>
                <wp:effectExtent l="10160" t="11430" r="508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2A674B9" w14:textId="77777777" w:rsidR="00CD7AC4" w:rsidRPr="00881779" w:rsidRDefault="00CD7AC4"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DA56EC" id="_x0000_s1034" type="#_x0000_t202" style="position:absolute;left:0;text-align:left;margin-left:476.45pt;margin-top:-13.1pt;width:43.0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CK48AbMAIAAFsEAAAOAAAAAAAAAAAAAAAAAC4C&#10;AABkcnMvZTJvRG9jLnhtbFBLAQItABQABgAIAAAAIQAC51uz3wAAAAsBAAAPAAAAAAAAAAAAAAAA&#10;AIoEAABkcnMvZG93bnJldi54bWxQSwUGAAAAAAQABADzAAAAlgUAAAAA&#10;">
                <v:textbox style="mso-fit-shape-to-text:t">
                  <w:txbxContent>
                    <w:p w14:paraId="02A674B9" w14:textId="77777777" w:rsidR="00CD7AC4" w:rsidRPr="00881779" w:rsidRDefault="00CD7AC4"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14:paraId="1D032762" w14:textId="77777777" w:rsidR="006951D5" w:rsidRDefault="006951D5" w:rsidP="006951D5">
      <w:pPr>
        <w:pStyle w:val="western"/>
        <w:spacing w:after="0" w:line="276" w:lineRule="auto"/>
        <w:jc w:val="center"/>
        <w:rPr>
          <w:rFonts w:cs="Arial"/>
          <w:sz w:val="20"/>
          <w:szCs w:val="20"/>
        </w:rPr>
      </w:pPr>
    </w:p>
    <w:p w14:paraId="1D0A9C8A"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3B242DFA"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7604B379"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2D661920"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40DEB751" w14:textId="77777777"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14:paraId="3B2B7E56"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0E9A6FE7"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5C3AF68"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4F2D155A"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0F98FF1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7B7F6760" w14:textId="77777777" w:rsidR="006951D5" w:rsidRPr="00F83826"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14:paraId="61ADD365"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6493BDE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12E93C8F"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18C4F42C" w14:textId="77777777"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56D7F4A1" w14:textId="77777777" w:rsidR="006951D5" w:rsidRPr="00F83826" w:rsidRDefault="006951D5" w:rsidP="00667DCD">
      <w:pPr>
        <w:ind w:left="720"/>
        <w:jc w:val="both"/>
        <w:rPr>
          <w:rFonts w:ascii="Verdana" w:hAnsi="Verdana" w:cs="Arial"/>
          <w:lang w:eastAsia="fr-FR" w:bidi="ar-SA"/>
        </w:rPr>
      </w:pPr>
      <w:r w:rsidRPr="00F83826">
        <w:rPr>
          <w:rFonts w:ascii="Verdana" w:hAnsi="Verdana" w:cs="Arial"/>
          <w:lang w:eastAsia="fr-FR" w:bidi="ar-SA"/>
        </w:rPr>
        <w:t>n° 2015-899 du 23 juillet 2015</w:t>
      </w:r>
      <w:r w:rsidR="00667DCD">
        <w:rPr>
          <w:rFonts w:ascii="Verdana" w:hAnsi="Verdana" w:cs="Arial"/>
          <w:lang w:eastAsia="fr-FR" w:bidi="ar-SA"/>
        </w:rPr>
        <w:t>,</w:t>
      </w:r>
    </w:p>
    <w:p w14:paraId="35D0AA9E"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212E38F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054CB6E6"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6B11547E" w14:textId="77777777" w:rsidR="006951D5"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12E355CB"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365F1581"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78C8B7A6" w14:textId="77777777" w:rsidR="00667DCD" w:rsidRPr="00F83826" w:rsidRDefault="006951D5" w:rsidP="009424AE">
      <w:pPr>
        <w:pStyle w:val="western"/>
        <w:spacing w:after="0"/>
        <w:jc w:val="center"/>
        <w:rPr>
          <w:rFonts w:cs="Arial"/>
          <w:sz w:val="20"/>
          <w:szCs w:val="20"/>
        </w:rPr>
      </w:pPr>
      <w:r w:rsidRPr="00F83826">
        <w:rPr>
          <w:rFonts w:cs="Arial"/>
          <w:sz w:val="20"/>
          <w:szCs w:val="20"/>
        </w:rPr>
        <w:t>Cachet et signature du demandeur (représentant légal ou délégué)</w:t>
      </w:r>
    </w:p>
    <w:p w14:paraId="473A4793" w14:textId="77777777" w:rsidR="006951D5" w:rsidRPr="00F83826" w:rsidRDefault="006951D5" w:rsidP="006951D5">
      <w:pPr>
        <w:pStyle w:val="western"/>
        <w:spacing w:before="0" w:beforeAutospacing="0" w:after="0"/>
        <w:ind w:left="3260"/>
        <w:jc w:val="center"/>
        <w:rPr>
          <w:rFonts w:cs="Arial"/>
          <w:sz w:val="20"/>
          <w:szCs w:val="20"/>
        </w:rPr>
      </w:pPr>
    </w:p>
    <w:p w14:paraId="21D8BE60" w14:textId="77777777" w:rsidR="006951D5" w:rsidRDefault="006951D5" w:rsidP="00667DCD">
      <w:pPr>
        <w:pStyle w:val="western"/>
        <w:tabs>
          <w:tab w:val="right" w:leader="dot" w:pos="9639"/>
          <w:tab w:val="right" w:leader="dot" w:pos="10206"/>
        </w:tabs>
        <w:spacing w:before="0" w:beforeAutospacing="0" w:after="0"/>
        <w:ind w:left="3261"/>
        <w:rPr>
          <w:rFonts w:cs="Arial"/>
          <w:color w:val="A6A6A6"/>
          <w:sz w:val="20"/>
          <w:szCs w:val="20"/>
        </w:rPr>
      </w:pPr>
      <w:r w:rsidRPr="00F83826">
        <w:rPr>
          <w:rFonts w:cs="Arial"/>
          <w:sz w:val="20"/>
          <w:szCs w:val="20"/>
        </w:rPr>
        <w:t xml:space="preserve">Fonction du signataire : </w:t>
      </w:r>
      <w:r w:rsidR="00667DCD">
        <w:rPr>
          <w:rFonts w:cs="Arial"/>
          <w:sz w:val="20"/>
          <w:szCs w:val="20"/>
        </w:rPr>
        <w:tab/>
      </w:r>
    </w:p>
    <w:p w14:paraId="130C38E7" w14:textId="77777777" w:rsidR="00CD7AC4" w:rsidRDefault="00CD7AC4" w:rsidP="006951D5">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14:paraId="56EFA918" w14:textId="0544E961" w:rsidR="006951D5" w:rsidRPr="005D07D7" w:rsidRDefault="00EA4729" w:rsidP="006951D5">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mc:AlternateContent>
          <mc:Choice Requires="wps">
            <w:drawing>
              <wp:anchor distT="0" distB="0" distL="114300" distR="114300" simplePos="0" relativeHeight="251660288" behindDoc="0" locked="0" layoutInCell="1" allowOverlap="1" wp14:anchorId="2345483E" wp14:editId="73CFC852">
                <wp:simplePos x="0" y="0"/>
                <wp:positionH relativeFrom="column">
                  <wp:posOffset>5828665</wp:posOffset>
                </wp:positionH>
                <wp:positionV relativeFrom="paragraph">
                  <wp:posOffset>-137160</wp:posOffset>
                </wp:positionV>
                <wp:extent cx="546735" cy="379095"/>
                <wp:effectExtent l="13335" t="9525" r="11430" b="1143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7D69F8CA" w14:textId="77777777" w:rsidR="006951D5" w:rsidRPr="00865D0D" w:rsidRDefault="00CD7AC4" w:rsidP="006951D5">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45483E" id="_x0000_s1035" type="#_x0000_t202" style="position:absolute;left:0;text-align:left;margin-left:458.95pt;margin-top:-10.8pt;width:43.05pt;height:2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RMAIAAFs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">
                <v:textbox style="mso-fit-shape-to-text:t">
                  <w:txbxContent>
                    <w:p w14:paraId="7D69F8CA" w14:textId="77777777" w:rsidR="006951D5" w:rsidRPr="00865D0D" w:rsidRDefault="00CD7AC4" w:rsidP="006951D5">
                      <w:pPr>
                        <w:rPr>
                          <w:rFonts w:ascii="Verdana" w:hAnsi="Verdana"/>
                          <w:b/>
                          <w:sz w:val="36"/>
                          <w:szCs w:val="36"/>
                        </w:rPr>
                      </w:pPr>
                      <w:r>
                        <w:rPr>
                          <w:rFonts w:ascii="Verdana" w:hAnsi="Verdana"/>
                          <w:b/>
                          <w:sz w:val="36"/>
                          <w:szCs w:val="36"/>
                        </w:rPr>
                        <w:t>A3</w:t>
                      </w:r>
                    </w:p>
                  </w:txbxContent>
                </v:textbox>
              </v:shape>
            </w:pict>
          </mc:Fallback>
        </mc:AlternateContent>
      </w:r>
      <w:r w:rsidR="006951D5" w:rsidRPr="005D07D7">
        <w:rPr>
          <w:rFonts w:ascii="Verdana" w:hAnsi="Verdana" w:cs="Arial"/>
          <w:b/>
          <w:sz w:val="28"/>
          <w:szCs w:val="28"/>
        </w:rPr>
        <w:t>DESCRIP</w:t>
      </w:r>
      <w:r w:rsidR="006951D5">
        <w:rPr>
          <w:rFonts w:ascii="Verdana" w:hAnsi="Verdana" w:cs="Arial"/>
          <w:b/>
          <w:sz w:val="28"/>
          <w:szCs w:val="28"/>
        </w:rPr>
        <w:t>TIF DE L’OPERATION</w:t>
      </w:r>
    </w:p>
    <w:p w14:paraId="4336D9E1" w14:textId="77777777" w:rsidR="006951D5" w:rsidRPr="005D253C" w:rsidRDefault="006951D5" w:rsidP="006951D5">
      <w:pPr>
        <w:ind w:left="182" w:right="212"/>
        <w:jc w:val="center"/>
        <w:rPr>
          <w:rFonts w:ascii="Verdana" w:hAnsi="Verdana" w:cs="Arial"/>
          <w:color w:val="000000"/>
        </w:rPr>
      </w:pPr>
    </w:p>
    <w:p w14:paraId="2A51769D" w14:textId="77777777" w:rsidR="006951D5" w:rsidRPr="005D253C" w:rsidRDefault="006951D5" w:rsidP="006951D5">
      <w:pPr>
        <w:numPr>
          <w:ilvl w:val="0"/>
          <w:numId w:val="3"/>
        </w:numPr>
        <w:ind w:right="212"/>
        <w:jc w:val="both"/>
        <w:rPr>
          <w:rFonts w:ascii="Verdana" w:hAnsi="Verdana" w:cs="Arial"/>
          <w:b/>
          <w:color w:val="000000"/>
        </w:rPr>
      </w:pPr>
      <w:r w:rsidRPr="005D253C">
        <w:rPr>
          <w:rFonts w:ascii="Verdana" w:hAnsi="Verdana" w:cs="Arial"/>
          <w:b/>
          <w:color w:val="000000"/>
        </w:rPr>
        <w:t>OBJET</w:t>
      </w:r>
    </w:p>
    <w:p w14:paraId="124031C4" w14:textId="77777777" w:rsidR="006951D5" w:rsidRPr="005D253C" w:rsidRDefault="006951D5" w:rsidP="006951D5">
      <w:pPr>
        <w:ind w:left="182" w:right="212"/>
        <w:jc w:val="both"/>
        <w:rPr>
          <w:rFonts w:ascii="Verdana" w:hAnsi="Verdana" w:cs="Arial"/>
          <w:b/>
          <w:color w:val="000000"/>
        </w:rPr>
      </w:pPr>
    </w:p>
    <w:p w14:paraId="43C1DFAE" w14:textId="77777777" w:rsidR="006951D5"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A02254">
        <w:rPr>
          <w:rFonts w:ascii="Verdana" w:hAnsi="Verdana" w:cs="Arial"/>
          <w:color w:val="000000"/>
          <w:u w:val="single"/>
        </w:rPr>
        <w:t xml:space="preserve"> </w:t>
      </w:r>
      <w:r w:rsidRPr="005D253C">
        <w:rPr>
          <w:rFonts w:ascii="Verdana" w:hAnsi="Verdana" w:cs="Arial"/>
          <w:color w:val="000000"/>
          <w:u w:val="single"/>
        </w:rPr>
        <w:t>:</w:t>
      </w:r>
    </w:p>
    <w:p w14:paraId="7FAEE7E1" w14:textId="77777777" w:rsidR="006951D5" w:rsidRDefault="006951D5" w:rsidP="006951D5">
      <w:pPr>
        <w:ind w:right="212"/>
        <w:jc w:val="both"/>
        <w:rPr>
          <w:rFonts w:ascii="Verdana" w:hAnsi="Verdana" w:cs="Arial"/>
          <w:color w:val="000000"/>
          <w:u w:val="single"/>
        </w:rPr>
      </w:pPr>
    </w:p>
    <w:p w14:paraId="7402A27D" w14:textId="77777777" w:rsidR="006951D5" w:rsidRDefault="006951D5" w:rsidP="006951D5">
      <w:pPr>
        <w:ind w:right="212"/>
        <w:jc w:val="both"/>
        <w:rPr>
          <w:rFonts w:ascii="Verdana" w:hAnsi="Verdana" w:cs="Arial"/>
          <w:color w:val="000000"/>
          <w:u w:val="single"/>
        </w:rPr>
      </w:pPr>
    </w:p>
    <w:p w14:paraId="24208A13" w14:textId="77777777" w:rsidR="006951D5" w:rsidRDefault="006951D5" w:rsidP="006951D5">
      <w:pPr>
        <w:ind w:right="212"/>
        <w:jc w:val="both"/>
        <w:rPr>
          <w:rFonts w:ascii="Verdana" w:hAnsi="Verdana" w:cs="Arial"/>
          <w:color w:val="000000"/>
          <w:u w:val="single"/>
        </w:rPr>
      </w:pPr>
    </w:p>
    <w:p w14:paraId="0F5DCDB4" w14:textId="77777777" w:rsidR="006951D5" w:rsidRPr="005D253C" w:rsidRDefault="006951D5" w:rsidP="006951D5">
      <w:pPr>
        <w:ind w:right="212"/>
        <w:jc w:val="both"/>
        <w:rPr>
          <w:rFonts w:ascii="Verdana" w:hAnsi="Verdana" w:cs="Arial"/>
          <w:color w:val="000000"/>
          <w:u w:val="single"/>
        </w:rPr>
      </w:pPr>
    </w:p>
    <w:p w14:paraId="1CA91ADB" w14:textId="77777777" w:rsidR="006951D5" w:rsidRPr="005D253C" w:rsidRDefault="006951D5" w:rsidP="006951D5">
      <w:pPr>
        <w:ind w:right="212"/>
        <w:jc w:val="both"/>
        <w:rPr>
          <w:rFonts w:ascii="Verdana" w:hAnsi="Verdana" w:cs="Arial"/>
          <w:b/>
          <w:color w:val="000000"/>
        </w:rPr>
      </w:pPr>
    </w:p>
    <w:p w14:paraId="1E77FA55" w14:textId="77777777" w:rsidR="006951D5" w:rsidRPr="005D253C" w:rsidRDefault="006951D5" w:rsidP="006951D5">
      <w:pPr>
        <w:ind w:left="182" w:right="212"/>
        <w:jc w:val="both"/>
        <w:rPr>
          <w:rFonts w:ascii="Verdana" w:hAnsi="Verdana" w:cs="Arial"/>
          <w:color w:val="000000"/>
        </w:rPr>
      </w:pPr>
      <w:r w:rsidRPr="005D253C">
        <w:rPr>
          <w:rFonts w:ascii="Verdana" w:hAnsi="Verdana" w:cs="Arial"/>
          <w:color w:val="000000"/>
          <w:u w:val="single"/>
        </w:rPr>
        <w:t>Localisation :</w:t>
      </w:r>
      <w:r w:rsidRPr="005D253C">
        <w:rPr>
          <w:rFonts w:ascii="Verdana" w:hAnsi="Verdana" w:cs="Arial"/>
          <w:color w:val="000000"/>
        </w:rPr>
        <w:t xml:space="preserve">  </w:t>
      </w:r>
    </w:p>
    <w:p w14:paraId="7BCB603F" w14:textId="77777777" w:rsidR="006951D5" w:rsidRPr="005D253C" w:rsidRDefault="006951D5" w:rsidP="006951D5">
      <w:pPr>
        <w:ind w:left="182" w:right="212"/>
        <w:jc w:val="both"/>
        <w:rPr>
          <w:rFonts w:ascii="Verdana" w:hAnsi="Verdana" w:cs="Arial"/>
          <w:color w:val="000000"/>
          <w:u w:val="single"/>
        </w:rPr>
      </w:pPr>
    </w:p>
    <w:p w14:paraId="44385B21" w14:textId="77777777" w:rsidR="006951D5"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w:t>
      </w:r>
      <w:r w:rsidR="008629ED">
        <w:rPr>
          <w:rFonts w:ascii="Verdana" w:hAnsi="Verdana" w:cs="Arial"/>
          <w:i/>
          <w:color w:val="000000"/>
          <w:sz w:val="18"/>
          <w:szCs w:val="18"/>
        </w:rPr>
        <w:t xml:space="preserve">u(x) où se déroule l’opération, impact et rayonnement </w:t>
      </w:r>
      <w:r w:rsidR="00AC77B3">
        <w:rPr>
          <w:rFonts w:ascii="Verdana" w:hAnsi="Verdana" w:cs="Arial"/>
          <w:i/>
          <w:color w:val="000000"/>
          <w:sz w:val="18"/>
          <w:szCs w:val="18"/>
        </w:rPr>
        <w:t>à l’échelle de la commune et/ou EPCI</w:t>
      </w:r>
      <w:r w:rsidR="008629ED">
        <w:rPr>
          <w:rFonts w:ascii="Verdana" w:hAnsi="Verdana" w:cs="Arial"/>
          <w:i/>
          <w:color w:val="000000"/>
          <w:sz w:val="18"/>
          <w:szCs w:val="18"/>
        </w:rPr>
        <w:t>/ et/ou bassin de vie</w:t>
      </w:r>
    </w:p>
    <w:p w14:paraId="410CDFC6" w14:textId="77777777" w:rsidR="006951D5" w:rsidRPr="005D07D7" w:rsidRDefault="006951D5" w:rsidP="006951D5">
      <w:pPr>
        <w:ind w:left="182" w:right="212"/>
        <w:jc w:val="both"/>
        <w:rPr>
          <w:rFonts w:ascii="Verdana" w:hAnsi="Verdana" w:cs="Arial"/>
          <w:color w:val="000000"/>
          <w:u w:val="single"/>
        </w:rPr>
      </w:pPr>
    </w:p>
    <w:p w14:paraId="25F18027" w14:textId="77777777" w:rsidR="006951D5" w:rsidRPr="005D07D7" w:rsidRDefault="006951D5" w:rsidP="006951D5">
      <w:pPr>
        <w:ind w:left="182" w:right="212"/>
        <w:jc w:val="both"/>
        <w:rPr>
          <w:rFonts w:ascii="Verdana" w:hAnsi="Verdana" w:cs="Arial"/>
          <w:color w:val="000000"/>
          <w:u w:val="single"/>
        </w:rPr>
      </w:pPr>
    </w:p>
    <w:p w14:paraId="3CCE2E1C" w14:textId="77777777" w:rsidR="006951D5" w:rsidRPr="005D07D7" w:rsidRDefault="006951D5" w:rsidP="006951D5">
      <w:pPr>
        <w:ind w:left="182" w:right="212"/>
        <w:jc w:val="both"/>
        <w:rPr>
          <w:rFonts w:ascii="Verdana" w:hAnsi="Verdana" w:cs="Arial"/>
          <w:color w:val="000000"/>
          <w:u w:val="single"/>
        </w:rPr>
      </w:pPr>
    </w:p>
    <w:p w14:paraId="4CCBCF1F" w14:textId="77777777" w:rsidR="006951D5" w:rsidRPr="005D07D7" w:rsidRDefault="006951D5" w:rsidP="006951D5">
      <w:pPr>
        <w:ind w:left="182" w:right="212"/>
        <w:jc w:val="both"/>
        <w:rPr>
          <w:rFonts w:ascii="Verdana" w:hAnsi="Verdana" w:cs="Arial"/>
          <w:color w:val="000000"/>
          <w:u w:val="single"/>
        </w:rPr>
      </w:pPr>
    </w:p>
    <w:p w14:paraId="41D5C821" w14:textId="77777777" w:rsidR="006951D5" w:rsidRPr="005D07D7" w:rsidRDefault="006951D5" w:rsidP="006951D5">
      <w:pPr>
        <w:ind w:left="182" w:right="212"/>
        <w:jc w:val="both"/>
        <w:rPr>
          <w:rFonts w:ascii="Verdana" w:hAnsi="Verdana" w:cs="Arial"/>
          <w:color w:val="000000"/>
          <w:u w:val="single"/>
        </w:rPr>
      </w:pPr>
    </w:p>
    <w:p w14:paraId="416B7B18" w14:textId="77777777" w:rsidR="006951D5" w:rsidRPr="005D253C" w:rsidRDefault="006951D5" w:rsidP="006951D5">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535E3124" w14:textId="77777777" w:rsidR="006951D5" w:rsidRPr="005D253C" w:rsidRDefault="006951D5" w:rsidP="006951D5">
      <w:pPr>
        <w:ind w:left="542" w:right="212"/>
        <w:jc w:val="both"/>
        <w:rPr>
          <w:rFonts w:ascii="Verdana" w:hAnsi="Verdana" w:cs="Arial"/>
          <w:b/>
          <w:color w:val="000000"/>
        </w:rPr>
      </w:pPr>
    </w:p>
    <w:p w14:paraId="5F9021B8" w14:textId="77777777" w:rsidR="006951D5" w:rsidRPr="005D253C"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Description détaillée :</w:t>
      </w:r>
      <w:r w:rsidRPr="005D253C">
        <w:rPr>
          <w:rFonts w:ascii="Verdana" w:hAnsi="Verdana" w:cs="Arial"/>
          <w:color w:val="000000"/>
        </w:rPr>
        <w:t xml:space="preserve">  </w:t>
      </w:r>
    </w:p>
    <w:p w14:paraId="376A8269" w14:textId="77777777" w:rsidR="006951D5" w:rsidRPr="00E01EDF"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00AA0987">
        <w:rPr>
          <w:rFonts w:ascii="Verdana" w:hAnsi="Verdana" w:cs="Arial"/>
          <w:i/>
          <w:color w:val="000000"/>
          <w:sz w:val="18"/>
          <w:szCs w:val="18"/>
        </w:rPr>
        <w:t xml:space="preserve"> Contexte</w:t>
      </w:r>
      <w:r w:rsidR="00FB017E">
        <w:rPr>
          <w:rFonts w:ascii="Verdana" w:hAnsi="Verdana" w:cs="Arial"/>
          <w:i/>
          <w:color w:val="000000"/>
          <w:sz w:val="18"/>
          <w:szCs w:val="18"/>
        </w:rPr>
        <w:t xml:space="preserve"> du projet</w:t>
      </w:r>
      <w:r w:rsidR="008F5E02">
        <w:rPr>
          <w:rFonts w:ascii="Verdana" w:hAnsi="Verdana" w:cs="Arial"/>
          <w:i/>
          <w:color w:val="000000"/>
          <w:sz w:val="18"/>
          <w:szCs w:val="18"/>
        </w:rPr>
        <w:t xml:space="preserve">, </w:t>
      </w:r>
      <w:r w:rsidR="00690B95">
        <w:rPr>
          <w:rFonts w:ascii="Verdana" w:hAnsi="Verdana" w:cs="Arial"/>
          <w:i/>
          <w:color w:val="000000"/>
          <w:sz w:val="18"/>
          <w:szCs w:val="18"/>
        </w:rPr>
        <w:t>rappel des axes et fiche action</w:t>
      </w:r>
      <w:r w:rsidR="00AA771C">
        <w:rPr>
          <w:rFonts w:ascii="Verdana" w:hAnsi="Verdana" w:cs="Arial"/>
          <w:i/>
          <w:color w:val="000000"/>
          <w:sz w:val="18"/>
          <w:szCs w:val="18"/>
        </w:rPr>
        <w:t xml:space="preserve"> dans laquelle s’inscrit le projet dans le contrat</w:t>
      </w:r>
      <w:r w:rsidR="00AA0987">
        <w:rPr>
          <w:rFonts w:ascii="Verdana" w:hAnsi="Verdana" w:cs="Arial"/>
          <w:i/>
          <w:color w:val="000000"/>
          <w:sz w:val="18"/>
          <w:szCs w:val="18"/>
        </w:rPr>
        <w:t xml:space="preserve"> Bourg C</w:t>
      </w:r>
      <w:r w:rsidR="003804F9" w:rsidRPr="00AA0987">
        <w:rPr>
          <w:rFonts w:ascii="Verdana" w:hAnsi="Verdana" w:cs="Arial"/>
          <w:i/>
          <w:color w:val="000000"/>
          <w:sz w:val="18"/>
          <w:szCs w:val="18"/>
        </w:rPr>
        <w:t>entr</w:t>
      </w:r>
      <w:r w:rsidR="00AA0987">
        <w:rPr>
          <w:rFonts w:ascii="Verdana" w:hAnsi="Verdana" w:cs="Arial"/>
          <w:i/>
          <w:color w:val="000000"/>
          <w:sz w:val="18"/>
          <w:szCs w:val="18"/>
        </w:rPr>
        <w:t>e</w:t>
      </w:r>
    </w:p>
    <w:tbl>
      <w:tblPr>
        <w:tblW w:w="10649" w:type="dxa"/>
        <w:tblCellSpacing w:w="0" w:type="dxa"/>
        <w:tblCellMar>
          <w:top w:w="105" w:type="dxa"/>
          <w:left w:w="105" w:type="dxa"/>
          <w:bottom w:w="105" w:type="dxa"/>
          <w:right w:w="105" w:type="dxa"/>
        </w:tblCellMar>
        <w:tblLook w:val="04A0" w:firstRow="1" w:lastRow="0" w:firstColumn="1" w:lastColumn="0" w:noHBand="0" w:noVBand="1"/>
      </w:tblPr>
      <w:tblGrid>
        <w:gridCol w:w="10649"/>
      </w:tblGrid>
      <w:tr w:rsidR="006951D5" w:rsidRPr="005D253C" w14:paraId="53BD3A32" w14:textId="77777777" w:rsidTr="00CF3B40">
        <w:trPr>
          <w:trHeight w:val="1731"/>
          <w:tblCellSpacing w:w="0" w:type="dxa"/>
        </w:trPr>
        <w:tc>
          <w:tcPr>
            <w:tcW w:w="10649"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C19C592" w14:textId="77777777" w:rsidR="006951D5" w:rsidRPr="005D253C" w:rsidRDefault="006951D5" w:rsidP="006951D5">
            <w:pPr>
              <w:suppressAutoHyphens w:val="0"/>
              <w:rPr>
                <w:rFonts w:ascii="Verdana" w:hAnsi="Verdana" w:cs="Arial"/>
                <w:lang w:eastAsia="fr-FR" w:bidi="ar-SA"/>
              </w:rPr>
            </w:pPr>
            <w:bookmarkStart w:id="2" w:name="_Hlk117868658"/>
          </w:p>
        </w:tc>
      </w:tr>
    </w:tbl>
    <w:bookmarkEnd w:id="2"/>
    <w:p w14:paraId="1D6E66EF" w14:textId="77777777" w:rsidR="00AA771C" w:rsidRPr="008F5E02" w:rsidRDefault="008F5E02" w:rsidP="00E309A6">
      <w:pPr>
        <w:shd w:val="clear" w:color="auto" w:fill="F2F2F2"/>
        <w:suppressAutoHyphens w:val="0"/>
        <w:spacing w:before="100" w:beforeAutospacing="1"/>
        <w:ind w:right="57"/>
        <w:rPr>
          <w:rFonts w:ascii="Verdana" w:hAnsi="Verdana" w:cs="Arial"/>
          <w:i/>
          <w:color w:val="000000"/>
          <w:sz w:val="18"/>
          <w:szCs w:val="18"/>
          <w:u w:val="single"/>
        </w:rPr>
      </w:pPr>
      <w:r w:rsidRPr="008F5E02">
        <w:rPr>
          <w:rFonts w:ascii="Verdana" w:hAnsi="Verdana" w:cs="Arial"/>
          <w:i/>
          <w:color w:val="000000"/>
          <w:sz w:val="18"/>
          <w:szCs w:val="18"/>
        </w:rPr>
        <w:t>En quoi l’équipement contribue au renforcement des fonctions de centralité de commune</w:t>
      </w:r>
      <w:r>
        <w:rPr>
          <w:rFonts w:ascii="Verdana" w:hAnsi="Verdana" w:cs="Arial"/>
          <w:i/>
          <w:color w:val="000000"/>
          <w:sz w:val="18"/>
          <w:szCs w:val="18"/>
        </w:rPr>
        <w:t xml:space="preserve"> (amélioration qualitative et quantitative des services à la population)</w:t>
      </w:r>
    </w:p>
    <w:tbl>
      <w:tblPr>
        <w:tblW w:w="106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49"/>
      </w:tblGrid>
      <w:tr w:rsidR="00AA771C" w:rsidRPr="00E309A6" w14:paraId="68408F24" w14:textId="77777777" w:rsidTr="00CF3B40">
        <w:trPr>
          <w:trHeight w:val="2239"/>
        </w:trPr>
        <w:tc>
          <w:tcPr>
            <w:tcW w:w="10649" w:type="dxa"/>
            <w:shd w:val="clear" w:color="auto" w:fill="auto"/>
            <w:hideMark/>
          </w:tcPr>
          <w:p w14:paraId="2F6F9F57" w14:textId="77777777" w:rsidR="00AA771C" w:rsidRPr="00E309A6" w:rsidRDefault="00AA771C" w:rsidP="00E309A6">
            <w:pPr>
              <w:suppressAutoHyphens w:val="0"/>
              <w:rPr>
                <w:rFonts w:ascii="Verdana" w:hAnsi="Verdana" w:cs="Arial"/>
                <w:b/>
                <w:bCs/>
                <w:lang w:eastAsia="fr-FR" w:bidi="ar-SA"/>
              </w:rPr>
            </w:pPr>
          </w:p>
        </w:tc>
      </w:tr>
    </w:tbl>
    <w:p w14:paraId="0FC03D4F" w14:textId="77777777" w:rsidR="008F5E02" w:rsidRPr="008F5E02" w:rsidRDefault="008F5E02" w:rsidP="008F5E02">
      <w:pPr>
        <w:shd w:val="clear" w:color="auto" w:fill="F2F2F2"/>
        <w:suppressAutoHyphens w:val="0"/>
        <w:spacing w:before="100" w:beforeAutospacing="1"/>
        <w:ind w:right="57"/>
        <w:rPr>
          <w:rFonts w:ascii="Verdana" w:hAnsi="Verdana" w:cs="Arial"/>
          <w:i/>
          <w:color w:val="000000"/>
          <w:sz w:val="18"/>
          <w:szCs w:val="18"/>
          <w:u w:val="single"/>
        </w:rPr>
      </w:pPr>
      <w:r>
        <w:rPr>
          <w:rFonts w:ascii="Verdana" w:hAnsi="Verdana" w:cs="Arial"/>
          <w:i/>
          <w:color w:val="000000"/>
          <w:sz w:val="18"/>
          <w:szCs w:val="18"/>
        </w:rPr>
        <w:t>Explicitez en quoi ce service</w:t>
      </w:r>
      <w:r w:rsidRPr="008F5E02">
        <w:rPr>
          <w:rFonts w:ascii="Verdana" w:hAnsi="Verdana" w:cs="Arial"/>
          <w:i/>
          <w:color w:val="000000"/>
          <w:sz w:val="18"/>
          <w:szCs w:val="18"/>
        </w:rPr>
        <w:t xml:space="preserve"> </w:t>
      </w:r>
      <w:r>
        <w:rPr>
          <w:rFonts w:ascii="Verdana" w:hAnsi="Verdana" w:cs="Arial"/>
          <w:i/>
          <w:color w:val="000000"/>
          <w:sz w:val="18"/>
          <w:szCs w:val="18"/>
        </w:rPr>
        <w:t xml:space="preserve">s’insère qualitativement au sein de la commune au côté des autres </w:t>
      </w:r>
      <w:r w:rsidR="00CF3B40">
        <w:rPr>
          <w:rFonts w:ascii="Verdana" w:hAnsi="Verdana" w:cs="Arial"/>
          <w:i/>
          <w:color w:val="000000"/>
          <w:sz w:val="18"/>
          <w:szCs w:val="18"/>
        </w:rPr>
        <w:t>équipements existants</w:t>
      </w:r>
      <w:r>
        <w:rPr>
          <w:rFonts w:ascii="Verdana" w:hAnsi="Verdana" w:cs="Arial"/>
          <w:i/>
          <w:color w:val="000000"/>
          <w:sz w:val="18"/>
          <w:szCs w:val="18"/>
        </w:rPr>
        <w:t xml:space="preserve"> dans le respect des normes en vigueur </w:t>
      </w:r>
      <w:r w:rsidR="00CF3B40">
        <w:rPr>
          <w:rFonts w:ascii="Verdana" w:hAnsi="Verdana" w:cs="Arial"/>
          <w:i/>
          <w:color w:val="000000"/>
          <w:sz w:val="18"/>
          <w:szCs w:val="18"/>
        </w:rPr>
        <w:t>(</w:t>
      </w:r>
      <w:r w:rsidR="00CF3B40" w:rsidRPr="00CF3B40">
        <w:rPr>
          <w:rFonts w:ascii="Verdana" w:hAnsi="Verdana" w:cs="Arial"/>
          <w:i/>
          <w:color w:val="000000"/>
          <w:sz w:val="18"/>
          <w:szCs w:val="18"/>
        </w:rPr>
        <w:t>adaptation et résilience aux impacts du changement climatique</w:t>
      </w:r>
      <w:r w:rsidR="00CF3B40">
        <w:rPr>
          <w:rFonts w:ascii="Verdana" w:hAnsi="Verdana" w:cs="Arial"/>
          <w:i/>
          <w:color w:val="000000"/>
          <w:sz w:val="18"/>
          <w:szCs w:val="18"/>
        </w:rPr>
        <w:t>)</w:t>
      </w:r>
    </w:p>
    <w:tbl>
      <w:tblPr>
        <w:tblW w:w="106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49"/>
      </w:tblGrid>
      <w:tr w:rsidR="00AA771C" w:rsidRPr="00E309A6" w14:paraId="67BA1CC4" w14:textId="77777777" w:rsidTr="00CF3B40">
        <w:trPr>
          <w:trHeight w:val="2156"/>
        </w:trPr>
        <w:tc>
          <w:tcPr>
            <w:tcW w:w="10649" w:type="dxa"/>
            <w:shd w:val="clear" w:color="auto" w:fill="auto"/>
            <w:hideMark/>
          </w:tcPr>
          <w:p w14:paraId="5CFCC262" w14:textId="77777777" w:rsidR="00AA771C" w:rsidRPr="00E309A6" w:rsidRDefault="00AA771C" w:rsidP="00E309A6">
            <w:pPr>
              <w:suppressAutoHyphens w:val="0"/>
              <w:rPr>
                <w:rFonts w:ascii="Verdana" w:hAnsi="Verdana" w:cs="Arial"/>
                <w:b/>
                <w:bCs/>
                <w:lang w:eastAsia="fr-FR" w:bidi="ar-SA"/>
              </w:rPr>
            </w:pPr>
          </w:p>
        </w:tc>
      </w:tr>
    </w:tbl>
    <w:p w14:paraId="69EE6C02" w14:textId="77777777" w:rsidR="00FB017E" w:rsidRDefault="00FB017E" w:rsidP="00FB017E">
      <w:pPr>
        <w:shd w:val="clear" w:color="auto" w:fill="F2F2F2"/>
        <w:suppressAutoHyphens w:val="0"/>
        <w:spacing w:before="100" w:beforeAutospacing="1"/>
        <w:ind w:right="57"/>
        <w:rPr>
          <w:rFonts w:ascii="Verdana" w:hAnsi="Verdana" w:cs="Arial"/>
          <w:color w:val="000000"/>
          <w:u w:val="single"/>
        </w:rPr>
      </w:pPr>
      <w:r>
        <w:rPr>
          <w:rFonts w:ascii="Verdana" w:hAnsi="Verdana" w:cs="Arial"/>
          <w:i/>
          <w:color w:val="000000"/>
          <w:sz w:val="18"/>
          <w:szCs w:val="18"/>
        </w:rPr>
        <w:lastRenderedPageBreak/>
        <w:t>Décrire la vocation supra communale de l’équipement</w:t>
      </w:r>
      <w:r w:rsidR="008F5E02">
        <w:rPr>
          <w:rFonts w:ascii="Verdana" w:hAnsi="Verdana" w:cs="Arial"/>
          <w:i/>
          <w:color w:val="000000"/>
          <w:sz w:val="18"/>
          <w:szCs w:val="18"/>
        </w:rPr>
        <w:t xml:space="preserve"> (</w:t>
      </w:r>
      <w:r w:rsidR="00CF3B40">
        <w:rPr>
          <w:rFonts w:ascii="Verdana" w:hAnsi="Verdana" w:cs="Arial"/>
          <w:i/>
          <w:color w:val="000000"/>
          <w:sz w:val="18"/>
          <w:szCs w:val="18"/>
        </w:rPr>
        <w:t xml:space="preserve">utilisation par les communes attenantes du service) </w:t>
      </w:r>
    </w:p>
    <w:tbl>
      <w:tblPr>
        <w:tblW w:w="106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49"/>
      </w:tblGrid>
      <w:tr w:rsidR="00FB017E" w:rsidRPr="00E309A6" w14:paraId="2C647958" w14:textId="77777777" w:rsidTr="00CF3B40">
        <w:trPr>
          <w:trHeight w:val="2467"/>
        </w:trPr>
        <w:tc>
          <w:tcPr>
            <w:tcW w:w="10649" w:type="dxa"/>
            <w:shd w:val="clear" w:color="auto" w:fill="auto"/>
            <w:hideMark/>
          </w:tcPr>
          <w:p w14:paraId="7AB27CA3" w14:textId="77777777" w:rsidR="00FB017E" w:rsidRPr="00E309A6" w:rsidRDefault="00FB017E" w:rsidP="00E309A6">
            <w:pPr>
              <w:suppressAutoHyphens w:val="0"/>
              <w:rPr>
                <w:rFonts w:ascii="Verdana" w:hAnsi="Verdana" w:cs="Arial"/>
                <w:b/>
                <w:bCs/>
                <w:lang w:eastAsia="fr-FR" w:bidi="ar-SA"/>
              </w:rPr>
            </w:pPr>
          </w:p>
        </w:tc>
      </w:tr>
    </w:tbl>
    <w:p w14:paraId="258FEFD3"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Précisions sur le montage de l’opération</w:t>
      </w:r>
      <w:r w:rsidR="00A02254">
        <w:rPr>
          <w:rFonts w:ascii="Verdana" w:hAnsi="Verdana" w:cs="Arial"/>
          <w:color w:val="000000"/>
          <w:u w:val="single"/>
        </w:rPr>
        <w:t xml:space="preserve"> </w:t>
      </w:r>
      <w:r w:rsidRPr="005D253C">
        <w:rPr>
          <w:rFonts w:ascii="Verdana" w:hAnsi="Verdana" w:cs="Arial"/>
          <w:color w:val="000000"/>
          <w:u w:val="single"/>
        </w:rPr>
        <w:t>:</w:t>
      </w:r>
    </w:p>
    <w:p w14:paraId="1DF036BD" w14:textId="77777777" w:rsidR="006951D5" w:rsidRDefault="006951D5" w:rsidP="006951D5">
      <w:pPr>
        <w:pStyle w:val="Textebrut1"/>
        <w:shd w:val="clear" w:color="auto" w:fill="F2F2F2"/>
        <w:spacing w:before="60" w:after="60"/>
        <w:ind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le cas échéant les spécificités du montage : opération menée avec plusieurs partenaires (précisez qui supporte les dépenses), montage administratif et financier (opérations collaboratives, crédit-bail, bail emphytéotique…)</w:t>
      </w:r>
    </w:p>
    <w:p w14:paraId="2370B645" w14:textId="77777777" w:rsidR="006951D5" w:rsidRPr="00E01EDF" w:rsidRDefault="006951D5" w:rsidP="006951D5">
      <w:pPr>
        <w:pStyle w:val="Textebrut1"/>
        <w:spacing w:before="60" w:after="60"/>
        <w:ind w:right="210"/>
        <w:jc w:val="both"/>
        <w:rPr>
          <w:rFonts w:ascii="Verdana" w:hAnsi="Verdana" w:cs="Arial"/>
          <w:i/>
          <w:color w:val="000000"/>
          <w:sz w:val="18"/>
          <w:szCs w:val="18"/>
        </w:rPr>
      </w:pPr>
    </w:p>
    <w:tbl>
      <w:tblPr>
        <w:tblW w:w="10337" w:type="dxa"/>
        <w:tblCellSpacing w:w="0" w:type="dxa"/>
        <w:tblCellMar>
          <w:top w:w="105" w:type="dxa"/>
          <w:left w:w="105" w:type="dxa"/>
          <w:bottom w:w="105" w:type="dxa"/>
          <w:right w:w="105" w:type="dxa"/>
        </w:tblCellMar>
        <w:tblLook w:val="04A0" w:firstRow="1" w:lastRow="0" w:firstColumn="1" w:lastColumn="0" w:noHBand="0" w:noVBand="1"/>
      </w:tblPr>
      <w:tblGrid>
        <w:gridCol w:w="10337"/>
      </w:tblGrid>
      <w:tr w:rsidR="006951D5" w:rsidRPr="005D253C" w14:paraId="36205CE5" w14:textId="77777777" w:rsidTr="0089280D">
        <w:trPr>
          <w:trHeight w:val="3374"/>
          <w:tblCellSpacing w:w="0" w:type="dxa"/>
        </w:trPr>
        <w:tc>
          <w:tcPr>
            <w:tcW w:w="1033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360D4517" w14:textId="77777777" w:rsidR="006951D5" w:rsidRPr="005D253C" w:rsidRDefault="006951D5" w:rsidP="006951D5">
            <w:pPr>
              <w:suppressAutoHyphens w:val="0"/>
              <w:rPr>
                <w:rFonts w:ascii="Verdana" w:hAnsi="Verdana" w:cs="Arial"/>
                <w:lang w:eastAsia="fr-FR" w:bidi="ar-SA"/>
              </w:rPr>
            </w:pPr>
          </w:p>
        </w:tc>
      </w:tr>
    </w:tbl>
    <w:p w14:paraId="1298995B" w14:textId="77777777" w:rsidR="00AA0987" w:rsidRDefault="00AA0987" w:rsidP="006951D5">
      <w:pPr>
        <w:ind w:right="212"/>
        <w:jc w:val="both"/>
        <w:rPr>
          <w:rFonts w:ascii="Verdana" w:hAnsi="Verdana" w:cs="Arial"/>
          <w:b/>
          <w:color w:val="000000"/>
        </w:rPr>
      </w:pPr>
    </w:p>
    <w:p w14:paraId="033FFB93" w14:textId="77777777" w:rsidR="006951D5" w:rsidRDefault="006951D5" w:rsidP="006951D5">
      <w:pPr>
        <w:suppressAutoHyphens w:val="0"/>
        <w:ind w:right="57"/>
        <w:rPr>
          <w:rFonts w:ascii="Verdana" w:hAnsi="Verdana" w:cs="Arial"/>
          <w:lang w:eastAsia="fr-FR" w:bidi="ar-SA"/>
        </w:rPr>
      </w:pPr>
    </w:p>
    <w:p w14:paraId="48A2DCC4" w14:textId="77777777" w:rsidR="00CF3B40" w:rsidRPr="005D253C" w:rsidRDefault="00CF3B40" w:rsidP="006951D5">
      <w:pPr>
        <w:suppressAutoHyphens w:val="0"/>
        <w:ind w:right="57"/>
        <w:rPr>
          <w:rFonts w:ascii="Verdana" w:hAnsi="Verdana" w:cs="Arial"/>
          <w:lang w:eastAsia="fr-FR" w:bidi="ar-SA"/>
        </w:rPr>
      </w:pPr>
    </w:p>
    <w:p w14:paraId="2AFC250C"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CALENDRIER</w:t>
      </w:r>
    </w:p>
    <w:p w14:paraId="2625FFAC" w14:textId="77777777" w:rsidR="006951D5" w:rsidRPr="005D253C" w:rsidRDefault="006951D5" w:rsidP="006951D5">
      <w:pPr>
        <w:ind w:right="212"/>
        <w:jc w:val="both"/>
        <w:rPr>
          <w:rFonts w:ascii="Verdana" w:hAnsi="Verdana" w:cs="Arial"/>
          <w:b/>
        </w:rPr>
      </w:pPr>
    </w:p>
    <w:p w14:paraId="1ACE39CF" w14:textId="77777777" w:rsidR="00667DCD" w:rsidRDefault="006951D5" w:rsidP="00667DCD">
      <w:pPr>
        <w:pStyle w:val="western"/>
        <w:spacing w:before="0" w:beforeAutospacing="0" w:after="0"/>
        <w:ind w:right="204"/>
        <w:rPr>
          <w:rFonts w:cs="Arial"/>
          <w:sz w:val="20"/>
          <w:szCs w:val="20"/>
        </w:rPr>
      </w:pPr>
      <w:r w:rsidRPr="005D253C">
        <w:rPr>
          <w:rFonts w:cs="Arial"/>
          <w:sz w:val="20"/>
          <w:szCs w:val="20"/>
          <w:u w:val="single"/>
        </w:rPr>
        <w:t>Date de début et fin de l’opération:</w:t>
      </w:r>
    </w:p>
    <w:p w14:paraId="748C893F" w14:textId="77777777" w:rsidR="00667DCD" w:rsidRPr="00667DCD" w:rsidRDefault="00667DCD" w:rsidP="00667DCD">
      <w:pPr>
        <w:pStyle w:val="western"/>
        <w:spacing w:before="0" w:beforeAutospacing="0" w:after="0"/>
        <w:ind w:right="204"/>
        <w:rPr>
          <w:rFonts w:cs="Arial"/>
          <w:sz w:val="8"/>
          <w:szCs w:val="8"/>
        </w:rPr>
      </w:pPr>
    </w:p>
    <w:p w14:paraId="4E7A27ED" w14:textId="77777777" w:rsidR="006951D5" w:rsidRPr="005D253C" w:rsidRDefault="006951D5" w:rsidP="00667DCD">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3F5A9A9F" w14:textId="77777777" w:rsidR="006951D5" w:rsidRPr="005D253C" w:rsidRDefault="006951D5" w:rsidP="00667DCD">
      <w:pPr>
        <w:ind w:right="212"/>
        <w:jc w:val="both"/>
        <w:rPr>
          <w:rFonts w:ascii="Verdana" w:hAnsi="Verdana" w:cs="Arial"/>
          <w:i/>
        </w:rPr>
      </w:pPr>
    </w:p>
    <w:p w14:paraId="11EA9257" w14:textId="77777777" w:rsidR="006951D5" w:rsidRPr="009E622C" w:rsidRDefault="006951D5" w:rsidP="006951D5">
      <w:pPr>
        <w:pStyle w:val="western"/>
        <w:spacing w:before="0" w:beforeAutospacing="0" w:after="0"/>
        <w:ind w:right="204"/>
        <w:rPr>
          <w:rFonts w:cs="Arial"/>
          <w:u w:val="single"/>
        </w:rPr>
      </w:pPr>
    </w:p>
    <w:p w14:paraId="6EFCDF81" w14:textId="77777777" w:rsidR="00667DCD" w:rsidRDefault="006951D5" w:rsidP="006951D5">
      <w:pPr>
        <w:pStyle w:val="western"/>
        <w:spacing w:before="0" w:beforeAutospacing="0" w:after="0"/>
        <w:ind w:right="204"/>
        <w:rPr>
          <w:rFonts w:cs="Arial"/>
          <w:sz w:val="20"/>
          <w:szCs w:val="20"/>
        </w:rPr>
      </w:pPr>
      <w:r w:rsidRPr="005D253C">
        <w:rPr>
          <w:rFonts w:cs="Arial"/>
          <w:sz w:val="20"/>
          <w:szCs w:val="20"/>
          <w:u w:val="single"/>
        </w:rPr>
        <w:t>Date de début et fin d’acquittement des dépenses :</w:t>
      </w:r>
      <w:r w:rsidRPr="005D253C">
        <w:rPr>
          <w:rFonts w:cs="Arial"/>
          <w:sz w:val="20"/>
          <w:szCs w:val="20"/>
        </w:rPr>
        <w:t xml:space="preserve"> </w:t>
      </w:r>
    </w:p>
    <w:p w14:paraId="76175823" w14:textId="77777777" w:rsidR="00667DCD" w:rsidRPr="00667DCD" w:rsidRDefault="00667DCD" w:rsidP="006951D5">
      <w:pPr>
        <w:pStyle w:val="western"/>
        <w:spacing w:before="0" w:beforeAutospacing="0" w:after="0"/>
        <w:ind w:right="204"/>
        <w:rPr>
          <w:rFonts w:cs="Arial"/>
          <w:sz w:val="8"/>
          <w:szCs w:val="8"/>
        </w:rPr>
      </w:pPr>
    </w:p>
    <w:p w14:paraId="789D35B7" w14:textId="77777777" w:rsidR="006951D5" w:rsidRDefault="006951D5" w:rsidP="006951D5">
      <w:pPr>
        <w:pStyle w:val="western"/>
        <w:spacing w:before="0" w:beforeAutospacing="0" w:after="0"/>
        <w:ind w:right="204"/>
        <w:rPr>
          <w:rFonts w:cs="Arial"/>
          <w:color w:val="999999"/>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4222A930" w14:textId="77777777" w:rsidR="00CF3B40" w:rsidRPr="005D253C" w:rsidRDefault="00CF3B40" w:rsidP="006951D5">
      <w:pPr>
        <w:pStyle w:val="western"/>
        <w:spacing w:before="0" w:beforeAutospacing="0" w:after="0"/>
        <w:ind w:right="204"/>
        <w:rPr>
          <w:rFonts w:cs="Arial"/>
          <w:sz w:val="20"/>
          <w:szCs w:val="20"/>
        </w:rPr>
      </w:pPr>
    </w:p>
    <w:p w14:paraId="46C16C15" w14:textId="77777777" w:rsidR="006951D5" w:rsidRPr="005D253C" w:rsidRDefault="006951D5" w:rsidP="006951D5">
      <w:pPr>
        <w:ind w:right="212"/>
        <w:jc w:val="both"/>
        <w:rPr>
          <w:rFonts w:ascii="Verdana" w:hAnsi="Verdana" w:cs="Arial"/>
          <w:u w:val="single"/>
        </w:rPr>
      </w:pPr>
    </w:p>
    <w:p w14:paraId="055C2CB6" w14:textId="77777777" w:rsidR="006951D5" w:rsidRPr="005D253C" w:rsidRDefault="006951D5" w:rsidP="006951D5">
      <w:pPr>
        <w:ind w:right="212"/>
        <w:jc w:val="both"/>
        <w:rPr>
          <w:rFonts w:ascii="Verdana" w:hAnsi="Verdana" w:cs="Arial"/>
          <w:u w:val="single"/>
        </w:rPr>
      </w:pPr>
      <w:r>
        <w:rPr>
          <w:rFonts w:ascii="Verdana" w:hAnsi="Verdana" w:cs="Arial"/>
          <w:u w:val="single"/>
        </w:rPr>
        <w:t xml:space="preserve">Déroulé de </w:t>
      </w:r>
      <w:r w:rsidR="0089280D">
        <w:rPr>
          <w:rFonts w:ascii="Verdana" w:hAnsi="Verdana" w:cs="Arial"/>
          <w:u w:val="single"/>
        </w:rPr>
        <w:t>l’opération</w:t>
      </w:r>
      <w:r w:rsidR="0089280D" w:rsidRPr="005D253C">
        <w:rPr>
          <w:rFonts w:ascii="Verdana" w:hAnsi="Verdana" w:cs="Arial"/>
          <w:u w:val="single"/>
        </w:rPr>
        <w:t xml:space="preserve"> :</w:t>
      </w:r>
    </w:p>
    <w:p w14:paraId="3C2BF5BE" w14:textId="77777777" w:rsidR="006951D5" w:rsidRDefault="006951D5" w:rsidP="006951D5">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w:t>
      </w:r>
      <w:r w:rsidR="0089280D">
        <w:rPr>
          <w:rFonts w:ascii="Verdana" w:hAnsi="Verdana" w:cs="Arial"/>
          <w:i/>
          <w:sz w:val="18"/>
          <w:szCs w:val="18"/>
        </w:rPr>
        <w:t>Précisez le</w:t>
      </w:r>
      <w:r>
        <w:rPr>
          <w:rFonts w:ascii="Verdana" w:hAnsi="Verdana" w:cs="Arial"/>
          <w:i/>
          <w:sz w:val="18"/>
          <w:szCs w:val="18"/>
        </w:rPr>
        <w:t xml:space="preserv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7D7F59A1" w14:textId="77777777" w:rsidR="006951D5" w:rsidRPr="00E01EDF" w:rsidRDefault="006951D5" w:rsidP="006951D5">
      <w:pPr>
        <w:pStyle w:val="Textebrut1"/>
        <w:spacing w:before="60" w:after="60"/>
        <w:ind w:right="210"/>
        <w:jc w:val="both"/>
        <w:rPr>
          <w:rFonts w:ascii="Verdana" w:hAnsi="Verdana" w:cs="Arial"/>
          <w:i/>
          <w:sz w:val="18"/>
          <w:szCs w:val="18"/>
        </w:rPr>
      </w:pPr>
    </w:p>
    <w:tbl>
      <w:tblPr>
        <w:tblW w:w="10487" w:type="dxa"/>
        <w:tblCellSpacing w:w="0" w:type="dxa"/>
        <w:tblCellMar>
          <w:top w:w="105" w:type="dxa"/>
          <w:left w:w="105" w:type="dxa"/>
          <w:bottom w:w="105" w:type="dxa"/>
          <w:right w:w="105" w:type="dxa"/>
        </w:tblCellMar>
        <w:tblLook w:val="04A0" w:firstRow="1" w:lastRow="0" w:firstColumn="1" w:lastColumn="0" w:noHBand="0" w:noVBand="1"/>
      </w:tblPr>
      <w:tblGrid>
        <w:gridCol w:w="10487"/>
      </w:tblGrid>
      <w:tr w:rsidR="006951D5" w:rsidRPr="005D253C" w14:paraId="6DC8680C" w14:textId="77777777" w:rsidTr="00CF3B40">
        <w:trPr>
          <w:trHeight w:val="1277"/>
          <w:tblCellSpacing w:w="0" w:type="dxa"/>
        </w:trPr>
        <w:tc>
          <w:tcPr>
            <w:tcW w:w="1048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99E6D00" w14:textId="77777777" w:rsidR="006951D5" w:rsidRPr="005D253C" w:rsidRDefault="006951D5" w:rsidP="006951D5">
            <w:pPr>
              <w:suppressAutoHyphens w:val="0"/>
              <w:rPr>
                <w:rFonts w:ascii="Verdana" w:hAnsi="Verdana" w:cs="Arial"/>
                <w:lang w:eastAsia="fr-FR" w:bidi="ar-SA"/>
              </w:rPr>
            </w:pPr>
          </w:p>
        </w:tc>
      </w:tr>
    </w:tbl>
    <w:p w14:paraId="3C4C8667" w14:textId="77777777" w:rsidR="00CF3B40" w:rsidRDefault="00CF3B40" w:rsidP="006951D5">
      <w:pPr>
        <w:spacing w:before="240"/>
        <w:ind w:right="212"/>
        <w:jc w:val="both"/>
        <w:rPr>
          <w:rFonts w:ascii="Verdana" w:hAnsi="Verdana" w:cs="Arial"/>
          <w:u w:val="single"/>
        </w:rPr>
      </w:pPr>
    </w:p>
    <w:p w14:paraId="5ECCE293" w14:textId="77777777" w:rsidR="00CF3B40" w:rsidRDefault="00CF3B40" w:rsidP="006951D5">
      <w:pPr>
        <w:spacing w:before="240"/>
        <w:ind w:right="212"/>
        <w:jc w:val="both"/>
        <w:rPr>
          <w:rFonts w:ascii="Verdana" w:hAnsi="Verdana" w:cs="Arial"/>
          <w:u w:val="single"/>
        </w:rPr>
      </w:pPr>
    </w:p>
    <w:p w14:paraId="751D1457" w14:textId="77777777" w:rsidR="00CF3B40" w:rsidRDefault="00CF3B40" w:rsidP="006951D5">
      <w:pPr>
        <w:spacing w:before="240"/>
        <w:ind w:right="212"/>
        <w:jc w:val="both"/>
        <w:rPr>
          <w:rFonts w:ascii="Verdana" w:hAnsi="Verdana" w:cs="Arial"/>
          <w:u w:val="single"/>
        </w:rPr>
      </w:pPr>
    </w:p>
    <w:p w14:paraId="77A23FDE" w14:textId="77777777" w:rsidR="006951D5" w:rsidRPr="005D253C" w:rsidRDefault="006951D5" w:rsidP="006951D5">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26792801" w14:textId="77777777" w:rsidR="006951D5" w:rsidRDefault="006951D5" w:rsidP="006951D5">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p w14:paraId="110067B0" w14:textId="77777777" w:rsidR="006951D5" w:rsidRPr="00E01EDF" w:rsidRDefault="006951D5" w:rsidP="006951D5">
      <w:pPr>
        <w:shd w:val="clear" w:color="auto" w:fill="F2F2F2"/>
        <w:suppressAutoHyphens w:val="0"/>
        <w:spacing w:before="60" w:after="60"/>
        <w:ind w:right="57"/>
        <w:rPr>
          <w:rFonts w:ascii="Verdana" w:hAnsi="Verdana" w:cs="Arial"/>
          <w:i/>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62"/>
      </w:tblGrid>
      <w:tr w:rsidR="006951D5" w:rsidRPr="005D253C" w14:paraId="31148C9E" w14:textId="77777777" w:rsidTr="006951D5">
        <w:trPr>
          <w:trHeight w:val="567"/>
        </w:trPr>
        <w:tc>
          <w:tcPr>
            <w:tcW w:w="5235" w:type="dxa"/>
            <w:shd w:val="clear" w:color="auto" w:fill="auto"/>
            <w:vAlign w:val="center"/>
          </w:tcPr>
          <w:p w14:paraId="57967CB0"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433A5D27"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6951D5" w:rsidRPr="005D253C" w14:paraId="4D60D24A" w14:textId="77777777" w:rsidTr="00CF3B40">
        <w:trPr>
          <w:trHeight w:val="1625"/>
        </w:trPr>
        <w:tc>
          <w:tcPr>
            <w:tcW w:w="5235" w:type="dxa"/>
            <w:shd w:val="clear" w:color="auto" w:fill="auto"/>
          </w:tcPr>
          <w:p w14:paraId="7C634F01" w14:textId="77777777" w:rsidR="006951D5" w:rsidRPr="005D253C" w:rsidRDefault="006951D5" w:rsidP="006951D5">
            <w:pPr>
              <w:suppressAutoHyphens w:val="0"/>
              <w:spacing w:before="100" w:beforeAutospacing="1"/>
              <w:ind w:right="57"/>
              <w:rPr>
                <w:rFonts w:ascii="Verdana" w:hAnsi="Verdana" w:cs="Arial"/>
                <w:lang w:eastAsia="fr-FR"/>
              </w:rPr>
            </w:pPr>
          </w:p>
        </w:tc>
        <w:tc>
          <w:tcPr>
            <w:tcW w:w="5235" w:type="dxa"/>
            <w:shd w:val="clear" w:color="auto" w:fill="auto"/>
          </w:tcPr>
          <w:p w14:paraId="08DACFC1" w14:textId="77777777" w:rsidR="006951D5" w:rsidRPr="005D253C" w:rsidRDefault="006951D5" w:rsidP="006951D5">
            <w:pPr>
              <w:suppressAutoHyphens w:val="0"/>
              <w:spacing w:before="100" w:beforeAutospacing="1"/>
              <w:ind w:right="57"/>
              <w:rPr>
                <w:rFonts w:ascii="Verdana" w:hAnsi="Verdana" w:cs="Arial"/>
                <w:lang w:eastAsia="fr-FR"/>
              </w:rPr>
            </w:pPr>
          </w:p>
        </w:tc>
      </w:tr>
    </w:tbl>
    <w:p w14:paraId="16703D0C" w14:textId="77777777" w:rsidR="006951D5" w:rsidRDefault="006951D5" w:rsidP="006951D5">
      <w:pPr>
        <w:ind w:right="212"/>
        <w:rPr>
          <w:rFonts w:ascii="Verdana" w:hAnsi="Verdana" w:cs="Arial"/>
          <w:b/>
          <w:color w:val="000000"/>
        </w:rPr>
      </w:pPr>
      <w:r w:rsidRPr="005D253C">
        <w:rPr>
          <w:rFonts w:ascii="Verdana" w:hAnsi="Verdana" w:cs="Arial"/>
          <w:b/>
          <w:color w:val="000000"/>
        </w:rPr>
        <w:t xml:space="preserve"> </w:t>
      </w:r>
    </w:p>
    <w:p w14:paraId="6AE2B8DE" w14:textId="77777777" w:rsidR="006951D5" w:rsidRDefault="006951D5" w:rsidP="006951D5">
      <w:pPr>
        <w:ind w:right="212"/>
        <w:rPr>
          <w:rFonts w:ascii="Verdana" w:hAnsi="Verdana" w:cs="Arial"/>
          <w:b/>
          <w:color w:val="000000"/>
        </w:rPr>
      </w:pPr>
    </w:p>
    <w:p w14:paraId="16DB0FBE" w14:textId="77777777" w:rsidR="006951D5" w:rsidRPr="005D253C" w:rsidRDefault="006951D5" w:rsidP="006951D5">
      <w:pPr>
        <w:ind w:right="212"/>
        <w:rPr>
          <w:rFonts w:ascii="Verdana" w:hAnsi="Verdana" w:cs="Arial"/>
          <w:b/>
          <w:color w:val="000000"/>
        </w:rPr>
      </w:pPr>
    </w:p>
    <w:p w14:paraId="6CF79F7F" w14:textId="77777777" w:rsidR="006951D5" w:rsidRPr="00F048FF" w:rsidRDefault="006951D5" w:rsidP="006951D5">
      <w:pPr>
        <w:numPr>
          <w:ilvl w:val="0"/>
          <w:numId w:val="3"/>
        </w:numPr>
        <w:ind w:right="212"/>
        <w:jc w:val="both"/>
        <w:rPr>
          <w:rFonts w:ascii="Verdana" w:hAnsi="Verdana" w:cs="Arial"/>
          <w:b/>
        </w:rPr>
      </w:pPr>
      <w:r w:rsidRPr="00F048FF">
        <w:rPr>
          <w:rFonts w:ascii="Verdana" w:hAnsi="Verdana" w:cs="Arial"/>
          <w:b/>
        </w:rPr>
        <w:t>MOYENS MIS EN ŒUVRE PAR LE DEMANDEUR</w:t>
      </w:r>
    </w:p>
    <w:p w14:paraId="72AEC32B" w14:textId="77777777" w:rsidR="006951D5" w:rsidRPr="00E01EDF" w:rsidRDefault="006951D5" w:rsidP="006951D5">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35824886" w14:textId="77777777" w:rsidR="006951D5" w:rsidRPr="005D253C" w:rsidRDefault="006951D5" w:rsidP="006951D5">
      <w:pPr>
        <w:suppressAutoHyphens w:val="0"/>
        <w:spacing w:before="100" w:beforeAutospacing="1"/>
        <w:ind w:right="57"/>
        <w:rPr>
          <w:rFonts w:ascii="Verdana" w:hAnsi="Verdana" w:cs="Arial"/>
          <w:color w:val="000000"/>
          <w:u w:val="single"/>
          <w:lang w:eastAsia="fr-FR" w:bidi="ar-SA"/>
        </w:rPr>
      </w:pPr>
      <w:r w:rsidRPr="005D253C">
        <w:rPr>
          <w:rFonts w:ascii="Verdana" w:hAnsi="Verdana" w:cs="Arial"/>
          <w:color w:val="000000"/>
          <w:u w:val="single"/>
          <w:lang w:eastAsia="fr-FR" w:bidi="ar-SA"/>
        </w:rPr>
        <w:t>Moyens utilisés pour les besoins de l’opération (moyens humains, matériels, immatériels…) :</w:t>
      </w:r>
    </w:p>
    <w:p w14:paraId="622518EA" w14:textId="77777777" w:rsidR="006951D5" w:rsidRPr="005D253C" w:rsidRDefault="006951D5" w:rsidP="006951D5">
      <w:pPr>
        <w:rPr>
          <w:rFonts w:ascii="Verdana" w:hAnsi="Verdana" w:cs="Arial"/>
          <w:color w:val="000000"/>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759BA8CC"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439B9DA" w14:textId="77777777" w:rsidR="006951D5" w:rsidRPr="005D253C" w:rsidRDefault="006951D5" w:rsidP="006951D5">
            <w:pPr>
              <w:suppressAutoHyphens w:val="0"/>
              <w:rPr>
                <w:rFonts w:ascii="Verdana" w:hAnsi="Verdana" w:cs="Arial"/>
                <w:lang w:eastAsia="fr-FR" w:bidi="ar-SA"/>
              </w:rPr>
            </w:pPr>
          </w:p>
        </w:tc>
      </w:tr>
    </w:tbl>
    <w:p w14:paraId="6FA79AAF" w14:textId="77777777" w:rsidR="006951D5" w:rsidRPr="005D253C" w:rsidRDefault="006951D5" w:rsidP="006951D5">
      <w:pPr>
        <w:rPr>
          <w:rFonts w:ascii="Verdana" w:hAnsi="Verdana" w:cs="Arial"/>
          <w:color w:val="000000"/>
        </w:rPr>
      </w:pPr>
    </w:p>
    <w:p w14:paraId="0BE62017"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BUDGET PREVISIONNEL</w:t>
      </w:r>
    </w:p>
    <w:p w14:paraId="1669D738" w14:textId="77777777" w:rsidR="006951D5" w:rsidRPr="005D253C" w:rsidRDefault="006951D5" w:rsidP="006951D5">
      <w:pPr>
        <w:rPr>
          <w:rFonts w:ascii="Verdana" w:hAnsi="Verdana" w:cs="Arial"/>
          <w:color w:val="000000"/>
        </w:rPr>
      </w:pPr>
    </w:p>
    <w:p w14:paraId="7572300B" w14:textId="77777777" w:rsidR="006951D5" w:rsidRDefault="006951D5" w:rsidP="006951D5">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 xml:space="preserve">Coût total prévisionnel de </w:t>
      </w:r>
      <w:r w:rsidR="0089280D" w:rsidRPr="005D253C">
        <w:rPr>
          <w:rFonts w:ascii="Verdana" w:hAnsi="Verdana" w:cs="Arial"/>
          <w:color w:val="000000"/>
          <w:u w:val="single"/>
        </w:rPr>
        <w:t>l’opération :</w:t>
      </w:r>
      <w:r>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3" w:name="CaseACocher2"/>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bookmarkEnd w:id="3"/>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r>
        <w:rPr>
          <w:rFonts w:ascii="Verdana" w:hAnsi="Verdana" w:cs="Arial"/>
          <w:color w:val="000000"/>
        </w:rPr>
        <w:t xml:space="preserve"> TTC</w:t>
      </w:r>
    </w:p>
    <w:p w14:paraId="38AA18BF" w14:textId="77777777" w:rsidR="006951D5" w:rsidRPr="005D253C" w:rsidRDefault="006951D5" w:rsidP="006951D5">
      <w:pPr>
        <w:pStyle w:val="Textebrut1"/>
        <w:spacing w:line="360" w:lineRule="auto"/>
        <w:ind w:right="212"/>
        <w:jc w:val="both"/>
        <w:rPr>
          <w:rFonts w:ascii="Verdana" w:hAnsi="Verdana" w:cs="Arial"/>
          <w:color w:val="000000"/>
        </w:rPr>
      </w:pPr>
    </w:p>
    <w:p w14:paraId="70842FE0" w14:textId="77777777" w:rsidR="006951D5" w:rsidRPr="005D253C" w:rsidRDefault="006951D5" w:rsidP="006951D5">
      <w:pPr>
        <w:pStyle w:val="Textebrut1"/>
        <w:spacing w:line="360" w:lineRule="auto"/>
        <w:ind w:right="212"/>
        <w:jc w:val="both"/>
        <w:rPr>
          <w:rFonts w:ascii="Verdana" w:hAnsi="Verdana" w:cs="Arial"/>
          <w:color w:val="000000"/>
        </w:rPr>
      </w:pPr>
      <w:r w:rsidRPr="005D253C">
        <w:rPr>
          <w:rFonts w:ascii="Verdana" w:hAnsi="Verdana" w:cs="Arial"/>
          <w:color w:val="000000"/>
          <w:u w:val="single"/>
        </w:rPr>
        <w:t>Opération donnant lieu à récupération de TVA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hAnsi="Verdana" w:cs="Arial"/>
          <w:color w:val="000000"/>
        </w:rPr>
        <w:tab/>
        <w:t xml:space="preserve"> </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14:paraId="1A2D9213" w14:textId="77777777" w:rsidR="006951D5" w:rsidRPr="00E01EDF" w:rsidRDefault="006951D5" w:rsidP="006951D5">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61499361" w14:textId="77777777" w:rsidR="006951D5" w:rsidRPr="009E622C" w:rsidRDefault="006951D5" w:rsidP="006951D5">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951D5" w:rsidRPr="005D253C" w14:paraId="68FFB068" w14:textId="77777777" w:rsidTr="006951D5">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EA7DE15" w14:textId="77777777" w:rsidR="006951D5" w:rsidRPr="005D253C" w:rsidRDefault="006951D5" w:rsidP="006951D5">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341F6B63" w14:textId="77777777" w:rsidR="006951D5" w:rsidRPr="005D253C" w:rsidRDefault="006951D5" w:rsidP="006951D5">
      <w:pPr>
        <w:pStyle w:val="Textebrut1"/>
        <w:spacing w:line="360" w:lineRule="auto"/>
        <w:ind w:right="212"/>
        <w:jc w:val="both"/>
        <w:rPr>
          <w:rFonts w:ascii="Verdana" w:hAnsi="Verdana" w:cs="Arial"/>
          <w:color w:val="000000"/>
        </w:rPr>
      </w:pPr>
    </w:p>
    <w:p w14:paraId="34677421" w14:textId="77777777" w:rsidR="006951D5" w:rsidRDefault="006951D5" w:rsidP="00667DCD">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 :</w:t>
      </w:r>
      <w:r w:rsidRPr="005D253C">
        <w:rPr>
          <w:rFonts w:ascii="Verdana" w:hAnsi="Verdana" w:cs="Arial"/>
          <w:color w:val="000000"/>
        </w:rPr>
        <w:t xml:space="preserve"> </w:t>
      </w:r>
      <w:r w:rsidR="00667DCD">
        <w:rPr>
          <w:rFonts w:ascii="Verdana" w:hAnsi="Verdana" w:cs="Arial"/>
          <w:color w:val="000000"/>
        </w:rPr>
        <w:tab/>
      </w:r>
      <w:r>
        <w:rPr>
          <w:rFonts w:ascii="Verdana" w:hAnsi="Verdana" w:cs="Arial"/>
          <w:color w:val="000000"/>
        </w:rPr>
        <w:t>€</w:t>
      </w:r>
    </w:p>
    <w:p w14:paraId="7FDEF48B" w14:textId="77777777" w:rsidR="006951D5" w:rsidRPr="005D253C" w:rsidRDefault="006951D5" w:rsidP="00667DCD">
      <w:pPr>
        <w:pStyle w:val="Textebrut1"/>
        <w:tabs>
          <w:tab w:val="right" w:leader="dot" w:pos="6804"/>
        </w:tabs>
        <w:spacing w:line="360" w:lineRule="auto"/>
        <w:ind w:right="212"/>
        <w:jc w:val="both"/>
        <w:rPr>
          <w:rFonts w:ascii="Verdana" w:hAnsi="Verdana" w:cs="Arial"/>
          <w:i/>
          <w:color w:val="000000"/>
          <w:u w:val="single"/>
        </w:rPr>
      </w:pPr>
      <w:r w:rsidRPr="005D253C">
        <w:rPr>
          <w:rFonts w:ascii="Verdana" w:hAnsi="Verdana" w:cs="Arial"/>
          <w:i/>
          <w:color w:val="000000"/>
        </w:rPr>
        <w:t>dont Région :</w:t>
      </w:r>
      <w:r w:rsidR="00667DCD">
        <w:rPr>
          <w:rFonts w:ascii="Verdana" w:hAnsi="Verdana" w:cs="Arial"/>
          <w:i/>
          <w:color w:val="000000"/>
        </w:rPr>
        <w:tab/>
      </w:r>
      <w:r w:rsidRPr="005D253C">
        <w:rPr>
          <w:rFonts w:ascii="Verdana" w:hAnsi="Verdana" w:cs="Arial"/>
          <w:i/>
          <w:color w:val="000000"/>
        </w:rPr>
        <w:t>€</w:t>
      </w:r>
    </w:p>
    <w:p w14:paraId="2758818B" w14:textId="77777777" w:rsidR="00F048FF" w:rsidRDefault="00F048FF" w:rsidP="006951D5">
      <w:pPr>
        <w:pStyle w:val="Textebrut1"/>
        <w:spacing w:line="360" w:lineRule="auto"/>
        <w:ind w:right="212"/>
        <w:jc w:val="both"/>
        <w:rPr>
          <w:rFonts w:ascii="Verdana" w:hAnsi="Verdana" w:cs="Arial"/>
          <w:color w:val="000000"/>
          <w:u w:val="single"/>
        </w:rPr>
      </w:pPr>
    </w:p>
    <w:p w14:paraId="096E6D84" w14:textId="77777777" w:rsidR="006951D5" w:rsidRPr="005D253C" w:rsidRDefault="006951D5" w:rsidP="006951D5">
      <w:pPr>
        <w:pStyle w:val="Textebrut1"/>
        <w:spacing w:line="360" w:lineRule="auto"/>
        <w:ind w:right="212"/>
        <w:jc w:val="both"/>
        <w:rPr>
          <w:rFonts w:ascii="Verdana" w:hAnsi="Verdana" w:cs="Arial"/>
          <w:color w:val="000000"/>
          <w:u w:val="single"/>
        </w:rPr>
      </w:pPr>
      <w:r w:rsidRPr="005D253C">
        <w:rPr>
          <w:rFonts w:ascii="Verdana" w:hAnsi="Verdana" w:cs="Arial"/>
          <w:color w:val="000000"/>
          <w:u w:val="single"/>
        </w:rPr>
        <w:t>Autofinancement :</w:t>
      </w:r>
    </w:p>
    <w:p w14:paraId="6C6C2762" w14:textId="77777777" w:rsidR="00090E0D" w:rsidRDefault="006951D5" w:rsidP="006951D5">
      <w:pPr>
        <w:suppressAutoHyphens w:val="0"/>
        <w:spacing w:after="200" w:line="276" w:lineRule="auto"/>
        <w:rPr>
          <w:rFonts w:cs="Arial"/>
          <w:color w:val="A6A6A6"/>
        </w:rPr>
      </w:pPr>
      <w:r>
        <w:rPr>
          <w:rFonts w:ascii="Verdana" w:hAnsi="Verdana" w:cs="Arial"/>
          <w:color w:val="000000"/>
        </w:rPr>
        <w:br w:type="page"/>
      </w:r>
    </w:p>
    <w:p w14:paraId="0C2FD0EB" w14:textId="44215BBA" w:rsidR="00B222EF" w:rsidRDefault="00EA4729" w:rsidP="00BF7D8D">
      <w:pPr>
        <w:pStyle w:val="western"/>
        <w:spacing w:after="0" w:line="276" w:lineRule="auto"/>
        <w:jc w:val="center"/>
        <w:rPr>
          <w:rFonts w:cs="Arial"/>
          <w:b/>
          <w:sz w:val="24"/>
          <w:szCs w:val="24"/>
        </w:rPr>
      </w:pPr>
      <w:r>
        <w:rPr>
          <w:rFonts w:cs="Arial"/>
          <w:b/>
          <w:noProof/>
          <w:sz w:val="24"/>
          <w:szCs w:val="24"/>
        </w:rPr>
        <mc:AlternateContent>
          <mc:Choice Requires="wps">
            <w:drawing>
              <wp:anchor distT="0" distB="0" distL="114300" distR="114300" simplePos="0" relativeHeight="251659264" behindDoc="0" locked="0" layoutInCell="1" allowOverlap="1" wp14:anchorId="33F14851" wp14:editId="1F09557D">
                <wp:simplePos x="0" y="0"/>
                <wp:positionH relativeFrom="column">
                  <wp:posOffset>5998210</wp:posOffset>
                </wp:positionH>
                <wp:positionV relativeFrom="paragraph">
                  <wp:posOffset>264795</wp:posOffset>
                </wp:positionV>
                <wp:extent cx="546735" cy="379095"/>
                <wp:effectExtent l="9525" t="12700" r="5715" b="825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1FCA333F" w14:textId="77777777" w:rsidR="006951D5" w:rsidRPr="00865D0D" w:rsidRDefault="006951D5"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F14851" id="_x0000_s1036" type="#_x0000_t202" style="position:absolute;left:0;text-align:left;margin-left:472.3pt;margin-top:20.85pt;width:43.05pt;height:2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zrMQIAAFw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">
                <v:textbox style="mso-fit-shape-to-text:t">
                  <w:txbxContent>
                    <w:p w14:paraId="1FCA333F" w14:textId="77777777" w:rsidR="006951D5" w:rsidRPr="00865D0D" w:rsidRDefault="006951D5" w:rsidP="00B222EF">
                      <w:pPr>
                        <w:rPr>
                          <w:rFonts w:ascii="Verdana" w:hAnsi="Verdana"/>
                          <w:b/>
                          <w:sz w:val="36"/>
                          <w:szCs w:val="36"/>
                        </w:rPr>
                      </w:pPr>
                      <w:r>
                        <w:rPr>
                          <w:rFonts w:ascii="Verdana" w:hAnsi="Verdana"/>
                          <w:b/>
                          <w:sz w:val="36"/>
                          <w:szCs w:val="36"/>
                        </w:rPr>
                        <w:t>A4</w:t>
                      </w:r>
                    </w:p>
                  </w:txbxContent>
                </v:textbox>
              </v:shape>
            </w:pict>
          </mc:Fallback>
        </mc:AlternateContent>
      </w:r>
    </w:p>
    <w:p w14:paraId="216E73A8" w14:textId="77777777" w:rsidR="000F214B" w:rsidRDefault="00BF7D8D" w:rsidP="000F214B">
      <w:pPr>
        <w:pStyle w:val="western"/>
        <w:spacing w:after="0" w:line="276" w:lineRule="auto"/>
        <w:jc w:val="center"/>
        <w:rPr>
          <w:rFonts w:cs="Arial"/>
          <w:b/>
          <w:sz w:val="28"/>
          <w:szCs w:val="28"/>
        </w:rPr>
      </w:pPr>
      <w:r w:rsidRPr="00B222EF">
        <w:rPr>
          <w:rFonts w:cs="Arial"/>
          <w:b/>
          <w:sz w:val="28"/>
          <w:szCs w:val="28"/>
        </w:rPr>
        <w:t>PLAN DE FINANCEMENT</w:t>
      </w:r>
    </w:p>
    <w:p w14:paraId="2557B4EC" w14:textId="77777777" w:rsidR="00690B95" w:rsidRPr="00B222EF" w:rsidRDefault="00690B95" w:rsidP="00690B95">
      <w:pPr>
        <w:pStyle w:val="western"/>
        <w:spacing w:after="0" w:line="276" w:lineRule="auto"/>
        <w:jc w:val="center"/>
        <w:rPr>
          <w:rFonts w:cs="Arial"/>
          <w:b/>
          <w:sz w:val="24"/>
          <w:szCs w:val="24"/>
        </w:rPr>
      </w:pPr>
    </w:p>
    <w:p w14:paraId="30C480C0" w14:textId="77777777" w:rsidR="00690B95" w:rsidRDefault="00690B95" w:rsidP="00690B95">
      <w:pPr>
        <w:pBdr>
          <w:top w:val="single" w:sz="4" w:space="0" w:color="auto"/>
          <w:left w:val="single" w:sz="4" w:space="4" w:color="auto"/>
          <w:bottom w:val="single" w:sz="4" w:space="1" w:color="auto"/>
          <w:right w:val="single" w:sz="4" w:space="4" w:color="auto"/>
        </w:pBdr>
        <w:ind w:left="284" w:hanging="284"/>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p>
    <w:p w14:paraId="7D8C165F" w14:textId="77777777" w:rsidR="00690B95" w:rsidRDefault="00690B95" w:rsidP="00690B95">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Pr="00B222EF">
        <w:rPr>
          <w:rFonts w:ascii="Verdana" w:hAnsi="Verdana" w:cs="Arial"/>
          <w:i/>
          <w:iCs/>
          <w:sz w:val="24"/>
          <w:szCs w:val="24"/>
          <w:lang w:eastAsia="fr-FR" w:bidi="ar-SA"/>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02432570" w14:textId="77777777" w:rsidR="00690B95" w:rsidRDefault="00690B95" w:rsidP="00690B95">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Pr="00B222EF">
        <w:rPr>
          <w:rFonts w:ascii="Verdana" w:hAnsi="Verdana" w:cs="Arial"/>
          <w:i/>
          <w:iCs/>
          <w:sz w:val="24"/>
          <w:szCs w:val="24"/>
          <w:lang w:eastAsia="fr-FR" w:bidi="ar-SA"/>
        </w:rPr>
        <w:t>être postérieures à la date de réception du dossier de demande de financement</w:t>
      </w:r>
    </w:p>
    <w:p w14:paraId="64FFF4F4" w14:textId="77777777" w:rsidR="00690B95" w:rsidRPr="00B222EF" w:rsidRDefault="00690B95" w:rsidP="00690B95">
      <w:pPr>
        <w:pBdr>
          <w:top w:val="single" w:sz="4" w:space="0" w:color="auto"/>
          <w:left w:val="single" w:sz="4" w:space="4" w:color="auto"/>
          <w:bottom w:val="single" w:sz="4" w:space="1" w:color="auto"/>
          <w:right w:val="single" w:sz="4" w:space="4" w:color="auto"/>
        </w:pBdr>
        <w:tabs>
          <w:tab w:val="left" w:pos="284"/>
        </w:tabs>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Pr="00B222EF">
        <w:rPr>
          <w:rFonts w:ascii="Verdana" w:hAnsi="Verdana" w:cs="Arial"/>
          <w:i/>
          <w:iCs/>
          <w:sz w:val="24"/>
          <w:szCs w:val="24"/>
          <w:lang w:eastAsia="fr-FR" w:bidi="ar-SA"/>
        </w:rPr>
        <w:t>donner lieu à un décaissement réel : ne seront notamment pas considérées comme éligibles les retenues de garantie non acquittées, les contributions volontaires.</w:t>
      </w:r>
    </w:p>
    <w:p w14:paraId="4A65287B" w14:textId="77777777" w:rsidR="00690B95" w:rsidRDefault="00690B95" w:rsidP="00690B95">
      <w:pPr>
        <w:rPr>
          <w:rFonts w:ascii="Arial" w:hAnsi="Arial" w:cs="Arial"/>
          <w:lang w:eastAsia="fr-FR" w:bidi="ar-SA"/>
        </w:rPr>
      </w:pPr>
    </w:p>
    <w:p w14:paraId="25CEE07C" w14:textId="77777777" w:rsidR="00690B95" w:rsidRDefault="00690B95" w:rsidP="00690B95">
      <w:pPr>
        <w:rPr>
          <w:rFonts w:ascii="Verdana" w:hAnsi="Verdana" w:cs="Arial"/>
          <w:b/>
          <w:sz w:val="28"/>
          <w:szCs w:val="28"/>
          <w:lang w:eastAsia="fr-FR" w:bidi="ar-SA"/>
        </w:rPr>
      </w:pPr>
      <w:r w:rsidRPr="007E1028">
        <w:rPr>
          <w:rFonts w:ascii="Verdana" w:hAnsi="Verdana" w:cs="Arial"/>
          <w:b/>
          <w:sz w:val="28"/>
          <w:szCs w:val="28"/>
          <w:lang w:eastAsia="fr-FR" w:bidi="ar-SA"/>
        </w:rPr>
        <w:t>Cf</w:t>
      </w:r>
      <w:r>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0C86BACF" w14:textId="77777777" w:rsidR="00690B95" w:rsidRDefault="00690B95" w:rsidP="00690B95">
      <w:pPr>
        <w:rPr>
          <w:rFonts w:ascii="Verdana" w:hAnsi="Verdana" w:cs="Arial"/>
          <w:b/>
          <w:sz w:val="24"/>
          <w:szCs w:val="24"/>
          <w:lang w:eastAsia="fr-FR" w:bidi="ar-SA"/>
        </w:rPr>
      </w:pPr>
    </w:p>
    <w:p w14:paraId="27B94ECC" w14:textId="77777777" w:rsidR="00690B95" w:rsidRDefault="00690B95" w:rsidP="00690B95">
      <w:pPr>
        <w:pStyle w:val="Textebrut1"/>
        <w:spacing w:line="360" w:lineRule="auto"/>
        <w:ind w:right="212"/>
        <w:jc w:val="both"/>
        <w:rPr>
          <w:rFonts w:ascii="Verdana" w:hAnsi="Verdana" w:cs="Arial"/>
          <w:color w:val="000000"/>
        </w:rPr>
      </w:pPr>
    </w:p>
    <w:p w14:paraId="0B10B969" w14:textId="77777777" w:rsidR="00690B95" w:rsidRPr="0000122B" w:rsidRDefault="00690B95" w:rsidP="00690B95">
      <w:pPr>
        <w:pStyle w:val="Textebrut1"/>
        <w:spacing w:line="360" w:lineRule="auto"/>
        <w:ind w:right="212"/>
        <w:jc w:val="both"/>
        <w:rPr>
          <w:rFonts w:ascii="Verdana" w:hAnsi="Verdana" w:cs="Arial"/>
          <w:color w:val="FF0000"/>
        </w:rPr>
      </w:pPr>
    </w:p>
    <w:p w14:paraId="1BA5A7B2" w14:textId="77777777" w:rsidR="00690B95" w:rsidRPr="0000122B"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r w:rsidRPr="0000122B">
        <w:rPr>
          <w:rFonts w:ascii="Verdana" w:hAnsi="Verdana" w:cs="Arial"/>
          <w:b/>
          <w:bCs/>
          <w:color w:val="FF0000"/>
        </w:rPr>
        <w:t>OBSERVATION :</w:t>
      </w:r>
    </w:p>
    <w:p w14:paraId="3D1F1422" w14:textId="77777777" w:rsidR="00690B95" w:rsidRPr="0000122B"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r w:rsidRPr="0000122B">
        <w:rPr>
          <w:rFonts w:ascii="Verdana" w:hAnsi="Verdana"/>
          <w:color w:val="FF0000"/>
        </w:rPr>
        <w:t xml:space="preserve">- </w:t>
      </w:r>
      <w:r w:rsidRPr="0000122B">
        <w:rPr>
          <w:rFonts w:ascii="Verdana" w:hAnsi="Verdana"/>
          <w:b/>
          <w:bCs/>
          <w:color w:val="FF0000"/>
        </w:rPr>
        <w:t>L’aide de la Région est plafonnée au montant cumulé des participations du bloc local</w:t>
      </w:r>
      <w:r w:rsidRPr="0000122B">
        <w:rPr>
          <w:rFonts w:ascii="Verdana" w:hAnsi="Verdana"/>
          <w:color w:val="FF0000"/>
        </w:rPr>
        <w:t xml:space="preserve"> (commune, EPCI, groupement de communes…).</w:t>
      </w:r>
    </w:p>
    <w:p w14:paraId="6C54263A" w14:textId="77777777" w:rsidR="00690B95" w:rsidRPr="0000122B"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r w:rsidRPr="0000122B">
        <w:rPr>
          <w:rFonts w:ascii="Verdana" w:hAnsi="Verdana"/>
          <w:color w:val="FF0000"/>
        </w:rPr>
        <w:t xml:space="preserve">Par ailleurs, est demandé un autofinancement du maître d’ouvrage au moins à hauteur de 20% du coût éligible du projet. </w:t>
      </w:r>
    </w:p>
    <w:p w14:paraId="734B8304" w14:textId="77777777" w:rsidR="00690B95" w:rsidRPr="0000122B"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p>
    <w:p w14:paraId="32EE2BB6" w14:textId="77777777" w:rsidR="00690B95" w:rsidRPr="0000122B"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r w:rsidRPr="0000122B">
        <w:rPr>
          <w:rFonts w:ascii="Verdana" w:hAnsi="Verdana"/>
          <w:color w:val="FF0000"/>
        </w:rPr>
        <w:t xml:space="preserve">- </w:t>
      </w:r>
      <w:r w:rsidRPr="0000122B">
        <w:rPr>
          <w:rFonts w:ascii="Verdana" w:hAnsi="Verdana"/>
          <w:b/>
          <w:bCs/>
          <w:color w:val="FF0000"/>
        </w:rPr>
        <w:t>Sauf exception, il n’est pas possible de cumuler sur un même projet / un même objet, plusieurs aides régionales relevant du même dispositif ou de plusieurs dispositifs distincts.</w:t>
      </w:r>
    </w:p>
    <w:p w14:paraId="760FB750" w14:textId="77777777" w:rsidR="00690B95" w:rsidRDefault="00690B95"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r w:rsidRPr="0000122B">
        <w:rPr>
          <w:rFonts w:ascii="Verdana" w:hAnsi="Verdana"/>
          <w:color w:val="FF0000"/>
        </w:rPr>
        <w:t>Cette règle s’apprécie pour des sollicitations simultanées ou étalées dans le temps sur une durée glissante de 6 ans.</w:t>
      </w:r>
    </w:p>
    <w:p w14:paraId="53F85BDE" w14:textId="77777777" w:rsidR="007413B7" w:rsidRDefault="007413B7" w:rsidP="00690B95">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p>
    <w:p w14:paraId="79E92B63" w14:textId="77777777" w:rsidR="007413B7" w:rsidRDefault="007413B7" w:rsidP="007413B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r>
        <w:rPr>
          <w:rFonts w:ascii="Verdana" w:hAnsi="Verdana"/>
          <w:color w:val="FF0000"/>
        </w:rPr>
        <w:t xml:space="preserve">- </w:t>
      </w:r>
      <w:r w:rsidRPr="007413B7">
        <w:rPr>
          <w:rFonts w:ascii="Verdana" w:hAnsi="Verdana"/>
          <w:b/>
          <w:bCs/>
          <w:color w:val="FF0000"/>
        </w:rPr>
        <w:t>La Région soutient au maximum un projet structurant d’intérêt communautaire/territorial</w:t>
      </w:r>
      <w:r>
        <w:rPr>
          <w:rFonts w:ascii="Verdana" w:hAnsi="Verdana"/>
          <w:b/>
          <w:bCs/>
          <w:color w:val="FF0000"/>
        </w:rPr>
        <w:t xml:space="preserve"> </w:t>
      </w:r>
      <w:r w:rsidRPr="007413B7">
        <w:rPr>
          <w:rFonts w:ascii="Verdana" w:hAnsi="Verdana"/>
          <w:b/>
          <w:bCs/>
          <w:color w:val="FF0000"/>
        </w:rPr>
        <w:t>par an, par commune et/ou maître d’ouvrage</w:t>
      </w:r>
      <w:r w:rsidRPr="007413B7">
        <w:rPr>
          <w:rFonts w:ascii="Verdana" w:hAnsi="Verdana"/>
          <w:color w:val="FF0000"/>
        </w:rPr>
        <w:t xml:space="preserve">. </w:t>
      </w:r>
    </w:p>
    <w:p w14:paraId="013269B5" w14:textId="77777777" w:rsidR="007413B7" w:rsidRPr="007413B7" w:rsidRDefault="007413B7" w:rsidP="007413B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b/>
          <w:bCs/>
          <w:color w:val="FF0000"/>
        </w:rPr>
      </w:pPr>
      <w:r w:rsidRPr="007413B7">
        <w:rPr>
          <w:rFonts w:ascii="Verdana" w:hAnsi="Verdana"/>
          <w:color w:val="FF0000"/>
        </w:rPr>
        <w:t>Ce projet est précisé par le Programme</w:t>
      </w:r>
      <w:r>
        <w:rPr>
          <w:rFonts w:ascii="Verdana" w:hAnsi="Verdana"/>
          <w:b/>
          <w:bCs/>
          <w:color w:val="FF0000"/>
        </w:rPr>
        <w:t xml:space="preserve"> </w:t>
      </w:r>
      <w:r w:rsidRPr="007413B7">
        <w:rPr>
          <w:rFonts w:ascii="Verdana" w:hAnsi="Verdana"/>
          <w:color w:val="FF0000"/>
        </w:rPr>
        <w:t>Opérationnel annuel du Contrat Territorial Occitanie concerné.</w:t>
      </w:r>
    </w:p>
    <w:p w14:paraId="060DF83C" w14:textId="77777777" w:rsidR="007413B7" w:rsidRPr="0000122B" w:rsidRDefault="007413B7" w:rsidP="007413B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olor w:val="FF0000"/>
        </w:rPr>
      </w:pPr>
      <w:r w:rsidRPr="007413B7">
        <w:rPr>
          <w:rFonts w:ascii="Verdana" w:hAnsi="Verdana"/>
          <w:color w:val="FF0000"/>
        </w:rPr>
        <w:t>Sont concernés : les équipements sportifs ou culturels d’intérêt territorial, les équipements</w:t>
      </w:r>
      <w:r>
        <w:rPr>
          <w:rFonts w:ascii="Verdana" w:hAnsi="Verdana"/>
          <w:color w:val="FF0000"/>
        </w:rPr>
        <w:t xml:space="preserve"> </w:t>
      </w:r>
      <w:r w:rsidRPr="007413B7">
        <w:rPr>
          <w:rFonts w:ascii="Verdana" w:hAnsi="Verdana"/>
          <w:color w:val="FF0000"/>
        </w:rPr>
        <w:t>touristiques, les infrastructures économiques, les structures d’accueil pour la petite enfance,</w:t>
      </w:r>
      <w:r>
        <w:rPr>
          <w:rFonts w:ascii="Verdana" w:hAnsi="Verdana"/>
          <w:color w:val="FF0000"/>
        </w:rPr>
        <w:t xml:space="preserve"> </w:t>
      </w:r>
      <w:r w:rsidRPr="007413B7">
        <w:rPr>
          <w:rFonts w:ascii="Verdana" w:hAnsi="Verdana"/>
          <w:color w:val="FF0000"/>
        </w:rPr>
        <w:t>les équipements pour la restauration collective, les équipements structurants Bourgs-Centres.</w:t>
      </w:r>
    </w:p>
    <w:p w14:paraId="60F8C11B" w14:textId="77777777" w:rsidR="00690B95" w:rsidRDefault="00690B95" w:rsidP="003D4D49">
      <w:pPr>
        <w:rPr>
          <w:rFonts w:ascii="Verdana" w:hAnsi="Verdana" w:cs="Arial"/>
          <w:b/>
          <w:sz w:val="28"/>
          <w:szCs w:val="28"/>
          <w:lang w:eastAsia="fr-FR" w:bidi="ar-SA"/>
        </w:rPr>
      </w:pPr>
    </w:p>
    <w:p w14:paraId="42150DB2" w14:textId="77777777" w:rsidR="007E1028" w:rsidRPr="007E1028" w:rsidRDefault="007E1028" w:rsidP="003D4D49">
      <w:pPr>
        <w:rPr>
          <w:rFonts w:ascii="Verdana" w:hAnsi="Verdana" w:cs="Arial"/>
          <w:b/>
          <w:sz w:val="28"/>
          <w:szCs w:val="28"/>
          <w:lang w:eastAsia="fr-FR" w:bidi="ar-SA"/>
        </w:rPr>
      </w:pPr>
    </w:p>
    <w:p w14:paraId="3CBB3AEF" w14:textId="77777777" w:rsidR="00286FA0" w:rsidRDefault="00B222EF" w:rsidP="003D4D49">
      <w:pPr>
        <w:rPr>
          <w:rFonts w:ascii="Arial" w:hAnsi="Arial" w:cs="Arial"/>
          <w:lang w:eastAsia="fr-FR" w:bidi="ar-SA"/>
        </w:rPr>
      </w:pPr>
      <w:r>
        <w:rPr>
          <w:rFonts w:ascii="Arial" w:hAnsi="Arial" w:cs="Arial"/>
          <w:lang w:eastAsia="fr-FR" w:bidi="ar-SA"/>
        </w:rPr>
        <w:br w:type="page"/>
      </w:r>
    </w:p>
    <w:tbl>
      <w:tblPr>
        <w:tblW w:w="10455" w:type="dxa"/>
        <w:tblInd w:w="55" w:type="dxa"/>
        <w:tblCellMar>
          <w:left w:w="70" w:type="dxa"/>
          <w:right w:w="70" w:type="dxa"/>
        </w:tblCellMar>
        <w:tblLook w:val="04A0" w:firstRow="1" w:lastRow="0" w:firstColumn="1" w:lastColumn="0" w:noHBand="0" w:noVBand="1"/>
      </w:tblPr>
      <w:tblGrid>
        <w:gridCol w:w="1291"/>
        <w:gridCol w:w="3102"/>
        <w:gridCol w:w="914"/>
        <w:gridCol w:w="850"/>
        <w:gridCol w:w="146"/>
        <w:gridCol w:w="2077"/>
        <w:gridCol w:w="1106"/>
        <w:gridCol w:w="969"/>
      </w:tblGrid>
      <w:tr w:rsidR="00286FA0" w:rsidRPr="00E8445F" w14:paraId="62336AD4" w14:textId="77777777" w:rsidTr="00790E81">
        <w:trPr>
          <w:trHeight w:val="255"/>
        </w:trPr>
        <w:tc>
          <w:tcPr>
            <w:tcW w:w="10455" w:type="dxa"/>
            <w:gridSpan w:val="8"/>
            <w:tcBorders>
              <w:top w:val="nil"/>
              <w:left w:val="nil"/>
              <w:bottom w:val="nil"/>
              <w:right w:val="nil"/>
            </w:tcBorders>
            <w:shd w:val="clear" w:color="auto" w:fill="auto"/>
            <w:noWrap/>
            <w:vAlign w:val="bottom"/>
            <w:hideMark/>
          </w:tcPr>
          <w:p w14:paraId="75D0B16C" w14:textId="77777777" w:rsidR="00286FA0" w:rsidRPr="00E8445F" w:rsidRDefault="00286FA0" w:rsidP="00790E81">
            <w:pPr>
              <w:suppressAutoHyphens w:val="0"/>
              <w:jc w:val="center"/>
              <w:rPr>
                <w:rFonts w:ascii="Calibri" w:hAnsi="Calibri"/>
                <w:i/>
                <w:iCs/>
                <w:color w:val="808080"/>
                <w:sz w:val="14"/>
                <w:szCs w:val="14"/>
                <w:lang w:eastAsia="fr-FR" w:bidi="ar-SA"/>
              </w:rPr>
            </w:pPr>
            <w:r w:rsidRPr="00E8445F">
              <w:rPr>
                <w:rFonts w:ascii="Calibri" w:hAnsi="Calibri"/>
                <w:i/>
                <w:iCs/>
                <w:color w:val="808080"/>
                <w:sz w:val="14"/>
                <w:szCs w:val="14"/>
                <w:lang w:eastAsia="fr-FR" w:bidi="ar-SA"/>
              </w:rPr>
              <w:t>Si l'organisme est assujetti à la TVA pour l'</w:t>
            </w:r>
            <w:r>
              <w:rPr>
                <w:rFonts w:ascii="Calibri" w:hAnsi="Calibri"/>
                <w:i/>
                <w:iCs/>
                <w:color w:val="808080"/>
                <w:sz w:val="14"/>
                <w:szCs w:val="14"/>
                <w:lang w:eastAsia="fr-FR" w:bidi="ar-SA"/>
              </w:rPr>
              <w:t>opération, les dépenses doivent</w:t>
            </w:r>
            <w:r w:rsidRPr="00E8445F">
              <w:rPr>
                <w:rFonts w:ascii="Calibri" w:hAnsi="Calibri"/>
                <w:i/>
                <w:iCs/>
                <w:color w:val="808080"/>
                <w:sz w:val="14"/>
                <w:szCs w:val="14"/>
                <w:lang w:eastAsia="fr-FR" w:bidi="ar-SA"/>
              </w:rPr>
              <w:t xml:space="preserve"> être présentées HT</w:t>
            </w:r>
          </w:p>
        </w:tc>
      </w:tr>
      <w:tr w:rsidR="00286FA0" w:rsidRPr="00E8445F" w14:paraId="652FFAA2" w14:textId="77777777" w:rsidTr="00790E81">
        <w:trPr>
          <w:trHeight w:val="240"/>
        </w:trPr>
        <w:tc>
          <w:tcPr>
            <w:tcW w:w="1291" w:type="dxa"/>
            <w:tcBorders>
              <w:top w:val="nil"/>
              <w:left w:val="nil"/>
              <w:bottom w:val="nil"/>
              <w:right w:val="nil"/>
            </w:tcBorders>
            <w:shd w:val="clear" w:color="auto" w:fill="auto"/>
            <w:noWrap/>
            <w:vAlign w:val="center"/>
            <w:hideMark/>
          </w:tcPr>
          <w:p w14:paraId="699624C0"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3102" w:type="dxa"/>
            <w:tcBorders>
              <w:top w:val="nil"/>
              <w:left w:val="nil"/>
              <w:bottom w:val="nil"/>
              <w:right w:val="nil"/>
            </w:tcBorders>
            <w:shd w:val="clear" w:color="auto" w:fill="auto"/>
            <w:noWrap/>
            <w:vAlign w:val="bottom"/>
            <w:hideMark/>
          </w:tcPr>
          <w:p w14:paraId="400CBC81"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914" w:type="dxa"/>
            <w:tcBorders>
              <w:top w:val="nil"/>
              <w:left w:val="nil"/>
              <w:bottom w:val="nil"/>
              <w:right w:val="nil"/>
            </w:tcBorders>
            <w:shd w:val="clear" w:color="auto" w:fill="auto"/>
            <w:noWrap/>
            <w:vAlign w:val="bottom"/>
            <w:hideMark/>
          </w:tcPr>
          <w:p w14:paraId="43A88A23"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850" w:type="dxa"/>
            <w:tcBorders>
              <w:top w:val="nil"/>
              <w:left w:val="nil"/>
              <w:bottom w:val="nil"/>
              <w:right w:val="nil"/>
            </w:tcBorders>
            <w:shd w:val="clear" w:color="auto" w:fill="auto"/>
            <w:noWrap/>
            <w:vAlign w:val="bottom"/>
            <w:hideMark/>
          </w:tcPr>
          <w:p w14:paraId="33C8426C"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146" w:type="dxa"/>
            <w:tcBorders>
              <w:top w:val="nil"/>
              <w:left w:val="nil"/>
              <w:bottom w:val="nil"/>
              <w:right w:val="nil"/>
            </w:tcBorders>
            <w:shd w:val="clear" w:color="auto" w:fill="auto"/>
            <w:noWrap/>
            <w:vAlign w:val="bottom"/>
            <w:hideMark/>
          </w:tcPr>
          <w:p w14:paraId="24A8FDAE"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2077" w:type="dxa"/>
            <w:tcBorders>
              <w:top w:val="nil"/>
              <w:left w:val="nil"/>
              <w:bottom w:val="nil"/>
              <w:right w:val="nil"/>
            </w:tcBorders>
            <w:shd w:val="clear" w:color="auto" w:fill="auto"/>
            <w:noWrap/>
            <w:vAlign w:val="bottom"/>
            <w:hideMark/>
          </w:tcPr>
          <w:p w14:paraId="0218CAE4"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1106" w:type="dxa"/>
            <w:tcBorders>
              <w:top w:val="nil"/>
              <w:left w:val="nil"/>
              <w:bottom w:val="nil"/>
              <w:right w:val="nil"/>
            </w:tcBorders>
            <w:shd w:val="clear" w:color="auto" w:fill="auto"/>
            <w:noWrap/>
            <w:vAlign w:val="bottom"/>
            <w:hideMark/>
          </w:tcPr>
          <w:p w14:paraId="0C2C35AB"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139461" w14:textId="77777777" w:rsidR="00286FA0" w:rsidRPr="00E8445F" w:rsidRDefault="00286FA0" w:rsidP="00790E81">
            <w:pPr>
              <w:suppressAutoHyphens w:val="0"/>
              <w:jc w:val="center"/>
              <w:rPr>
                <w:rFonts w:ascii="Calibri" w:hAnsi="Calibri"/>
                <w:b/>
                <w:bCs/>
                <w:sz w:val="40"/>
                <w:szCs w:val="40"/>
                <w:lang w:eastAsia="fr-FR" w:bidi="ar-SA"/>
              </w:rPr>
            </w:pPr>
            <w:r w:rsidRPr="00E8445F">
              <w:rPr>
                <w:rFonts w:ascii="Calibri" w:hAnsi="Calibri"/>
                <w:b/>
                <w:bCs/>
                <w:sz w:val="40"/>
                <w:szCs w:val="40"/>
                <w:lang w:eastAsia="fr-FR" w:bidi="ar-SA"/>
              </w:rPr>
              <w:t>A4</w:t>
            </w:r>
          </w:p>
        </w:tc>
      </w:tr>
      <w:tr w:rsidR="00286FA0" w:rsidRPr="00E8445F" w14:paraId="6EA86884" w14:textId="77777777" w:rsidTr="00790E81">
        <w:trPr>
          <w:trHeight w:val="255"/>
        </w:trPr>
        <w:tc>
          <w:tcPr>
            <w:tcW w:w="4393" w:type="dxa"/>
            <w:gridSpan w:val="2"/>
            <w:tcBorders>
              <w:top w:val="nil"/>
              <w:left w:val="nil"/>
              <w:bottom w:val="nil"/>
              <w:right w:val="nil"/>
            </w:tcBorders>
            <w:shd w:val="clear" w:color="auto" w:fill="auto"/>
            <w:noWrap/>
            <w:vAlign w:val="bottom"/>
            <w:hideMark/>
          </w:tcPr>
          <w:p w14:paraId="7CAF0CA6" w14:textId="77777777" w:rsidR="00286FA0" w:rsidRPr="00E8445F" w:rsidRDefault="00286FA0" w:rsidP="00790E81">
            <w:pPr>
              <w:suppressAutoHyphens w:val="0"/>
              <w:rPr>
                <w:rFonts w:ascii="Calibri" w:hAnsi="Calibri"/>
                <w:b/>
                <w:bCs/>
                <w:i/>
                <w:iCs/>
                <w:sz w:val="14"/>
                <w:szCs w:val="14"/>
                <w:lang w:eastAsia="fr-FR" w:bidi="ar-SA"/>
              </w:rPr>
            </w:pPr>
            <w:r w:rsidRPr="00E8445F">
              <w:rPr>
                <w:rFonts w:ascii="Calibri" w:hAnsi="Calibri"/>
                <w:b/>
                <w:bCs/>
                <w:i/>
                <w:iCs/>
                <w:sz w:val="14"/>
                <w:szCs w:val="14"/>
                <w:lang w:eastAsia="fr-FR" w:bidi="ar-SA"/>
              </w:rPr>
              <w:t>A LIRE ATTENTIVEMENT</w:t>
            </w:r>
          </w:p>
        </w:tc>
        <w:tc>
          <w:tcPr>
            <w:tcW w:w="914" w:type="dxa"/>
            <w:tcBorders>
              <w:top w:val="nil"/>
              <w:left w:val="nil"/>
              <w:bottom w:val="nil"/>
              <w:right w:val="nil"/>
            </w:tcBorders>
            <w:shd w:val="clear" w:color="auto" w:fill="auto"/>
            <w:noWrap/>
            <w:vAlign w:val="bottom"/>
            <w:hideMark/>
          </w:tcPr>
          <w:p w14:paraId="6285451F"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850" w:type="dxa"/>
            <w:tcBorders>
              <w:top w:val="nil"/>
              <w:left w:val="nil"/>
              <w:bottom w:val="nil"/>
              <w:right w:val="nil"/>
            </w:tcBorders>
            <w:shd w:val="clear" w:color="auto" w:fill="auto"/>
            <w:noWrap/>
            <w:vAlign w:val="bottom"/>
            <w:hideMark/>
          </w:tcPr>
          <w:p w14:paraId="2DB9AA2D"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146" w:type="dxa"/>
            <w:tcBorders>
              <w:top w:val="nil"/>
              <w:left w:val="nil"/>
              <w:bottom w:val="nil"/>
              <w:right w:val="nil"/>
            </w:tcBorders>
            <w:shd w:val="clear" w:color="auto" w:fill="auto"/>
            <w:noWrap/>
            <w:vAlign w:val="bottom"/>
            <w:hideMark/>
          </w:tcPr>
          <w:p w14:paraId="46C25A1D"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2077" w:type="dxa"/>
            <w:tcBorders>
              <w:top w:val="nil"/>
              <w:left w:val="nil"/>
              <w:bottom w:val="nil"/>
              <w:right w:val="nil"/>
            </w:tcBorders>
            <w:shd w:val="clear" w:color="auto" w:fill="auto"/>
            <w:noWrap/>
            <w:vAlign w:val="bottom"/>
            <w:hideMark/>
          </w:tcPr>
          <w:p w14:paraId="2907D53E"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1106" w:type="dxa"/>
            <w:tcBorders>
              <w:top w:val="nil"/>
              <w:left w:val="nil"/>
              <w:bottom w:val="nil"/>
              <w:right w:val="nil"/>
            </w:tcBorders>
            <w:shd w:val="clear" w:color="auto" w:fill="auto"/>
            <w:noWrap/>
            <w:vAlign w:val="bottom"/>
            <w:hideMark/>
          </w:tcPr>
          <w:p w14:paraId="2C8C62AC" w14:textId="77777777" w:rsidR="00286FA0" w:rsidRPr="00E8445F" w:rsidRDefault="00286FA0" w:rsidP="00790E81">
            <w:pPr>
              <w:suppressAutoHyphens w:val="0"/>
              <w:jc w:val="center"/>
              <w:rPr>
                <w:rFonts w:ascii="Calibri" w:hAnsi="Calibri"/>
                <w:i/>
                <w:iCs/>
                <w:color w:val="808080"/>
                <w:sz w:val="14"/>
                <w:szCs w:val="14"/>
                <w:lang w:eastAsia="fr-FR" w:bidi="ar-SA"/>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14:paraId="20B22E56" w14:textId="77777777" w:rsidR="00286FA0" w:rsidRPr="00E8445F" w:rsidRDefault="00286FA0" w:rsidP="00790E81">
            <w:pPr>
              <w:suppressAutoHyphens w:val="0"/>
              <w:rPr>
                <w:rFonts w:ascii="Calibri" w:hAnsi="Calibri"/>
                <w:b/>
                <w:bCs/>
                <w:sz w:val="40"/>
                <w:szCs w:val="40"/>
                <w:lang w:eastAsia="fr-FR" w:bidi="ar-SA"/>
              </w:rPr>
            </w:pPr>
          </w:p>
        </w:tc>
      </w:tr>
      <w:tr w:rsidR="00286FA0" w:rsidRPr="00E8445F" w14:paraId="1DF016DB" w14:textId="77777777" w:rsidTr="00790E81">
        <w:trPr>
          <w:trHeight w:val="420"/>
        </w:trPr>
        <w:tc>
          <w:tcPr>
            <w:tcW w:w="10455" w:type="dxa"/>
            <w:gridSpan w:val="8"/>
            <w:tcBorders>
              <w:top w:val="nil"/>
              <w:left w:val="nil"/>
              <w:bottom w:val="nil"/>
              <w:right w:val="nil"/>
            </w:tcBorders>
            <w:shd w:val="clear" w:color="auto" w:fill="auto"/>
            <w:vAlign w:val="center"/>
            <w:hideMark/>
          </w:tcPr>
          <w:p w14:paraId="4DBE7089" w14:textId="77777777" w:rsidR="000F214B" w:rsidRPr="00E8445F" w:rsidRDefault="00286FA0" w:rsidP="00EA7B7B">
            <w:pPr>
              <w:suppressAutoHyphens w:val="0"/>
              <w:rPr>
                <w:rFonts w:ascii="Calibri" w:hAnsi="Calibri"/>
                <w:i/>
                <w:iCs/>
                <w:sz w:val="14"/>
                <w:szCs w:val="14"/>
                <w:lang w:eastAsia="fr-FR" w:bidi="ar-SA"/>
              </w:rPr>
            </w:pPr>
            <w:r w:rsidRPr="00E8445F">
              <w:rPr>
                <w:rFonts w:ascii="Calibri" w:hAnsi="Calibri"/>
                <w:i/>
                <w:iCs/>
                <w:sz w:val="14"/>
                <w:szCs w:val="14"/>
                <w:lang w:eastAsia="fr-FR" w:bidi="ar-SA"/>
              </w:rPr>
              <w:t>La colonne relative à la détermination des dépenses éligibles ne doit pas être complétée par le demandeur. Elle sera complétée par le service Instructeur.</w:t>
            </w:r>
            <w:r w:rsidRPr="00E8445F">
              <w:rPr>
                <w:rFonts w:ascii="Calibri" w:hAnsi="Calibri"/>
                <w:i/>
                <w:iCs/>
                <w:sz w:val="14"/>
                <w:szCs w:val="14"/>
                <w:lang w:eastAsia="fr-FR" w:bidi="ar-SA"/>
              </w:rPr>
              <w:br/>
              <w:t>Le total doit être équilibré entre les charges et les produits.</w:t>
            </w:r>
          </w:p>
        </w:tc>
      </w:tr>
      <w:tr w:rsidR="00286FA0" w:rsidRPr="00E8445F" w14:paraId="6865FCF0" w14:textId="77777777" w:rsidTr="00790E81">
        <w:trPr>
          <w:trHeight w:val="240"/>
        </w:trPr>
        <w:tc>
          <w:tcPr>
            <w:tcW w:w="1291" w:type="dxa"/>
            <w:tcBorders>
              <w:top w:val="nil"/>
              <w:left w:val="nil"/>
              <w:bottom w:val="nil"/>
              <w:right w:val="nil"/>
            </w:tcBorders>
            <w:shd w:val="clear" w:color="auto" w:fill="auto"/>
            <w:noWrap/>
            <w:vAlign w:val="center"/>
            <w:hideMark/>
          </w:tcPr>
          <w:p w14:paraId="1EA9964B" w14:textId="77777777" w:rsidR="00286FA0" w:rsidRPr="00E8445F" w:rsidRDefault="00286FA0" w:rsidP="00790E81">
            <w:pPr>
              <w:suppressAutoHyphens w:val="0"/>
              <w:jc w:val="center"/>
              <w:rPr>
                <w:rFonts w:ascii="Calibri" w:hAnsi="Calibri"/>
                <w:color w:val="000000"/>
                <w:sz w:val="18"/>
                <w:szCs w:val="18"/>
                <w:lang w:eastAsia="fr-FR" w:bidi="ar-SA"/>
              </w:rPr>
            </w:pPr>
          </w:p>
        </w:tc>
        <w:tc>
          <w:tcPr>
            <w:tcW w:w="3102" w:type="dxa"/>
            <w:tcBorders>
              <w:top w:val="nil"/>
              <w:left w:val="nil"/>
              <w:bottom w:val="nil"/>
              <w:right w:val="nil"/>
            </w:tcBorders>
            <w:shd w:val="clear" w:color="auto" w:fill="auto"/>
            <w:noWrap/>
            <w:vAlign w:val="bottom"/>
            <w:hideMark/>
          </w:tcPr>
          <w:p w14:paraId="6AF780B4" w14:textId="77777777" w:rsidR="00286FA0" w:rsidRPr="00E8445F" w:rsidRDefault="00286FA0" w:rsidP="00790E81">
            <w:pPr>
              <w:suppressAutoHyphens w:val="0"/>
              <w:rPr>
                <w:rFonts w:ascii="Calibri" w:hAnsi="Calibri"/>
                <w:color w:val="000000"/>
                <w:sz w:val="18"/>
                <w:szCs w:val="18"/>
                <w:lang w:eastAsia="fr-FR" w:bidi="ar-SA"/>
              </w:rPr>
            </w:pPr>
          </w:p>
        </w:tc>
        <w:tc>
          <w:tcPr>
            <w:tcW w:w="914" w:type="dxa"/>
            <w:tcBorders>
              <w:top w:val="nil"/>
              <w:left w:val="nil"/>
              <w:bottom w:val="nil"/>
              <w:right w:val="nil"/>
            </w:tcBorders>
            <w:shd w:val="clear" w:color="auto" w:fill="auto"/>
            <w:noWrap/>
            <w:vAlign w:val="bottom"/>
            <w:hideMark/>
          </w:tcPr>
          <w:p w14:paraId="341161D7" w14:textId="77777777" w:rsidR="00286FA0" w:rsidRPr="00E8445F" w:rsidRDefault="00286FA0" w:rsidP="00790E81">
            <w:pPr>
              <w:suppressAutoHyphens w:val="0"/>
              <w:rPr>
                <w:rFonts w:ascii="Calibri" w:hAnsi="Calibri"/>
                <w:color w:val="000000"/>
                <w:sz w:val="18"/>
                <w:szCs w:val="18"/>
                <w:lang w:eastAsia="fr-FR" w:bidi="ar-SA"/>
              </w:rPr>
            </w:pPr>
          </w:p>
        </w:tc>
        <w:tc>
          <w:tcPr>
            <w:tcW w:w="850" w:type="dxa"/>
            <w:tcBorders>
              <w:top w:val="nil"/>
              <w:left w:val="nil"/>
              <w:bottom w:val="nil"/>
              <w:right w:val="nil"/>
            </w:tcBorders>
            <w:shd w:val="clear" w:color="auto" w:fill="auto"/>
            <w:noWrap/>
            <w:vAlign w:val="bottom"/>
            <w:hideMark/>
          </w:tcPr>
          <w:p w14:paraId="19E3570A" w14:textId="77777777" w:rsidR="00286FA0" w:rsidRPr="00E8445F" w:rsidRDefault="00286FA0" w:rsidP="00790E81">
            <w:pPr>
              <w:suppressAutoHyphens w:val="0"/>
              <w:rPr>
                <w:rFonts w:ascii="Calibri" w:hAnsi="Calibri"/>
                <w:color w:val="000000"/>
                <w:sz w:val="18"/>
                <w:szCs w:val="18"/>
                <w:lang w:eastAsia="fr-FR" w:bidi="ar-SA"/>
              </w:rPr>
            </w:pPr>
          </w:p>
        </w:tc>
        <w:tc>
          <w:tcPr>
            <w:tcW w:w="146" w:type="dxa"/>
            <w:tcBorders>
              <w:top w:val="nil"/>
              <w:left w:val="nil"/>
              <w:bottom w:val="nil"/>
              <w:right w:val="nil"/>
            </w:tcBorders>
            <w:shd w:val="clear" w:color="auto" w:fill="auto"/>
            <w:noWrap/>
            <w:vAlign w:val="bottom"/>
            <w:hideMark/>
          </w:tcPr>
          <w:p w14:paraId="418EDD9E"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nil"/>
              <w:bottom w:val="nil"/>
              <w:right w:val="nil"/>
            </w:tcBorders>
            <w:shd w:val="clear" w:color="auto" w:fill="auto"/>
            <w:noWrap/>
            <w:vAlign w:val="bottom"/>
            <w:hideMark/>
          </w:tcPr>
          <w:p w14:paraId="20D8DF13" w14:textId="77777777" w:rsidR="00286FA0" w:rsidRPr="00E8445F" w:rsidRDefault="00286FA0" w:rsidP="00790E81">
            <w:pPr>
              <w:suppressAutoHyphens w:val="0"/>
              <w:rPr>
                <w:rFonts w:ascii="Calibri" w:hAnsi="Calibri"/>
                <w:color w:val="000000"/>
                <w:sz w:val="18"/>
                <w:szCs w:val="18"/>
                <w:lang w:eastAsia="fr-FR" w:bidi="ar-SA"/>
              </w:rPr>
            </w:pPr>
          </w:p>
        </w:tc>
        <w:tc>
          <w:tcPr>
            <w:tcW w:w="1106" w:type="dxa"/>
            <w:tcBorders>
              <w:top w:val="nil"/>
              <w:left w:val="nil"/>
              <w:bottom w:val="nil"/>
              <w:right w:val="nil"/>
            </w:tcBorders>
            <w:shd w:val="clear" w:color="auto" w:fill="auto"/>
            <w:noWrap/>
            <w:vAlign w:val="bottom"/>
            <w:hideMark/>
          </w:tcPr>
          <w:p w14:paraId="3AF2AC3A" w14:textId="77777777" w:rsidR="00286FA0" w:rsidRPr="00E8445F" w:rsidRDefault="00286FA0" w:rsidP="00790E81">
            <w:pPr>
              <w:suppressAutoHyphens w:val="0"/>
              <w:rPr>
                <w:rFonts w:ascii="Calibri" w:hAnsi="Calibri"/>
                <w:color w:val="000000"/>
                <w:sz w:val="18"/>
                <w:szCs w:val="18"/>
                <w:lang w:eastAsia="fr-FR" w:bidi="ar-SA"/>
              </w:rPr>
            </w:pPr>
          </w:p>
        </w:tc>
        <w:tc>
          <w:tcPr>
            <w:tcW w:w="969" w:type="dxa"/>
            <w:tcBorders>
              <w:top w:val="nil"/>
              <w:left w:val="nil"/>
              <w:bottom w:val="nil"/>
              <w:right w:val="nil"/>
            </w:tcBorders>
            <w:shd w:val="clear" w:color="auto" w:fill="auto"/>
            <w:noWrap/>
            <w:vAlign w:val="bottom"/>
            <w:hideMark/>
          </w:tcPr>
          <w:p w14:paraId="0AC5FC20" w14:textId="77777777" w:rsidR="00286FA0" w:rsidRPr="00E8445F" w:rsidRDefault="00286FA0" w:rsidP="00790E81">
            <w:pPr>
              <w:suppressAutoHyphens w:val="0"/>
              <w:rPr>
                <w:rFonts w:ascii="Calibri" w:hAnsi="Calibri"/>
                <w:color w:val="000000"/>
                <w:sz w:val="18"/>
                <w:szCs w:val="18"/>
                <w:lang w:eastAsia="fr-FR" w:bidi="ar-SA"/>
              </w:rPr>
            </w:pPr>
          </w:p>
        </w:tc>
      </w:tr>
      <w:tr w:rsidR="00286FA0" w:rsidRPr="00E8445F" w14:paraId="2627EEC2" w14:textId="77777777" w:rsidTr="00790E81">
        <w:trPr>
          <w:trHeight w:val="300"/>
        </w:trPr>
        <w:tc>
          <w:tcPr>
            <w:tcW w:w="6157"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BA56E90" w14:textId="77777777" w:rsidR="00286FA0" w:rsidRPr="00E8445F" w:rsidRDefault="00286FA0" w:rsidP="00790E81">
            <w:pPr>
              <w:suppressAutoHyphens w:val="0"/>
              <w:jc w:val="center"/>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CHARGES</w:t>
            </w:r>
          </w:p>
        </w:tc>
        <w:tc>
          <w:tcPr>
            <w:tcW w:w="146" w:type="dxa"/>
            <w:tcBorders>
              <w:top w:val="nil"/>
              <w:left w:val="nil"/>
              <w:bottom w:val="nil"/>
              <w:right w:val="nil"/>
            </w:tcBorders>
            <w:shd w:val="clear" w:color="auto" w:fill="auto"/>
            <w:noWrap/>
            <w:vAlign w:val="center"/>
            <w:hideMark/>
          </w:tcPr>
          <w:p w14:paraId="048F48F5" w14:textId="77777777" w:rsidR="00286FA0" w:rsidRPr="00E8445F" w:rsidRDefault="00286FA0" w:rsidP="00790E81">
            <w:pPr>
              <w:suppressAutoHyphens w:val="0"/>
              <w:rPr>
                <w:rFonts w:ascii="Calibri" w:hAnsi="Calibri"/>
                <w:color w:val="000000"/>
                <w:sz w:val="18"/>
                <w:szCs w:val="18"/>
                <w:lang w:eastAsia="fr-FR" w:bidi="ar-SA"/>
              </w:rPr>
            </w:pPr>
          </w:p>
        </w:tc>
        <w:tc>
          <w:tcPr>
            <w:tcW w:w="318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7EE8CCA" w14:textId="77777777" w:rsidR="00286FA0" w:rsidRPr="00E8445F" w:rsidRDefault="00286FA0" w:rsidP="00790E81">
            <w:pPr>
              <w:suppressAutoHyphens w:val="0"/>
              <w:jc w:val="center"/>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PRODUITS</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BD42F"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Subvention obtenue oui/non</w:t>
            </w:r>
          </w:p>
        </w:tc>
      </w:tr>
      <w:tr w:rsidR="00286FA0" w:rsidRPr="00E8445F" w14:paraId="3A6C4C04" w14:textId="77777777" w:rsidTr="00790E81">
        <w:trPr>
          <w:trHeight w:val="720"/>
        </w:trPr>
        <w:tc>
          <w:tcPr>
            <w:tcW w:w="1291" w:type="dxa"/>
            <w:tcBorders>
              <w:top w:val="nil"/>
              <w:left w:val="single" w:sz="4" w:space="0" w:color="auto"/>
              <w:bottom w:val="nil"/>
              <w:right w:val="single" w:sz="4" w:space="0" w:color="auto"/>
            </w:tcBorders>
            <w:shd w:val="clear" w:color="auto" w:fill="auto"/>
            <w:vAlign w:val="center"/>
            <w:hideMark/>
          </w:tcPr>
          <w:p w14:paraId="64FF6097"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vAlign w:val="center"/>
            <w:hideMark/>
          </w:tcPr>
          <w:p w14:paraId="34297213"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Description</w:t>
            </w:r>
          </w:p>
        </w:tc>
        <w:tc>
          <w:tcPr>
            <w:tcW w:w="914" w:type="dxa"/>
            <w:tcBorders>
              <w:top w:val="nil"/>
              <w:left w:val="nil"/>
              <w:bottom w:val="single" w:sz="4" w:space="0" w:color="auto"/>
              <w:right w:val="single" w:sz="4" w:space="0" w:color="auto"/>
            </w:tcBorders>
            <w:shd w:val="clear" w:color="auto" w:fill="auto"/>
            <w:vAlign w:val="center"/>
            <w:hideMark/>
          </w:tcPr>
          <w:p w14:paraId="350A07FD"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xml:space="preserve"> Montant des charges </w:t>
            </w:r>
          </w:p>
        </w:tc>
        <w:tc>
          <w:tcPr>
            <w:tcW w:w="850" w:type="dxa"/>
            <w:tcBorders>
              <w:top w:val="nil"/>
              <w:left w:val="nil"/>
              <w:bottom w:val="single" w:sz="4" w:space="0" w:color="auto"/>
              <w:right w:val="single" w:sz="4" w:space="0" w:color="auto"/>
            </w:tcBorders>
            <w:shd w:val="clear" w:color="auto" w:fill="auto"/>
            <w:vAlign w:val="center"/>
            <w:hideMark/>
          </w:tcPr>
          <w:p w14:paraId="5CE13A84"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Dépenses éligibles</w:t>
            </w:r>
          </w:p>
        </w:tc>
        <w:tc>
          <w:tcPr>
            <w:tcW w:w="146" w:type="dxa"/>
            <w:tcBorders>
              <w:top w:val="nil"/>
              <w:left w:val="nil"/>
              <w:bottom w:val="nil"/>
              <w:right w:val="nil"/>
            </w:tcBorders>
            <w:shd w:val="clear" w:color="auto" w:fill="auto"/>
            <w:vAlign w:val="center"/>
            <w:hideMark/>
          </w:tcPr>
          <w:p w14:paraId="478ED057" w14:textId="77777777" w:rsidR="00286FA0" w:rsidRPr="00E8445F" w:rsidRDefault="00286FA0" w:rsidP="00790E81">
            <w:pPr>
              <w:suppressAutoHyphens w:val="0"/>
              <w:jc w:val="center"/>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vAlign w:val="center"/>
            <w:hideMark/>
          </w:tcPr>
          <w:p w14:paraId="4CDB7325"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Origine</w:t>
            </w:r>
          </w:p>
        </w:tc>
        <w:tc>
          <w:tcPr>
            <w:tcW w:w="1106" w:type="dxa"/>
            <w:tcBorders>
              <w:top w:val="nil"/>
              <w:left w:val="nil"/>
              <w:bottom w:val="single" w:sz="4" w:space="0" w:color="auto"/>
              <w:right w:val="single" w:sz="4" w:space="0" w:color="auto"/>
            </w:tcBorders>
            <w:shd w:val="clear" w:color="auto" w:fill="auto"/>
            <w:vAlign w:val="center"/>
            <w:hideMark/>
          </w:tcPr>
          <w:p w14:paraId="19DD2E9B"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xml:space="preserve"> Financement total </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5551B3D1" w14:textId="77777777" w:rsidR="00286FA0" w:rsidRPr="00E8445F" w:rsidRDefault="00286FA0" w:rsidP="00790E81">
            <w:pPr>
              <w:suppressAutoHyphens w:val="0"/>
              <w:rPr>
                <w:rFonts w:ascii="Calibri" w:hAnsi="Calibri"/>
                <w:color w:val="000000"/>
                <w:sz w:val="18"/>
                <w:szCs w:val="18"/>
                <w:lang w:eastAsia="fr-FR" w:bidi="ar-SA"/>
              </w:rPr>
            </w:pPr>
          </w:p>
        </w:tc>
      </w:tr>
      <w:tr w:rsidR="00286FA0" w:rsidRPr="00E8445F" w14:paraId="43885764" w14:textId="77777777" w:rsidTr="00790E81">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AD0F4A"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60</w:t>
            </w:r>
          </w:p>
        </w:tc>
        <w:tc>
          <w:tcPr>
            <w:tcW w:w="3102" w:type="dxa"/>
            <w:tcBorders>
              <w:top w:val="nil"/>
              <w:left w:val="nil"/>
              <w:bottom w:val="single" w:sz="4" w:space="0" w:color="auto"/>
              <w:right w:val="single" w:sz="4" w:space="0" w:color="auto"/>
            </w:tcBorders>
            <w:shd w:val="clear" w:color="000000" w:fill="D9D9D9"/>
            <w:noWrap/>
            <w:vAlign w:val="center"/>
            <w:hideMark/>
          </w:tcPr>
          <w:p w14:paraId="753081E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Acquisitions foncières et immobilières</w:t>
            </w:r>
          </w:p>
        </w:tc>
        <w:tc>
          <w:tcPr>
            <w:tcW w:w="914" w:type="dxa"/>
            <w:tcBorders>
              <w:top w:val="nil"/>
              <w:left w:val="nil"/>
              <w:bottom w:val="single" w:sz="4" w:space="0" w:color="auto"/>
              <w:right w:val="single" w:sz="4" w:space="0" w:color="auto"/>
            </w:tcBorders>
            <w:shd w:val="clear" w:color="000000" w:fill="D9D9D9"/>
            <w:noWrap/>
            <w:vAlign w:val="center"/>
            <w:hideMark/>
          </w:tcPr>
          <w:p w14:paraId="60F4EDC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2F52202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CA7D7CC"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4E0E9B5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Subvention Région</w:t>
            </w:r>
          </w:p>
        </w:tc>
        <w:tc>
          <w:tcPr>
            <w:tcW w:w="1106" w:type="dxa"/>
            <w:tcBorders>
              <w:top w:val="nil"/>
              <w:left w:val="nil"/>
              <w:bottom w:val="single" w:sz="4" w:space="0" w:color="auto"/>
              <w:right w:val="single" w:sz="4" w:space="0" w:color="auto"/>
            </w:tcBorders>
            <w:shd w:val="clear" w:color="000000" w:fill="D9D9D9"/>
            <w:noWrap/>
            <w:vAlign w:val="center"/>
            <w:hideMark/>
          </w:tcPr>
          <w:p w14:paraId="2169C6D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1FE4AC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3F314D08"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08D64BA"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2B5E25C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55DB7CC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04F07C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2EA588D"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0353EB5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5786BC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37CC99B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18A593E5"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165000D"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7ABFCBE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2AFDA32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5F68C0F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0C0C875"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BFBFBF"/>
            <w:noWrap/>
            <w:vAlign w:val="center"/>
            <w:hideMark/>
          </w:tcPr>
          <w:p w14:paraId="0ED717D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Autres subventions publ.</w:t>
            </w:r>
          </w:p>
        </w:tc>
        <w:tc>
          <w:tcPr>
            <w:tcW w:w="1106" w:type="dxa"/>
            <w:tcBorders>
              <w:top w:val="nil"/>
              <w:left w:val="nil"/>
              <w:bottom w:val="single" w:sz="4" w:space="0" w:color="auto"/>
              <w:right w:val="single" w:sz="4" w:space="0" w:color="auto"/>
            </w:tcBorders>
            <w:shd w:val="clear" w:color="000000" w:fill="BFBFBF"/>
            <w:noWrap/>
            <w:vAlign w:val="center"/>
            <w:hideMark/>
          </w:tcPr>
          <w:p w14:paraId="6CBA0C5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3879184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1E3282EC" w14:textId="77777777" w:rsidTr="00790E8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32776D5"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3C069D8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64D5F6D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F6B9C2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E525C48"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18AB276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Etat</w:t>
            </w:r>
          </w:p>
        </w:tc>
        <w:tc>
          <w:tcPr>
            <w:tcW w:w="1106" w:type="dxa"/>
            <w:tcBorders>
              <w:top w:val="nil"/>
              <w:left w:val="nil"/>
              <w:bottom w:val="single" w:sz="4" w:space="0" w:color="auto"/>
              <w:right w:val="single" w:sz="4" w:space="0" w:color="auto"/>
            </w:tcBorders>
            <w:shd w:val="clear" w:color="000000" w:fill="D9D9D9"/>
            <w:noWrap/>
            <w:vAlign w:val="center"/>
            <w:hideMark/>
          </w:tcPr>
          <w:p w14:paraId="791252F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F056CF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242A61B3" w14:textId="77777777" w:rsidTr="00790E81">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12D551E2"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61</w:t>
            </w:r>
          </w:p>
        </w:tc>
        <w:tc>
          <w:tcPr>
            <w:tcW w:w="3102" w:type="dxa"/>
            <w:tcBorders>
              <w:top w:val="nil"/>
              <w:left w:val="nil"/>
              <w:bottom w:val="single" w:sz="4" w:space="0" w:color="auto"/>
              <w:right w:val="single" w:sz="4" w:space="0" w:color="auto"/>
            </w:tcBorders>
            <w:shd w:val="clear" w:color="000000" w:fill="D9D9D9"/>
            <w:noWrap/>
            <w:vAlign w:val="center"/>
            <w:hideMark/>
          </w:tcPr>
          <w:p w14:paraId="1CB2FCC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xml:space="preserve">Travaux </w:t>
            </w:r>
          </w:p>
        </w:tc>
        <w:tc>
          <w:tcPr>
            <w:tcW w:w="914" w:type="dxa"/>
            <w:tcBorders>
              <w:top w:val="nil"/>
              <w:left w:val="nil"/>
              <w:bottom w:val="single" w:sz="4" w:space="0" w:color="auto"/>
              <w:right w:val="single" w:sz="4" w:space="0" w:color="auto"/>
            </w:tcBorders>
            <w:shd w:val="clear" w:color="000000" w:fill="D9D9D9"/>
            <w:noWrap/>
            <w:vAlign w:val="center"/>
            <w:hideMark/>
          </w:tcPr>
          <w:p w14:paraId="1998488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0223C5B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31644FA0"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704F80A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508254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148A995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429E2A76"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08F2CC80"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59BEE0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2A06ED0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6C06D7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F33C64A"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004B0C3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A20028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190DD48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03C21A46"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8CFC34A"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583C03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A7262D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145950F"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457455F0"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1B11AAD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Europe</w:t>
            </w:r>
          </w:p>
        </w:tc>
        <w:tc>
          <w:tcPr>
            <w:tcW w:w="1106" w:type="dxa"/>
            <w:tcBorders>
              <w:top w:val="nil"/>
              <w:left w:val="nil"/>
              <w:bottom w:val="single" w:sz="4" w:space="0" w:color="auto"/>
              <w:right w:val="single" w:sz="4" w:space="0" w:color="auto"/>
            </w:tcBorders>
            <w:shd w:val="clear" w:color="000000" w:fill="D9D9D9"/>
            <w:noWrap/>
            <w:vAlign w:val="center"/>
            <w:hideMark/>
          </w:tcPr>
          <w:p w14:paraId="0FD394A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2F9C9D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40C7604"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876B3FD"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0CE3D27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1B0E0C1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04F3185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CFA763B"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2F96BC75"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 xml:space="preserve">     FEDER</w:t>
            </w:r>
          </w:p>
        </w:tc>
        <w:tc>
          <w:tcPr>
            <w:tcW w:w="1106" w:type="dxa"/>
            <w:tcBorders>
              <w:top w:val="nil"/>
              <w:left w:val="nil"/>
              <w:bottom w:val="single" w:sz="4" w:space="0" w:color="auto"/>
              <w:right w:val="single" w:sz="4" w:space="0" w:color="auto"/>
            </w:tcBorders>
            <w:shd w:val="clear" w:color="auto" w:fill="auto"/>
            <w:noWrap/>
            <w:vAlign w:val="center"/>
            <w:hideMark/>
          </w:tcPr>
          <w:p w14:paraId="44C8944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5DECE4A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568583A9"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D185CC1"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3AAB482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57FB090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5496591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26E49163"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29AA4820"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 xml:space="preserve">     FSE</w:t>
            </w:r>
          </w:p>
        </w:tc>
        <w:tc>
          <w:tcPr>
            <w:tcW w:w="1106" w:type="dxa"/>
            <w:tcBorders>
              <w:top w:val="nil"/>
              <w:left w:val="nil"/>
              <w:bottom w:val="single" w:sz="4" w:space="0" w:color="auto"/>
              <w:right w:val="single" w:sz="4" w:space="0" w:color="auto"/>
            </w:tcBorders>
            <w:shd w:val="clear" w:color="auto" w:fill="auto"/>
            <w:noWrap/>
            <w:vAlign w:val="center"/>
            <w:hideMark/>
          </w:tcPr>
          <w:p w14:paraId="049DC03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32E356C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15415144"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5B18C309"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5FFF058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55844DB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4FA6ED8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1F331C7"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79C9820C"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 xml:space="preserve">     FEADER</w:t>
            </w:r>
          </w:p>
        </w:tc>
        <w:tc>
          <w:tcPr>
            <w:tcW w:w="1106" w:type="dxa"/>
            <w:tcBorders>
              <w:top w:val="nil"/>
              <w:left w:val="nil"/>
              <w:bottom w:val="single" w:sz="4" w:space="0" w:color="auto"/>
              <w:right w:val="single" w:sz="4" w:space="0" w:color="auto"/>
            </w:tcBorders>
            <w:shd w:val="clear" w:color="auto" w:fill="auto"/>
            <w:noWrap/>
            <w:vAlign w:val="center"/>
            <w:hideMark/>
          </w:tcPr>
          <w:p w14:paraId="428EEFA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008BFBA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54273E2" w14:textId="77777777" w:rsidTr="00790E8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5D76843"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33C7870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894E27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52C0BE2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474C4C07"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550D86F4"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 xml:space="preserve">     Autres</w:t>
            </w:r>
          </w:p>
        </w:tc>
        <w:tc>
          <w:tcPr>
            <w:tcW w:w="1106" w:type="dxa"/>
            <w:tcBorders>
              <w:top w:val="nil"/>
              <w:left w:val="nil"/>
              <w:bottom w:val="single" w:sz="4" w:space="0" w:color="auto"/>
              <w:right w:val="single" w:sz="4" w:space="0" w:color="auto"/>
            </w:tcBorders>
            <w:shd w:val="clear" w:color="auto" w:fill="auto"/>
            <w:noWrap/>
            <w:vAlign w:val="center"/>
            <w:hideMark/>
          </w:tcPr>
          <w:p w14:paraId="02FF136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0E97812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7FB5C87C" w14:textId="77777777" w:rsidTr="00790E81">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41649738"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62</w:t>
            </w:r>
          </w:p>
        </w:tc>
        <w:tc>
          <w:tcPr>
            <w:tcW w:w="3102" w:type="dxa"/>
            <w:tcBorders>
              <w:top w:val="nil"/>
              <w:left w:val="nil"/>
              <w:bottom w:val="single" w:sz="4" w:space="0" w:color="auto"/>
              <w:right w:val="single" w:sz="4" w:space="0" w:color="auto"/>
            </w:tcBorders>
            <w:shd w:val="clear" w:color="000000" w:fill="D9D9D9"/>
            <w:noWrap/>
            <w:vAlign w:val="center"/>
            <w:hideMark/>
          </w:tcPr>
          <w:p w14:paraId="4B0A0B5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Matériel / Equipement</w:t>
            </w:r>
          </w:p>
        </w:tc>
        <w:tc>
          <w:tcPr>
            <w:tcW w:w="914" w:type="dxa"/>
            <w:tcBorders>
              <w:top w:val="nil"/>
              <w:left w:val="nil"/>
              <w:bottom w:val="single" w:sz="4" w:space="0" w:color="auto"/>
              <w:right w:val="single" w:sz="4" w:space="0" w:color="auto"/>
            </w:tcBorders>
            <w:shd w:val="clear" w:color="000000" w:fill="D9D9D9"/>
            <w:noWrap/>
            <w:vAlign w:val="center"/>
            <w:hideMark/>
          </w:tcPr>
          <w:p w14:paraId="5B6129A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3988800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44A37C02"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4ED923C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Département</w:t>
            </w:r>
          </w:p>
        </w:tc>
        <w:tc>
          <w:tcPr>
            <w:tcW w:w="1106" w:type="dxa"/>
            <w:tcBorders>
              <w:top w:val="nil"/>
              <w:left w:val="nil"/>
              <w:bottom w:val="single" w:sz="4" w:space="0" w:color="auto"/>
              <w:right w:val="single" w:sz="4" w:space="0" w:color="auto"/>
            </w:tcBorders>
            <w:shd w:val="clear" w:color="000000" w:fill="D9D9D9"/>
            <w:noWrap/>
            <w:vAlign w:val="center"/>
            <w:hideMark/>
          </w:tcPr>
          <w:p w14:paraId="7B3F6FD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BB1D14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7DC1F9AB"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BD93262"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566EC4D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281A9C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35BB41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20191DE4"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7E9C829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54A3DEF"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1C36CF7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47FC5971"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1594157A"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D08A2A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F5445B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5F02888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F3C1B79"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3FF6E3E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Communes et Interco</w:t>
            </w:r>
          </w:p>
        </w:tc>
        <w:tc>
          <w:tcPr>
            <w:tcW w:w="1106" w:type="dxa"/>
            <w:tcBorders>
              <w:top w:val="nil"/>
              <w:left w:val="nil"/>
              <w:bottom w:val="single" w:sz="4" w:space="0" w:color="auto"/>
              <w:right w:val="single" w:sz="4" w:space="0" w:color="auto"/>
            </w:tcBorders>
            <w:shd w:val="clear" w:color="000000" w:fill="D9D9D9"/>
            <w:noWrap/>
            <w:vAlign w:val="center"/>
            <w:hideMark/>
          </w:tcPr>
          <w:p w14:paraId="7D91BA9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5AB0B42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C1B4DC5"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7002802"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1C0B940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33B302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10B23C6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20C504A8"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4150707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5F700A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2FE12A2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34B69B8D"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E836777"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4225257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261AE2A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0750E4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5B0D6A9"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7C2805C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671C0B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4F9F84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2BAE4DB7" w14:textId="77777777" w:rsidTr="00790E8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C7A4F75"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5B47102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50444B9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713BC8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B33C853"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0C99171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8174F1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614192E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5312705C" w14:textId="77777777" w:rsidTr="00790E81">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58E8211F"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63</w:t>
            </w:r>
          </w:p>
        </w:tc>
        <w:tc>
          <w:tcPr>
            <w:tcW w:w="3102" w:type="dxa"/>
            <w:tcBorders>
              <w:top w:val="nil"/>
              <w:left w:val="nil"/>
              <w:bottom w:val="single" w:sz="4" w:space="0" w:color="auto"/>
              <w:right w:val="single" w:sz="4" w:space="0" w:color="auto"/>
            </w:tcBorders>
            <w:shd w:val="clear" w:color="000000" w:fill="D9D9D9"/>
            <w:noWrap/>
            <w:vAlign w:val="center"/>
            <w:hideMark/>
          </w:tcPr>
          <w:p w14:paraId="5C4B929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Etudes</w:t>
            </w:r>
          </w:p>
        </w:tc>
        <w:tc>
          <w:tcPr>
            <w:tcW w:w="914" w:type="dxa"/>
            <w:tcBorders>
              <w:top w:val="nil"/>
              <w:left w:val="nil"/>
              <w:bottom w:val="single" w:sz="4" w:space="0" w:color="auto"/>
              <w:right w:val="single" w:sz="4" w:space="0" w:color="auto"/>
            </w:tcBorders>
            <w:shd w:val="clear" w:color="000000" w:fill="D9D9D9"/>
            <w:noWrap/>
            <w:vAlign w:val="center"/>
            <w:hideMark/>
          </w:tcPr>
          <w:p w14:paraId="5A431C5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5BA2467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7B76F4EF"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1D9F78A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Autres organismes publics</w:t>
            </w:r>
          </w:p>
        </w:tc>
        <w:tc>
          <w:tcPr>
            <w:tcW w:w="1106" w:type="dxa"/>
            <w:tcBorders>
              <w:top w:val="nil"/>
              <w:left w:val="nil"/>
              <w:bottom w:val="single" w:sz="4" w:space="0" w:color="auto"/>
              <w:right w:val="single" w:sz="4" w:space="0" w:color="auto"/>
            </w:tcBorders>
            <w:shd w:val="clear" w:color="000000" w:fill="D9D9D9"/>
            <w:noWrap/>
            <w:vAlign w:val="center"/>
            <w:hideMark/>
          </w:tcPr>
          <w:p w14:paraId="09E3591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1DD54F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419D2CE5"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056D5C68"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4F7EB33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4AAEDA2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30F36CA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059BE06B"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47FD209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4D92CA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2A92178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B235E48"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5D03664"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5FC3751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686EE5B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0170785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2C4DADF"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650D8B3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3A3432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39541E8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855D2FE"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6E4D010"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530EE2D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D20EA3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2C6C60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4EA6F5D8"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7632457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Financements externes</w:t>
            </w:r>
          </w:p>
        </w:tc>
        <w:tc>
          <w:tcPr>
            <w:tcW w:w="1106" w:type="dxa"/>
            <w:tcBorders>
              <w:top w:val="nil"/>
              <w:left w:val="nil"/>
              <w:bottom w:val="single" w:sz="4" w:space="0" w:color="auto"/>
              <w:right w:val="single" w:sz="4" w:space="0" w:color="auto"/>
            </w:tcBorders>
            <w:shd w:val="clear" w:color="000000" w:fill="D9D9D9"/>
            <w:noWrap/>
            <w:vAlign w:val="center"/>
            <w:hideMark/>
          </w:tcPr>
          <w:p w14:paraId="019F086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D12E13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00C249BD"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F8C3670"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01112A3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A8CB34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52C59E7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025CA551"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373ED61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0A7022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220A509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2A7C2D75" w14:textId="77777777" w:rsidTr="00790E8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8937BF7"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0D07799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2CFEAF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2D77166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4CA21D57"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024C82D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C449C6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F3189B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4D86CBEE" w14:textId="77777777" w:rsidTr="00790E81">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14:paraId="78E8B98B"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000000" w:fill="D9D9D9"/>
            <w:noWrap/>
            <w:vAlign w:val="center"/>
            <w:hideMark/>
          </w:tcPr>
          <w:p w14:paraId="1322F3BF"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Autres dépenses</w:t>
            </w:r>
          </w:p>
        </w:tc>
        <w:tc>
          <w:tcPr>
            <w:tcW w:w="914" w:type="dxa"/>
            <w:tcBorders>
              <w:top w:val="nil"/>
              <w:left w:val="nil"/>
              <w:bottom w:val="single" w:sz="4" w:space="0" w:color="auto"/>
              <w:right w:val="single" w:sz="4" w:space="0" w:color="auto"/>
            </w:tcBorders>
            <w:shd w:val="clear" w:color="000000" w:fill="D9D9D9"/>
            <w:noWrap/>
            <w:vAlign w:val="center"/>
            <w:hideMark/>
          </w:tcPr>
          <w:p w14:paraId="3EEDAFB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3F7BDF3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0E2E4C78"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2138602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Autres produits</w:t>
            </w:r>
          </w:p>
        </w:tc>
        <w:tc>
          <w:tcPr>
            <w:tcW w:w="1106" w:type="dxa"/>
            <w:tcBorders>
              <w:top w:val="nil"/>
              <w:left w:val="nil"/>
              <w:bottom w:val="single" w:sz="4" w:space="0" w:color="auto"/>
              <w:right w:val="single" w:sz="4" w:space="0" w:color="auto"/>
            </w:tcBorders>
            <w:shd w:val="clear" w:color="000000" w:fill="D9D9D9"/>
            <w:noWrap/>
            <w:vAlign w:val="center"/>
            <w:hideMark/>
          </w:tcPr>
          <w:p w14:paraId="0ACC7EE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622C034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3F2E8EA1"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74A3D15"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06161D6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1971E86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41EDB34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70367EF"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38B71E0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408DDF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337651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163D7D53"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8229DD0"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30D20E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9B4574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685D17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36C2317A"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52F0EE5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FF42AF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55220C4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145B7A5"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FFD8CDA"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4D116DC6"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30AD11F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A96B35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026B6B40"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D9D9D9"/>
            <w:noWrap/>
            <w:vAlign w:val="center"/>
            <w:hideMark/>
          </w:tcPr>
          <w:p w14:paraId="6DFE2AE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Autofinancement</w:t>
            </w:r>
          </w:p>
        </w:tc>
        <w:tc>
          <w:tcPr>
            <w:tcW w:w="1106" w:type="dxa"/>
            <w:tcBorders>
              <w:top w:val="nil"/>
              <w:left w:val="nil"/>
              <w:bottom w:val="single" w:sz="4" w:space="0" w:color="auto"/>
              <w:right w:val="single" w:sz="4" w:space="0" w:color="auto"/>
            </w:tcBorders>
            <w:shd w:val="clear" w:color="000000" w:fill="D9D9D9"/>
            <w:noWrap/>
            <w:vAlign w:val="center"/>
            <w:hideMark/>
          </w:tcPr>
          <w:p w14:paraId="4AC1942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F5E573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C22D264"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4AA311C7"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CEDDB2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BFD5B8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41AD4DB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308A5EB0"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475F422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C7ABA0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7B40484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08C7EB2B"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0EEE427D"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6579682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7D9CDF6D"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06345B3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219B7E15"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6540BB3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Recettes générées</w:t>
            </w:r>
          </w:p>
        </w:tc>
        <w:tc>
          <w:tcPr>
            <w:tcW w:w="1106" w:type="dxa"/>
            <w:tcBorders>
              <w:top w:val="nil"/>
              <w:left w:val="nil"/>
              <w:bottom w:val="single" w:sz="4" w:space="0" w:color="auto"/>
              <w:right w:val="single" w:sz="4" w:space="0" w:color="auto"/>
            </w:tcBorders>
            <w:shd w:val="clear" w:color="auto" w:fill="auto"/>
            <w:noWrap/>
            <w:vAlign w:val="center"/>
            <w:hideMark/>
          </w:tcPr>
          <w:p w14:paraId="7F5A8FF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5052851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0C6E0CF3"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8958C1C"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1C2D16E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08D4FBE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DCFBDA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5ABA47B"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34D1E36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30E467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05B1AE0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21EA457D"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74F387E9"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3DB1FA58"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6FDDCFD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2B7A7A9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14BCC70C"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292CDDF2"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94B447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178D4705"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1BD1F15F"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33788881"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32198A44"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18DA1E89"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02D21A5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149CB75"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170F1C6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Autres financements</w:t>
            </w:r>
          </w:p>
        </w:tc>
        <w:tc>
          <w:tcPr>
            <w:tcW w:w="1106" w:type="dxa"/>
            <w:tcBorders>
              <w:top w:val="nil"/>
              <w:left w:val="nil"/>
              <w:bottom w:val="single" w:sz="4" w:space="0" w:color="auto"/>
              <w:right w:val="single" w:sz="4" w:space="0" w:color="auto"/>
            </w:tcBorders>
            <w:shd w:val="clear" w:color="auto" w:fill="auto"/>
            <w:noWrap/>
            <w:vAlign w:val="center"/>
            <w:hideMark/>
          </w:tcPr>
          <w:p w14:paraId="39C15E2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A46DE7B"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362775EA" w14:textId="77777777" w:rsidTr="00790E81">
        <w:trPr>
          <w:trHeight w:val="300"/>
        </w:trPr>
        <w:tc>
          <w:tcPr>
            <w:tcW w:w="1291" w:type="dxa"/>
            <w:tcBorders>
              <w:top w:val="nil"/>
              <w:left w:val="single" w:sz="4" w:space="0" w:color="auto"/>
              <w:bottom w:val="nil"/>
              <w:right w:val="single" w:sz="4" w:space="0" w:color="auto"/>
            </w:tcBorders>
            <w:shd w:val="clear" w:color="auto" w:fill="auto"/>
            <w:noWrap/>
            <w:vAlign w:val="center"/>
            <w:hideMark/>
          </w:tcPr>
          <w:p w14:paraId="6025976F"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1D2F79EF"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41657BEC"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6D4FEC1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2E221D81"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6DD2B933"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817C37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52B2F32A"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2D25E771" w14:textId="77777777" w:rsidTr="00790E8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2E35BD0" w14:textId="77777777" w:rsidR="00286FA0" w:rsidRPr="00E8445F" w:rsidRDefault="00286FA0" w:rsidP="00790E81">
            <w:pPr>
              <w:suppressAutoHyphens w:val="0"/>
              <w:jc w:val="center"/>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3102" w:type="dxa"/>
            <w:tcBorders>
              <w:top w:val="nil"/>
              <w:left w:val="nil"/>
              <w:bottom w:val="single" w:sz="4" w:space="0" w:color="auto"/>
              <w:right w:val="single" w:sz="4" w:space="0" w:color="auto"/>
            </w:tcBorders>
            <w:shd w:val="clear" w:color="auto" w:fill="auto"/>
            <w:noWrap/>
            <w:vAlign w:val="center"/>
            <w:hideMark/>
          </w:tcPr>
          <w:p w14:paraId="0746112F"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14" w:type="dxa"/>
            <w:tcBorders>
              <w:top w:val="nil"/>
              <w:left w:val="nil"/>
              <w:bottom w:val="single" w:sz="4" w:space="0" w:color="auto"/>
              <w:right w:val="single" w:sz="4" w:space="0" w:color="auto"/>
            </w:tcBorders>
            <w:shd w:val="clear" w:color="auto" w:fill="auto"/>
            <w:noWrap/>
            <w:vAlign w:val="center"/>
            <w:hideMark/>
          </w:tcPr>
          <w:p w14:paraId="260DEAA7"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850" w:type="dxa"/>
            <w:tcBorders>
              <w:top w:val="nil"/>
              <w:left w:val="nil"/>
              <w:bottom w:val="single" w:sz="4" w:space="0" w:color="auto"/>
              <w:right w:val="single" w:sz="4" w:space="0" w:color="auto"/>
            </w:tcBorders>
            <w:shd w:val="clear" w:color="auto" w:fill="auto"/>
            <w:noWrap/>
            <w:vAlign w:val="center"/>
            <w:hideMark/>
          </w:tcPr>
          <w:p w14:paraId="7EEFD371"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46" w:type="dxa"/>
            <w:tcBorders>
              <w:top w:val="nil"/>
              <w:left w:val="nil"/>
              <w:bottom w:val="nil"/>
              <w:right w:val="nil"/>
            </w:tcBorders>
            <w:shd w:val="clear" w:color="auto" w:fill="auto"/>
            <w:noWrap/>
            <w:vAlign w:val="center"/>
            <w:hideMark/>
          </w:tcPr>
          <w:p w14:paraId="518FA0E4"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auto" w:fill="auto"/>
            <w:noWrap/>
            <w:vAlign w:val="center"/>
            <w:hideMark/>
          </w:tcPr>
          <w:p w14:paraId="0E1C3B0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C101F40"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c>
          <w:tcPr>
            <w:tcW w:w="969" w:type="dxa"/>
            <w:tcBorders>
              <w:top w:val="nil"/>
              <w:left w:val="nil"/>
              <w:bottom w:val="single" w:sz="4" w:space="0" w:color="auto"/>
              <w:right w:val="single" w:sz="4" w:space="0" w:color="auto"/>
            </w:tcBorders>
            <w:shd w:val="clear" w:color="auto" w:fill="auto"/>
            <w:noWrap/>
            <w:vAlign w:val="center"/>
            <w:hideMark/>
          </w:tcPr>
          <w:p w14:paraId="418BD98E" w14:textId="77777777" w:rsidR="00286FA0" w:rsidRPr="00E8445F" w:rsidRDefault="00286FA0" w:rsidP="00790E81">
            <w:pPr>
              <w:suppressAutoHyphens w:val="0"/>
              <w:rPr>
                <w:rFonts w:ascii="Calibri" w:hAnsi="Calibri"/>
                <w:color w:val="000000"/>
                <w:sz w:val="18"/>
                <w:szCs w:val="18"/>
                <w:lang w:eastAsia="fr-FR" w:bidi="ar-SA"/>
              </w:rPr>
            </w:pPr>
            <w:r w:rsidRPr="00E8445F">
              <w:rPr>
                <w:rFonts w:ascii="Calibri" w:hAnsi="Calibri"/>
                <w:color w:val="000000"/>
                <w:sz w:val="18"/>
                <w:szCs w:val="18"/>
                <w:lang w:eastAsia="fr-FR" w:bidi="ar-SA"/>
              </w:rPr>
              <w:t> </w:t>
            </w:r>
          </w:p>
        </w:tc>
      </w:tr>
      <w:tr w:rsidR="00286FA0" w:rsidRPr="00E8445F" w14:paraId="6DAFA0D0" w14:textId="77777777" w:rsidTr="00790E81">
        <w:trPr>
          <w:trHeight w:val="240"/>
        </w:trPr>
        <w:tc>
          <w:tcPr>
            <w:tcW w:w="1291" w:type="dxa"/>
            <w:tcBorders>
              <w:top w:val="nil"/>
              <w:left w:val="single" w:sz="4" w:space="0" w:color="auto"/>
              <w:bottom w:val="single" w:sz="4" w:space="0" w:color="auto"/>
              <w:right w:val="single" w:sz="4" w:space="0" w:color="auto"/>
            </w:tcBorders>
            <w:shd w:val="clear" w:color="000000" w:fill="808080"/>
            <w:noWrap/>
            <w:vAlign w:val="center"/>
            <w:hideMark/>
          </w:tcPr>
          <w:p w14:paraId="222C9F23" w14:textId="77777777" w:rsidR="00286FA0" w:rsidRPr="00E8445F" w:rsidRDefault="00286FA0" w:rsidP="00790E81">
            <w:pPr>
              <w:suppressAutoHyphens w:val="0"/>
              <w:jc w:val="center"/>
              <w:rPr>
                <w:rFonts w:ascii="Calibri" w:hAnsi="Calibri"/>
                <w:color w:val="FFFFFF"/>
                <w:sz w:val="18"/>
                <w:szCs w:val="18"/>
                <w:lang w:eastAsia="fr-FR" w:bidi="ar-SA"/>
              </w:rPr>
            </w:pPr>
            <w:r w:rsidRPr="00E8445F">
              <w:rPr>
                <w:rFonts w:ascii="Calibri" w:hAnsi="Calibri"/>
                <w:color w:val="FFFFFF"/>
                <w:sz w:val="18"/>
                <w:szCs w:val="18"/>
                <w:lang w:eastAsia="fr-FR" w:bidi="ar-SA"/>
              </w:rPr>
              <w:t> </w:t>
            </w:r>
          </w:p>
        </w:tc>
        <w:tc>
          <w:tcPr>
            <w:tcW w:w="3102" w:type="dxa"/>
            <w:tcBorders>
              <w:top w:val="nil"/>
              <w:left w:val="nil"/>
              <w:bottom w:val="single" w:sz="4" w:space="0" w:color="auto"/>
              <w:right w:val="single" w:sz="4" w:space="0" w:color="auto"/>
            </w:tcBorders>
            <w:shd w:val="clear" w:color="000000" w:fill="808080"/>
            <w:noWrap/>
            <w:vAlign w:val="bottom"/>
            <w:hideMark/>
          </w:tcPr>
          <w:p w14:paraId="24E1C753"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TOTAL CHARGES</w:t>
            </w:r>
          </w:p>
        </w:tc>
        <w:tc>
          <w:tcPr>
            <w:tcW w:w="914" w:type="dxa"/>
            <w:tcBorders>
              <w:top w:val="nil"/>
              <w:left w:val="nil"/>
              <w:bottom w:val="single" w:sz="4" w:space="0" w:color="auto"/>
              <w:right w:val="single" w:sz="4" w:space="0" w:color="auto"/>
            </w:tcBorders>
            <w:shd w:val="clear" w:color="000000" w:fill="808080"/>
            <w:noWrap/>
            <w:vAlign w:val="bottom"/>
            <w:hideMark/>
          </w:tcPr>
          <w:p w14:paraId="04A88B2E"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 xml:space="preserve">             -   € </w:t>
            </w:r>
          </w:p>
        </w:tc>
        <w:tc>
          <w:tcPr>
            <w:tcW w:w="850" w:type="dxa"/>
            <w:tcBorders>
              <w:top w:val="nil"/>
              <w:left w:val="nil"/>
              <w:bottom w:val="single" w:sz="4" w:space="0" w:color="auto"/>
              <w:right w:val="single" w:sz="4" w:space="0" w:color="auto"/>
            </w:tcBorders>
            <w:shd w:val="clear" w:color="000000" w:fill="808080"/>
            <w:noWrap/>
            <w:vAlign w:val="bottom"/>
            <w:hideMark/>
          </w:tcPr>
          <w:p w14:paraId="50F016E3"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 </w:t>
            </w:r>
          </w:p>
        </w:tc>
        <w:tc>
          <w:tcPr>
            <w:tcW w:w="146" w:type="dxa"/>
            <w:tcBorders>
              <w:top w:val="nil"/>
              <w:left w:val="nil"/>
              <w:bottom w:val="nil"/>
              <w:right w:val="nil"/>
            </w:tcBorders>
            <w:shd w:val="clear" w:color="auto" w:fill="auto"/>
            <w:noWrap/>
            <w:vAlign w:val="bottom"/>
            <w:hideMark/>
          </w:tcPr>
          <w:p w14:paraId="25AADEA1" w14:textId="77777777" w:rsidR="00286FA0" w:rsidRPr="00E8445F" w:rsidRDefault="00286FA0" w:rsidP="00790E81">
            <w:pPr>
              <w:suppressAutoHyphens w:val="0"/>
              <w:rPr>
                <w:rFonts w:ascii="Calibri" w:hAnsi="Calibri"/>
                <w:color w:val="000000"/>
                <w:sz w:val="18"/>
                <w:szCs w:val="18"/>
                <w:lang w:eastAsia="fr-FR" w:bidi="ar-SA"/>
              </w:rPr>
            </w:pPr>
          </w:p>
        </w:tc>
        <w:tc>
          <w:tcPr>
            <w:tcW w:w="2077" w:type="dxa"/>
            <w:tcBorders>
              <w:top w:val="nil"/>
              <w:left w:val="single" w:sz="4" w:space="0" w:color="auto"/>
              <w:bottom w:val="single" w:sz="4" w:space="0" w:color="auto"/>
              <w:right w:val="single" w:sz="4" w:space="0" w:color="auto"/>
            </w:tcBorders>
            <w:shd w:val="clear" w:color="000000" w:fill="808080"/>
            <w:noWrap/>
            <w:vAlign w:val="bottom"/>
            <w:hideMark/>
          </w:tcPr>
          <w:p w14:paraId="272B8A00"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TOTAL PRODUITS</w:t>
            </w:r>
          </w:p>
        </w:tc>
        <w:tc>
          <w:tcPr>
            <w:tcW w:w="1106" w:type="dxa"/>
            <w:tcBorders>
              <w:top w:val="nil"/>
              <w:left w:val="nil"/>
              <w:bottom w:val="single" w:sz="4" w:space="0" w:color="auto"/>
              <w:right w:val="single" w:sz="4" w:space="0" w:color="auto"/>
            </w:tcBorders>
            <w:shd w:val="clear" w:color="000000" w:fill="808080"/>
            <w:noWrap/>
            <w:vAlign w:val="bottom"/>
            <w:hideMark/>
          </w:tcPr>
          <w:p w14:paraId="4C59EEBA"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 xml:space="preserve">                  -   € </w:t>
            </w:r>
          </w:p>
        </w:tc>
        <w:tc>
          <w:tcPr>
            <w:tcW w:w="969" w:type="dxa"/>
            <w:tcBorders>
              <w:top w:val="nil"/>
              <w:left w:val="nil"/>
              <w:bottom w:val="single" w:sz="4" w:space="0" w:color="auto"/>
              <w:right w:val="single" w:sz="4" w:space="0" w:color="auto"/>
            </w:tcBorders>
            <w:shd w:val="clear" w:color="000000" w:fill="808080"/>
            <w:noWrap/>
            <w:vAlign w:val="bottom"/>
            <w:hideMark/>
          </w:tcPr>
          <w:p w14:paraId="31282F69" w14:textId="77777777" w:rsidR="00286FA0" w:rsidRPr="00E8445F" w:rsidRDefault="00286FA0" w:rsidP="00790E81">
            <w:pPr>
              <w:suppressAutoHyphens w:val="0"/>
              <w:rPr>
                <w:rFonts w:ascii="Calibri" w:hAnsi="Calibri"/>
                <w:b/>
                <w:bCs/>
                <w:color w:val="FFFFFF"/>
                <w:sz w:val="18"/>
                <w:szCs w:val="18"/>
                <w:lang w:eastAsia="fr-FR" w:bidi="ar-SA"/>
              </w:rPr>
            </w:pPr>
            <w:r w:rsidRPr="00E8445F">
              <w:rPr>
                <w:rFonts w:ascii="Calibri" w:hAnsi="Calibri"/>
                <w:b/>
                <w:bCs/>
                <w:color w:val="FFFFFF"/>
                <w:sz w:val="18"/>
                <w:szCs w:val="18"/>
                <w:lang w:eastAsia="fr-FR" w:bidi="ar-SA"/>
              </w:rPr>
              <w:t> </w:t>
            </w:r>
          </w:p>
        </w:tc>
      </w:tr>
      <w:tr w:rsidR="00286FA0" w:rsidRPr="00E8445F" w14:paraId="19CD7EB8" w14:textId="77777777" w:rsidTr="00790E81">
        <w:trPr>
          <w:trHeight w:val="225"/>
        </w:trPr>
        <w:tc>
          <w:tcPr>
            <w:tcW w:w="1291" w:type="dxa"/>
            <w:tcBorders>
              <w:top w:val="nil"/>
              <w:left w:val="nil"/>
              <w:bottom w:val="nil"/>
              <w:right w:val="nil"/>
            </w:tcBorders>
            <w:shd w:val="clear" w:color="auto" w:fill="auto"/>
            <w:noWrap/>
            <w:vAlign w:val="center"/>
            <w:hideMark/>
          </w:tcPr>
          <w:p w14:paraId="05B94B52" w14:textId="77777777" w:rsidR="00286FA0" w:rsidRDefault="00286FA0" w:rsidP="00790E81">
            <w:pPr>
              <w:suppressAutoHyphens w:val="0"/>
              <w:jc w:val="center"/>
              <w:rPr>
                <w:rFonts w:ascii="Calibri" w:hAnsi="Calibri"/>
                <w:color w:val="000000"/>
                <w:sz w:val="16"/>
                <w:szCs w:val="16"/>
                <w:lang w:eastAsia="fr-FR" w:bidi="ar-SA"/>
              </w:rPr>
            </w:pPr>
          </w:p>
          <w:p w14:paraId="308B30BA" w14:textId="77777777" w:rsidR="00286FA0" w:rsidRPr="00E8445F" w:rsidRDefault="00286FA0" w:rsidP="00790E81">
            <w:pPr>
              <w:suppressAutoHyphens w:val="0"/>
              <w:jc w:val="center"/>
              <w:rPr>
                <w:rFonts w:ascii="Calibri" w:hAnsi="Calibri"/>
                <w:color w:val="000000"/>
                <w:sz w:val="16"/>
                <w:szCs w:val="16"/>
                <w:lang w:eastAsia="fr-FR" w:bidi="ar-SA"/>
              </w:rPr>
            </w:pPr>
            <w:r w:rsidRPr="00E8445F">
              <w:rPr>
                <w:rFonts w:ascii="Calibri" w:hAnsi="Calibri"/>
                <w:color w:val="000000"/>
                <w:sz w:val="16"/>
                <w:szCs w:val="16"/>
                <w:lang w:eastAsia="fr-FR" w:bidi="ar-SA"/>
              </w:rPr>
              <w:t>Fait à …………</w:t>
            </w:r>
          </w:p>
        </w:tc>
        <w:tc>
          <w:tcPr>
            <w:tcW w:w="3102" w:type="dxa"/>
            <w:tcBorders>
              <w:top w:val="nil"/>
              <w:left w:val="nil"/>
              <w:bottom w:val="nil"/>
              <w:right w:val="nil"/>
            </w:tcBorders>
            <w:shd w:val="clear" w:color="auto" w:fill="auto"/>
            <w:noWrap/>
            <w:vAlign w:val="bottom"/>
            <w:hideMark/>
          </w:tcPr>
          <w:p w14:paraId="66D9224A" w14:textId="77777777" w:rsidR="00286FA0" w:rsidRPr="00E8445F" w:rsidRDefault="00286FA0" w:rsidP="00790E81">
            <w:pPr>
              <w:suppressAutoHyphens w:val="0"/>
              <w:rPr>
                <w:rFonts w:ascii="Calibri" w:hAnsi="Calibri"/>
                <w:color w:val="000000"/>
                <w:sz w:val="16"/>
                <w:szCs w:val="16"/>
                <w:lang w:eastAsia="fr-FR" w:bidi="ar-SA"/>
              </w:rPr>
            </w:pPr>
          </w:p>
        </w:tc>
        <w:tc>
          <w:tcPr>
            <w:tcW w:w="1764" w:type="dxa"/>
            <w:gridSpan w:val="2"/>
            <w:tcBorders>
              <w:top w:val="nil"/>
              <w:left w:val="nil"/>
              <w:bottom w:val="nil"/>
              <w:right w:val="nil"/>
            </w:tcBorders>
            <w:shd w:val="clear" w:color="auto" w:fill="auto"/>
            <w:noWrap/>
            <w:vAlign w:val="bottom"/>
            <w:hideMark/>
          </w:tcPr>
          <w:p w14:paraId="33055F1A"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 xml:space="preserve"> Le ………….. </w:t>
            </w:r>
          </w:p>
        </w:tc>
        <w:tc>
          <w:tcPr>
            <w:tcW w:w="146" w:type="dxa"/>
            <w:tcBorders>
              <w:top w:val="nil"/>
              <w:left w:val="nil"/>
              <w:bottom w:val="nil"/>
              <w:right w:val="nil"/>
            </w:tcBorders>
            <w:shd w:val="clear" w:color="auto" w:fill="auto"/>
            <w:noWrap/>
            <w:vAlign w:val="bottom"/>
            <w:hideMark/>
          </w:tcPr>
          <w:p w14:paraId="701E49B3" w14:textId="77777777" w:rsidR="00286FA0" w:rsidRPr="00E8445F" w:rsidRDefault="00286FA0" w:rsidP="00790E81">
            <w:pPr>
              <w:suppressAutoHyphens w:val="0"/>
              <w:rPr>
                <w:rFonts w:ascii="Calibri" w:hAnsi="Calibri"/>
                <w:color w:val="000000"/>
                <w:sz w:val="16"/>
                <w:szCs w:val="16"/>
                <w:lang w:eastAsia="fr-FR" w:bidi="ar-SA"/>
              </w:rPr>
            </w:pPr>
          </w:p>
        </w:tc>
        <w:tc>
          <w:tcPr>
            <w:tcW w:w="2077" w:type="dxa"/>
            <w:tcBorders>
              <w:top w:val="nil"/>
              <w:left w:val="nil"/>
              <w:bottom w:val="nil"/>
              <w:right w:val="nil"/>
            </w:tcBorders>
            <w:shd w:val="clear" w:color="auto" w:fill="auto"/>
            <w:noWrap/>
            <w:vAlign w:val="bottom"/>
            <w:hideMark/>
          </w:tcPr>
          <w:p w14:paraId="54FE4F63" w14:textId="77777777" w:rsidR="00286FA0" w:rsidRPr="00E8445F" w:rsidRDefault="00286FA0" w:rsidP="00790E81">
            <w:pPr>
              <w:suppressAutoHyphens w:val="0"/>
              <w:rPr>
                <w:rFonts w:ascii="Calibri" w:hAnsi="Calibri"/>
                <w:color w:val="000000"/>
                <w:sz w:val="16"/>
                <w:szCs w:val="16"/>
                <w:lang w:eastAsia="fr-FR" w:bidi="ar-SA"/>
              </w:rPr>
            </w:pPr>
          </w:p>
        </w:tc>
        <w:tc>
          <w:tcPr>
            <w:tcW w:w="1106" w:type="dxa"/>
            <w:tcBorders>
              <w:top w:val="nil"/>
              <w:left w:val="nil"/>
              <w:bottom w:val="nil"/>
              <w:right w:val="nil"/>
            </w:tcBorders>
            <w:shd w:val="clear" w:color="auto" w:fill="auto"/>
            <w:noWrap/>
            <w:vAlign w:val="bottom"/>
            <w:hideMark/>
          </w:tcPr>
          <w:p w14:paraId="3B387071" w14:textId="77777777" w:rsidR="00286FA0" w:rsidRPr="00E8445F" w:rsidRDefault="00286FA0" w:rsidP="00790E81">
            <w:pPr>
              <w:suppressAutoHyphens w:val="0"/>
              <w:rPr>
                <w:rFonts w:ascii="Calibri" w:hAnsi="Calibri"/>
                <w:color w:val="000000"/>
                <w:sz w:val="16"/>
                <w:szCs w:val="16"/>
                <w:lang w:eastAsia="fr-FR" w:bidi="ar-SA"/>
              </w:rPr>
            </w:pPr>
          </w:p>
        </w:tc>
        <w:tc>
          <w:tcPr>
            <w:tcW w:w="969" w:type="dxa"/>
            <w:tcBorders>
              <w:top w:val="nil"/>
              <w:left w:val="nil"/>
              <w:bottom w:val="nil"/>
              <w:right w:val="nil"/>
            </w:tcBorders>
            <w:shd w:val="clear" w:color="auto" w:fill="auto"/>
            <w:noWrap/>
            <w:vAlign w:val="bottom"/>
            <w:hideMark/>
          </w:tcPr>
          <w:p w14:paraId="7F3E72F8" w14:textId="77777777" w:rsidR="00286FA0" w:rsidRPr="00E8445F" w:rsidRDefault="00286FA0" w:rsidP="00790E81">
            <w:pPr>
              <w:suppressAutoHyphens w:val="0"/>
              <w:rPr>
                <w:rFonts w:ascii="Calibri" w:hAnsi="Calibri"/>
                <w:color w:val="000000"/>
                <w:sz w:val="16"/>
                <w:szCs w:val="16"/>
                <w:lang w:eastAsia="fr-FR" w:bidi="ar-SA"/>
              </w:rPr>
            </w:pPr>
          </w:p>
        </w:tc>
      </w:tr>
      <w:tr w:rsidR="00286FA0" w:rsidRPr="00E8445F" w14:paraId="5D27FCC1" w14:textId="77777777" w:rsidTr="00790E81">
        <w:trPr>
          <w:trHeight w:val="225"/>
        </w:trPr>
        <w:tc>
          <w:tcPr>
            <w:tcW w:w="4393" w:type="dxa"/>
            <w:gridSpan w:val="2"/>
            <w:tcBorders>
              <w:top w:val="nil"/>
              <w:left w:val="nil"/>
              <w:bottom w:val="nil"/>
              <w:right w:val="nil"/>
            </w:tcBorders>
            <w:shd w:val="clear" w:color="auto" w:fill="auto"/>
            <w:noWrap/>
            <w:vAlign w:val="center"/>
            <w:hideMark/>
          </w:tcPr>
          <w:p w14:paraId="7B831E99" w14:textId="77777777" w:rsidR="00286FA0" w:rsidRPr="00E8445F" w:rsidRDefault="00286FA0" w:rsidP="00790E81">
            <w:pPr>
              <w:suppressAutoHyphens w:val="0"/>
              <w:rPr>
                <w:rFonts w:ascii="Calibri" w:hAnsi="Calibri"/>
                <w:color w:val="000000"/>
                <w:sz w:val="16"/>
                <w:szCs w:val="16"/>
                <w:lang w:eastAsia="fr-FR" w:bidi="ar-SA"/>
              </w:rPr>
            </w:pPr>
            <w:r w:rsidRPr="00E8445F">
              <w:rPr>
                <w:rFonts w:ascii="Calibri" w:hAnsi="Calibri"/>
                <w:color w:val="000000"/>
                <w:sz w:val="16"/>
                <w:szCs w:val="16"/>
                <w:lang w:eastAsia="fr-FR" w:bidi="ar-SA"/>
              </w:rPr>
              <w:t>Cachet et signature</w:t>
            </w:r>
          </w:p>
        </w:tc>
        <w:tc>
          <w:tcPr>
            <w:tcW w:w="914" w:type="dxa"/>
            <w:tcBorders>
              <w:top w:val="nil"/>
              <w:left w:val="nil"/>
              <w:bottom w:val="nil"/>
              <w:right w:val="nil"/>
            </w:tcBorders>
            <w:shd w:val="clear" w:color="auto" w:fill="auto"/>
            <w:noWrap/>
            <w:vAlign w:val="bottom"/>
            <w:hideMark/>
          </w:tcPr>
          <w:p w14:paraId="7039D7E7" w14:textId="77777777" w:rsidR="00286FA0" w:rsidRPr="00E8445F" w:rsidRDefault="00286FA0" w:rsidP="00790E81">
            <w:pPr>
              <w:suppressAutoHyphens w:val="0"/>
              <w:rPr>
                <w:rFonts w:ascii="Calibri" w:hAnsi="Calibri"/>
                <w:color w:val="000000"/>
                <w:sz w:val="16"/>
                <w:szCs w:val="16"/>
                <w:lang w:eastAsia="fr-FR" w:bidi="ar-SA"/>
              </w:rPr>
            </w:pPr>
          </w:p>
        </w:tc>
        <w:tc>
          <w:tcPr>
            <w:tcW w:w="850" w:type="dxa"/>
            <w:tcBorders>
              <w:top w:val="nil"/>
              <w:left w:val="nil"/>
              <w:bottom w:val="nil"/>
              <w:right w:val="nil"/>
            </w:tcBorders>
            <w:shd w:val="clear" w:color="auto" w:fill="auto"/>
            <w:noWrap/>
            <w:vAlign w:val="bottom"/>
            <w:hideMark/>
          </w:tcPr>
          <w:p w14:paraId="761CB0BA" w14:textId="77777777" w:rsidR="00286FA0" w:rsidRPr="00E8445F" w:rsidRDefault="00286FA0" w:rsidP="00790E81">
            <w:pPr>
              <w:suppressAutoHyphens w:val="0"/>
              <w:rPr>
                <w:rFonts w:ascii="Calibri" w:hAnsi="Calibri"/>
                <w:color w:val="000000"/>
                <w:sz w:val="16"/>
                <w:szCs w:val="16"/>
                <w:lang w:eastAsia="fr-FR" w:bidi="ar-SA"/>
              </w:rPr>
            </w:pPr>
          </w:p>
        </w:tc>
        <w:tc>
          <w:tcPr>
            <w:tcW w:w="146" w:type="dxa"/>
            <w:tcBorders>
              <w:top w:val="nil"/>
              <w:left w:val="nil"/>
              <w:bottom w:val="nil"/>
              <w:right w:val="nil"/>
            </w:tcBorders>
            <w:shd w:val="clear" w:color="auto" w:fill="auto"/>
            <w:noWrap/>
            <w:vAlign w:val="bottom"/>
            <w:hideMark/>
          </w:tcPr>
          <w:p w14:paraId="45B4BA7E" w14:textId="77777777" w:rsidR="00286FA0" w:rsidRPr="00E8445F" w:rsidRDefault="00286FA0" w:rsidP="00790E81">
            <w:pPr>
              <w:suppressAutoHyphens w:val="0"/>
              <w:rPr>
                <w:rFonts w:ascii="Calibri" w:hAnsi="Calibri"/>
                <w:color w:val="000000"/>
                <w:sz w:val="16"/>
                <w:szCs w:val="16"/>
                <w:lang w:eastAsia="fr-FR" w:bidi="ar-SA"/>
              </w:rPr>
            </w:pPr>
          </w:p>
        </w:tc>
        <w:tc>
          <w:tcPr>
            <w:tcW w:w="2077" w:type="dxa"/>
            <w:tcBorders>
              <w:top w:val="nil"/>
              <w:left w:val="nil"/>
              <w:bottom w:val="nil"/>
              <w:right w:val="nil"/>
            </w:tcBorders>
            <w:shd w:val="clear" w:color="auto" w:fill="auto"/>
            <w:noWrap/>
            <w:vAlign w:val="bottom"/>
            <w:hideMark/>
          </w:tcPr>
          <w:p w14:paraId="41635568" w14:textId="77777777" w:rsidR="00286FA0" w:rsidRPr="00E8445F" w:rsidRDefault="00286FA0" w:rsidP="00790E81">
            <w:pPr>
              <w:suppressAutoHyphens w:val="0"/>
              <w:rPr>
                <w:rFonts w:ascii="Calibri" w:hAnsi="Calibri"/>
                <w:color w:val="000000"/>
                <w:sz w:val="16"/>
                <w:szCs w:val="16"/>
                <w:lang w:eastAsia="fr-FR" w:bidi="ar-SA"/>
              </w:rPr>
            </w:pPr>
          </w:p>
        </w:tc>
        <w:tc>
          <w:tcPr>
            <w:tcW w:w="1106" w:type="dxa"/>
            <w:tcBorders>
              <w:top w:val="nil"/>
              <w:left w:val="nil"/>
              <w:bottom w:val="nil"/>
              <w:right w:val="nil"/>
            </w:tcBorders>
            <w:shd w:val="clear" w:color="auto" w:fill="auto"/>
            <w:noWrap/>
            <w:vAlign w:val="bottom"/>
            <w:hideMark/>
          </w:tcPr>
          <w:p w14:paraId="1AD04442" w14:textId="77777777" w:rsidR="00286FA0" w:rsidRPr="00E8445F" w:rsidRDefault="00286FA0" w:rsidP="00790E81">
            <w:pPr>
              <w:suppressAutoHyphens w:val="0"/>
              <w:rPr>
                <w:rFonts w:ascii="Calibri" w:hAnsi="Calibri"/>
                <w:color w:val="000000"/>
                <w:sz w:val="16"/>
                <w:szCs w:val="16"/>
                <w:lang w:eastAsia="fr-FR" w:bidi="ar-SA"/>
              </w:rPr>
            </w:pPr>
          </w:p>
        </w:tc>
        <w:tc>
          <w:tcPr>
            <w:tcW w:w="969" w:type="dxa"/>
            <w:tcBorders>
              <w:top w:val="nil"/>
              <w:left w:val="nil"/>
              <w:bottom w:val="nil"/>
              <w:right w:val="nil"/>
            </w:tcBorders>
            <w:shd w:val="clear" w:color="auto" w:fill="auto"/>
            <w:noWrap/>
            <w:vAlign w:val="bottom"/>
            <w:hideMark/>
          </w:tcPr>
          <w:p w14:paraId="42D76AC6" w14:textId="77777777" w:rsidR="00286FA0" w:rsidRPr="00E8445F" w:rsidRDefault="00286FA0" w:rsidP="00790E81">
            <w:pPr>
              <w:suppressAutoHyphens w:val="0"/>
              <w:rPr>
                <w:rFonts w:ascii="Calibri" w:hAnsi="Calibri"/>
                <w:color w:val="000000"/>
                <w:sz w:val="16"/>
                <w:szCs w:val="16"/>
                <w:lang w:eastAsia="fr-FR" w:bidi="ar-SA"/>
              </w:rPr>
            </w:pPr>
          </w:p>
        </w:tc>
      </w:tr>
    </w:tbl>
    <w:p w14:paraId="6218553F" w14:textId="77777777" w:rsidR="00E80072" w:rsidRDefault="006951D5" w:rsidP="003D4D49">
      <w:pPr>
        <w:rPr>
          <w:rFonts w:ascii="Arial" w:hAnsi="Arial" w:cs="Arial"/>
          <w:lang w:eastAsia="fr-FR" w:bidi="ar-SA"/>
        </w:rPr>
      </w:pPr>
      <w:r>
        <w:rPr>
          <w:rFonts w:ascii="Arial" w:hAnsi="Arial" w:cs="Arial"/>
          <w:lang w:eastAsia="fr-FR" w:bidi="ar-SA"/>
        </w:rPr>
        <w:br w:type="page"/>
      </w:r>
    </w:p>
    <w:p w14:paraId="5A8B499F" w14:textId="031FC992" w:rsidR="00CD7AC4" w:rsidRDefault="00EA4729" w:rsidP="00CD7AC4">
      <w:pPr>
        <w:pStyle w:val="western"/>
        <w:spacing w:after="0" w:line="276" w:lineRule="auto"/>
        <w:jc w:val="center"/>
        <w:rPr>
          <w:rFonts w:cs="Arial"/>
          <w:b/>
          <w:sz w:val="28"/>
          <w:szCs w:val="28"/>
        </w:rPr>
      </w:pPr>
      <w:r>
        <w:rPr>
          <w:rFonts w:cs="Arial"/>
          <w:b/>
          <w:noProof/>
          <w:sz w:val="28"/>
          <w:szCs w:val="28"/>
        </w:rPr>
        <mc:AlternateContent>
          <mc:Choice Requires="wps">
            <w:drawing>
              <wp:anchor distT="0" distB="0" distL="114300" distR="114300" simplePos="0" relativeHeight="251662336" behindDoc="0" locked="0" layoutInCell="1" allowOverlap="1" wp14:anchorId="4A702471" wp14:editId="7FEEB196">
                <wp:simplePos x="0" y="0"/>
                <wp:positionH relativeFrom="column">
                  <wp:posOffset>6094095</wp:posOffset>
                </wp:positionH>
                <wp:positionV relativeFrom="paragraph">
                  <wp:posOffset>-80645</wp:posOffset>
                </wp:positionV>
                <wp:extent cx="546735" cy="379095"/>
                <wp:effectExtent l="10795" t="11430" r="1397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66DFA62" w14:textId="77777777" w:rsidR="00CD7AC4" w:rsidRPr="00881779" w:rsidRDefault="00CD7AC4"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702471" id="_x0000_s1037" type="#_x0000_t202" style="position:absolute;left:0;text-align:left;margin-left:479.85pt;margin-top:-6.35pt;width:43.05pt;height:2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kB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">
                <v:textbox style="mso-fit-shape-to-text:t">
                  <w:txbxContent>
                    <w:p w14:paraId="066DFA62" w14:textId="77777777" w:rsidR="00CD7AC4" w:rsidRPr="00881779" w:rsidRDefault="00CD7AC4" w:rsidP="00CD7AC4">
                      <w:pPr>
                        <w:rPr>
                          <w:rFonts w:ascii="Verdana" w:hAnsi="Verdana"/>
                          <w:b/>
                          <w:sz w:val="36"/>
                          <w:szCs w:val="36"/>
                        </w:rPr>
                      </w:pPr>
                      <w:r>
                        <w:rPr>
                          <w:rFonts w:ascii="Verdana" w:hAnsi="Verdana"/>
                          <w:b/>
                          <w:sz w:val="36"/>
                          <w:szCs w:val="36"/>
                        </w:rPr>
                        <w:t>A5</w:t>
                      </w:r>
                    </w:p>
                  </w:txbxContent>
                </v:textbox>
              </v:shape>
            </w:pict>
          </mc:Fallback>
        </mc:AlternateContent>
      </w:r>
      <w:r w:rsidR="00CD7AC4">
        <w:rPr>
          <w:rFonts w:cs="Arial"/>
          <w:b/>
          <w:sz w:val="28"/>
          <w:szCs w:val="28"/>
        </w:rPr>
        <w:t>ATTESTATION</w:t>
      </w:r>
    </w:p>
    <w:p w14:paraId="2C943CA5"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4DE73E49" w14:textId="77777777" w:rsidR="009A0BDB" w:rsidRDefault="009A0BDB" w:rsidP="00CD7AC4">
      <w:pPr>
        <w:pStyle w:val="western"/>
        <w:spacing w:after="0" w:line="276" w:lineRule="auto"/>
        <w:jc w:val="center"/>
        <w:rPr>
          <w:rFonts w:cs="Arial"/>
          <w:b/>
          <w:sz w:val="28"/>
          <w:szCs w:val="28"/>
        </w:rPr>
      </w:pPr>
    </w:p>
    <w:p w14:paraId="3B4D6723" w14:textId="77777777" w:rsidR="009A0BDB" w:rsidRDefault="009A0BDB" w:rsidP="00CD7AC4">
      <w:pPr>
        <w:pStyle w:val="western"/>
        <w:spacing w:after="0" w:line="276" w:lineRule="auto"/>
        <w:jc w:val="center"/>
        <w:rPr>
          <w:rFonts w:cs="Arial"/>
          <w:b/>
          <w:sz w:val="28"/>
          <w:szCs w:val="28"/>
        </w:rPr>
      </w:pPr>
    </w:p>
    <w:p w14:paraId="237A83C8"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2E1E4FDF"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représentant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5BEAEB09"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w:t>
      </w:r>
      <w:r w:rsidRPr="009A0BDB">
        <w:rPr>
          <w:rFonts w:ascii="Verdana" w:hAnsi="Verdana"/>
          <w:sz w:val="24"/>
          <w:szCs w:val="24"/>
          <w:lang w:eastAsia="fr-FR" w:bidi="ar-SA"/>
        </w:rPr>
        <w:t xml:space="preserve">tteste sur l’honneur que l’opération </w:t>
      </w:r>
      <w:r>
        <w:rPr>
          <w:rFonts w:ascii="Verdana" w:hAnsi="Verdana"/>
          <w:sz w:val="24"/>
          <w:szCs w:val="24"/>
          <w:lang w:eastAsia="fr-FR" w:bidi="ar-SA"/>
        </w:rPr>
        <w:t>« </w:t>
      </w:r>
      <w:r>
        <w:rPr>
          <w:rFonts w:ascii="Verdana" w:hAnsi="Verdana"/>
          <w:sz w:val="24"/>
          <w:szCs w:val="24"/>
          <w:lang w:eastAsia="fr-FR" w:bidi="ar-SA"/>
        </w:rPr>
        <w:tab/>
      </w:r>
    </w:p>
    <w:p w14:paraId="5E47ADFB"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7EEA5DBB"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n’a pas connu de début d’exécution à ce jour</w:t>
      </w:r>
      <w:r w:rsidR="009A0BDB">
        <w:rPr>
          <w:rFonts w:ascii="Verdana" w:hAnsi="Verdana"/>
          <w:sz w:val="24"/>
          <w:szCs w:val="24"/>
          <w:lang w:eastAsia="fr-FR" w:bidi="ar-SA"/>
        </w:rPr>
        <w:t>.</w:t>
      </w:r>
    </w:p>
    <w:p w14:paraId="001AD030"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
    <w:p w14:paraId="1FB181A7"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77C7B0B1"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42D27A66" w14:textId="77777777" w:rsidR="00CD7AC4" w:rsidRDefault="009A0BDB" w:rsidP="009A0BDB">
      <w:pPr>
        <w:pStyle w:val="western"/>
        <w:spacing w:after="0" w:line="276" w:lineRule="auto"/>
        <w:ind w:left="5103"/>
        <w:rPr>
          <w:sz w:val="24"/>
          <w:szCs w:val="24"/>
        </w:rPr>
      </w:pPr>
      <w:r w:rsidRPr="009A0BDB">
        <w:rPr>
          <w:sz w:val="24"/>
          <w:szCs w:val="24"/>
        </w:rPr>
        <w:t>Signature,</w:t>
      </w:r>
    </w:p>
    <w:p w14:paraId="1FAE7DE3" w14:textId="77777777" w:rsidR="00CC383D" w:rsidRDefault="00CC383D" w:rsidP="009A0BDB">
      <w:pPr>
        <w:pStyle w:val="western"/>
        <w:spacing w:after="0" w:line="276" w:lineRule="auto"/>
        <w:ind w:left="5103"/>
        <w:rPr>
          <w:sz w:val="24"/>
          <w:szCs w:val="24"/>
        </w:rPr>
      </w:pPr>
    </w:p>
    <w:p w14:paraId="04203759" w14:textId="77777777" w:rsidR="00CC383D" w:rsidRDefault="00CC383D" w:rsidP="009A0BDB">
      <w:pPr>
        <w:pStyle w:val="western"/>
        <w:spacing w:after="0" w:line="276" w:lineRule="auto"/>
        <w:ind w:left="5103"/>
        <w:rPr>
          <w:sz w:val="24"/>
          <w:szCs w:val="24"/>
        </w:rPr>
      </w:pPr>
    </w:p>
    <w:p w14:paraId="62F8088D" w14:textId="77777777" w:rsidR="00CC383D" w:rsidRDefault="00CC383D" w:rsidP="009A0BDB">
      <w:pPr>
        <w:pStyle w:val="western"/>
        <w:spacing w:after="0" w:line="276" w:lineRule="auto"/>
        <w:ind w:left="5103"/>
        <w:rPr>
          <w:sz w:val="24"/>
          <w:szCs w:val="24"/>
        </w:rPr>
      </w:pPr>
    </w:p>
    <w:p w14:paraId="606D0467" w14:textId="77777777" w:rsidR="00CC383D" w:rsidRDefault="00CC383D" w:rsidP="009A0BDB">
      <w:pPr>
        <w:pStyle w:val="western"/>
        <w:spacing w:after="0" w:line="276" w:lineRule="auto"/>
        <w:ind w:left="5103"/>
        <w:rPr>
          <w:sz w:val="24"/>
          <w:szCs w:val="24"/>
        </w:rPr>
      </w:pPr>
    </w:p>
    <w:p w14:paraId="514ED4EF" w14:textId="77777777" w:rsidR="00CC383D" w:rsidRDefault="00CC383D" w:rsidP="009A0BDB">
      <w:pPr>
        <w:pStyle w:val="western"/>
        <w:spacing w:after="0" w:line="276" w:lineRule="auto"/>
        <w:ind w:left="5103"/>
        <w:rPr>
          <w:sz w:val="24"/>
          <w:szCs w:val="24"/>
        </w:rPr>
      </w:pPr>
    </w:p>
    <w:p w14:paraId="584BB5C8" w14:textId="77777777" w:rsidR="00CC383D" w:rsidRDefault="00CC383D" w:rsidP="009A0BDB">
      <w:pPr>
        <w:pStyle w:val="western"/>
        <w:spacing w:after="0" w:line="276" w:lineRule="auto"/>
        <w:ind w:left="5103"/>
        <w:rPr>
          <w:sz w:val="24"/>
          <w:szCs w:val="24"/>
        </w:rPr>
      </w:pPr>
    </w:p>
    <w:p w14:paraId="6B899524"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182B7DF7"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p w14:paraId="578C382F"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3954398B"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6F30547F"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2C268586"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5CDD230B"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2A965422"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64266ED9"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31775426"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49E3FD10"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4A701EB0"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4A56118A"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62EBBF89"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091FD3E6"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2510CBF7" w14:textId="77777777" w:rsidR="00D92CB6" w:rsidRDefault="00D92CB6" w:rsidP="00D92CB6">
      <w:pPr>
        <w:suppressAutoHyphens w:val="0"/>
        <w:autoSpaceDE w:val="0"/>
        <w:autoSpaceDN w:val="0"/>
        <w:adjustRightInd w:val="0"/>
        <w:rPr>
          <w:rFonts w:ascii="Verdana" w:hAnsi="Verdana" w:cs="TimesNewRomanPSMT"/>
          <w:lang w:eastAsia="fr-FR" w:bidi="ar-SA"/>
        </w:rPr>
      </w:pPr>
    </w:p>
    <w:p w14:paraId="106D790F" w14:textId="77777777" w:rsidR="00D92CB6" w:rsidRDefault="00D92CB6" w:rsidP="00D92CB6">
      <w:pPr>
        <w:suppressAutoHyphens w:val="0"/>
        <w:autoSpaceDE w:val="0"/>
        <w:autoSpaceDN w:val="0"/>
        <w:adjustRightInd w:val="0"/>
        <w:rPr>
          <w:rFonts w:ascii="Verdana" w:hAnsi="Verdana" w:cs="TimesNewRomanPSMT"/>
          <w:lang w:eastAsia="fr-FR" w:bidi="ar-SA"/>
        </w:rPr>
      </w:pPr>
    </w:p>
    <w:sectPr w:rsidR="00D92CB6" w:rsidSect="00082897">
      <w:footerReference w:type="default" r:id="rId10"/>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64DC" w14:textId="77777777" w:rsidR="008A2FF1" w:rsidRDefault="008A2FF1" w:rsidP="00694E74">
      <w:r>
        <w:separator/>
      </w:r>
    </w:p>
  </w:endnote>
  <w:endnote w:type="continuationSeparator" w:id="0">
    <w:p w14:paraId="60431A08" w14:textId="77777777" w:rsidR="008A2FF1" w:rsidRDefault="008A2FF1"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608F" w14:textId="77777777" w:rsidR="001515B5" w:rsidRDefault="001515B5" w:rsidP="00894760">
    <w:pPr>
      <w:pStyle w:val="Pieddepage"/>
      <w:rPr>
        <w:rFonts w:ascii="Verdana" w:hAnsi="Verdana"/>
        <w:sz w:val="16"/>
        <w:szCs w:val="16"/>
      </w:rPr>
    </w:pPr>
  </w:p>
  <w:p w14:paraId="60420CD0" w14:textId="77777777" w:rsidR="001515B5" w:rsidRPr="001E1BFE" w:rsidRDefault="001515B5" w:rsidP="00894760">
    <w:pPr>
      <w:pStyle w:val="Pieddepage"/>
      <w:rPr>
        <w:rFonts w:ascii="Verdana" w:hAnsi="Verdana"/>
        <w:sz w:val="16"/>
        <w:szCs w:val="16"/>
      </w:rPr>
    </w:pPr>
    <w:r w:rsidRPr="001E1BFE">
      <w:rPr>
        <w:rFonts w:ascii="Verdana" w:hAnsi="Verdana"/>
        <w:sz w:val="16"/>
        <w:szCs w:val="16"/>
      </w:rPr>
      <w:t>DAT</w:t>
    </w:r>
  </w:p>
  <w:p w14:paraId="60F2709C" w14:textId="77777777" w:rsidR="001515B5" w:rsidRPr="001E1BFE" w:rsidRDefault="001515B5" w:rsidP="00894760">
    <w:pPr>
      <w:pStyle w:val="Pieddepage"/>
      <w:rPr>
        <w:rFonts w:ascii="Verdana" w:hAnsi="Verdana"/>
        <w:sz w:val="16"/>
        <w:szCs w:val="16"/>
      </w:rPr>
    </w:pPr>
    <w:r w:rsidRPr="001E1BFE">
      <w:rPr>
        <w:rFonts w:ascii="Verdana" w:hAnsi="Verdana"/>
        <w:sz w:val="16"/>
        <w:szCs w:val="16"/>
      </w:rPr>
      <w:t>Dossier de demande de financement</w:t>
    </w:r>
  </w:p>
  <w:p w14:paraId="4FD703D6" w14:textId="77777777" w:rsidR="001515B5" w:rsidRPr="00AA5281" w:rsidRDefault="00C96B6A" w:rsidP="00C96B6A">
    <w:pPr>
      <w:pStyle w:val="Pieddepage"/>
      <w:tabs>
        <w:tab w:val="clear" w:pos="9072"/>
        <w:tab w:val="left" w:pos="8505"/>
        <w:tab w:val="right" w:pos="8931"/>
      </w:tabs>
      <w:rPr>
        <w:rFonts w:ascii="Verdana" w:hAnsi="Verdana"/>
        <w:sz w:val="16"/>
        <w:szCs w:val="16"/>
      </w:rPr>
    </w:pPr>
    <w:r>
      <w:rPr>
        <w:rFonts w:ascii="Verdana" w:hAnsi="Verdana"/>
        <w:sz w:val="16"/>
        <w:szCs w:val="16"/>
      </w:rPr>
      <w:t xml:space="preserve">Equipements structurants </w:t>
    </w:r>
    <w:r w:rsidR="001515B5" w:rsidRPr="001E1BFE">
      <w:rPr>
        <w:rFonts w:ascii="Verdana" w:hAnsi="Verdana"/>
        <w:sz w:val="16"/>
        <w:szCs w:val="16"/>
      </w:rPr>
      <w:tab/>
    </w:r>
    <w:r w:rsidR="001515B5" w:rsidRPr="001E1BFE">
      <w:rPr>
        <w:rFonts w:ascii="Verdana" w:hAnsi="Verdana"/>
        <w:sz w:val="16"/>
        <w:szCs w:val="16"/>
      </w:rPr>
      <w:tab/>
      <w:t xml:space="preserve">Mise à jour </w:t>
    </w:r>
    <w:r>
      <w:rPr>
        <w:rFonts w:ascii="Verdana" w:hAnsi="Verdana"/>
        <w:sz w:val="16"/>
        <w:szCs w:val="16"/>
      </w:rPr>
      <w:t>décembre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33C6" w14:textId="77777777" w:rsidR="006951D5" w:rsidRDefault="006951D5">
    <w:pPr>
      <w:pStyle w:val="Pieddepage"/>
      <w:rPr>
        <w:rFonts w:ascii="Verdana" w:hAnsi="Verdana"/>
        <w:sz w:val="16"/>
        <w:szCs w:val="16"/>
      </w:rPr>
    </w:pPr>
  </w:p>
  <w:p w14:paraId="15510CB2" w14:textId="77777777" w:rsidR="006951D5" w:rsidRPr="00AA5281" w:rsidRDefault="006951D5">
    <w:pPr>
      <w:pStyle w:val="Pieddepage"/>
      <w:rPr>
        <w:rFonts w:ascii="Verdana" w:hAnsi="Verdana"/>
        <w:sz w:val="16"/>
        <w:szCs w:val="16"/>
      </w:rPr>
    </w:pPr>
    <w:r>
      <w:rPr>
        <w:rFonts w:ascii="Verdana" w:hAnsi="Verdana"/>
        <w:sz w:val="16"/>
        <w:szCs w:val="16"/>
      </w:rPr>
      <w:t>DATRM</w:t>
    </w:r>
  </w:p>
  <w:p w14:paraId="6160D35E" w14:textId="77777777" w:rsidR="006951D5" w:rsidRDefault="006951D5">
    <w:pPr>
      <w:pStyle w:val="Pieddepage"/>
      <w:rPr>
        <w:rFonts w:ascii="Verdana" w:hAnsi="Verdana"/>
        <w:sz w:val="16"/>
        <w:szCs w:val="16"/>
      </w:rPr>
    </w:pPr>
    <w:r w:rsidRPr="00AA5281">
      <w:rPr>
        <w:rFonts w:ascii="Verdana" w:hAnsi="Verdana"/>
        <w:sz w:val="16"/>
        <w:szCs w:val="16"/>
      </w:rPr>
      <w:t>Dossier de demande de financement</w:t>
    </w:r>
  </w:p>
  <w:p w14:paraId="5A999AA8" w14:textId="77777777" w:rsidR="00330DCB" w:rsidRPr="00330DCB" w:rsidRDefault="00330DCB" w:rsidP="00330DCB">
    <w:pPr>
      <w:pStyle w:val="Pieddepage"/>
      <w:rPr>
        <w:rFonts w:ascii="Verdana" w:hAnsi="Verdana"/>
        <w:sz w:val="16"/>
        <w:szCs w:val="16"/>
      </w:rPr>
    </w:pPr>
    <w:r w:rsidRPr="00330DCB">
      <w:rPr>
        <w:rFonts w:ascii="Verdana" w:hAnsi="Verdana"/>
        <w:sz w:val="16"/>
        <w:szCs w:val="16"/>
      </w:rPr>
      <w:t>Equipements</w:t>
    </w:r>
    <w:r w:rsidR="00F93990">
      <w:rPr>
        <w:rFonts w:ascii="Verdana" w:hAnsi="Verdana"/>
        <w:sz w:val="16"/>
        <w:szCs w:val="16"/>
      </w:rPr>
      <w:t xml:space="preserve"> structurant</w:t>
    </w:r>
    <w:r w:rsidR="008629ED">
      <w:rPr>
        <w:rFonts w:ascii="Verdana" w:hAnsi="Verdana"/>
        <w:sz w:val="16"/>
        <w:szCs w:val="16"/>
      </w:rPr>
      <w:t>s</w:t>
    </w:r>
  </w:p>
  <w:p w14:paraId="51CF133F" w14:textId="77777777" w:rsidR="006951D5" w:rsidRPr="00AA5281" w:rsidRDefault="006951D5" w:rsidP="00C96B6A">
    <w:pPr>
      <w:pStyle w:val="Pieddepage"/>
      <w:tabs>
        <w:tab w:val="clear" w:pos="9072"/>
        <w:tab w:val="left" w:pos="8364"/>
        <w:tab w:val="right" w:pos="8931"/>
      </w:tabs>
      <w:jc w:val="right"/>
      <w:rPr>
        <w:rFonts w:ascii="Verdana" w:hAnsi="Verdana"/>
        <w:sz w:val="16"/>
        <w:szCs w:val="16"/>
      </w:rPr>
    </w:pPr>
    <w:r>
      <w:rPr>
        <w:rFonts w:ascii="Verdana" w:hAnsi="Verdana"/>
        <w:sz w:val="16"/>
        <w:szCs w:val="16"/>
      </w:rPr>
      <w:tab/>
      <w:t>Mise à jou</w:t>
    </w:r>
    <w:r w:rsidR="001B55ED">
      <w:rPr>
        <w:rFonts w:ascii="Verdana" w:hAnsi="Verdana"/>
        <w:sz w:val="16"/>
        <w:szCs w:val="16"/>
      </w:rPr>
      <w:t xml:space="preserve">r </w:t>
    </w:r>
    <w:r w:rsidR="00C96B6A">
      <w:rPr>
        <w:rFonts w:ascii="Verdana" w:hAnsi="Verdana"/>
        <w:sz w:val="16"/>
        <w:szCs w:val="16"/>
      </w:rPr>
      <w:t>décembre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D4CC" w14:textId="77777777" w:rsidR="008A2FF1" w:rsidRDefault="008A2FF1" w:rsidP="00694E74">
      <w:r>
        <w:separator/>
      </w:r>
    </w:p>
  </w:footnote>
  <w:footnote w:type="continuationSeparator" w:id="0">
    <w:p w14:paraId="2A3FA3B3" w14:textId="77777777" w:rsidR="008A2FF1" w:rsidRDefault="008A2FF1" w:rsidP="0069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7F719E7"/>
    <w:multiLevelType w:val="hybridMultilevel"/>
    <w:tmpl w:val="05E2F76A"/>
    <w:lvl w:ilvl="0" w:tplc="567AE496">
      <w:start w:val="1"/>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0"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2" w15:restartNumberingAfterBreak="0">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9C4E2C"/>
    <w:multiLevelType w:val="hybridMultilevel"/>
    <w:tmpl w:val="6890D2E2"/>
    <w:lvl w:ilvl="0" w:tplc="5D1A2B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BD253E3"/>
    <w:multiLevelType w:val="hybridMultilevel"/>
    <w:tmpl w:val="8FA0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3" w15:restartNumberingAfterBreak="0">
    <w:nsid w:val="3F2AC32A"/>
    <w:multiLevelType w:val="hybridMultilevel"/>
    <w:tmpl w:val="72301502"/>
    <w:lvl w:ilvl="0" w:tplc="A84A8B22">
      <w:start w:val="1"/>
      <w:numFmt w:val="bullet"/>
      <w:lvlText w:val=""/>
      <w:lvlJc w:val="left"/>
      <w:pPr>
        <w:ind w:left="720" w:hanging="360"/>
      </w:pPr>
      <w:rPr>
        <w:rFonts w:ascii="Symbol" w:hAnsi="Symbol" w:hint="default"/>
      </w:rPr>
    </w:lvl>
    <w:lvl w:ilvl="1" w:tplc="437ECB9C">
      <w:start w:val="1"/>
      <w:numFmt w:val="bullet"/>
      <w:lvlText w:val="-"/>
      <w:lvlJc w:val="left"/>
      <w:pPr>
        <w:ind w:left="1440" w:hanging="360"/>
      </w:pPr>
      <w:rPr>
        <w:rFonts w:ascii="Calibri" w:hAnsi="Calibri" w:hint="default"/>
      </w:rPr>
    </w:lvl>
    <w:lvl w:ilvl="2" w:tplc="5CC67F60">
      <w:start w:val="1"/>
      <w:numFmt w:val="bullet"/>
      <w:lvlText w:val="-"/>
      <w:lvlJc w:val="left"/>
      <w:pPr>
        <w:ind w:left="2160" w:hanging="360"/>
      </w:pPr>
      <w:rPr>
        <w:rFonts w:ascii="Calibri" w:hAnsi="Calibri" w:hint="default"/>
      </w:rPr>
    </w:lvl>
    <w:lvl w:ilvl="3" w:tplc="37F8901C">
      <w:start w:val="1"/>
      <w:numFmt w:val="bullet"/>
      <w:lvlText w:val=""/>
      <w:lvlJc w:val="left"/>
      <w:pPr>
        <w:ind w:left="2880" w:hanging="360"/>
      </w:pPr>
      <w:rPr>
        <w:rFonts w:ascii="Symbol" w:hAnsi="Symbol" w:hint="default"/>
      </w:rPr>
    </w:lvl>
    <w:lvl w:ilvl="4" w:tplc="0720C9EC">
      <w:start w:val="1"/>
      <w:numFmt w:val="bullet"/>
      <w:lvlText w:val="o"/>
      <w:lvlJc w:val="left"/>
      <w:pPr>
        <w:ind w:left="3600" w:hanging="360"/>
      </w:pPr>
      <w:rPr>
        <w:rFonts w:ascii="Courier New" w:hAnsi="Courier New" w:hint="default"/>
      </w:rPr>
    </w:lvl>
    <w:lvl w:ilvl="5" w:tplc="E6BC3E32">
      <w:start w:val="1"/>
      <w:numFmt w:val="bullet"/>
      <w:lvlText w:val=""/>
      <w:lvlJc w:val="left"/>
      <w:pPr>
        <w:ind w:left="4320" w:hanging="360"/>
      </w:pPr>
      <w:rPr>
        <w:rFonts w:ascii="Wingdings" w:hAnsi="Wingdings" w:hint="default"/>
      </w:rPr>
    </w:lvl>
    <w:lvl w:ilvl="6" w:tplc="842C1796">
      <w:start w:val="1"/>
      <w:numFmt w:val="bullet"/>
      <w:lvlText w:val=""/>
      <w:lvlJc w:val="left"/>
      <w:pPr>
        <w:ind w:left="5040" w:hanging="360"/>
      </w:pPr>
      <w:rPr>
        <w:rFonts w:ascii="Symbol" w:hAnsi="Symbol" w:hint="default"/>
      </w:rPr>
    </w:lvl>
    <w:lvl w:ilvl="7" w:tplc="2098E7EE">
      <w:start w:val="1"/>
      <w:numFmt w:val="bullet"/>
      <w:lvlText w:val="o"/>
      <w:lvlJc w:val="left"/>
      <w:pPr>
        <w:ind w:left="5760" w:hanging="360"/>
      </w:pPr>
      <w:rPr>
        <w:rFonts w:ascii="Courier New" w:hAnsi="Courier New" w:hint="default"/>
      </w:rPr>
    </w:lvl>
    <w:lvl w:ilvl="8" w:tplc="4EAA6850">
      <w:start w:val="1"/>
      <w:numFmt w:val="bullet"/>
      <w:lvlText w:val=""/>
      <w:lvlJc w:val="left"/>
      <w:pPr>
        <w:ind w:left="6480" w:hanging="360"/>
      </w:pPr>
      <w:rPr>
        <w:rFonts w:ascii="Wingdings" w:hAnsi="Wingdings" w:hint="default"/>
      </w:rPr>
    </w:lvl>
  </w:abstractNum>
  <w:abstractNum w:abstractNumId="44"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5" w15:restartNumberingAfterBreak="0">
    <w:nsid w:val="3FB8473E"/>
    <w:multiLevelType w:val="hybridMultilevel"/>
    <w:tmpl w:val="A5EE04C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5CC67F60">
      <w:start w:val="1"/>
      <w:numFmt w:val="bullet"/>
      <w:lvlText w:val="-"/>
      <w:lvlJc w:val="left"/>
      <w:pPr>
        <w:ind w:left="2135"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0B04EBF"/>
    <w:multiLevelType w:val="hybridMultilevel"/>
    <w:tmpl w:val="7E54D12C"/>
    <w:lvl w:ilvl="0" w:tplc="B1D6066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7" w15:restartNumberingAfterBreak="0">
    <w:nsid w:val="4337471C"/>
    <w:multiLevelType w:val="hybridMultilevel"/>
    <w:tmpl w:val="74126E2E"/>
    <w:lvl w:ilvl="0" w:tplc="6896B680">
      <w:numFmt w:val="bullet"/>
      <w:lvlText w:val="-"/>
      <w:lvlJc w:val="left"/>
      <w:pPr>
        <w:ind w:left="2135" w:hanging="360"/>
      </w:pPr>
      <w:rPr>
        <w:rFonts w:ascii="Verdana" w:eastAsia="Verdana" w:hAnsi="Verdana" w:cs="Verdana" w:hint="default"/>
      </w:rPr>
    </w:lvl>
    <w:lvl w:ilvl="1" w:tplc="040C0003">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8" w15:restartNumberingAfterBreak="0">
    <w:nsid w:val="437400D6"/>
    <w:multiLevelType w:val="hybridMultilevel"/>
    <w:tmpl w:val="E5C69B66"/>
    <w:lvl w:ilvl="0" w:tplc="ECC84524">
      <w:numFmt w:val="bullet"/>
      <w:lvlText w:val="-"/>
      <w:lvlJc w:val="left"/>
      <w:pPr>
        <w:ind w:left="1080" w:hanging="360"/>
      </w:pPr>
      <w:rPr>
        <w:rFonts w:ascii="Verdana" w:eastAsia="Times New Roman" w:hAnsi="Verdana" w:cs="Times New Roman"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620653AA"/>
    <w:multiLevelType w:val="hybridMultilevel"/>
    <w:tmpl w:val="C75CC662"/>
    <w:lvl w:ilvl="0" w:tplc="5CC67F60">
      <w:start w:val="1"/>
      <w:numFmt w:val="bullet"/>
      <w:lvlText w:val="-"/>
      <w:lvlJc w:val="left"/>
      <w:pPr>
        <w:ind w:left="2135" w:hanging="360"/>
      </w:pPr>
      <w:rPr>
        <w:rFonts w:ascii="Calibri" w:hAnsi="Calibri" w:hint="default"/>
      </w:rPr>
    </w:lvl>
    <w:lvl w:ilvl="1" w:tplc="040C0003">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57" w15:restartNumberingAfterBreak="0">
    <w:nsid w:val="681418D0"/>
    <w:multiLevelType w:val="hybridMultilevel"/>
    <w:tmpl w:val="4476C138"/>
    <w:lvl w:ilvl="0" w:tplc="282A4514">
      <w:numFmt w:val="bullet"/>
      <w:lvlText w:val=""/>
      <w:lvlJc w:val="left"/>
      <w:pPr>
        <w:ind w:left="1440" w:hanging="360"/>
      </w:pPr>
      <w:rPr>
        <w:rFonts w:ascii="Wingdings" w:hAnsi="Wingdings" w:cs="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15:restartNumberingAfterBreak="0">
    <w:nsid w:val="6A4F26D8"/>
    <w:multiLevelType w:val="hybridMultilevel"/>
    <w:tmpl w:val="BF3A97A8"/>
    <w:lvl w:ilvl="0" w:tplc="5CC67F60">
      <w:start w:val="1"/>
      <w:numFmt w:val="bullet"/>
      <w:lvlText w:val="-"/>
      <w:lvlJc w:val="left"/>
      <w:pPr>
        <w:ind w:left="1800" w:hanging="360"/>
      </w:pPr>
      <w:rPr>
        <w:rFonts w:ascii="Calibri" w:hAnsi="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9"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31"/>
  </w:num>
  <w:num w:numId="5">
    <w:abstractNumId w:val="53"/>
  </w:num>
  <w:num w:numId="6">
    <w:abstractNumId w:val="38"/>
  </w:num>
  <w:num w:numId="7">
    <w:abstractNumId w:val="36"/>
  </w:num>
  <w:num w:numId="8">
    <w:abstractNumId w:val="26"/>
  </w:num>
  <w:num w:numId="9">
    <w:abstractNumId w:val="41"/>
  </w:num>
  <w:num w:numId="10">
    <w:abstractNumId w:val="33"/>
  </w:num>
  <w:num w:numId="11">
    <w:abstractNumId w:val="44"/>
  </w:num>
  <w:num w:numId="12">
    <w:abstractNumId w:val="25"/>
  </w:num>
  <w:num w:numId="13">
    <w:abstractNumId w:val="64"/>
  </w:num>
  <w:num w:numId="14">
    <w:abstractNumId w:val="51"/>
  </w:num>
  <w:num w:numId="15">
    <w:abstractNumId w:val="35"/>
  </w:num>
  <w:num w:numId="16">
    <w:abstractNumId w:val="29"/>
  </w:num>
  <w:num w:numId="17">
    <w:abstractNumId w:val="63"/>
  </w:num>
  <w:num w:numId="18">
    <w:abstractNumId w:val="42"/>
  </w:num>
  <w:num w:numId="19">
    <w:abstractNumId w:val="28"/>
  </w:num>
  <w:num w:numId="20">
    <w:abstractNumId w:val="40"/>
  </w:num>
  <w:num w:numId="21">
    <w:abstractNumId w:val="59"/>
  </w:num>
  <w:num w:numId="22">
    <w:abstractNumId w:val="30"/>
  </w:num>
  <w:num w:numId="23">
    <w:abstractNumId w:val="49"/>
  </w:num>
  <w:num w:numId="24">
    <w:abstractNumId w:val="62"/>
  </w:num>
  <w:num w:numId="25">
    <w:abstractNumId w:val="50"/>
  </w:num>
  <w:num w:numId="26">
    <w:abstractNumId w:val="55"/>
  </w:num>
  <w:num w:numId="27">
    <w:abstractNumId w:val="39"/>
  </w:num>
  <w:num w:numId="28">
    <w:abstractNumId w:val="61"/>
  </w:num>
  <w:num w:numId="29">
    <w:abstractNumId w:val="54"/>
  </w:num>
  <w:num w:numId="30">
    <w:abstractNumId w:val="32"/>
  </w:num>
  <w:num w:numId="31">
    <w:abstractNumId w:val="60"/>
  </w:num>
  <w:num w:numId="32">
    <w:abstractNumId w:val="37"/>
  </w:num>
  <w:num w:numId="33">
    <w:abstractNumId w:val="52"/>
  </w:num>
  <w:num w:numId="34">
    <w:abstractNumId w:val="48"/>
  </w:num>
  <w:num w:numId="35">
    <w:abstractNumId w:val="46"/>
  </w:num>
  <w:num w:numId="36">
    <w:abstractNumId w:val="58"/>
  </w:num>
  <w:num w:numId="37">
    <w:abstractNumId w:val="45"/>
  </w:num>
  <w:num w:numId="38">
    <w:abstractNumId w:val="27"/>
  </w:num>
  <w:num w:numId="39">
    <w:abstractNumId w:val="43"/>
  </w:num>
  <w:num w:numId="40">
    <w:abstractNumId w:val="47"/>
  </w:num>
  <w:num w:numId="41">
    <w:abstractNumId w:val="56"/>
  </w:num>
  <w:num w:numId="42">
    <w:abstractNumId w:val="57"/>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7B07"/>
    <w:rsid w:val="00011A56"/>
    <w:rsid w:val="00013EA7"/>
    <w:rsid w:val="000140F2"/>
    <w:rsid w:val="0001745F"/>
    <w:rsid w:val="0002014E"/>
    <w:rsid w:val="0002687F"/>
    <w:rsid w:val="000330A2"/>
    <w:rsid w:val="00037201"/>
    <w:rsid w:val="000410D7"/>
    <w:rsid w:val="00045416"/>
    <w:rsid w:val="00056521"/>
    <w:rsid w:val="00070CF6"/>
    <w:rsid w:val="000800E6"/>
    <w:rsid w:val="00082897"/>
    <w:rsid w:val="0008412B"/>
    <w:rsid w:val="00084BBD"/>
    <w:rsid w:val="00086B72"/>
    <w:rsid w:val="00090CB4"/>
    <w:rsid w:val="00090E0D"/>
    <w:rsid w:val="000963E5"/>
    <w:rsid w:val="000A2B8A"/>
    <w:rsid w:val="000A47B3"/>
    <w:rsid w:val="000A5745"/>
    <w:rsid w:val="000A61EB"/>
    <w:rsid w:val="000A69F7"/>
    <w:rsid w:val="000B25EE"/>
    <w:rsid w:val="000C1786"/>
    <w:rsid w:val="000C4D0B"/>
    <w:rsid w:val="000C6352"/>
    <w:rsid w:val="000D4BA0"/>
    <w:rsid w:val="000D7239"/>
    <w:rsid w:val="000E1BE6"/>
    <w:rsid w:val="000E7A34"/>
    <w:rsid w:val="000F204C"/>
    <w:rsid w:val="000F214B"/>
    <w:rsid w:val="000F4E88"/>
    <w:rsid w:val="00104612"/>
    <w:rsid w:val="00112F5C"/>
    <w:rsid w:val="00117EC5"/>
    <w:rsid w:val="0013146C"/>
    <w:rsid w:val="00131E21"/>
    <w:rsid w:val="001329BD"/>
    <w:rsid w:val="00135A9C"/>
    <w:rsid w:val="00137710"/>
    <w:rsid w:val="0014287C"/>
    <w:rsid w:val="00144112"/>
    <w:rsid w:val="001515B5"/>
    <w:rsid w:val="001541A1"/>
    <w:rsid w:val="0016481B"/>
    <w:rsid w:val="001650FF"/>
    <w:rsid w:val="0016553B"/>
    <w:rsid w:val="0017294D"/>
    <w:rsid w:val="00173585"/>
    <w:rsid w:val="0017584A"/>
    <w:rsid w:val="00181BE7"/>
    <w:rsid w:val="00183FCB"/>
    <w:rsid w:val="00185C9E"/>
    <w:rsid w:val="001873B5"/>
    <w:rsid w:val="001A272A"/>
    <w:rsid w:val="001A2DB2"/>
    <w:rsid w:val="001A6C30"/>
    <w:rsid w:val="001B55ED"/>
    <w:rsid w:val="001C0FE2"/>
    <w:rsid w:val="001C159A"/>
    <w:rsid w:val="001C707E"/>
    <w:rsid w:val="001D1217"/>
    <w:rsid w:val="001D6C65"/>
    <w:rsid w:val="001E507E"/>
    <w:rsid w:val="001F4726"/>
    <w:rsid w:val="001F593A"/>
    <w:rsid w:val="001F62AD"/>
    <w:rsid w:val="001F709A"/>
    <w:rsid w:val="002028CC"/>
    <w:rsid w:val="00207311"/>
    <w:rsid w:val="002112CA"/>
    <w:rsid w:val="00220426"/>
    <w:rsid w:val="00230BD5"/>
    <w:rsid w:val="00240F6A"/>
    <w:rsid w:val="0025280D"/>
    <w:rsid w:val="00260B45"/>
    <w:rsid w:val="00261C2E"/>
    <w:rsid w:val="00262243"/>
    <w:rsid w:val="00264D2C"/>
    <w:rsid w:val="0026671D"/>
    <w:rsid w:val="0026702D"/>
    <w:rsid w:val="00272712"/>
    <w:rsid w:val="00272C43"/>
    <w:rsid w:val="00274C71"/>
    <w:rsid w:val="00286170"/>
    <w:rsid w:val="00286FA0"/>
    <w:rsid w:val="00287D06"/>
    <w:rsid w:val="00290226"/>
    <w:rsid w:val="00290E50"/>
    <w:rsid w:val="002911AC"/>
    <w:rsid w:val="00296E3B"/>
    <w:rsid w:val="002A079B"/>
    <w:rsid w:val="002A272D"/>
    <w:rsid w:val="002A61E9"/>
    <w:rsid w:val="002A7CCB"/>
    <w:rsid w:val="002B2DDC"/>
    <w:rsid w:val="002B53FF"/>
    <w:rsid w:val="002B66EC"/>
    <w:rsid w:val="002C05F2"/>
    <w:rsid w:val="002C48D5"/>
    <w:rsid w:val="002D0473"/>
    <w:rsid w:val="002D1A0E"/>
    <w:rsid w:val="002D1A2A"/>
    <w:rsid w:val="002D51A7"/>
    <w:rsid w:val="002D54A9"/>
    <w:rsid w:val="002E0414"/>
    <w:rsid w:val="002E4D22"/>
    <w:rsid w:val="002E6C90"/>
    <w:rsid w:val="002E71B6"/>
    <w:rsid w:val="002F05A1"/>
    <w:rsid w:val="002F14BD"/>
    <w:rsid w:val="002F1900"/>
    <w:rsid w:val="002F2E26"/>
    <w:rsid w:val="00307672"/>
    <w:rsid w:val="00323728"/>
    <w:rsid w:val="00323B7B"/>
    <w:rsid w:val="00330DCB"/>
    <w:rsid w:val="003355CA"/>
    <w:rsid w:val="003367FF"/>
    <w:rsid w:val="0034098B"/>
    <w:rsid w:val="003436E8"/>
    <w:rsid w:val="00344A8C"/>
    <w:rsid w:val="003457BF"/>
    <w:rsid w:val="003665C3"/>
    <w:rsid w:val="00367282"/>
    <w:rsid w:val="00367E27"/>
    <w:rsid w:val="0037410A"/>
    <w:rsid w:val="003747EC"/>
    <w:rsid w:val="00375D51"/>
    <w:rsid w:val="003804F9"/>
    <w:rsid w:val="00382450"/>
    <w:rsid w:val="00385D30"/>
    <w:rsid w:val="00393942"/>
    <w:rsid w:val="00395B6C"/>
    <w:rsid w:val="00395C71"/>
    <w:rsid w:val="0039709F"/>
    <w:rsid w:val="003A7912"/>
    <w:rsid w:val="003C1A5D"/>
    <w:rsid w:val="003C5B75"/>
    <w:rsid w:val="003C6965"/>
    <w:rsid w:val="003D3C20"/>
    <w:rsid w:val="003D4D49"/>
    <w:rsid w:val="003F6CB7"/>
    <w:rsid w:val="00403130"/>
    <w:rsid w:val="00424FFE"/>
    <w:rsid w:val="004257B2"/>
    <w:rsid w:val="00455B71"/>
    <w:rsid w:val="00460833"/>
    <w:rsid w:val="004623CC"/>
    <w:rsid w:val="00467431"/>
    <w:rsid w:val="00473510"/>
    <w:rsid w:val="00474CCF"/>
    <w:rsid w:val="004808E1"/>
    <w:rsid w:val="00483969"/>
    <w:rsid w:val="00486D8B"/>
    <w:rsid w:val="00490FC6"/>
    <w:rsid w:val="004A7921"/>
    <w:rsid w:val="004C2D58"/>
    <w:rsid w:val="004D504A"/>
    <w:rsid w:val="004E674C"/>
    <w:rsid w:val="004E6CF7"/>
    <w:rsid w:val="004E6F67"/>
    <w:rsid w:val="004F054E"/>
    <w:rsid w:val="00505AB6"/>
    <w:rsid w:val="0050664C"/>
    <w:rsid w:val="005124F9"/>
    <w:rsid w:val="00520ED5"/>
    <w:rsid w:val="0052418C"/>
    <w:rsid w:val="005400DA"/>
    <w:rsid w:val="00541C9C"/>
    <w:rsid w:val="00545675"/>
    <w:rsid w:val="00555A06"/>
    <w:rsid w:val="00563D25"/>
    <w:rsid w:val="00564210"/>
    <w:rsid w:val="005668E3"/>
    <w:rsid w:val="0057011D"/>
    <w:rsid w:val="00572D08"/>
    <w:rsid w:val="005735F3"/>
    <w:rsid w:val="005741AC"/>
    <w:rsid w:val="005858F7"/>
    <w:rsid w:val="005909CA"/>
    <w:rsid w:val="00596D25"/>
    <w:rsid w:val="0059717E"/>
    <w:rsid w:val="005A14E5"/>
    <w:rsid w:val="005B4B34"/>
    <w:rsid w:val="005B4DCA"/>
    <w:rsid w:val="005B5FB3"/>
    <w:rsid w:val="005B658B"/>
    <w:rsid w:val="005B7C68"/>
    <w:rsid w:val="005C4994"/>
    <w:rsid w:val="005D07D7"/>
    <w:rsid w:val="005D084C"/>
    <w:rsid w:val="005D253C"/>
    <w:rsid w:val="005D43AB"/>
    <w:rsid w:val="005D7BB5"/>
    <w:rsid w:val="005F1136"/>
    <w:rsid w:val="005F49B7"/>
    <w:rsid w:val="005F50A2"/>
    <w:rsid w:val="005F6C7A"/>
    <w:rsid w:val="00616672"/>
    <w:rsid w:val="00622BE8"/>
    <w:rsid w:val="00626777"/>
    <w:rsid w:val="00632AF6"/>
    <w:rsid w:val="00636FD0"/>
    <w:rsid w:val="00641454"/>
    <w:rsid w:val="00644D6B"/>
    <w:rsid w:val="006510C4"/>
    <w:rsid w:val="0065703C"/>
    <w:rsid w:val="00663187"/>
    <w:rsid w:val="006650C0"/>
    <w:rsid w:val="0066550D"/>
    <w:rsid w:val="00667DCD"/>
    <w:rsid w:val="00671699"/>
    <w:rsid w:val="00673E78"/>
    <w:rsid w:val="0068098C"/>
    <w:rsid w:val="00681162"/>
    <w:rsid w:val="00687CAA"/>
    <w:rsid w:val="00690B95"/>
    <w:rsid w:val="006935D0"/>
    <w:rsid w:val="0069489D"/>
    <w:rsid w:val="00694E74"/>
    <w:rsid w:val="006950C5"/>
    <w:rsid w:val="006951D5"/>
    <w:rsid w:val="006A5C98"/>
    <w:rsid w:val="006C47A0"/>
    <w:rsid w:val="006D3544"/>
    <w:rsid w:val="006D543A"/>
    <w:rsid w:val="006E24FB"/>
    <w:rsid w:val="006F0B88"/>
    <w:rsid w:val="006F760A"/>
    <w:rsid w:val="007002B3"/>
    <w:rsid w:val="00725957"/>
    <w:rsid w:val="0072652B"/>
    <w:rsid w:val="0072659F"/>
    <w:rsid w:val="00730ECB"/>
    <w:rsid w:val="007368B7"/>
    <w:rsid w:val="007413B7"/>
    <w:rsid w:val="007417A0"/>
    <w:rsid w:val="0074411B"/>
    <w:rsid w:val="00745E91"/>
    <w:rsid w:val="00746E1B"/>
    <w:rsid w:val="00762FC2"/>
    <w:rsid w:val="0076452B"/>
    <w:rsid w:val="00770D00"/>
    <w:rsid w:val="00777FDA"/>
    <w:rsid w:val="00781D63"/>
    <w:rsid w:val="00782245"/>
    <w:rsid w:val="00786056"/>
    <w:rsid w:val="00790E81"/>
    <w:rsid w:val="007A26BB"/>
    <w:rsid w:val="007A488C"/>
    <w:rsid w:val="007B1116"/>
    <w:rsid w:val="007B7378"/>
    <w:rsid w:val="007C6EA2"/>
    <w:rsid w:val="007D5F06"/>
    <w:rsid w:val="007E1028"/>
    <w:rsid w:val="007E68CD"/>
    <w:rsid w:val="007F1BA3"/>
    <w:rsid w:val="007F2300"/>
    <w:rsid w:val="007F6049"/>
    <w:rsid w:val="008108E5"/>
    <w:rsid w:val="00811EB3"/>
    <w:rsid w:val="00814F56"/>
    <w:rsid w:val="00820408"/>
    <w:rsid w:val="00832655"/>
    <w:rsid w:val="00845082"/>
    <w:rsid w:val="00851263"/>
    <w:rsid w:val="00852180"/>
    <w:rsid w:val="008629ED"/>
    <w:rsid w:val="00865D0D"/>
    <w:rsid w:val="00865D8C"/>
    <w:rsid w:val="00871F92"/>
    <w:rsid w:val="008800C0"/>
    <w:rsid w:val="00881779"/>
    <w:rsid w:val="008845BA"/>
    <w:rsid w:val="00885AFC"/>
    <w:rsid w:val="00887FB1"/>
    <w:rsid w:val="0089280D"/>
    <w:rsid w:val="00894760"/>
    <w:rsid w:val="008A2B6D"/>
    <w:rsid w:val="008A2FF1"/>
    <w:rsid w:val="008A6B9A"/>
    <w:rsid w:val="008B00B8"/>
    <w:rsid w:val="008B6646"/>
    <w:rsid w:val="008C61F9"/>
    <w:rsid w:val="008C70DE"/>
    <w:rsid w:val="008D0926"/>
    <w:rsid w:val="008D175E"/>
    <w:rsid w:val="008D6BE7"/>
    <w:rsid w:val="008D6FE0"/>
    <w:rsid w:val="008F174D"/>
    <w:rsid w:val="008F2ECD"/>
    <w:rsid w:val="008F5E02"/>
    <w:rsid w:val="008F64D9"/>
    <w:rsid w:val="00900B46"/>
    <w:rsid w:val="00900F22"/>
    <w:rsid w:val="009025CD"/>
    <w:rsid w:val="00903AF2"/>
    <w:rsid w:val="0090553B"/>
    <w:rsid w:val="00911DF5"/>
    <w:rsid w:val="00913550"/>
    <w:rsid w:val="00915CE7"/>
    <w:rsid w:val="00916F32"/>
    <w:rsid w:val="009326C9"/>
    <w:rsid w:val="00933CAD"/>
    <w:rsid w:val="00933D97"/>
    <w:rsid w:val="009424AE"/>
    <w:rsid w:val="00950CF3"/>
    <w:rsid w:val="00954E0A"/>
    <w:rsid w:val="00966069"/>
    <w:rsid w:val="00967856"/>
    <w:rsid w:val="00967C57"/>
    <w:rsid w:val="0097098B"/>
    <w:rsid w:val="00971A6A"/>
    <w:rsid w:val="00972160"/>
    <w:rsid w:val="00975490"/>
    <w:rsid w:val="0097688B"/>
    <w:rsid w:val="00976898"/>
    <w:rsid w:val="00982C35"/>
    <w:rsid w:val="00986A3A"/>
    <w:rsid w:val="00986C10"/>
    <w:rsid w:val="009921E8"/>
    <w:rsid w:val="00994DE7"/>
    <w:rsid w:val="009969CC"/>
    <w:rsid w:val="009A0BDB"/>
    <w:rsid w:val="009A315A"/>
    <w:rsid w:val="009A734A"/>
    <w:rsid w:val="009B7CDF"/>
    <w:rsid w:val="009C4ACD"/>
    <w:rsid w:val="009D2162"/>
    <w:rsid w:val="009E1CBE"/>
    <w:rsid w:val="009E3564"/>
    <w:rsid w:val="009F1A72"/>
    <w:rsid w:val="009F23AB"/>
    <w:rsid w:val="009F6475"/>
    <w:rsid w:val="00A02254"/>
    <w:rsid w:val="00A022A4"/>
    <w:rsid w:val="00A04B80"/>
    <w:rsid w:val="00A057B2"/>
    <w:rsid w:val="00A16C98"/>
    <w:rsid w:val="00A21CBB"/>
    <w:rsid w:val="00A226D7"/>
    <w:rsid w:val="00A254DD"/>
    <w:rsid w:val="00A34D9C"/>
    <w:rsid w:val="00A53591"/>
    <w:rsid w:val="00A64E4D"/>
    <w:rsid w:val="00A6668C"/>
    <w:rsid w:val="00A673EC"/>
    <w:rsid w:val="00A756EF"/>
    <w:rsid w:val="00A8523A"/>
    <w:rsid w:val="00A91D2F"/>
    <w:rsid w:val="00A94560"/>
    <w:rsid w:val="00A9737D"/>
    <w:rsid w:val="00AA0987"/>
    <w:rsid w:val="00AA2EB6"/>
    <w:rsid w:val="00AA5281"/>
    <w:rsid w:val="00AA771C"/>
    <w:rsid w:val="00AA7C08"/>
    <w:rsid w:val="00AB0C23"/>
    <w:rsid w:val="00AB6487"/>
    <w:rsid w:val="00AC09F5"/>
    <w:rsid w:val="00AC26AE"/>
    <w:rsid w:val="00AC60DC"/>
    <w:rsid w:val="00AC77B3"/>
    <w:rsid w:val="00AC7AF5"/>
    <w:rsid w:val="00AD29A7"/>
    <w:rsid w:val="00AD2C4F"/>
    <w:rsid w:val="00AE00DB"/>
    <w:rsid w:val="00AE1388"/>
    <w:rsid w:val="00AE4558"/>
    <w:rsid w:val="00AE4FAE"/>
    <w:rsid w:val="00AE6014"/>
    <w:rsid w:val="00AF0E11"/>
    <w:rsid w:val="00AF7F28"/>
    <w:rsid w:val="00B00BEA"/>
    <w:rsid w:val="00B0357A"/>
    <w:rsid w:val="00B222EF"/>
    <w:rsid w:val="00B2553D"/>
    <w:rsid w:val="00B27AB4"/>
    <w:rsid w:val="00B46159"/>
    <w:rsid w:val="00B519B0"/>
    <w:rsid w:val="00B54BD6"/>
    <w:rsid w:val="00B54E7E"/>
    <w:rsid w:val="00B57986"/>
    <w:rsid w:val="00B744A0"/>
    <w:rsid w:val="00B75588"/>
    <w:rsid w:val="00B818F4"/>
    <w:rsid w:val="00B82AB0"/>
    <w:rsid w:val="00B83EAC"/>
    <w:rsid w:val="00B876B1"/>
    <w:rsid w:val="00B964AC"/>
    <w:rsid w:val="00BA0F31"/>
    <w:rsid w:val="00BA5AF8"/>
    <w:rsid w:val="00BB374D"/>
    <w:rsid w:val="00BB3B04"/>
    <w:rsid w:val="00BD104D"/>
    <w:rsid w:val="00BD5614"/>
    <w:rsid w:val="00BD5EA9"/>
    <w:rsid w:val="00BD7B87"/>
    <w:rsid w:val="00BE18D7"/>
    <w:rsid w:val="00BF0469"/>
    <w:rsid w:val="00BF2D81"/>
    <w:rsid w:val="00BF684A"/>
    <w:rsid w:val="00BF70EA"/>
    <w:rsid w:val="00BF7D8D"/>
    <w:rsid w:val="00C13CCE"/>
    <w:rsid w:val="00C141E6"/>
    <w:rsid w:val="00C14F33"/>
    <w:rsid w:val="00C16DA1"/>
    <w:rsid w:val="00C227A4"/>
    <w:rsid w:val="00C227B1"/>
    <w:rsid w:val="00C22DEE"/>
    <w:rsid w:val="00C22E93"/>
    <w:rsid w:val="00C36D26"/>
    <w:rsid w:val="00C421B6"/>
    <w:rsid w:val="00C50D41"/>
    <w:rsid w:val="00C54D34"/>
    <w:rsid w:val="00C6037E"/>
    <w:rsid w:val="00C634BE"/>
    <w:rsid w:val="00C67034"/>
    <w:rsid w:val="00C71DE4"/>
    <w:rsid w:val="00C91925"/>
    <w:rsid w:val="00C924C0"/>
    <w:rsid w:val="00C96B6A"/>
    <w:rsid w:val="00CB4873"/>
    <w:rsid w:val="00CC383D"/>
    <w:rsid w:val="00CC5971"/>
    <w:rsid w:val="00CD36E2"/>
    <w:rsid w:val="00CD4A92"/>
    <w:rsid w:val="00CD7AC4"/>
    <w:rsid w:val="00CE1456"/>
    <w:rsid w:val="00CF033D"/>
    <w:rsid w:val="00CF34A5"/>
    <w:rsid w:val="00CF3B40"/>
    <w:rsid w:val="00CF3E1E"/>
    <w:rsid w:val="00D00014"/>
    <w:rsid w:val="00D027DA"/>
    <w:rsid w:val="00D02959"/>
    <w:rsid w:val="00D0472F"/>
    <w:rsid w:val="00D12CD0"/>
    <w:rsid w:val="00D13F71"/>
    <w:rsid w:val="00D16625"/>
    <w:rsid w:val="00D25E1A"/>
    <w:rsid w:val="00D413A4"/>
    <w:rsid w:val="00D44468"/>
    <w:rsid w:val="00D647AD"/>
    <w:rsid w:val="00D65480"/>
    <w:rsid w:val="00D801EE"/>
    <w:rsid w:val="00D83340"/>
    <w:rsid w:val="00D92CB6"/>
    <w:rsid w:val="00DA00CA"/>
    <w:rsid w:val="00DB0D5B"/>
    <w:rsid w:val="00DB6818"/>
    <w:rsid w:val="00DB6BF0"/>
    <w:rsid w:val="00DB6E47"/>
    <w:rsid w:val="00DC21CE"/>
    <w:rsid w:val="00DC3C36"/>
    <w:rsid w:val="00DE1B4B"/>
    <w:rsid w:val="00DF52A9"/>
    <w:rsid w:val="00E04056"/>
    <w:rsid w:val="00E143AF"/>
    <w:rsid w:val="00E14FA7"/>
    <w:rsid w:val="00E248B1"/>
    <w:rsid w:val="00E25CD6"/>
    <w:rsid w:val="00E26AA9"/>
    <w:rsid w:val="00E276B4"/>
    <w:rsid w:val="00E30285"/>
    <w:rsid w:val="00E309A6"/>
    <w:rsid w:val="00E560EB"/>
    <w:rsid w:val="00E61681"/>
    <w:rsid w:val="00E671F9"/>
    <w:rsid w:val="00E725EA"/>
    <w:rsid w:val="00E73F87"/>
    <w:rsid w:val="00E74E69"/>
    <w:rsid w:val="00E769BC"/>
    <w:rsid w:val="00E774C8"/>
    <w:rsid w:val="00E80072"/>
    <w:rsid w:val="00E84D9D"/>
    <w:rsid w:val="00EA138D"/>
    <w:rsid w:val="00EA4729"/>
    <w:rsid w:val="00EA6542"/>
    <w:rsid w:val="00EA7B7B"/>
    <w:rsid w:val="00EB06E1"/>
    <w:rsid w:val="00EB1007"/>
    <w:rsid w:val="00EC0758"/>
    <w:rsid w:val="00EC1101"/>
    <w:rsid w:val="00EC1870"/>
    <w:rsid w:val="00EC1EC0"/>
    <w:rsid w:val="00EC65AA"/>
    <w:rsid w:val="00ED033F"/>
    <w:rsid w:val="00ED25A9"/>
    <w:rsid w:val="00ED7EDF"/>
    <w:rsid w:val="00EF6B5E"/>
    <w:rsid w:val="00EF6D3E"/>
    <w:rsid w:val="00F02C2E"/>
    <w:rsid w:val="00F048FF"/>
    <w:rsid w:val="00F051D3"/>
    <w:rsid w:val="00F0798E"/>
    <w:rsid w:val="00F16D8A"/>
    <w:rsid w:val="00F239E4"/>
    <w:rsid w:val="00F23D25"/>
    <w:rsid w:val="00F27574"/>
    <w:rsid w:val="00F333FB"/>
    <w:rsid w:val="00F41FA3"/>
    <w:rsid w:val="00F43E61"/>
    <w:rsid w:val="00F505B9"/>
    <w:rsid w:val="00F53A5F"/>
    <w:rsid w:val="00F53AF9"/>
    <w:rsid w:val="00F54A7F"/>
    <w:rsid w:val="00F62DD4"/>
    <w:rsid w:val="00F63A52"/>
    <w:rsid w:val="00F63AB1"/>
    <w:rsid w:val="00F7112B"/>
    <w:rsid w:val="00F779E6"/>
    <w:rsid w:val="00F83826"/>
    <w:rsid w:val="00F87FD2"/>
    <w:rsid w:val="00F93990"/>
    <w:rsid w:val="00F9655B"/>
    <w:rsid w:val="00F970B6"/>
    <w:rsid w:val="00FA0360"/>
    <w:rsid w:val="00FA2587"/>
    <w:rsid w:val="00FA5CFA"/>
    <w:rsid w:val="00FA79E6"/>
    <w:rsid w:val="00FB017E"/>
    <w:rsid w:val="00FB49D9"/>
    <w:rsid w:val="00FC0D84"/>
    <w:rsid w:val="00FC2140"/>
    <w:rsid w:val="00FC2562"/>
    <w:rsid w:val="00FC433B"/>
    <w:rsid w:val="00FD2058"/>
    <w:rsid w:val="00FD7055"/>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35BB2EB5"/>
  <w15:chartTrackingRefBased/>
  <w15:docId w15:val="{BC62177D-002D-43D9-8CC3-5F1B0146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odyText2">
    <w:name w:val="Body Text 2"/>
    <w:pPr>
      <w:suppressAutoHyphens/>
      <w:jc w:val="center"/>
    </w:pPr>
    <w:rPr>
      <w:rFonts w:ascii="Verdana" w:eastAsia="Lucida Sans Unicode" w:hAnsi="Verdana" w:cs="Mangal"/>
      <w:b/>
      <w:szCs w:val="24"/>
      <w:lang w:eastAsia="zh-CN" w:bidi="hi-IN"/>
    </w:rPr>
  </w:style>
  <w:style w:type="paragraph" w:customStyle="1" w:styleId="PlainText">
    <w:name w:val="Plain Text"/>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val="fr-FR" w:eastAsia="fr-FR"/>
    </w:rPr>
  </w:style>
  <w:style w:type="paragraph" w:customStyle="1" w:styleId="StandardCRLR">
    <w:name w:val="StandardCRLR"/>
    <w:basedOn w:val="Normal"/>
    <w:rPr>
      <w:rFonts w:ascii="Verdana" w:hAnsi="Verdana" w:cs="Verdana"/>
      <w:sz w:val="22"/>
      <w:szCs w:val="24"/>
    </w:rPr>
  </w:style>
  <w:style w:type="paragraph" w:customStyle="1" w:styleId="Corpsdetexte21">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9424AE"/>
    <w:rPr>
      <w:rFonts w:ascii="Calibri" w:eastAsia="Calibri" w:hAnsi="Calibri"/>
      <w:sz w:val="22"/>
      <w:szCs w:val="22"/>
      <w:lang w:eastAsia="en-US"/>
    </w:rPr>
  </w:style>
  <w:style w:type="paragraph" w:customStyle="1" w:styleId="Default">
    <w:name w:val="Default"/>
    <w:rsid w:val="009424AE"/>
    <w:pPr>
      <w:autoSpaceDE w:val="0"/>
      <w:autoSpaceDN w:val="0"/>
      <w:adjustRightInd w:val="0"/>
    </w:pPr>
    <w:rPr>
      <w:rFonts w:ascii="Verdana" w:hAnsi="Verdana" w:cs="Verdana"/>
      <w:color w:val="000000"/>
      <w:sz w:val="24"/>
      <w:szCs w:val="24"/>
    </w:rPr>
  </w:style>
  <w:style w:type="paragraph" w:customStyle="1" w:styleId="CM17">
    <w:name w:val="CM17"/>
    <w:basedOn w:val="Default"/>
    <w:next w:val="Default"/>
    <w:uiPriority w:val="99"/>
    <w:rsid w:val="001515B5"/>
    <w:pPr>
      <w:widowControl w:val="0"/>
    </w:pPr>
    <w:rPr>
      <w:rFonts w:cs="Times New Roman"/>
      <w:color w:val="auto"/>
    </w:rPr>
  </w:style>
  <w:style w:type="paragraph" w:customStyle="1" w:styleId="CM19">
    <w:name w:val="CM19"/>
    <w:basedOn w:val="Default"/>
    <w:next w:val="Default"/>
    <w:uiPriority w:val="99"/>
    <w:rsid w:val="001515B5"/>
    <w:pPr>
      <w:widowControl w:val="0"/>
    </w:pPr>
    <w:rPr>
      <w:rFonts w:cs="Times New Roman"/>
      <w:color w:val="auto"/>
    </w:rPr>
  </w:style>
  <w:style w:type="paragraph" w:customStyle="1" w:styleId="CM3">
    <w:name w:val="CM3"/>
    <w:basedOn w:val="Default"/>
    <w:next w:val="Default"/>
    <w:uiPriority w:val="99"/>
    <w:rsid w:val="001515B5"/>
    <w:pPr>
      <w:widowControl w:val="0"/>
      <w:spacing w:line="331" w:lineRule="atLeast"/>
    </w:pPr>
    <w:rPr>
      <w:rFonts w:cs="Times New Roman"/>
      <w:color w:val="auto"/>
    </w:rPr>
  </w:style>
  <w:style w:type="paragraph" w:customStyle="1" w:styleId="CM20">
    <w:name w:val="CM20"/>
    <w:basedOn w:val="Default"/>
    <w:next w:val="Default"/>
    <w:uiPriority w:val="99"/>
    <w:rsid w:val="001515B5"/>
    <w:pPr>
      <w:widowControl w:val="0"/>
    </w:pPr>
    <w:rPr>
      <w:rFonts w:cs="Times New Roman"/>
      <w:color w:val="auto"/>
    </w:rPr>
  </w:style>
  <w:style w:type="table" w:styleId="Tableausimple1">
    <w:name w:val="Plain Table 1"/>
    <w:basedOn w:val="TableauNormal"/>
    <w:uiPriority w:val="41"/>
    <w:rsid w:val="00AA771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D9BD-E64A-4921-8DBD-3E0A749A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1934</Words>
  <Characters>10642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KOO Elia</cp:lastModifiedBy>
  <cp:revision>2</cp:revision>
  <cp:lastPrinted>2018-08-31T13:36:00Z</cp:lastPrinted>
  <dcterms:created xsi:type="dcterms:W3CDTF">2024-02-12T11:00:00Z</dcterms:created>
  <dcterms:modified xsi:type="dcterms:W3CDTF">2024-02-12T11:00:00Z</dcterms:modified>
</cp:coreProperties>
</file>