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BEA2C2" w14:textId="1D69E5FB" w:rsidR="005F49B7" w:rsidRDefault="00AD6ADB">
      <w:pPr>
        <w:ind w:left="-567"/>
        <w:jc w:val="center"/>
        <w:rPr>
          <w:rFonts w:ascii="Verdana" w:hAnsi="Verdana" w:cs="Arial"/>
          <w:b/>
          <w:i/>
          <w:color w:val="000000"/>
        </w:rPr>
      </w:pPr>
      <w:r w:rsidRPr="00C6037E">
        <w:rPr>
          <w:rFonts w:ascii="Verdana" w:hAnsi="Verdana" w:cs="Arial"/>
          <w:b/>
          <w:i/>
          <w:noProof/>
          <w:color w:val="000000"/>
        </w:rPr>
        <w:drawing>
          <wp:inline distT="0" distB="0" distL="0" distR="0" wp14:anchorId="5FADE0B9" wp14:editId="471F78CB">
            <wp:extent cx="981075" cy="981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6B76D8BF" w14:textId="77777777" w:rsidR="005D7BB5" w:rsidRDefault="005D7BB5">
      <w:pPr>
        <w:ind w:left="-567"/>
        <w:jc w:val="center"/>
        <w:rPr>
          <w:rFonts w:ascii="Verdana" w:hAnsi="Verdana" w:cs="Arial"/>
          <w:b/>
          <w:i/>
          <w:color w:val="000000"/>
        </w:rPr>
      </w:pPr>
    </w:p>
    <w:p w14:paraId="49660349" w14:textId="77777777" w:rsidR="005D7BB5" w:rsidRPr="00671699" w:rsidRDefault="005D7BB5">
      <w:pPr>
        <w:ind w:left="-567"/>
        <w:jc w:val="center"/>
        <w:rPr>
          <w:rFonts w:ascii="Arial" w:hAnsi="Arial" w:cs="Arial"/>
          <w:b/>
          <w:i/>
          <w:color w:val="000000"/>
        </w:rPr>
      </w:pPr>
    </w:p>
    <w:p w14:paraId="6998D093" w14:textId="77777777" w:rsidR="005735F3" w:rsidRPr="005D7BB5" w:rsidRDefault="005735F3" w:rsidP="0065389C">
      <w:pPr>
        <w:shd w:val="clear" w:color="auto" w:fill="FFFF00"/>
        <w:ind w:right="140"/>
        <w:jc w:val="center"/>
        <w:rPr>
          <w:rFonts w:ascii="Verdana" w:hAnsi="Verdana" w:cs="Arial"/>
          <w:b/>
          <w:i/>
          <w:color w:val="000000"/>
          <w:sz w:val="24"/>
          <w:szCs w:val="24"/>
        </w:rPr>
      </w:pPr>
      <w:r w:rsidRPr="005D7BB5">
        <w:rPr>
          <w:rFonts w:ascii="Verdana" w:hAnsi="Verdana" w:cs="Arial"/>
          <w:b/>
          <w:i/>
          <w:color w:val="000000"/>
          <w:sz w:val="24"/>
          <w:szCs w:val="24"/>
        </w:rPr>
        <w:t xml:space="preserve">DOSSIER DE DEMANDE DE FINANCEMENT </w:t>
      </w:r>
    </w:p>
    <w:p w14:paraId="26867511" w14:textId="77777777" w:rsidR="005735F3" w:rsidRDefault="005735F3" w:rsidP="005735F3">
      <w:pPr>
        <w:ind w:left="-567"/>
        <w:rPr>
          <w:rFonts w:ascii="Verdana" w:hAnsi="Verdana" w:cs="Arial"/>
          <w:b/>
          <w:i/>
          <w:color w:val="000000"/>
        </w:rPr>
      </w:pPr>
    </w:p>
    <w:p w14:paraId="0F45C29A" w14:textId="77777777" w:rsidR="00A34D9C" w:rsidRDefault="00A34D9C" w:rsidP="005735F3">
      <w:pPr>
        <w:ind w:left="-567"/>
        <w:rPr>
          <w:rFonts w:ascii="Verdana" w:hAnsi="Verdana" w:cs="Arial"/>
          <w:b/>
          <w:i/>
          <w:color w:val="000000"/>
        </w:rPr>
      </w:pPr>
    </w:p>
    <w:p w14:paraId="024754FB" w14:textId="77777777" w:rsidR="00A34D9C" w:rsidRDefault="00A34D9C" w:rsidP="005735F3">
      <w:pPr>
        <w:ind w:left="-567"/>
        <w:rPr>
          <w:rFonts w:ascii="Verdana" w:hAnsi="Verdana" w:cs="Arial"/>
          <w:b/>
          <w:i/>
          <w:color w:val="000000"/>
        </w:rPr>
      </w:pPr>
    </w:p>
    <w:p w14:paraId="0593DC28" w14:textId="1C1C0CB0" w:rsidR="00A34D9C" w:rsidRPr="005D253C" w:rsidRDefault="00AD6ADB" w:rsidP="005735F3">
      <w:pPr>
        <w:ind w:left="-567"/>
        <w:rPr>
          <w:rFonts w:ascii="Verdana" w:hAnsi="Verdana" w:cs="Arial"/>
          <w:b/>
          <w:i/>
          <w:color w:val="000000"/>
        </w:rPr>
      </w:pPr>
      <w:r>
        <w:rPr>
          <w:noProof/>
        </w:rPr>
        <mc:AlternateContent>
          <mc:Choice Requires="wps">
            <w:drawing>
              <wp:anchor distT="0" distB="0" distL="114300" distR="114300" simplePos="0" relativeHeight="251652608" behindDoc="0" locked="0" layoutInCell="1" allowOverlap="1" wp14:anchorId="5FCF71F3" wp14:editId="3154C526">
                <wp:simplePos x="0" y="0"/>
                <wp:positionH relativeFrom="column">
                  <wp:align>center</wp:align>
                </wp:positionH>
                <wp:positionV relativeFrom="paragraph">
                  <wp:posOffset>-1905</wp:posOffset>
                </wp:positionV>
                <wp:extent cx="6234430" cy="1459230"/>
                <wp:effectExtent l="11430" t="13335" r="12065" b="1333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459230"/>
                        </a:xfrm>
                        <a:prstGeom prst="rect">
                          <a:avLst/>
                        </a:prstGeom>
                        <a:solidFill>
                          <a:srgbClr val="FFFFFF"/>
                        </a:solidFill>
                        <a:ln w="9525">
                          <a:solidFill>
                            <a:srgbClr val="000000"/>
                          </a:solidFill>
                          <a:miter lim="800000"/>
                          <a:headEnd/>
                          <a:tailEnd/>
                        </a:ln>
                      </wps:spPr>
                      <wps:txbx>
                        <w:txbxContent>
                          <w:p w14:paraId="5F32CED7" w14:textId="77777777" w:rsidR="006951D5" w:rsidRDefault="006951D5" w:rsidP="00A34D9C">
                            <w:pPr>
                              <w:jc w:val="center"/>
                              <w:rPr>
                                <w:rFonts w:ascii="Verdana" w:hAnsi="Verdana"/>
                                <w:b/>
                                <w:sz w:val="28"/>
                                <w:szCs w:val="28"/>
                              </w:rPr>
                            </w:pPr>
                          </w:p>
                          <w:p w14:paraId="3B35E70C" w14:textId="77777777" w:rsidR="005A3F1C" w:rsidRPr="00A34D9C" w:rsidRDefault="006951D5" w:rsidP="005A3F1C">
                            <w:pPr>
                              <w:jc w:val="center"/>
                              <w:rPr>
                                <w:rFonts w:ascii="Verdana" w:hAnsi="Verdana"/>
                                <w:b/>
                                <w:sz w:val="28"/>
                                <w:szCs w:val="28"/>
                              </w:rPr>
                            </w:pPr>
                            <w:r w:rsidRPr="00EC6FE2">
                              <w:rPr>
                                <w:rFonts w:ascii="Verdana" w:hAnsi="Verdana"/>
                                <w:b/>
                                <w:sz w:val="28"/>
                                <w:szCs w:val="28"/>
                              </w:rPr>
                              <w:t>DIRECTION DE L’ACTION TERRITORIALE</w:t>
                            </w:r>
                          </w:p>
                          <w:p w14:paraId="1DED8224" w14:textId="77777777" w:rsidR="006951D5" w:rsidRPr="00A34D9C" w:rsidRDefault="006951D5" w:rsidP="00A34D9C">
                            <w:pPr>
                              <w:jc w:val="center"/>
                              <w:rPr>
                                <w:rFonts w:ascii="Verdana" w:hAnsi="Verdana"/>
                                <w:b/>
                                <w:sz w:val="28"/>
                                <w:szCs w:val="28"/>
                              </w:rPr>
                            </w:pPr>
                          </w:p>
                          <w:p w14:paraId="3BA65D32" w14:textId="77777777" w:rsidR="006951D5" w:rsidRPr="001A7D7C" w:rsidRDefault="001A7D7C" w:rsidP="00A34D9C">
                            <w:pPr>
                              <w:jc w:val="center"/>
                              <w:rPr>
                                <w:rFonts w:ascii="Verdana" w:hAnsi="Verdana"/>
                                <w:b/>
                                <w:sz w:val="24"/>
                                <w:szCs w:val="24"/>
                              </w:rPr>
                            </w:pPr>
                            <w:r w:rsidRPr="001A7D7C">
                              <w:rPr>
                                <w:rFonts w:ascii="Verdana" w:hAnsi="Verdana"/>
                                <w:b/>
                                <w:sz w:val="24"/>
                                <w:szCs w:val="24"/>
                              </w:rPr>
                              <w:t>V</w:t>
                            </w:r>
                            <w:r>
                              <w:rPr>
                                <w:rFonts w:ascii="Verdana" w:hAnsi="Verdana"/>
                                <w:b/>
                                <w:sz w:val="24"/>
                                <w:szCs w:val="24"/>
                              </w:rPr>
                              <w:t>I</w:t>
                            </w:r>
                            <w:r w:rsidRPr="001A7D7C">
                              <w:rPr>
                                <w:rFonts w:ascii="Verdana" w:hAnsi="Verdana"/>
                                <w:b/>
                                <w:sz w:val="24"/>
                                <w:szCs w:val="24"/>
                              </w:rPr>
                              <w:t>TA</w:t>
                            </w:r>
                            <w:r>
                              <w:rPr>
                                <w:rFonts w:ascii="Verdana" w:hAnsi="Verdana"/>
                                <w:b/>
                                <w:sz w:val="24"/>
                                <w:szCs w:val="24"/>
                              </w:rPr>
                              <w:t>L</w:t>
                            </w:r>
                            <w:r w:rsidRPr="001A7D7C">
                              <w:rPr>
                                <w:rFonts w:ascii="Verdana" w:hAnsi="Verdana"/>
                                <w:b/>
                                <w:sz w:val="24"/>
                                <w:szCs w:val="24"/>
                              </w:rPr>
                              <w:t>ITE DES TERRITOIRES ET CADRE DE VIE</w:t>
                            </w:r>
                          </w:p>
                          <w:p w14:paraId="785210E4" w14:textId="77777777" w:rsidR="006951D5" w:rsidRDefault="006951D5" w:rsidP="00A34D9C">
                            <w:pPr>
                              <w:jc w:val="center"/>
                              <w:rPr>
                                <w:rFonts w:ascii="Verdana" w:hAnsi="Verdana"/>
                                <w:b/>
                              </w:rPr>
                            </w:pPr>
                          </w:p>
                          <w:p w14:paraId="7F5EF0D6" w14:textId="77777777" w:rsidR="00322056" w:rsidRDefault="00A95E1D" w:rsidP="00322056">
                            <w:pPr>
                              <w:jc w:val="center"/>
                              <w:rPr>
                                <w:rFonts w:ascii="Verdana" w:hAnsi="Verdana"/>
                                <w:b/>
                                <w:i/>
                                <w:sz w:val="24"/>
                                <w:szCs w:val="24"/>
                                <w:u w:val="single"/>
                              </w:rPr>
                            </w:pPr>
                            <w:r>
                              <w:rPr>
                                <w:rFonts w:ascii="Verdana" w:hAnsi="Verdana"/>
                                <w:b/>
                                <w:i/>
                                <w:sz w:val="24"/>
                                <w:szCs w:val="24"/>
                                <w:u w:val="single"/>
                              </w:rPr>
                              <w:t xml:space="preserve">Accueil de la petite enfance </w:t>
                            </w:r>
                          </w:p>
                          <w:p w14:paraId="784A453D" w14:textId="77777777" w:rsidR="006951D5" w:rsidRPr="00BF7D8D" w:rsidRDefault="006951D5" w:rsidP="00A34D9C">
                            <w:pPr>
                              <w:jc w:val="center"/>
                              <w:rPr>
                                <w:rFonts w:ascii="Verdana" w:hAnsi="Verdana"/>
                                <w:b/>
                                <w:i/>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CF71F3" id="_x0000_t202" coordsize="21600,21600" o:spt="202" path="m,l,21600r21600,l21600,xe">
                <v:stroke joinstyle="miter"/>
                <v:path gradientshapeok="t" o:connecttype="rect"/>
              </v:shapetype>
              <v:shape id="Zone de texte 2" o:spid="_x0000_s1026" type="#_x0000_t202" style="position:absolute;left:0;text-align:left;margin-left:0;margin-top:-.15pt;width:490.9pt;height:114.9pt;z-index:251652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">
                <v:textbox style="mso-fit-shape-to-text:t">
                  <w:txbxContent>
                    <w:p w14:paraId="5F32CED7" w14:textId="77777777" w:rsidR="006951D5" w:rsidRDefault="006951D5" w:rsidP="00A34D9C">
                      <w:pPr>
                        <w:jc w:val="center"/>
                        <w:rPr>
                          <w:rFonts w:ascii="Verdana" w:hAnsi="Verdana"/>
                          <w:b/>
                          <w:sz w:val="28"/>
                          <w:szCs w:val="28"/>
                        </w:rPr>
                      </w:pPr>
                    </w:p>
                    <w:p w14:paraId="3B35E70C" w14:textId="77777777" w:rsidR="005A3F1C" w:rsidRPr="00A34D9C" w:rsidRDefault="006951D5" w:rsidP="005A3F1C">
                      <w:pPr>
                        <w:jc w:val="center"/>
                        <w:rPr>
                          <w:rFonts w:ascii="Verdana" w:hAnsi="Verdana"/>
                          <w:b/>
                          <w:sz w:val="28"/>
                          <w:szCs w:val="28"/>
                        </w:rPr>
                      </w:pPr>
                      <w:r w:rsidRPr="00EC6FE2">
                        <w:rPr>
                          <w:rFonts w:ascii="Verdana" w:hAnsi="Verdana"/>
                          <w:b/>
                          <w:sz w:val="28"/>
                          <w:szCs w:val="28"/>
                        </w:rPr>
                        <w:t>DIRECTION DE L’ACTION TERRITORIALE</w:t>
                      </w:r>
                    </w:p>
                    <w:p w14:paraId="1DED8224" w14:textId="77777777" w:rsidR="006951D5" w:rsidRPr="00A34D9C" w:rsidRDefault="006951D5" w:rsidP="00A34D9C">
                      <w:pPr>
                        <w:jc w:val="center"/>
                        <w:rPr>
                          <w:rFonts w:ascii="Verdana" w:hAnsi="Verdana"/>
                          <w:b/>
                          <w:sz w:val="28"/>
                          <w:szCs w:val="28"/>
                        </w:rPr>
                      </w:pPr>
                    </w:p>
                    <w:p w14:paraId="3BA65D32" w14:textId="77777777" w:rsidR="006951D5" w:rsidRPr="001A7D7C" w:rsidRDefault="001A7D7C" w:rsidP="00A34D9C">
                      <w:pPr>
                        <w:jc w:val="center"/>
                        <w:rPr>
                          <w:rFonts w:ascii="Verdana" w:hAnsi="Verdana"/>
                          <w:b/>
                          <w:sz w:val="24"/>
                          <w:szCs w:val="24"/>
                        </w:rPr>
                      </w:pPr>
                      <w:r w:rsidRPr="001A7D7C">
                        <w:rPr>
                          <w:rFonts w:ascii="Verdana" w:hAnsi="Verdana"/>
                          <w:b/>
                          <w:sz w:val="24"/>
                          <w:szCs w:val="24"/>
                        </w:rPr>
                        <w:t>V</w:t>
                      </w:r>
                      <w:r>
                        <w:rPr>
                          <w:rFonts w:ascii="Verdana" w:hAnsi="Verdana"/>
                          <w:b/>
                          <w:sz w:val="24"/>
                          <w:szCs w:val="24"/>
                        </w:rPr>
                        <w:t>I</w:t>
                      </w:r>
                      <w:r w:rsidRPr="001A7D7C">
                        <w:rPr>
                          <w:rFonts w:ascii="Verdana" w:hAnsi="Verdana"/>
                          <w:b/>
                          <w:sz w:val="24"/>
                          <w:szCs w:val="24"/>
                        </w:rPr>
                        <w:t>TA</w:t>
                      </w:r>
                      <w:r>
                        <w:rPr>
                          <w:rFonts w:ascii="Verdana" w:hAnsi="Verdana"/>
                          <w:b/>
                          <w:sz w:val="24"/>
                          <w:szCs w:val="24"/>
                        </w:rPr>
                        <w:t>L</w:t>
                      </w:r>
                      <w:r w:rsidRPr="001A7D7C">
                        <w:rPr>
                          <w:rFonts w:ascii="Verdana" w:hAnsi="Verdana"/>
                          <w:b/>
                          <w:sz w:val="24"/>
                          <w:szCs w:val="24"/>
                        </w:rPr>
                        <w:t>ITE DES TERRITOIRES ET CADRE DE VIE</w:t>
                      </w:r>
                    </w:p>
                    <w:p w14:paraId="785210E4" w14:textId="77777777" w:rsidR="006951D5" w:rsidRDefault="006951D5" w:rsidP="00A34D9C">
                      <w:pPr>
                        <w:jc w:val="center"/>
                        <w:rPr>
                          <w:rFonts w:ascii="Verdana" w:hAnsi="Verdana"/>
                          <w:b/>
                        </w:rPr>
                      </w:pPr>
                    </w:p>
                    <w:p w14:paraId="7F5EF0D6" w14:textId="77777777" w:rsidR="00322056" w:rsidRDefault="00A95E1D" w:rsidP="00322056">
                      <w:pPr>
                        <w:jc w:val="center"/>
                        <w:rPr>
                          <w:rFonts w:ascii="Verdana" w:hAnsi="Verdana"/>
                          <w:b/>
                          <w:i/>
                          <w:sz w:val="24"/>
                          <w:szCs w:val="24"/>
                          <w:u w:val="single"/>
                        </w:rPr>
                      </w:pPr>
                      <w:r>
                        <w:rPr>
                          <w:rFonts w:ascii="Verdana" w:hAnsi="Verdana"/>
                          <w:b/>
                          <w:i/>
                          <w:sz w:val="24"/>
                          <w:szCs w:val="24"/>
                          <w:u w:val="single"/>
                        </w:rPr>
                        <w:t xml:space="preserve">Accueil de la petite enfance </w:t>
                      </w:r>
                    </w:p>
                    <w:p w14:paraId="784A453D" w14:textId="77777777" w:rsidR="006951D5" w:rsidRPr="00BF7D8D" w:rsidRDefault="006951D5" w:rsidP="00A34D9C">
                      <w:pPr>
                        <w:jc w:val="center"/>
                        <w:rPr>
                          <w:rFonts w:ascii="Verdana" w:hAnsi="Verdana"/>
                          <w:b/>
                          <w:i/>
                          <w:sz w:val="24"/>
                          <w:szCs w:val="24"/>
                        </w:rPr>
                      </w:pPr>
                    </w:p>
                  </w:txbxContent>
                </v:textbox>
              </v:shape>
            </w:pict>
          </mc:Fallback>
        </mc:AlternateContent>
      </w:r>
    </w:p>
    <w:p w14:paraId="14719C24" w14:textId="77777777" w:rsidR="00A34D9C" w:rsidRDefault="00A34D9C" w:rsidP="005735F3">
      <w:pPr>
        <w:rPr>
          <w:rFonts w:ascii="Verdana" w:hAnsi="Verdana" w:cs="Arial"/>
          <w:i/>
          <w:color w:val="000000"/>
        </w:rPr>
      </w:pPr>
    </w:p>
    <w:p w14:paraId="657FBEA0" w14:textId="77777777" w:rsidR="00A34D9C" w:rsidRDefault="00A34D9C" w:rsidP="005735F3">
      <w:pPr>
        <w:rPr>
          <w:rFonts w:ascii="Verdana" w:hAnsi="Verdana" w:cs="Arial"/>
          <w:i/>
          <w:color w:val="000000"/>
        </w:rPr>
      </w:pPr>
    </w:p>
    <w:p w14:paraId="70C0DB7F" w14:textId="77777777" w:rsidR="00A34D9C" w:rsidRDefault="00A34D9C" w:rsidP="005735F3">
      <w:pPr>
        <w:rPr>
          <w:rFonts w:ascii="Verdana" w:hAnsi="Verdana" w:cs="Arial"/>
          <w:i/>
          <w:color w:val="000000"/>
        </w:rPr>
      </w:pPr>
    </w:p>
    <w:p w14:paraId="31B197B7" w14:textId="77777777" w:rsidR="00A34D9C" w:rsidRDefault="00A34D9C" w:rsidP="005735F3">
      <w:pPr>
        <w:rPr>
          <w:rFonts w:ascii="Verdana" w:hAnsi="Verdana" w:cs="Arial"/>
          <w:i/>
          <w:color w:val="000000"/>
        </w:rPr>
      </w:pPr>
    </w:p>
    <w:p w14:paraId="051615A2" w14:textId="77777777" w:rsidR="00A34D9C" w:rsidRDefault="00A34D9C" w:rsidP="005735F3">
      <w:pPr>
        <w:rPr>
          <w:rFonts w:ascii="Verdana" w:hAnsi="Verdana" w:cs="Arial"/>
          <w:i/>
          <w:color w:val="000000"/>
        </w:rPr>
      </w:pPr>
    </w:p>
    <w:p w14:paraId="3B48ACA3" w14:textId="77777777" w:rsidR="00A34D9C" w:rsidRDefault="00A34D9C" w:rsidP="005735F3">
      <w:pPr>
        <w:rPr>
          <w:rFonts w:ascii="Verdana" w:hAnsi="Verdana" w:cs="Arial"/>
          <w:i/>
          <w:color w:val="000000"/>
        </w:rPr>
      </w:pPr>
    </w:p>
    <w:p w14:paraId="6E13B950" w14:textId="77777777" w:rsidR="00A34D9C" w:rsidRDefault="00A34D9C" w:rsidP="005735F3">
      <w:pPr>
        <w:rPr>
          <w:rFonts w:ascii="Verdana" w:hAnsi="Verdana" w:cs="Arial"/>
          <w:i/>
          <w:color w:val="000000"/>
        </w:rPr>
      </w:pPr>
    </w:p>
    <w:p w14:paraId="05B91293" w14:textId="77777777" w:rsidR="00A34D9C" w:rsidRDefault="00A34D9C" w:rsidP="005735F3">
      <w:pPr>
        <w:rPr>
          <w:rFonts w:ascii="Verdana" w:hAnsi="Verdana" w:cs="Arial"/>
          <w:i/>
          <w:color w:val="000000"/>
        </w:rPr>
      </w:pPr>
    </w:p>
    <w:p w14:paraId="280A4315" w14:textId="77777777" w:rsidR="00A34D9C" w:rsidRDefault="00A34D9C" w:rsidP="005735F3">
      <w:pPr>
        <w:rPr>
          <w:rFonts w:ascii="Verdana" w:hAnsi="Verdana" w:cs="Arial"/>
          <w:i/>
          <w:color w:val="000000"/>
        </w:rPr>
      </w:pPr>
    </w:p>
    <w:p w14:paraId="2CBC4084" w14:textId="77777777" w:rsidR="005D7BB5" w:rsidRDefault="005D7BB5" w:rsidP="005735F3">
      <w:pPr>
        <w:rPr>
          <w:rFonts w:ascii="Verdana" w:hAnsi="Verdana" w:cs="Arial"/>
          <w:i/>
          <w:color w:val="000000"/>
        </w:rPr>
      </w:pPr>
    </w:p>
    <w:p w14:paraId="4D03D128" w14:textId="77777777" w:rsidR="005D7BB5" w:rsidRPr="006A0485" w:rsidRDefault="005D7BB5" w:rsidP="005735F3">
      <w:pPr>
        <w:rPr>
          <w:rFonts w:ascii="Verdana" w:hAnsi="Verdana" w:cs="Arial"/>
          <w:b/>
          <w:i/>
          <w:color w:val="000000"/>
          <w:u w:val="single"/>
        </w:rPr>
      </w:pPr>
    </w:p>
    <w:p w14:paraId="267BD721" w14:textId="77777777" w:rsidR="00A95E1D" w:rsidRPr="006A0485" w:rsidRDefault="00A95E1D" w:rsidP="00A95E1D">
      <w:pPr>
        <w:rPr>
          <w:rFonts w:ascii="Verdana" w:hAnsi="Verdana" w:cs="Arial"/>
          <w:b/>
          <w:i/>
          <w:color w:val="000000"/>
          <w:u w:val="single"/>
        </w:rPr>
      </w:pPr>
    </w:p>
    <w:p w14:paraId="77F8E088" w14:textId="77777777" w:rsidR="00A95E1D" w:rsidRDefault="00A95E1D" w:rsidP="00A95E1D">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r w:rsidRPr="006A0485">
        <w:rPr>
          <w:rFonts w:ascii="Verdana" w:hAnsi="Verdana" w:cs="Arial"/>
          <w:b/>
          <w:i/>
          <w:color w:val="000000"/>
          <w:sz w:val="24"/>
          <w:szCs w:val="24"/>
          <w:u w:val="single"/>
        </w:rPr>
        <w:t>INTITULE DE L’OPERATION</w:t>
      </w:r>
      <w:r w:rsidRPr="005C306F">
        <w:rPr>
          <w:rFonts w:ascii="Verdana" w:hAnsi="Verdana" w:cs="Arial"/>
          <w:i/>
          <w:color w:val="000000"/>
          <w:sz w:val="24"/>
          <w:szCs w:val="24"/>
        </w:rPr>
        <w:t> :</w:t>
      </w:r>
    </w:p>
    <w:p w14:paraId="21CAAF8E" w14:textId="77777777" w:rsidR="00A95E1D" w:rsidRDefault="00A95E1D" w:rsidP="00A95E1D">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77BD8EA8" w14:textId="77777777" w:rsidR="00A95E1D" w:rsidRDefault="00A95E1D" w:rsidP="00A95E1D">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3E16CC73" w14:textId="77777777" w:rsidR="00A95E1D" w:rsidRDefault="00A95E1D" w:rsidP="00A95E1D">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r w:rsidRPr="006A0485">
        <w:rPr>
          <w:rFonts w:ascii="Verdana" w:hAnsi="Verdana" w:cs="Arial"/>
          <w:b/>
          <w:i/>
          <w:color w:val="000000"/>
          <w:sz w:val="24"/>
          <w:szCs w:val="24"/>
          <w:u w:val="single"/>
        </w:rPr>
        <w:t>MAITRE D’OUVRAGE</w:t>
      </w:r>
      <w:r w:rsidRPr="005C306F">
        <w:rPr>
          <w:rFonts w:ascii="Verdana" w:hAnsi="Verdana" w:cs="Arial"/>
          <w:i/>
          <w:color w:val="000000"/>
          <w:sz w:val="24"/>
          <w:szCs w:val="24"/>
        </w:rPr>
        <w:t xml:space="preserve"> : </w:t>
      </w:r>
    </w:p>
    <w:p w14:paraId="0BAE36B7" w14:textId="77777777" w:rsidR="00A95E1D" w:rsidRDefault="00A95E1D" w:rsidP="00A95E1D">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3575C347" w14:textId="77777777" w:rsidR="00A95E1D" w:rsidRPr="005C306F" w:rsidRDefault="00A95E1D" w:rsidP="00A95E1D">
      <w:pPr>
        <w:pBdr>
          <w:top w:val="single" w:sz="4" w:space="1" w:color="auto"/>
          <w:left w:val="single" w:sz="4" w:space="4" w:color="auto"/>
          <w:bottom w:val="single" w:sz="4" w:space="1" w:color="auto"/>
          <w:right w:val="single" w:sz="4" w:space="0" w:color="auto"/>
        </w:pBdr>
        <w:ind w:left="567" w:right="565"/>
        <w:rPr>
          <w:rFonts w:ascii="Verdana" w:hAnsi="Verdana" w:cs="Arial"/>
          <w:i/>
          <w:color w:val="000000"/>
          <w:sz w:val="24"/>
          <w:szCs w:val="24"/>
        </w:rPr>
      </w:pPr>
    </w:p>
    <w:p w14:paraId="01D1487F" w14:textId="77777777" w:rsidR="00A95E1D" w:rsidRDefault="00A95E1D" w:rsidP="00A95E1D">
      <w:pPr>
        <w:rPr>
          <w:rFonts w:ascii="Verdana" w:hAnsi="Verdana" w:cs="Arial"/>
          <w:i/>
          <w:color w:val="000000"/>
        </w:rPr>
      </w:pPr>
    </w:p>
    <w:p w14:paraId="54D6F179" w14:textId="77777777" w:rsidR="00A95E1D" w:rsidRPr="005D7BB5" w:rsidRDefault="00A95E1D" w:rsidP="00A95E1D">
      <w:pPr>
        <w:ind w:left="142"/>
        <w:rPr>
          <w:rFonts w:ascii="Verdana" w:hAnsi="Verdana" w:cs="Arial"/>
          <w:b/>
          <w:i/>
          <w:color w:val="000000"/>
          <w:sz w:val="24"/>
          <w:szCs w:val="24"/>
        </w:rPr>
      </w:pPr>
      <w:r w:rsidRPr="005D7BB5">
        <w:rPr>
          <w:rFonts w:ascii="Verdana" w:hAnsi="Verdana" w:cs="Arial"/>
          <w:b/>
          <w:i/>
          <w:color w:val="000000"/>
          <w:sz w:val="24"/>
          <w:szCs w:val="24"/>
        </w:rPr>
        <w:t>CONTACTS</w:t>
      </w:r>
    </w:p>
    <w:p w14:paraId="54FA97C8" w14:textId="77777777" w:rsidR="00A95E1D" w:rsidRDefault="00A95E1D" w:rsidP="00A95E1D">
      <w:pPr>
        <w:rPr>
          <w:rFonts w:ascii="Verdana" w:hAnsi="Verdana" w:cs="Arial"/>
          <w:i/>
          <w:color w:val="000000"/>
        </w:rPr>
      </w:pPr>
    </w:p>
    <w:p w14:paraId="2C9DC8EC" w14:textId="77777777" w:rsidR="00A95E1D" w:rsidRDefault="00A95E1D" w:rsidP="00A95E1D">
      <w:pPr>
        <w:ind w:left="142"/>
        <w:rPr>
          <w:rFonts w:ascii="Verdana" w:hAnsi="Verdana" w:cs="Arial"/>
          <w:color w:val="000000"/>
        </w:rPr>
      </w:pPr>
      <w:r w:rsidRPr="005D253C">
        <w:rPr>
          <w:rFonts w:ascii="Verdana" w:hAnsi="Verdana" w:cs="Arial"/>
          <w:i/>
          <w:color w:val="000000"/>
        </w:rPr>
        <w:t xml:space="preserve">Adresser </w:t>
      </w:r>
      <w:r w:rsidRPr="005D253C">
        <w:rPr>
          <w:rFonts w:ascii="Verdana" w:hAnsi="Verdana" w:cs="Arial"/>
          <w:i/>
        </w:rPr>
        <w:t xml:space="preserve">tous les </w:t>
      </w:r>
      <w:r w:rsidRPr="005D253C">
        <w:rPr>
          <w:rFonts w:ascii="Verdana" w:hAnsi="Verdana" w:cs="Arial"/>
          <w:i/>
          <w:color w:val="000000"/>
        </w:rPr>
        <w:t>courriers à </w:t>
      </w:r>
      <w:r>
        <w:rPr>
          <w:rFonts w:ascii="Verdana" w:hAnsi="Verdana" w:cs="Arial"/>
          <w:color w:val="000000"/>
        </w:rPr>
        <w:t>:</w:t>
      </w:r>
    </w:p>
    <w:p w14:paraId="3C31C37A" w14:textId="77777777" w:rsidR="00A95E1D" w:rsidRPr="005D7BB5" w:rsidRDefault="00A95E1D" w:rsidP="00A95E1D">
      <w:pPr>
        <w:ind w:left="142"/>
        <w:rPr>
          <w:rFonts w:ascii="Verdana" w:hAnsi="Verdana" w:cs="Arial"/>
          <w:b/>
          <w:color w:val="000000"/>
        </w:rPr>
      </w:pPr>
      <w:r w:rsidRPr="005D7BB5">
        <w:rPr>
          <w:rFonts w:ascii="Verdana" w:hAnsi="Verdana" w:cs="Arial"/>
          <w:b/>
          <w:color w:val="000000"/>
        </w:rPr>
        <w:t>Madame la Présidente de la Région Occitanie / Pyrénées-Méditerranée</w:t>
      </w:r>
    </w:p>
    <w:p w14:paraId="5C24EC92" w14:textId="77777777" w:rsidR="00A95E1D" w:rsidRDefault="00A95E1D" w:rsidP="00A95E1D">
      <w:pPr>
        <w:pStyle w:val="CM19"/>
        <w:spacing w:after="595"/>
        <w:ind w:left="142"/>
        <w:rPr>
          <w:rFonts w:cs="Verdana"/>
          <w:color w:val="000000"/>
          <w:sz w:val="20"/>
          <w:szCs w:val="20"/>
        </w:rPr>
      </w:pPr>
      <w:r>
        <w:rPr>
          <w:rFonts w:cs="Verdana"/>
          <w:b/>
          <w:bCs/>
          <w:color w:val="000000"/>
          <w:sz w:val="20"/>
          <w:szCs w:val="20"/>
        </w:rPr>
        <w:t xml:space="preserve">A l’attention de la Direction de l’Action Territoriale, de la Ruralité de la Montagne </w:t>
      </w:r>
    </w:p>
    <w:p w14:paraId="0F94814C" w14:textId="77777777" w:rsidR="00A95E1D" w:rsidRDefault="00A95E1D" w:rsidP="00A95E1D">
      <w:pPr>
        <w:pStyle w:val="CM17"/>
        <w:spacing w:after="780"/>
        <w:rPr>
          <w:rFonts w:cs="Verdana"/>
          <w:b/>
          <w:bCs/>
          <w:color w:val="000000"/>
          <w:sz w:val="20"/>
          <w:szCs w:val="20"/>
        </w:rPr>
        <w:sectPr w:rsidR="00A95E1D" w:rsidSect="0085682C">
          <w:footerReference w:type="default" r:id="rId9"/>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4F30F56F" w14:textId="77777777" w:rsidR="00FA4C91" w:rsidRDefault="00FA4C91" w:rsidP="00FA4C91">
      <w:pPr>
        <w:pStyle w:val="CM17"/>
        <w:pBdr>
          <w:right w:val="single" w:sz="4" w:space="1" w:color="auto"/>
        </w:pBdr>
        <w:ind w:left="142"/>
        <w:rPr>
          <w:rFonts w:cs="Verdana"/>
          <w:b/>
          <w:bCs/>
          <w:color w:val="000000"/>
          <w:sz w:val="20"/>
          <w:szCs w:val="20"/>
        </w:rPr>
      </w:pPr>
      <w:r w:rsidRPr="0085682C">
        <w:rPr>
          <w:rFonts w:cs="Verdana"/>
          <w:b/>
          <w:bCs/>
          <w:color w:val="000000"/>
          <w:sz w:val="20"/>
          <w:szCs w:val="20"/>
        </w:rPr>
        <w:t xml:space="preserve">Pour les départements : </w:t>
      </w:r>
    </w:p>
    <w:p w14:paraId="24447F57" w14:textId="77777777" w:rsidR="00FA4C91" w:rsidRPr="0085682C" w:rsidRDefault="00FA4C91" w:rsidP="00FA4C91">
      <w:pPr>
        <w:pStyle w:val="CM17"/>
        <w:pBdr>
          <w:right w:val="single" w:sz="4" w:space="1" w:color="auto"/>
        </w:pBdr>
        <w:ind w:left="142"/>
        <w:rPr>
          <w:rFonts w:cs="Verdana"/>
          <w:b/>
          <w:bCs/>
          <w:color w:val="000000"/>
          <w:sz w:val="20"/>
          <w:szCs w:val="20"/>
        </w:rPr>
      </w:pPr>
      <w:r w:rsidRPr="0085682C">
        <w:rPr>
          <w:rFonts w:cs="Verdana"/>
          <w:b/>
          <w:bCs/>
          <w:color w:val="000000"/>
          <w:sz w:val="20"/>
          <w:szCs w:val="20"/>
        </w:rPr>
        <w:t xml:space="preserve">11-12-30-34-48-66 </w:t>
      </w:r>
    </w:p>
    <w:p w14:paraId="72D5E22D" w14:textId="77777777" w:rsidR="00FA4C91" w:rsidRPr="0085682C" w:rsidRDefault="00FA4C91" w:rsidP="00FA4C91">
      <w:pPr>
        <w:pStyle w:val="Default"/>
        <w:pBdr>
          <w:right w:val="single" w:sz="4" w:space="1" w:color="auto"/>
        </w:pBdr>
        <w:ind w:left="142"/>
        <w:rPr>
          <w:sz w:val="20"/>
          <w:szCs w:val="20"/>
        </w:rPr>
      </w:pPr>
    </w:p>
    <w:p w14:paraId="1252D3AF" w14:textId="77777777" w:rsidR="00FA4C91" w:rsidRDefault="00FA4C91" w:rsidP="00FA4C91">
      <w:pPr>
        <w:pStyle w:val="Default"/>
        <w:pBdr>
          <w:right w:val="single" w:sz="4" w:space="1" w:color="auto"/>
        </w:pBdr>
        <w:ind w:left="142"/>
        <w:rPr>
          <w:i/>
          <w:iCs/>
          <w:sz w:val="20"/>
          <w:szCs w:val="20"/>
          <w:u w:val="single"/>
        </w:rPr>
      </w:pPr>
    </w:p>
    <w:p w14:paraId="0E8F9374" w14:textId="77777777" w:rsidR="00FA4C91" w:rsidRPr="003445F8" w:rsidRDefault="00FA4C91" w:rsidP="00FA4C91">
      <w:pPr>
        <w:pStyle w:val="Default"/>
        <w:pBdr>
          <w:right w:val="single" w:sz="4" w:space="1" w:color="auto"/>
        </w:pBdr>
        <w:ind w:left="142"/>
        <w:rPr>
          <w:sz w:val="20"/>
          <w:szCs w:val="20"/>
        </w:rPr>
      </w:pPr>
      <w:r w:rsidRPr="0085682C">
        <w:rPr>
          <w:i/>
          <w:iCs/>
          <w:sz w:val="20"/>
          <w:szCs w:val="20"/>
          <w:u w:val="single"/>
        </w:rPr>
        <w:t>Adresse</w:t>
      </w:r>
      <w:r w:rsidRPr="003445F8">
        <w:rPr>
          <w:i/>
          <w:iCs/>
          <w:sz w:val="20"/>
          <w:szCs w:val="20"/>
        </w:rPr>
        <w:t xml:space="preserve"> :</w:t>
      </w:r>
    </w:p>
    <w:p w14:paraId="3518896E" w14:textId="77777777" w:rsidR="00FA4C91" w:rsidRPr="0085682C" w:rsidRDefault="00FA4C91" w:rsidP="00FA4C91">
      <w:pPr>
        <w:pStyle w:val="CM20"/>
        <w:pBdr>
          <w:right w:val="single" w:sz="4" w:space="1" w:color="auto"/>
        </w:pBdr>
        <w:ind w:left="142"/>
        <w:rPr>
          <w:rFonts w:cs="Verdana"/>
          <w:color w:val="000000"/>
          <w:sz w:val="20"/>
          <w:szCs w:val="20"/>
        </w:rPr>
      </w:pPr>
      <w:r w:rsidRPr="0085682C">
        <w:rPr>
          <w:rFonts w:cs="Verdana"/>
          <w:color w:val="000000"/>
          <w:sz w:val="20"/>
          <w:szCs w:val="20"/>
        </w:rPr>
        <w:t xml:space="preserve">Hôtel de Région </w:t>
      </w:r>
    </w:p>
    <w:p w14:paraId="095D14F6" w14:textId="77777777" w:rsidR="00FA4C91" w:rsidRPr="0085682C" w:rsidRDefault="00FA4C91" w:rsidP="00FA4C91">
      <w:pPr>
        <w:pStyle w:val="CM20"/>
        <w:pBdr>
          <w:right w:val="single" w:sz="4" w:space="1" w:color="auto"/>
        </w:pBdr>
        <w:ind w:left="142"/>
        <w:rPr>
          <w:rFonts w:cs="Verdana"/>
          <w:color w:val="000000"/>
          <w:sz w:val="20"/>
          <w:szCs w:val="20"/>
        </w:rPr>
      </w:pPr>
      <w:r w:rsidRPr="0085682C">
        <w:rPr>
          <w:rFonts w:cs="Verdana"/>
          <w:color w:val="000000"/>
          <w:sz w:val="20"/>
          <w:szCs w:val="20"/>
        </w:rPr>
        <w:t xml:space="preserve">201, avenue de la Pompignane </w:t>
      </w:r>
    </w:p>
    <w:p w14:paraId="52F9C63B" w14:textId="77777777" w:rsidR="00FA4C91" w:rsidRPr="0085682C" w:rsidRDefault="00FA4C91" w:rsidP="00FA4C91">
      <w:pPr>
        <w:pStyle w:val="CM20"/>
        <w:pBdr>
          <w:right w:val="single" w:sz="4" w:space="1" w:color="auto"/>
        </w:pBdr>
        <w:ind w:left="142"/>
        <w:rPr>
          <w:rFonts w:cs="Verdana"/>
          <w:color w:val="000000"/>
          <w:sz w:val="20"/>
          <w:szCs w:val="20"/>
        </w:rPr>
      </w:pPr>
      <w:r w:rsidRPr="0085682C">
        <w:rPr>
          <w:rFonts w:cs="Verdana"/>
          <w:color w:val="000000"/>
          <w:sz w:val="20"/>
          <w:szCs w:val="20"/>
        </w:rPr>
        <w:t xml:space="preserve">34064 MONTPELLIER CEDEX 2 </w:t>
      </w:r>
    </w:p>
    <w:p w14:paraId="5336AD5C" w14:textId="77777777" w:rsidR="00FA4C91" w:rsidRPr="0085682C" w:rsidRDefault="00FA4C91" w:rsidP="00FA4C91">
      <w:pPr>
        <w:pStyle w:val="CM20"/>
        <w:pBdr>
          <w:right w:val="single" w:sz="4" w:space="1" w:color="auto"/>
        </w:pBdr>
        <w:ind w:left="142"/>
        <w:rPr>
          <w:rFonts w:cs="Verdana"/>
          <w:i/>
          <w:iCs/>
          <w:color w:val="000000"/>
          <w:sz w:val="20"/>
          <w:szCs w:val="20"/>
          <w:u w:val="single"/>
        </w:rPr>
      </w:pPr>
    </w:p>
    <w:p w14:paraId="73A579C9" w14:textId="77777777" w:rsidR="00FA4C91" w:rsidRPr="0085682C" w:rsidRDefault="00FA4C91" w:rsidP="00FA4C91">
      <w:pPr>
        <w:pStyle w:val="CM20"/>
        <w:pBdr>
          <w:right w:val="single" w:sz="4" w:space="1" w:color="auto"/>
        </w:pBdr>
        <w:ind w:left="142"/>
        <w:rPr>
          <w:rFonts w:cs="Verdana"/>
          <w:color w:val="000000"/>
          <w:sz w:val="20"/>
          <w:szCs w:val="20"/>
        </w:rPr>
      </w:pPr>
      <w:r w:rsidRPr="0085682C">
        <w:rPr>
          <w:rFonts w:cs="Verdana"/>
          <w:i/>
          <w:iCs/>
          <w:color w:val="000000"/>
          <w:sz w:val="20"/>
          <w:szCs w:val="20"/>
          <w:u w:val="single"/>
        </w:rPr>
        <w:t>Renseignements</w:t>
      </w:r>
      <w:r>
        <w:rPr>
          <w:rFonts w:cs="Verdana"/>
          <w:i/>
          <w:iCs/>
          <w:color w:val="000000"/>
          <w:sz w:val="20"/>
          <w:szCs w:val="20"/>
        </w:rPr>
        <w:t> :</w:t>
      </w:r>
    </w:p>
    <w:p w14:paraId="2E3E0C48" w14:textId="77777777" w:rsidR="00FA4C91" w:rsidRPr="00EC6FE2" w:rsidRDefault="00FA4C91" w:rsidP="00FA4C91">
      <w:pPr>
        <w:pStyle w:val="CM3"/>
        <w:pBdr>
          <w:right w:val="single" w:sz="4" w:space="1" w:color="auto"/>
        </w:pBdr>
        <w:spacing w:line="240" w:lineRule="auto"/>
        <w:ind w:left="142"/>
        <w:rPr>
          <w:rFonts w:cs="Verdana"/>
          <w:color w:val="000000"/>
          <w:sz w:val="20"/>
          <w:szCs w:val="20"/>
        </w:rPr>
      </w:pPr>
      <w:r w:rsidRPr="00EC6FE2">
        <w:rPr>
          <w:rFonts w:cs="Verdana"/>
          <w:sz w:val="20"/>
          <w:szCs w:val="20"/>
        </w:rPr>
        <w:t>Secrétariat de Direction</w:t>
      </w:r>
      <w:r w:rsidRPr="00EC6FE2">
        <w:rPr>
          <w:rFonts w:cs="Verdana"/>
          <w:color w:val="000000"/>
          <w:sz w:val="20"/>
          <w:szCs w:val="20"/>
        </w:rPr>
        <w:sym w:font="Wingdings" w:char="F028"/>
      </w:r>
      <w:r w:rsidRPr="00EC6FE2">
        <w:rPr>
          <w:rFonts w:cs="Wingdings"/>
          <w:color w:val="000000"/>
          <w:sz w:val="20"/>
          <w:szCs w:val="20"/>
        </w:rPr>
        <w:t xml:space="preserve"> </w:t>
      </w:r>
      <w:r w:rsidRPr="00EC6FE2">
        <w:rPr>
          <w:rFonts w:cs="Verdana"/>
          <w:color w:val="000000"/>
          <w:sz w:val="20"/>
          <w:szCs w:val="20"/>
        </w:rPr>
        <w:t xml:space="preserve">04 67 22 97 02 </w:t>
      </w:r>
    </w:p>
    <w:p w14:paraId="1D69EE2A" w14:textId="77777777" w:rsidR="00FA4C91" w:rsidRPr="00EC6FE2" w:rsidRDefault="00FA4C91" w:rsidP="00FA4C91">
      <w:pPr>
        <w:pStyle w:val="CM20"/>
        <w:ind w:left="-142"/>
        <w:rPr>
          <w:rFonts w:cs="Verdana"/>
          <w:b/>
          <w:bCs/>
          <w:color w:val="000000"/>
          <w:sz w:val="20"/>
          <w:szCs w:val="20"/>
        </w:rPr>
      </w:pPr>
      <w:r w:rsidRPr="00EC6FE2">
        <w:rPr>
          <w:rFonts w:cs="Verdana"/>
          <w:b/>
          <w:bCs/>
          <w:color w:val="000000"/>
          <w:sz w:val="20"/>
          <w:szCs w:val="20"/>
        </w:rPr>
        <w:br w:type="column"/>
      </w:r>
      <w:r w:rsidRPr="00EC6FE2">
        <w:rPr>
          <w:rFonts w:cs="Verdana"/>
          <w:b/>
          <w:bCs/>
          <w:color w:val="000000"/>
          <w:sz w:val="20"/>
          <w:szCs w:val="20"/>
        </w:rPr>
        <w:t xml:space="preserve">Pour les départements : </w:t>
      </w:r>
    </w:p>
    <w:p w14:paraId="03E28A18" w14:textId="77777777" w:rsidR="00FA4C91" w:rsidRPr="00EC6FE2" w:rsidRDefault="00FA4C91" w:rsidP="00FA4C91">
      <w:pPr>
        <w:pStyle w:val="CM20"/>
        <w:ind w:left="-142"/>
        <w:rPr>
          <w:rFonts w:cs="Verdana"/>
          <w:b/>
          <w:bCs/>
          <w:color w:val="000000"/>
          <w:sz w:val="20"/>
          <w:szCs w:val="20"/>
        </w:rPr>
      </w:pPr>
      <w:r w:rsidRPr="00EC6FE2">
        <w:rPr>
          <w:rFonts w:cs="Verdana"/>
          <w:b/>
          <w:bCs/>
          <w:color w:val="000000"/>
          <w:sz w:val="20"/>
          <w:szCs w:val="20"/>
        </w:rPr>
        <w:t>09-</w:t>
      </w:r>
      <w:r w:rsidRPr="00EC6FE2">
        <w:rPr>
          <w:rFonts w:cs="Verdana"/>
          <w:b/>
          <w:bCs/>
          <w:sz w:val="20"/>
          <w:szCs w:val="20"/>
        </w:rPr>
        <w:t>12-</w:t>
      </w:r>
      <w:r w:rsidRPr="00EC6FE2">
        <w:rPr>
          <w:rFonts w:cs="Verdana"/>
          <w:b/>
          <w:bCs/>
          <w:color w:val="000000"/>
          <w:sz w:val="20"/>
          <w:szCs w:val="20"/>
        </w:rPr>
        <w:t xml:space="preserve">31-32-46-65-81-82 </w:t>
      </w:r>
    </w:p>
    <w:p w14:paraId="24D85D1D" w14:textId="77777777" w:rsidR="00FA4C91" w:rsidRPr="00EC6FE2" w:rsidRDefault="00FA4C91" w:rsidP="00FA4C91">
      <w:pPr>
        <w:pStyle w:val="Default"/>
        <w:ind w:left="-142"/>
        <w:rPr>
          <w:sz w:val="20"/>
          <w:szCs w:val="20"/>
        </w:rPr>
      </w:pPr>
    </w:p>
    <w:p w14:paraId="1B78E353" w14:textId="77777777" w:rsidR="00FA4C91" w:rsidRPr="00EC6FE2" w:rsidRDefault="00FA4C91" w:rsidP="00FA4C91">
      <w:pPr>
        <w:pStyle w:val="Default"/>
        <w:ind w:left="-142"/>
        <w:rPr>
          <w:sz w:val="20"/>
          <w:szCs w:val="20"/>
        </w:rPr>
      </w:pPr>
    </w:p>
    <w:p w14:paraId="07B5AD10" w14:textId="77777777" w:rsidR="00FA4C91" w:rsidRPr="00EC6FE2" w:rsidRDefault="00FA4C91" w:rsidP="00FA4C91">
      <w:pPr>
        <w:pStyle w:val="CM3"/>
        <w:spacing w:line="240" w:lineRule="auto"/>
        <w:ind w:left="-142"/>
        <w:rPr>
          <w:rFonts w:cs="Verdana"/>
          <w:color w:val="000000"/>
          <w:sz w:val="20"/>
          <w:szCs w:val="20"/>
        </w:rPr>
      </w:pPr>
      <w:r w:rsidRPr="00EC6FE2">
        <w:rPr>
          <w:rFonts w:cs="Verdana"/>
          <w:i/>
          <w:iCs/>
          <w:color w:val="000000"/>
          <w:sz w:val="20"/>
          <w:szCs w:val="20"/>
          <w:u w:val="single"/>
        </w:rPr>
        <w:t>Adresse</w:t>
      </w:r>
      <w:r w:rsidRPr="00EC6FE2">
        <w:rPr>
          <w:rFonts w:cs="Verdana"/>
          <w:i/>
          <w:iCs/>
          <w:color w:val="000000"/>
          <w:sz w:val="20"/>
          <w:szCs w:val="20"/>
        </w:rPr>
        <w:t xml:space="preserve"> :</w:t>
      </w:r>
    </w:p>
    <w:p w14:paraId="5FBD0458" w14:textId="77777777" w:rsidR="00FA4C91" w:rsidRPr="00EC6FE2" w:rsidRDefault="00FA4C91" w:rsidP="00FA4C91">
      <w:pPr>
        <w:pStyle w:val="CM20"/>
        <w:ind w:left="-142" w:right="1762"/>
        <w:rPr>
          <w:rFonts w:cs="Verdana"/>
          <w:color w:val="000000"/>
          <w:sz w:val="20"/>
          <w:szCs w:val="20"/>
        </w:rPr>
      </w:pPr>
      <w:r w:rsidRPr="00EC6FE2">
        <w:rPr>
          <w:rFonts w:cs="Verdana"/>
          <w:color w:val="000000"/>
          <w:sz w:val="20"/>
          <w:szCs w:val="20"/>
        </w:rPr>
        <w:t xml:space="preserve">Hôtel de Région </w:t>
      </w:r>
    </w:p>
    <w:p w14:paraId="715C9362" w14:textId="77777777" w:rsidR="00FA4C91" w:rsidRPr="00EC6FE2" w:rsidRDefault="00FA4C91" w:rsidP="00FA4C91">
      <w:pPr>
        <w:pStyle w:val="CM20"/>
        <w:ind w:left="-142" w:right="1762"/>
        <w:rPr>
          <w:rFonts w:cs="Verdana"/>
          <w:color w:val="000000"/>
          <w:sz w:val="20"/>
          <w:szCs w:val="20"/>
        </w:rPr>
      </w:pPr>
      <w:r w:rsidRPr="00EC6FE2">
        <w:rPr>
          <w:rFonts w:cs="Verdana"/>
          <w:color w:val="000000"/>
          <w:sz w:val="20"/>
          <w:szCs w:val="20"/>
        </w:rPr>
        <w:t>22, bd Maréchal Juin</w:t>
      </w:r>
    </w:p>
    <w:p w14:paraId="078F1AA1" w14:textId="77777777" w:rsidR="00FA4C91" w:rsidRPr="00EC6FE2" w:rsidRDefault="00FA4C91" w:rsidP="00FA4C91">
      <w:pPr>
        <w:pStyle w:val="CM20"/>
        <w:ind w:left="-142" w:right="1762"/>
        <w:rPr>
          <w:rFonts w:cs="Verdana"/>
          <w:color w:val="000000"/>
          <w:sz w:val="20"/>
          <w:szCs w:val="20"/>
        </w:rPr>
      </w:pPr>
      <w:r w:rsidRPr="00EC6FE2">
        <w:rPr>
          <w:rFonts w:cs="Verdana"/>
          <w:color w:val="000000"/>
          <w:sz w:val="20"/>
          <w:szCs w:val="20"/>
        </w:rPr>
        <w:t xml:space="preserve">31406 TOULOUSE CEDEX 9 </w:t>
      </w:r>
    </w:p>
    <w:p w14:paraId="17FD4811" w14:textId="77777777" w:rsidR="00FA4C91" w:rsidRPr="00EC6FE2" w:rsidRDefault="00FA4C91" w:rsidP="00FA4C91">
      <w:pPr>
        <w:pStyle w:val="CM20"/>
        <w:ind w:left="-142"/>
        <w:rPr>
          <w:rFonts w:cs="Verdana"/>
          <w:i/>
          <w:iCs/>
          <w:color w:val="000000"/>
          <w:sz w:val="20"/>
          <w:szCs w:val="20"/>
          <w:u w:val="single"/>
        </w:rPr>
      </w:pPr>
    </w:p>
    <w:p w14:paraId="6AC262C7" w14:textId="77777777" w:rsidR="00FA4C91" w:rsidRPr="00EC6FE2" w:rsidRDefault="00FA4C91" w:rsidP="00FA4C91">
      <w:pPr>
        <w:pStyle w:val="CM20"/>
        <w:ind w:left="-142"/>
        <w:rPr>
          <w:rFonts w:cs="Verdana"/>
          <w:color w:val="000000"/>
          <w:sz w:val="20"/>
          <w:szCs w:val="20"/>
        </w:rPr>
      </w:pPr>
      <w:r w:rsidRPr="00EC6FE2">
        <w:rPr>
          <w:rFonts w:cs="Verdana"/>
          <w:i/>
          <w:iCs/>
          <w:color w:val="000000"/>
          <w:sz w:val="20"/>
          <w:szCs w:val="20"/>
          <w:u w:val="single"/>
        </w:rPr>
        <w:t>Renseignements</w:t>
      </w:r>
      <w:r w:rsidRPr="00EC6FE2">
        <w:rPr>
          <w:rFonts w:cs="Verdana"/>
          <w:i/>
          <w:iCs/>
          <w:color w:val="000000"/>
          <w:sz w:val="20"/>
          <w:szCs w:val="20"/>
        </w:rPr>
        <w:t> :</w:t>
      </w:r>
    </w:p>
    <w:p w14:paraId="3E546BBF" w14:textId="77777777" w:rsidR="00A95E1D" w:rsidRPr="005C306F" w:rsidRDefault="00FA4C91" w:rsidP="00FA4C91">
      <w:pPr>
        <w:pStyle w:val="CM3"/>
        <w:spacing w:line="240" w:lineRule="auto"/>
        <w:ind w:left="-142"/>
        <w:rPr>
          <w:rFonts w:cs="Verdana"/>
          <w:color w:val="000000"/>
          <w:sz w:val="20"/>
          <w:szCs w:val="20"/>
        </w:rPr>
        <w:sectPr w:rsidR="00A95E1D" w:rsidRPr="005C306F" w:rsidSect="0085682C">
          <w:type w:val="continuous"/>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num="2" w:space="457"/>
          <w:noEndnote/>
        </w:sectPr>
      </w:pPr>
      <w:r w:rsidRPr="00EC6FE2">
        <w:rPr>
          <w:rFonts w:cs="Verdana"/>
          <w:sz w:val="20"/>
          <w:szCs w:val="20"/>
        </w:rPr>
        <w:t>Secrétariat de Direction</w:t>
      </w:r>
      <w:r w:rsidRPr="00EC6FE2">
        <w:rPr>
          <w:rFonts w:cs="Verdana"/>
          <w:color w:val="000000"/>
          <w:sz w:val="20"/>
          <w:szCs w:val="20"/>
        </w:rPr>
        <w:t xml:space="preserve"> </w:t>
      </w:r>
      <w:r w:rsidRPr="00EC6FE2">
        <w:rPr>
          <w:rFonts w:cs="Verdana"/>
          <w:color w:val="000000"/>
          <w:sz w:val="20"/>
          <w:szCs w:val="20"/>
        </w:rPr>
        <w:sym w:font="Wingdings" w:char="F028"/>
      </w:r>
      <w:r w:rsidRPr="00EC6FE2">
        <w:rPr>
          <w:rFonts w:cs="Verdana"/>
          <w:color w:val="000000"/>
          <w:sz w:val="20"/>
          <w:szCs w:val="20"/>
        </w:rPr>
        <w:t xml:space="preserve"> 05 61 33 50 20</w:t>
      </w:r>
    </w:p>
    <w:p w14:paraId="47B6571A" w14:textId="77777777" w:rsidR="00A95E1D" w:rsidRDefault="00A95E1D" w:rsidP="00A95E1D">
      <w:pPr>
        <w:pStyle w:val="Default"/>
      </w:pPr>
    </w:p>
    <w:p w14:paraId="39385CAF" w14:textId="77777777" w:rsidR="00A64A2C" w:rsidRPr="005D253C" w:rsidRDefault="00A64A2C" w:rsidP="0085682C">
      <w:pPr>
        <w:pStyle w:val="Standard"/>
        <w:pBdr>
          <w:top w:val="single" w:sz="4" w:space="1" w:color="000000"/>
          <w:left w:val="single" w:sz="4" w:space="4" w:color="000000"/>
          <w:bottom w:val="single" w:sz="4" w:space="2" w:color="000000"/>
          <w:right w:val="single" w:sz="4" w:space="4" w:color="000000"/>
        </w:pBdr>
        <w:tabs>
          <w:tab w:val="left" w:pos="1380"/>
          <w:tab w:val="center" w:pos="4762"/>
        </w:tabs>
        <w:spacing w:before="120"/>
        <w:ind w:left="284" w:right="282"/>
        <w:jc w:val="both"/>
        <w:rPr>
          <w:rFonts w:cs="Arial"/>
          <w:sz w:val="20"/>
          <w:szCs w:val="20"/>
        </w:rPr>
      </w:pPr>
      <w:r w:rsidRPr="005D253C">
        <w:rPr>
          <w:rFonts w:cs="Arial"/>
          <w:b/>
          <w:sz w:val="20"/>
          <w:szCs w:val="20"/>
          <w:u w:val="single"/>
        </w:rPr>
        <w:t>Attention</w:t>
      </w:r>
      <w:r w:rsidRPr="005D253C">
        <w:rPr>
          <w:rFonts w:cs="Arial"/>
          <w:sz w:val="20"/>
          <w:szCs w:val="20"/>
          <w:u w:val="single"/>
        </w:rPr>
        <w:t> </w:t>
      </w:r>
      <w:r>
        <w:rPr>
          <w:rFonts w:cs="Arial"/>
          <w:sz w:val="20"/>
          <w:szCs w:val="20"/>
        </w:rPr>
        <w:t>: L</w:t>
      </w:r>
      <w:r w:rsidRPr="005D253C">
        <w:rPr>
          <w:rFonts w:cs="Arial"/>
          <w:sz w:val="20"/>
          <w:szCs w:val="20"/>
        </w:rPr>
        <w:t>a demande de financement devra être antérieure au commencement de l’exécution du programme d’actions ou de l’opération pour lequel un dossier est déposé.</w:t>
      </w:r>
    </w:p>
    <w:p w14:paraId="4248700E" w14:textId="77777777" w:rsidR="00A64A2C" w:rsidRDefault="00A64A2C" w:rsidP="00A64A2C">
      <w:pPr>
        <w:ind w:right="2"/>
        <w:rPr>
          <w:rFonts w:ascii="Verdana" w:hAnsi="Verdana" w:cs="Arial"/>
          <w:b/>
          <w:color w:val="000000"/>
        </w:rPr>
      </w:pPr>
    </w:p>
    <w:p w14:paraId="6FFF91B0" w14:textId="77777777" w:rsidR="005C306F" w:rsidRDefault="005C306F" w:rsidP="00A64A2C">
      <w:pPr>
        <w:pStyle w:val="Default"/>
      </w:pPr>
    </w:p>
    <w:p w14:paraId="3A850D84" w14:textId="77777777" w:rsidR="005C306F" w:rsidRDefault="005C306F" w:rsidP="00A64A2C">
      <w:pPr>
        <w:pStyle w:val="Default"/>
        <w:sectPr w:rsidR="005C306F" w:rsidSect="0085682C">
          <w:footerReference w:type="default" r:id="rId10"/>
          <w:type w:val="continuous"/>
          <w:pgSz w:w="11906" w:h="17338"/>
          <w:pgMar w:top="981" w:right="369" w:bottom="476" w:left="482"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1D644F1B" w14:textId="77777777" w:rsidR="00916F32" w:rsidRPr="00916F32" w:rsidRDefault="00916F32" w:rsidP="00916F32">
      <w:pPr>
        <w:ind w:left="45"/>
        <w:jc w:val="center"/>
        <w:rPr>
          <w:rFonts w:ascii="Verdana" w:hAnsi="Verdana" w:cs="Arial"/>
          <w:color w:val="000000"/>
          <w:sz w:val="28"/>
          <w:szCs w:val="28"/>
          <w:u w:val="single"/>
        </w:rPr>
      </w:pPr>
      <w:r w:rsidRPr="00916F32">
        <w:rPr>
          <w:rFonts w:ascii="Verdana" w:hAnsi="Verdana" w:cs="Arial"/>
          <w:b/>
          <w:bCs/>
          <w:color w:val="000000"/>
          <w:sz w:val="28"/>
          <w:szCs w:val="28"/>
          <w:u w:val="single"/>
        </w:rPr>
        <w:lastRenderedPageBreak/>
        <w:t>Liste des pièces à joindre</w:t>
      </w:r>
    </w:p>
    <w:p w14:paraId="2C3B8398" w14:textId="77777777" w:rsidR="00F333FB" w:rsidRDefault="00F333FB" w:rsidP="003B40BB">
      <w:pPr>
        <w:ind w:right="287"/>
        <w:rPr>
          <w:rFonts w:ascii="Verdana" w:hAnsi="Verdana" w:cs="Arial"/>
          <w:b/>
          <w:u w:val="single"/>
        </w:rPr>
      </w:pPr>
    </w:p>
    <w:p w14:paraId="02342E52" w14:textId="77777777" w:rsidR="00916F32" w:rsidRPr="003B40BB" w:rsidRDefault="00916F32" w:rsidP="003B40BB">
      <w:pPr>
        <w:numPr>
          <w:ilvl w:val="0"/>
          <w:numId w:val="10"/>
        </w:numPr>
        <w:suppressAutoHyphens w:val="0"/>
        <w:contextualSpacing/>
        <w:rPr>
          <w:rFonts w:ascii="Verdana" w:eastAsia="Calibri" w:hAnsi="Verdana" w:cs="Arial"/>
          <w:sz w:val="24"/>
          <w:szCs w:val="24"/>
          <w:lang w:eastAsia="en-US" w:bidi="ar-SA"/>
        </w:rPr>
      </w:pPr>
      <w:r w:rsidRPr="00F333FB">
        <w:rPr>
          <w:rFonts w:ascii="Verdana" w:eastAsia="Calibri" w:hAnsi="Verdana" w:cs="Arial"/>
          <w:sz w:val="24"/>
          <w:szCs w:val="24"/>
          <w:lang w:eastAsia="en-US" w:bidi="ar-SA"/>
        </w:rPr>
        <w:t>Une lettre de demande de financement adressée à Madame la Présidente</w:t>
      </w:r>
    </w:p>
    <w:p w14:paraId="26E1B9EF" w14:textId="77777777" w:rsidR="00F333FB" w:rsidRDefault="00F333FB" w:rsidP="005735F3">
      <w:pPr>
        <w:ind w:left="182" w:right="287"/>
        <w:rPr>
          <w:rFonts w:ascii="Verdana" w:hAnsi="Verdana" w:cs="Arial"/>
          <w:b/>
          <w:u w:val="single"/>
        </w:rPr>
      </w:pPr>
    </w:p>
    <w:p w14:paraId="3CA6DDDE" w14:textId="77777777" w:rsidR="00916F32" w:rsidRPr="00117EC5" w:rsidRDefault="00916F32" w:rsidP="00916F32">
      <w:pPr>
        <w:numPr>
          <w:ilvl w:val="1"/>
          <w:numId w:val="19"/>
        </w:numPr>
        <w:ind w:right="287"/>
        <w:rPr>
          <w:rFonts w:ascii="Verdana" w:eastAsia="Calibri" w:hAnsi="Verdana" w:cs="Arial"/>
          <w:b/>
          <w:sz w:val="24"/>
          <w:szCs w:val="24"/>
          <w:u w:val="single"/>
          <w:lang w:eastAsia="en-US" w:bidi="ar-SA"/>
        </w:rPr>
      </w:pPr>
      <w:r w:rsidRPr="00117EC5">
        <w:rPr>
          <w:rFonts w:ascii="Verdana" w:eastAsia="Calibri" w:hAnsi="Verdana" w:cs="Arial"/>
          <w:b/>
          <w:sz w:val="24"/>
          <w:szCs w:val="24"/>
          <w:u w:val="single"/>
          <w:lang w:eastAsia="en-US" w:bidi="ar-SA"/>
        </w:rPr>
        <w:t>Pièces Administratives</w:t>
      </w:r>
    </w:p>
    <w:p w14:paraId="689A6889" w14:textId="77777777" w:rsidR="00916F32" w:rsidRDefault="00916F32" w:rsidP="00916F32">
      <w:pPr>
        <w:ind w:left="720" w:right="287"/>
        <w:rPr>
          <w:rFonts w:ascii="Verdana" w:eastAsia="Calibri" w:hAnsi="Verdana" w:cs="Arial"/>
          <w:b/>
          <w:sz w:val="10"/>
          <w:szCs w:val="10"/>
          <w:lang w:eastAsia="en-US" w:bidi="ar-SA"/>
        </w:rPr>
      </w:pPr>
    </w:p>
    <w:p w14:paraId="06A93646" w14:textId="77777777" w:rsidR="00FA4C91" w:rsidRPr="00FA4C91" w:rsidRDefault="00FA4C91" w:rsidP="00916F32">
      <w:pPr>
        <w:ind w:left="720" w:right="287"/>
        <w:rPr>
          <w:rFonts w:ascii="Verdana" w:eastAsia="Calibri" w:hAnsi="Verdana" w:cs="Arial"/>
          <w:b/>
          <w:sz w:val="10"/>
          <w:szCs w:val="10"/>
          <w:lang w:eastAsia="en-US" w:bidi="ar-SA"/>
        </w:rPr>
      </w:pPr>
    </w:p>
    <w:p w14:paraId="2493E17D" w14:textId="77777777" w:rsidR="00887FB1" w:rsidRPr="00117EC5" w:rsidRDefault="00887FB1"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Fiche d’identification du demandeur (selon modèle A1)</w:t>
      </w:r>
    </w:p>
    <w:p w14:paraId="583E4BE1" w14:textId="77777777" w:rsidR="00F333FB" w:rsidRPr="00FA4C91" w:rsidRDefault="00F333FB" w:rsidP="00F333FB">
      <w:pPr>
        <w:suppressAutoHyphens w:val="0"/>
        <w:ind w:left="720"/>
        <w:contextualSpacing/>
        <w:rPr>
          <w:rFonts w:ascii="Verdana" w:eastAsia="Calibri" w:hAnsi="Verdana" w:cs="Arial"/>
          <w:sz w:val="10"/>
          <w:szCs w:val="10"/>
          <w:lang w:eastAsia="en-US" w:bidi="ar-SA"/>
        </w:rPr>
      </w:pPr>
    </w:p>
    <w:p w14:paraId="68F1DDEA" w14:textId="77777777" w:rsidR="00887FB1" w:rsidRPr="00117EC5" w:rsidRDefault="00F333FB"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A</w:t>
      </w:r>
      <w:r w:rsidR="00887FB1" w:rsidRPr="00117EC5">
        <w:rPr>
          <w:rFonts w:ascii="Verdana" w:eastAsia="Calibri" w:hAnsi="Verdana" w:cs="Arial"/>
          <w:sz w:val="24"/>
          <w:szCs w:val="24"/>
          <w:lang w:eastAsia="en-US" w:bidi="ar-SA"/>
        </w:rPr>
        <w:t>ttestation sur l’</w:t>
      </w:r>
      <w:r w:rsidR="00117EC5" w:rsidRPr="00117EC5">
        <w:rPr>
          <w:rFonts w:ascii="Verdana" w:eastAsia="Calibri" w:hAnsi="Verdana" w:cs="Arial"/>
          <w:sz w:val="24"/>
          <w:szCs w:val="24"/>
          <w:lang w:eastAsia="en-US" w:bidi="ar-SA"/>
        </w:rPr>
        <w:t>honneur (selon modèle A2</w:t>
      </w:r>
      <w:r w:rsidR="005909CA">
        <w:rPr>
          <w:rFonts w:ascii="Verdana" w:eastAsia="Calibri" w:hAnsi="Verdana" w:cs="Arial"/>
          <w:sz w:val="24"/>
          <w:szCs w:val="24"/>
          <w:lang w:eastAsia="en-US" w:bidi="ar-SA"/>
        </w:rPr>
        <w:t>)</w:t>
      </w:r>
    </w:p>
    <w:p w14:paraId="21DB386B" w14:textId="77777777" w:rsidR="00F333FB" w:rsidRPr="00FA4C91" w:rsidRDefault="00F333FB" w:rsidP="00F333FB">
      <w:pPr>
        <w:suppressAutoHyphens w:val="0"/>
        <w:contextualSpacing/>
        <w:rPr>
          <w:rFonts w:ascii="Verdana" w:eastAsia="Calibri" w:hAnsi="Verdana" w:cs="Arial"/>
          <w:sz w:val="10"/>
          <w:szCs w:val="10"/>
          <w:lang w:eastAsia="en-US" w:bidi="ar-SA"/>
        </w:rPr>
      </w:pPr>
    </w:p>
    <w:p w14:paraId="7210359D" w14:textId="77777777" w:rsidR="00916F32" w:rsidRPr="00117EC5" w:rsidRDefault="00916F32" w:rsidP="00916F32">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Relevé d’identité bancaire (RIB)</w:t>
      </w:r>
    </w:p>
    <w:p w14:paraId="72E5B295" w14:textId="77777777" w:rsidR="00117EC5" w:rsidRPr="00FA4C91" w:rsidRDefault="00117EC5" w:rsidP="005A67E2">
      <w:pPr>
        <w:pStyle w:val="Paragraphedeliste"/>
        <w:spacing w:after="0"/>
        <w:ind w:left="0"/>
        <w:rPr>
          <w:rFonts w:ascii="Verdana" w:hAnsi="Verdana" w:cs="Arial"/>
          <w:sz w:val="10"/>
          <w:szCs w:val="10"/>
        </w:rPr>
      </w:pPr>
    </w:p>
    <w:p w14:paraId="7100E35B" w14:textId="77777777" w:rsidR="00916F32" w:rsidRPr="00117EC5" w:rsidRDefault="00916F32" w:rsidP="00117EC5">
      <w:pPr>
        <w:numPr>
          <w:ilvl w:val="0"/>
          <w:numId w:val="10"/>
        </w:numPr>
        <w:suppressAutoHyphens w:val="0"/>
        <w:contextualSpacing/>
        <w:rPr>
          <w:rFonts w:ascii="Verdana" w:eastAsia="Calibri" w:hAnsi="Verdana" w:cs="Arial"/>
          <w:sz w:val="24"/>
          <w:szCs w:val="24"/>
          <w:lang w:eastAsia="en-US" w:bidi="ar-SA"/>
        </w:rPr>
      </w:pPr>
      <w:r w:rsidRPr="00117EC5">
        <w:rPr>
          <w:rFonts w:ascii="Verdana" w:eastAsia="Calibri" w:hAnsi="Verdana" w:cs="Arial"/>
          <w:sz w:val="24"/>
          <w:szCs w:val="24"/>
          <w:lang w:eastAsia="en-US" w:bidi="ar-SA"/>
        </w:rPr>
        <w:t>Délibération autorisant l’exécutif à solliciter un financement</w:t>
      </w:r>
    </w:p>
    <w:p w14:paraId="4A1F032F" w14:textId="77777777" w:rsidR="00FA4C91" w:rsidRDefault="00FA4C91" w:rsidP="00916F32">
      <w:pPr>
        <w:suppressAutoHyphens w:val="0"/>
        <w:contextualSpacing/>
        <w:rPr>
          <w:rFonts w:ascii="Verdana" w:eastAsia="Calibri" w:hAnsi="Verdana" w:cs="Arial"/>
          <w:sz w:val="10"/>
          <w:szCs w:val="10"/>
          <w:lang w:eastAsia="en-US" w:bidi="ar-SA"/>
        </w:rPr>
      </w:pPr>
    </w:p>
    <w:p w14:paraId="22C9F5EC" w14:textId="77777777" w:rsidR="00EC6FE2" w:rsidRDefault="00EC6FE2" w:rsidP="00EC6FE2">
      <w:pPr>
        <w:numPr>
          <w:ilvl w:val="0"/>
          <w:numId w:val="10"/>
        </w:numPr>
        <w:suppressAutoHyphens w:val="0"/>
        <w:ind w:left="714" w:hanging="357"/>
        <w:contextualSpacing/>
        <w:rPr>
          <w:rFonts w:ascii="Verdana" w:eastAsia="Calibri" w:hAnsi="Verdana" w:cs="Arial"/>
          <w:sz w:val="24"/>
          <w:szCs w:val="24"/>
          <w:lang w:eastAsia="en-US" w:bidi="ar-SA"/>
        </w:rPr>
      </w:pPr>
      <w:r>
        <w:rPr>
          <w:rFonts w:ascii="Verdana" w:eastAsia="Calibri" w:hAnsi="Verdana" w:cs="Arial"/>
          <w:sz w:val="24"/>
          <w:szCs w:val="24"/>
          <w:lang w:eastAsia="en-US" w:bidi="ar-SA"/>
        </w:rPr>
        <w:t>Attestation de propriété du bâtiment et permis de construire</w:t>
      </w:r>
    </w:p>
    <w:p w14:paraId="38EC1C07" w14:textId="77777777" w:rsidR="00D32AA7" w:rsidRPr="00D32AA7" w:rsidRDefault="00D32AA7" w:rsidP="00D32AA7">
      <w:pPr>
        <w:suppressAutoHyphens w:val="0"/>
        <w:contextualSpacing/>
        <w:rPr>
          <w:rFonts w:ascii="Verdana" w:eastAsia="Calibri" w:hAnsi="Verdana" w:cs="Arial"/>
          <w:sz w:val="6"/>
          <w:szCs w:val="6"/>
          <w:lang w:eastAsia="en-US" w:bidi="ar-SA"/>
        </w:rPr>
      </w:pPr>
    </w:p>
    <w:p w14:paraId="54FC0259" w14:textId="77777777" w:rsidR="00EC6FE2" w:rsidRDefault="00EC6FE2" w:rsidP="00EC6FE2">
      <w:pPr>
        <w:pStyle w:val="Paragraphedeliste"/>
        <w:rPr>
          <w:rFonts w:ascii="Verdana" w:hAnsi="Verdana" w:cs="Arial"/>
          <w:sz w:val="24"/>
          <w:szCs w:val="24"/>
        </w:rPr>
      </w:pPr>
    </w:p>
    <w:p w14:paraId="62F2E6F3" w14:textId="77777777" w:rsidR="00FA4C91" w:rsidRPr="00FA4C91" w:rsidRDefault="00FA4C91" w:rsidP="00916F32">
      <w:pPr>
        <w:suppressAutoHyphens w:val="0"/>
        <w:contextualSpacing/>
        <w:rPr>
          <w:rFonts w:ascii="Verdana" w:eastAsia="Calibri" w:hAnsi="Verdana" w:cs="Arial"/>
          <w:sz w:val="10"/>
          <w:szCs w:val="10"/>
          <w:lang w:eastAsia="en-US" w:bidi="ar-SA"/>
        </w:rPr>
      </w:pPr>
    </w:p>
    <w:p w14:paraId="1B92D138" w14:textId="77777777" w:rsidR="00916F32" w:rsidRDefault="00916F32" w:rsidP="00916F32">
      <w:pPr>
        <w:numPr>
          <w:ilvl w:val="1"/>
          <w:numId w:val="19"/>
        </w:numPr>
        <w:ind w:right="287"/>
        <w:rPr>
          <w:rFonts w:ascii="Verdana" w:eastAsia="Calibri" w:hAnsi="Verdana" w:cs="Arial"/>
          <w:b/>
          <w:sz w:val="24"/>
          <w:szCs w:val="24"/>
          <w:u w:val="single"/>
          <w:lang w:eastAsia="en-US" w:bidi="ar-SA"/>
        </w:rPr>
      </w:pPr>
      <w:r w:rsidRPr="00916F32">
        <w:rPr>
          <w:rFonts w:ascii="Verdana" w:eastAsia="Calibri" w:hAnsi="Verdana" w:cs="Arial"/>
          <w:b/>
          <w:sz w:val="24"/>
          <w:szCs w:val="24"/>
          <w:u w:val="single"/>
          <w:lang w:eastAsia="en-US" w:bidi="ar-SA"/>
        </w:rPr>
        <w:t>Pièces techniques liées à l’opération</w:t>
      </w:r>
    </w:p>
    <w:p w14:paraId="6A711C1F" w14:textId="77777777" w:rsidR="00F333FB" w:rsidRDefault="00F333FB" w:rsidP="00F333FB">
      <w:pPr>
        <w:ind w:left="720" w:right="287"/>
        <w:rPr>
          <w:rFonts w:ascii="Verdana" w:eastAsia="Calibri" w:hAnsi="Verdana" w:cs="Arial"/>
          <w:b/>
          <w:sz w:val="10"/>
          <w:szCs w:val="10"/>
          <w:u w:val="single"/>
          <w:lang w:eastAsia="en-US" w:bidi="ar-SA"/>
        </w:rPr>
      </w:pPr>
    </w:p>
    <w:p w14:paraId="1050B5BE" w14:textId="77777777" w:rsidR="00FA4C91" w:rsidRPr="00FA4C91" w:rsidRDefault="00FA4C91" w:rsidP="00F333FB">
      <w:pPr>
        <w:ind w:left="720" w:right="287"/>
        <w:rPr>
          <w:rFonts w:ascii="Verdana" w:eastAsia="Calibri" w:hAnsi="Verdana" w:cs="Arial"/>
          <w:b/>
          <w:sz w:val="10"/>
          <w:szCs w:val="10"/>
          <w:u w:val="single"/>
          <w:lang w:eastAsia="en-US" w:bidi="ar-SA"/>
        </w:rPr>
      </w:pPr>
    </w:p>
    <w:p w14:paraId="035903C2" w14:textId="77777777" w:rsidR="00916F32" w:rsidRDefault="00916F32" w:rsidP="00F333FB">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 xml:space="preserve">Descriptif de l’opération </w:t>
      </w:r>
      <w:r w:rsidR="00117EC5">
        <w:rPr>
          <w:rFonts w:ascii="Verdana" w:eastAsia="Calibri" w:hAnsi="Verdana" w:cs="Arial"/>
          <w:sz w:val="24"/>
          <w:szCs w:val="24"/>
          <w:lang w:eastAsia="en-US" w:bidi="ar-SA"/>
        </w:rPr>
        <w:t>(selon modèle A3</w:t>
      </w:r>
      <w:r w:rsidRPr="00916F32">
        <w:rPr>
          <w:rFonts w:ascii="Verdana" w:eastAsia="Calibri" w:hAnsi="Verdana" w:cs="Arial"/>
          <w:sz w:val="24"/>
          <w:szCs w:val="24"/>
          <w:lang w:eastAsia="en-US" w:bidi="ar-SA"/>
        </w:rPr>
        <w:t>)</w:t>
      </w:r>
    </w:p>
    <w:p w14:paraId="08F1D2C4" w14:textId="77777777" w:rsidR="00F333FB" w:rsidRPr="00FA4C91" w:rsidRDefault="00F333FB" w:rsidP="00F333FB">
      <w:pPr>
        <w:suppressAutoHyphens w:val="0"/>
        <w:ind w:left="720"/>
        <w:contextualSpacing/>
        <w:rPr>
          <w:rFonts w:ascii="Verdana" w:eastAsia="Calibri" w:hAnsi="Verdana" w:cs="Arial"/>
          <w:sz w:val="10"/>
          <w:szCs w:val="10"/>
          <w:lang w:eastAsia="en-US" w:bidi="ar-SA"/>
        </w:rPr>
      </w:pPr>
    </w:p>
    <w:p w14:paraId="402F5FE7" w14:textId="77777777" w:rsidR="00916F32" w:rsidRDefault="00916F32" w:rsidP="007E1028">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Plan</w:t>
      </w:r>
      <w:r w:rsidR="00082897">
        <w:rPr>
          <w:rFonts w:ascii="Verdana" w:eastAsia="Calibri" w:hAnsi="Verdana" w:cs="Arial"/>
          <w:sz w:val="24"/>
          <w:szCs w:val="24"/>
          <w:lang w:eastAsia="en-US" w:bidi="ar-SA"/>
        </w:rPr>
        <w:t xml:space="preserve"> de financement daté et signé par le représentant légal (selon modèle A4</w:t>
      </w:r>
      <w:r w:rsidRPr="00916F32">
        <w:rPr>
          <w:rFonts w:ascii="Verdana" w:eastAsia="Calibri" w:hAnsi="Verdana" w:cs="Arial"/>
          <w:sz w:val="24"/>
          <w:szCs w:val="24"/>
          <w:lang w:eastAsia="en-US" w:bidi="ar-SA"/>
        </w:rPr>
        <w:t>)</w:t>
      </w:r>
    </w:p>
    <w:p w14:paraId="747EEB52" w14:textId="77777777" w:rsidR="00F333FB" w:rsidRPr="00FA4C91" w:rsidRDefault="00F333FB" w:rsidP="007E1028">
      <w:pPr>
        <w:pStyle w:val="Paragraphedeliste"/>
        <w:spacing w:after="0"/>
        <w:rPr>
          <w:rFonts w:ascii="Verdana" w:hAnsi="Verdana" w:cs="Arial"/>
          <w:sz w:val="10"/>
          <w:szCs w:val="10"/>
        </w:rPr>
      </w:pPr>
    </w:p>
    <w:p w14:paraId="441690CA" w14:textId="77777777" w:rsidR="007E1028" w:rsidRDefault="007E1028" w:rsidP="007E1028">
      <w:pPr>
        <w:numPr>
          <w:ilvl w:val="0"/>
          <w:numId w:val="10"/>
        </w:numPr>
        <w:suppressAutoHyphens w:val="0"/>
        <w:contextualSpacing/>
        <w:rPr>
          <w:rFonts w:ascii="Verdana" w:eastAsia="Calibri" w:hAnsi="Verdana" w:cs="Arial"/>
          <w:sz w:val="24"/>
          <w:szCs w:val="24"/>
          <w:lang w:eastAsia="en-US" w:bidi="ar-SA"/>
        </w:rPr>
      </w:pPr>
      <w:r w:rsidRPr="00916F32">
        <w:rPr>
          <w:rFonts w:ascii="Verdana" w:eastAsia="Calibri" w:hAnsi="Verdana" w:cs="Arial"/>
          <w:sz w:val="24"/>
          <w:szCs w:val="24"/>
          <w:lang w:eastAsia="en-US" w:bidi="ar-SA"/>
        </w:rPr>
        <w:t xml:space="preserve">Attestation de </w:t>
      </w:r>
      <w:r w:rsidR="00EC6FE2" w:rsidRPr="00916F32">
        <w:rPr>
          <w:rFonts w:ascii="Verdana" w:eastAsia="Calibri" w:hAnsi="Verdana" w:cs="Arial"/>
          <w:sz w:val="24"/>
          <w:szCs w:val="24"/>
          <w:lang w:eastAsia="en-US" w:bidi="ar-SA"/>
        </w:rPr>
        <w:t>non-commencement</w:t>
      </w:r>
      <w:r w:rsidRPr="00916F32">
        <w:rPr>
          <w:rFonts w:ascii="Verdana" w:eastAsia="Calibri" w:hAnsi="Verdana" w:cs="Arial"/>
          <w:sz w:val="24"/>
          <w:szCs w:val="24"/>
          <w:lang w:eastAsia="en-US" w:bidi="ar-SA"/>
        </w:rPr>
        <w:t xml:space="preserve"> de l’opératio</w:t>
      </w:r>
      <w:r>
        <w:rPr>
          <w:rFonts w:ascii="Verdana" w:eastAsia="Calibri" w:hAnsi="Verdana" w:cs="Arial"/>
          <w:sz w:val="24"/>
          <w:szCs w:val="24"/>
          <w:lang w:eastAsia="en-US" w:bidi="ar-SA"/>
        </w:rPr>
        <w:t>n</w:t>
      </w:r>
      <w:r w:rsidR="00B876B1">
        <w:rPr>
          <w:rFonts w:ascii="Verdana" w:eastAsia="Calibri" w:hAnsi="Verdana" w:cs="Arial"/>
          <w:sz w:val="24"/>
          <w:szCs w:val="24"/>
          <w:lang w:eastAsia="en-US" w:bidi="ar-SA"/>
        </w:rPr>
        <w:t xml:space="preserve"> (selon modèle A5</w:t>
      </w:r>
      <w:r w:rsidR="00117EC5" w:rsidRPr="00916F32">
        <w:rPr>
          <w:rFonts w:ascii="Verdana" w:eastAsia="Calibri" w:hAnsi="Verdana" w:cs="Arial"/>
          <w:sz w:val="24"/>
          <w:szCs w:val="24"/>
          <w:lang w:eastAsia="en-US" w:bidi="ar-SA"/>
        </w:rPr>
        <w:t>)</w:t>
      </w:r>
    </w:p>
    <w:p w14:paraId="30BD73B8" w14:textId="77777777" w:rsidR="003B40BB" w:rsidRPr="00FA4C91" w:rsidRDefault="003B40BB" w:rsidP="003B40BB">
      <w:pPr>
        <w:suppressAutoHyphens w:val="0"/>
        <w:ind w:left="720"/>
        <w:contextualSpacing/>
        <w:rPr>
          <w:rFonts w:ascii="Verdana" w:eastAsia="Calibri" w:hAnsi="Verdana" w:cs="Arial"/>
          <w:sz w:val="10"/>
          <w:szCs w:val="10"/>
          <w:lang w:eastAsia="en-US" w:bidi="ar-SA"/>
        </w:rPr>
      </w:pPr>
    </w:p>
    <w:p w14:paraId="6F0D279E" w14:textId="77777777" w:rsidR="003B40BB" w:rsidRDefault="003B40BB" w:rsidP="007E1028">
      <w:pPr>
        <w:numPr>
          <w:ilvl w:val="0"/>
          <w:numId w:val="10"/>
        </w:numPr>
        <w:suppressAutoHyphens w:val="0"/>
        <w:contextualSpacing/>
        <w:rPr>
          <w:rFonts w:ascii="Verdana" w:eastAsia="Calibri" w:hAnsi="Verdana" w:cs="Arial"/>
          <w:sz w:val="24"/>
          <w:szCs w:val="24"/>
          <w:lang w:eastAsia="en-US" w:bidi="ar-SA"/>
        </w:rPr>
      </w:pPr>
      <w:r>
        <w:rPr>
          <w:rFonts w:ascii="Verdana" w:eastAsia="Calibri" w:hAnsi="Verdana" w:cs="Arial"/>
          <w:sz w:val="24"/>
          <w:szCs w:val="24"/>
          <w:lang w:eastAsia="en-US" w:bidi="ar-SA"/>
        </w:rPr>
        <w:t>Eléments sur l’opportunité du projet dans son environnement territorial (diagnostic, offre d’accueil existante, etc…)</w:t>
      </w:r>
    </w:p>
    <w:p w14:paraId="66B5C711" w14:textId="77777777" w:rsidR="003B40BB" w:rsidRPr="00FA4C91" w:rsidRDefault="003B40BB" w:rsidP="003B40BB">
      <w:pPr>
        <w:suppressAutoHyphens w:val="0"/>
        <w:ind w:left="720"/>
        <w:contextualSpacing/>
        <w:rPr>
          <w:rFonts w:ascii="Verdana" w:eastAsia="Calibri" w:hAnsi="Verdana" w:cs="Arial"/>
          <w:sz w:val="10"/>
          <w:szCs w:val="10"/>
          <w:lang w:eastAsia="en-US" w:bidi="ar-SA"/>
        </w:rPr>
      </w:pPr>
    </w:p>
    <w:p w14:paraId="66A2BBF4" w14:textId="77777777" w:rsidR="003B40BB" w:rsidRDefault="003B40BB" w:rsidP="007E1028">
      <w:pPr>
        <w:numPr>
          <w:ilvl w:val="0"/>
          <w:numId w:val="10"/>
        </w:numPr>
        <w:suppressAutoHyphens w:val="0"/>
        <w:contextualSpacing/>
        <w:rPr>
          <w:rFonts w:ascii="Verdana" w:eastAsia="Calibri" w:hAnsi="Verdana" w:cs="Arial"/>
          <w:sz w:val="24"/>
          <w:szCs w:val="24"/>
          <w:lang w:eastAsia="en-US" w:bidi="ar-SA"/>
        </w:rPr>
      </w:pPr>
      <w:r>
        <w:rPr>
          <w:rFonts w:ascii="Verdana" w:eastAsia="Calibri" w:hAnsi="Verdana" w:cs="Arial"/>
          <w:sz w:val="24"/>
          <w:szCs w:val="24"/>
          <w:lang w:eastAsia="en-US" w:bidi="ar-SA"/>
        </w:rPr>
        <w:t>Attestation relative à l’accueil d’enfants handicapés</w:t>
      </w:r>
    </w:p>
    <w:p w14:paraId="0C11653F" w14:textId="77777777" w:rsidR="000D258C" w:rsidRPr="00FA4C91" w:rsidRDefault="000D258C" w:rsidP="000D258C">
      <w:pPr>
        <w:pStyle w:val="Paragraphedeliste"/>
        <w:spacing w:after="0"/>
        <w:rPr>
          <w:rFonts w:ascii="Verdana" w:hAnsi="Verdana" w:cs="Arial"/>
          <w:sz w:val="10"/>
          <w:szCs w:val="10"/>
        </w:rPr>
      </w:pPr>
    </w:p>
    <w:p w14:paraId="1265E10E" w14:textId="77777777" w:rsidR="003B40BB" w:rsidRDefault="003B40BB" w:rsidP="007E1028">
      <w:pPr>
        <w:numPr>
          <w:ilvl w:val="0"/>
          <w:numId w:val="10"/>
        </w:numPr>
        <w:suppressAutoHyphens w:val="0"/>
        <w:contextualSpacing/>
        <w:rPr>
          <w:rFonts w:ascii="Verdana" w:eastAsia="Calibri" w:hAnsi="Verdana" w:cs="Arial"/>
          <w:sz w:val="24"/>
          <w:szCs w:val="24"/>
          <w:lang w:eastAsia="en-US" w:bidi="ar-SA"/>
        </w:rPr>
      </w:pPr>
      <w:r>
        <w:rPr>
          <w:rFonts w:ascii="Verdana" w:eastAsia="Calibri" w:hAnsi="Verdana" w:cs="Arial"/>
          <w:sz w:val="24"/>
          <w:szCs w:val="24"/>
          <w:lang w:eastAsia="en-US" w:bidi="ar-SA"/>
        </w:rPr>
        <w:t>Projet pédagogique</w:t>
      </w:r>
    </w:p>
    <w:p w14:paraId="69778E48" w14:textId="77777777" w:rsidR="003B40BB" w:rsidRPr="00FA4C91" w:rsidRDefault="003B40BB" w:rsidP="003B40BB">
      <w:pPr>
        <w:suppressAutoHyphens w:val="0"/>
        <w:ind w:left="720"/>
        <w:contextualSpacing/>
        <w:rPr>
          <w:rFonts w:ascii="Verdana" w:eastAsia="Calibri" w:hAnsi="Verdana" w:cs="Arial"/>
          <w:sz w:val="10"/>
          <w:szCs w:val="10"/>
          <w:lang w:eastAsia="en-US" w:bidi="ar-SA"/>
        </w:rPr>
      </w:pPr>
    </w:p>
    <w:p w14:paraId="2A9A42D7" w14:textId="77777777" w:rsidR="003B40BB" w:rsidRDefault="003B40BB" w:rsidP="007E1028">
      <w:pPr>
        <w:numPr>
          <w:ilvl w:val="0"/>
          <w:numId w:val="10"/>
        </w:numPr>
        <w:suppressAutoHyphens w:val="0"/>
        <w:contextualSpacing/>
        <w:rPr>
          <w:rFonts w:ascii="Verdana" w:eastAsia="Calibri" w:hAnsi="Verdana" w:cs="Arial"/>
          <w:sz w:val="24"/>
          <w:szCs w:val="24"/>
          <w:lang w:eastAsia="en-US" w:bidi="ar-SA"/>
        </w:rPr>
      </w:pPr>
      <w:r>
        <w:rPr>
          <w:rFonts w:ascii="Verdana" w:eastAsia="Calibri" w:hAnsi="Verdana" w:cs="Arial"/>
          <w:sz w:val="24"/>
          <w:szCs w:val="24"/>
          <w:lang w:eastAsia="en-US" w:bidi="ar-SA"/>
        </w:rPr>
        <w:t>Avis du médecin de la PMI</w:t>
      </w:r>
    </w:p>
    <w:p w14:paraId="7B02EE0B" w14:textId="77777777" w:rsidR="003B40BB" w:rsidRPr="00FA4C91" w:rsidRDefault="003B40BB" w:rsidP="003B40BB">
      <w:pPr>
        <w:suppressAutoHyphens w:val="0"/>
        <w:ind w:left="720"/>
        <w:contextualSpacing/>
        <w:rPr>
          <w:rFonts w:ascii="Verdana" w:eastAsia="Calibri" w:hAnsi="Verdana" w:cs="Arial"/>
          <w:sz w:val="10"/>
          <w:szCs w:val="10"/>
          <w:lang w:eastAsia="en-US" w:bidi="ar-SA"/>
        </w:rPr>
      </w:pPr>
    </w:p>
    <w:p w14:paraId="3A732830" w14:textId="77777777" w:rsidR="003B40BB" w:rsidRPr="00F677C6" w:rsidRDefault="003B40BB" w:rsidP="00F677C6">
      <w:pPr>
        <w:numPr>
          <w:ilvl w:val="0"/>
          <w:numId w:val="10"/>
        </w:numPr>
        <w:suppressAutoHyphens w:val="0"/>
        <w:contextualSpacing/>
        <w:rPr>
          <w:rFonts w:ascii="Verdana" w:eastAsia="Calibri" w:hAnsi="Verdana" w:cs="Arial"/>
          <w:sz w:val="24"/>
          <w:szCs w:val="24"/>
          <w:lang w:eastAsia="en-US" w:bidi="ar-SA"/>
        </w:rPr>
      </w:pPr>
      <w:r>
        <w:rPr>
          <w:rFonts w:ascii="Verdana" w:eastAsia="Calibri" w:hAnsi="Verdana" w:cs="Arial"/>
          <w:sz w:val="24"/>
          <w:szCs w:val="24"/>
          <w:lang w:eastAsia="en-US" w:bidi="ar-SA"/>
        </w:rPr>
        <w:t>D</w:t>
      </w:r>
      <w:r w:rsidR="007E1028" w:rsidRPr="00916F32">
        <w:rPr>
          <w:rFonts w:ascii="Verdana" w:eastAsia="Calibri" w:hAnsi="Verdana" w:cs="Arial"/>
          <w:sz w:val="24"/>
          <w:szCs w:val="24"/>
          <w:lang w:eastAsia="en-US" w:bidi="ar-SA"/>
        </w:rPr>
        <w:t xml:space="preserve">evis </w:t>
      </w:r>
      <w:r w:rsidR="00C46EA1">
        <w:rPr>
          <w:rFonts w:ascii="Verdana" w:eastAsia="Calibri" w:hAnsi="Verdana" w:cs="Arial"/>
          <w:sz w:val="24"/>
          <w:szCs w:val="24"/>
          <w:lang w:eastAsia="en-US" w:bidi="ar-SA"/>
        </w:rPr>
        <w:t xml:space="preserve">détaillés </w:t>
      </w:r>
      <w:r w:rsidR="00E909C5">
        <w:rPr>
          <w:rFonts w:ascii="Verdana" w:eastAsia="Calibri" w:hAnsi="Verdana" w:cs="Arial"/>
          <w:sz w:val="24"/>
          <w:szCs w:val="24"/>
          <w:lang w:eastAsia="en-US" w:bidi="ar-SA"/>
        </w:rPr>
        <w:t xml:space="preserve">ou </w:t>
      </w:r>
      <w:r w:rsidR="007E1028" w:rsidRPr="00916F32">
        <w:rPr>
          <w:rFonts w:ascii="Verdana" w:eastAsia="Calibri" w:hAnsi="Verdana" w:cs="Arial"/>
          <w:sz w:val="24"/>
          <w:szCs w:val="24"/>
          <w:lang w:eastAsia="en-US" w:bidi="ar-SA"/>
        </w:rPr>
        <w:t xml:space="preserve">estimatifs </w:t>
      </w:r>
      <w:r w:rsidR="00C46EA1">
        <w:rPr>
          <w:rFonts w:ascii="Verdana" w:eastAsia="Calibri" w:hAnsi="Verdana" w:cs="Arial"/>
          <w:sz w:val="24"/>
          <w:szCs w:val="24"/>
          <w:lang w:eastAsia="en-US" w:bidi="ar-SA"/>
        </w:rPr>
        <w:t>chiffrés</w:t>
      </w:r>
    </w:p>
    <w:p w14:paraId="6ED98D94" w14:textId="77777777" w:rsidR="007E1028" w:rsidRPr="00FA4C91" w:rsidRDefault="007E1028" w:rsidP="007E1028">
      <w:pPr>
        <w:suppressAutoHyphens w:val="0"/>
        <w:contextualSpacing/>
        <w:rPr>
          <w:rFonts w:ascii="Verdana" w:eastAsia="Calibri" w:hAnsi="Verdana" w:cs="Arial"/>
          <w:sz w:val="10"/>
          <w:szCs w:val="10"/>
          <w:lang w:eastAsia="en-US" w:bidi="ar-SA"/>
        </w:rPr>
      </w:pPr>
    </w:p>
    <w:p w14:paraId="2B19664C" w14:textId="77777777" w:rsidR="00C867AB" w:rsidRDefault="00C867AB" w:rsidP="00C867AB">
      <w:pPr>
        <w:numPr>
          <w:ilvl w:val="0"/>
          <w:numId w:val="10"/>
        </w:numPr>
        <w:suppressAutoHyphens w:val="0"/>
        <w:contextualSpacing/>
        <w:rPr>
          <w:rFonts w:ascii="Verdana" w:eastAsia="Calibri" w:hAnsi="Verdana" w:cs="Arial"/>
          <w:sz w:val="24"/>
          <w:szCs w:val="24"/>
          <w:lang w:eastAsia="en-US" w:bidi="ar-SA"/>
        </w:rPr>
      </w:pPr>
      <w:r>
        <w:rPr>
          <w:rFonts w:ascii="Verdana" w:eastAsia="Calibri" w:hAnsi="Verdana" w:cs="Arial"/>
          <w:sz w:val="24"/>
          <w:szCs w:val="24"/>
          <w:lang w:eastAsia="en-US" w:bidi="ar-SA"/>
        </w:rPr>
        <w:t>Statuts attestant de la compétence petite enfance</w:t>
      </w:r>
    </w:p>
    <w:p w14:paraId="08762B15" w14:textId="77777777" w:rsidR="00C867AB" w:rsidRPr="00FA4C91" w:rsidRDefault="00C867AB" w:rsidP="00C867AB">
      <w:pPr>
        <w:suppressAutoHyphens w:val="0"/>
        <w:ind w:left="720"/>
        <w:contextualSpacing/>
        <w:rPr>
          <w:rFonts w:ascii="Verdana" w:eastAsia="Calibri" w:hAnsi="Verdana" w:cs="Arial"/>
          <w:sz w:val="10"/>
          <w:szCs w:val="10"/>
          <w:lang w:eastAsia="en-US" w:bidi="ar-SA"/>
        </w:rPr>
      </w:pPr>
    </w:p>
    <w:p w14:paraId="385F8452" w14:textId="77777777" w:rsidR="00C867AB" w:rsidRDefault="00C867AB" w:rsidP="00C867AB">
      <w:pPr>
        <w:numPr>
          <w:ilvl w:val="0"/>
          <w:numId w:val="10"/>
        </w:numPr>
        <w:suppressAutoHyphens w:val="0"/>
        <w:contextualSpacing/>
        <w:rPr>
          <w:rFonts w:ascii="Verdana" w:eastAsia="Calibri" w:hAnsi="Verdana" w:cs="Arial"/>
          <w:sz w:val="24"/>
          <w:szCs w:val="24"/>
          <w:lang w:eastAsia="en-US" w:bidi="ar-SA"/>
        </w:rPr>
      </w:pPr>
      <w:r>
        <w:rPr>
          <w:rFonts w:ascii="Verdana" w:eastAsia="Calibri" w:hAnsi="Verdana" w:cs="Arial"/>
          <w:sz w:val="24"/>
          <w:szCs w:val="24"/>
          <w:lang w:eastAsia="en-US" w:bidi="ar-SA"/>
        </w:rPr>
        <w:t>Modalités de gestion de l’équipement et le cas échéant la convention de gestion entre le maitre d’ouvrage et le gestionnaire</w:t>
      </w:r>
    </w:p>
    <w:p w14:paraId="43640067" w14:textId="77777777" w:rsidR="00C867AB" w:rsidRPr="00FA4C91" w:rsidRDefault="00C867AB" w:rsidP="00C867AB">
      <w:pPr>
        <w:suppressAutoHyphens w:val="0"/>
        <w:ind w:left="720"/>
        <w:contextualSpacing/>
        <w:rPr>
          <w:rFonts w:ascii="Verdana" w:eastAsia="Calibri" w:hAnsi="Verdana" w:cs="Arial"/>
          <w:sz w:val="10"/>
          <w:szCs w:val="10"/>
          <w:lang w:eastAsia="en-US" w:bidi="ar-SA"/>
        </w:rPr>
      </w:pPr>
    </w:p>
    <w:p w14:paraId="6E703540" w14:textId="77777777" w:rsidR="00C867AB" w:rsidRDefault="00C867AB" w:rsidP="00C867AB">
      <w:pPr>
        <w:numPr>
          <w:ilvl w:val="0"/>
          <w:numId w:val="10"/>
        </w:numPr>
        <w:suppressAutoHyphens w:val="0"/>
        <w:contextualSpacing/>
        <w:rPr>
          <w:rFonts w:ascii="Verdana" w:eastAsia="Calibri" w:hAnsi="Verdana" w:cs="Arial"/>
          <w:sz w:val="24"/>
          <w:szCs w:val="24"/>
          <w:lang w:eastAsia="en-US" w:bidi="ar-SA"/>
        </w:rPr>
      </w:pPr>
      <w:r>
        <w:rPr>
          <w:rFonts w:ascii="Verdana" w:eastAsia="Calibri" w:hAnsi="Verdana" w:cs="Arial"/>
          <w:sz w:val="24"/>
          <w:szCs w:val="24"/>
          <w:lang w:eastAsia="en-US" w:bidi="ar-SA"/>
        </w:rPr>
        <w:t xml:space="preserve">Contrat enfance avec la CAF du Département </w:t>
      </w:r>
    </w:p>
    <w:p w14:paraId="61B7BD2D" w14:textId="77777777" w:rsidR="003B40BB" w:rsidRPr="00FA4C91" w:rsidRDefault="003B40BB" w:rsidP="003B40BB">
      <w:pPr>
        <w:suppressAutoHyphens w:val="0"/>
        <w:ind w:left="714"/>
        <w:contextualSpacing/>
        <w:rPr>
          <w:rFonts w:ascii="Verdana" w:eastAsia="Calibri" w:hAnsi="Verdana" w:cs="Arial"/>
          <w:sz w:val="10"/>
          <w:szCs w:val="10"/>
          <w:lang w:eastAsia="en-US" w:bidi="ar-SA"/>
        </w:rPr>
      </w:pPr>
    </w:p>
    <w:p w14:paraId="60E15AF6" w14:textId="77777777" w:rsidR="00FA4C91" w:rsidRPr="00FA4C91" w:rsidRDefault="00FA4C91" w:rsidP="003B40BB">
      <w:pPr>
        <w:pStyle w:val="Paragraphedeliste"/>
        <w:spacing w:after="0"/>
        <w:ind w:left="0"/>
        <w:rPr>
          <w:rFonts w:ascii="Verdana" w:hAnsi="Verdana" w:cs="Arial"/>
          <w:sz w:val="12"/>
          <w:szCs w:val="12"/>
        </w:rPr>
      </w:pPr>
    </w:p>
    <w:p w14:paraId="406B739F" w14:textId="77777777" w:rsidR="001B0017" w:rsidRPr="00C867AB" w:rsidRDefault="00FA4C91" w:rsidP="003B40BB">
      <w:pPr>
        <w:pStyle w:val="Paragraphedeliste"/>
        <w:spacing w:after="0"/>
        <w:ind w:left="0"/>
        <w:rPr>
          <w:rFonts w:ascii="Verdana" w:hAnsi="Verdana" w:cs="Arial"/>
          <w:sz w:val="20"/>
          <w:szCs w:val="20"/>
        </w:rPr>
      </w:pPr>
      <w:r w:rsidRPr="00C867AB">
        <w:rPr>
          <w:rFonts w:ascii="Verdana" w:hAnsi="Verdana" w:cs="Arial"/>
          <w:sz w:val="20"/>
          <w:szCs w:val="20"/>
        </w:rPr>
        <w:t>* Si les documents ne sont pas signés par le représentant légal, joindre le pouvoir donné par ce dernier au signataire.</w:t>
      </w:r>
    </w:p>
    <w:p w14:paraId="753F75F2" w14:textId="77777777" w:rsidR="00FA4C91" w:rsidRDefault="00FA4C91" w:rsidP="003B40BB">
      <w:pPr>
        <w:pStyle w:val="Paragraphedeliste"/>
        <w:spacing w:after="0"/>
        <w:ind w:left="0"/>
        <w:rPr>
          <w:rFonts w:ascii="Verdana" w:hAnsi="Verdana" w:cs="Arial"/>
          <w:sz w:val="12"/>
          <w:szCs w:val="12"/>
        </w:rPr>
      </w:pPr>
    </w:p>
    <w:p w14:paraId="1E9CC74B" w14:textId="77777777" w:rsidR="00FA4C91" w:rsidRPr="00FA4C91" w:rsidRDefault="00FA4C91" w:rsidP="003B40BB">
      <w:pPr>
        <w:pStyle w:val="Paragraphedeliste"/>
        <w:spacing w:after="0"/>
        <w:ind w:left="0"/>
        <w:rPr>
          <w:rFonts w:ascii="Verdana" w:hAnsi="Verdana" w:cs="Arial"/>
          <w:sz w:val="12"/>
          <w:szCs w:val="12"/>
        </w:rPr>
      </w:pPr>
    </w:p>
    <w:p w14:paraId="7F963DD1" w14:textId="77777777" w:rsidR="00F333FB" w:rsidRDefault="00F333FB" w:rsidP="003B40BB">
      <w:pPr>
        <w:suppressAutoHyphens w:val="0"/>
        <w:contextualSpacing/>
        <w:rPr>
          <w:rFonts w:ascii="Verdana" w:eastAsia="Calibri" w:hAnsi="Verdana" w:cs="Arial"/>
          <w:color w:val="000000"/>
          <w:sz w:val="24"/>
          <w:szCs w:val="24"/>
          <w:lang w:eastAsia="en-US" w:bidi="ar-SA"/>
        </w:rPr>
      </w:pPr>
      <w:r w:rsidRPr="002C05F2">
        <w:rPr>
          <w:rFonts w:ascii="Verdana" w:eastAsia="Calibri" w:hAnsi="Verdana" w:cs="Arial"/>
          <w:color w:val="000000"/>
          <w:sz w:val="24"/>
          <w:szCs w:val="24"/>
          <w:lang w:eastAsia="en-US" w:bidi="ar-SA"/>
        </w:rPr>
        <w:t>La complétude du dossier ne vaut pas son éligibilité puisqu’une telle décision relève de l’Assemblé</w:t>
      </w:r>
      <w:r w:rsidR="001C5836">
        <w:rPr>
          <w:rFonts w:ascii="Verdana" w:eastAsia="Calibri" w:hAnsi="Verdana" w:cs="Arial"/>
          <w:color w:val="000000"/>
          <w:sz w:val="24"/>
          <w:szCs w:val="24"/>
          <w:lang w:eastAsia="en-US" w:bidi="ar-SA"/>
        </w:rPr>
        <w:t>e</w:t>
      </w:r>
      <w:r w:rsidRPr="002C05F2">
        <w:rPr>
          <w:rFonts w:ascii="Verdana" w:eastAsia="Calibri" w:hAnsi="Verdana" w:cs="Arial"/>
          <w:color w:val="000000"/>
          <w:sz w:val="24"/>
          <w:szCs w:val="24"/>
          <w:lang w:eastAsia="en-US" w:bidi="ar-SA"/>
        </w:rPr>
        <w:t xml:space="preserve"> Plénière ou de la Commission Permanente.</w:t>
      </w:r>
    </w:p>
    <w:p w14:paraId="41CE7642" w14:textId="77777777" w:rsidR="00FA4C91" w:rsidRDefault="00FA4C91" w:rsidP="003B40BB">
      <w:pPr>
        <w:suppressAutoHyphens w:val="0"/>
        <w:contextualSpacing/>
        <w:rPr>
          <w:rFonts w:ascii="Verdana" w:eastAsia="Calibri" w:hAnsi="Verdana" w:cs="Arial"/>
          <w:color w:val="000000"/>
          <w:sz w:val="12"/>
          <w:szCs w:val="12"/>
          <w:lang w:eastAsia="en-US" w:bidi="ar-SA"/>
        </w:rPr>
      </w:pPr>
    </w:p>
    <w:p w14:paraId="289B9B38" w14:textId="77777777" w:rsidR="00FA4C91" w:rsidRPr="00FA4C91" w:rsidRDefault="00FA4C91" w:rsidP="003B40BB">
      <w:pPr>
        <w:suppressAutoHyphens w:val="0"/>
        <w:contextualSpacing/>
        <w:rPr>
          <w:rFonts w:ascii="Verdana" w:eastAsia="Calibri" w:hAnsi="Verdana" w:cs="Arial"/>
          <w:color w:val="000000"/>
          <w:sz w:val="12"/>
          <w:szCs w:val="12"/>
          <w:lang w:eastAsia="en-US" w:bidi="ar-SA"/>
        </w:rPr>
      </w:pPr>
    </w:p>
    <w:p w14:paraId="749E73A1" w14:textId="77777777" w:rsidR="00FA4C91" w:rsidRPr="001967D9" w:rsidRDefault="00FA4C91" w:rsidP="00FA4C91">
      <w:pPr>
        <w:pStyle w:val="Corpsdetexte"/>
        <w:rPr>
          <w:rFonts w:ascii="Verdana" w:hAnsi="Verdana"/>
          <w:color w:val="C00000"/>
          <w:sz w:val="24"/>
          <w:szCs w:val="24"/>
        </w:rPr>
      </w:pPr>
      <w:r w:rsidRPr="001967D9">
        <w:rPr>
          <w:rFonts w:ascii="Verdana" w:hAnsi="Verdana"/>
          <w:color w:val="C00000"/>
          <w:sz w:val="24"/>
          <w:szCs w:val="24"/>
        </w:rPr>
        <w:t>Une copie du dossier devra être transmise au territoire de projet (PETR/PNR/CA-CU/Métropole, …), en charge du pilotage du Contrat Territorial Occitanie.</w:t>
      </w:r>
    </w:p>
    <w:p w14:paraId="7DC6E1D8" w14:textId="77777777" w:rsidR="005400DA" w:rsidRDefault="005400DA" w:rsidP="005735F3">
      <w:pPr>
        <w:suppressAutoHyphens w:val="0"/>
        <w:spacing w:line="276" w:lineRule="auto"/>
        <w:rPr>
          <w:rFonts w:ascii="Verdana" w:eastAsia="Calibri" w:hAnsi="Verdana" w:cs="Arial"/>
          <w:lang w:eastAsia="en-US" w:bidi="ar-SA"/>
        </w:rPr>
      </w:pPr>
    </w:p>
    <w:p w14:paraId="51D30D22" w14:textId="77777777" w:rsidR="005735F3" w:rsidRPr="005D253C" w:rsidRDefault="005735F3" w:rsidP="005909CA">
      <w:pPr>
        <w:suppressAutoHyphens w:val="0"/>
        <w:spacing w:line="276" w:lineRule="auto"/>
        <w:jc w:val="both"/>
        <w:rPr>
          <w:rFonts w:ascii="Verdana" w:eastAsia="Calibri" w:hAnsi="Verdana" w:cs="Arial"/>
          <w:lang w:eastAsia="en-US" w:bidi="ar-SA"/>
        </w:rPr>
      </w:pPr>
    </w:p>
    <w:p w14:paraId="28ABC052" w14:textId="5EDBE092" w:rsidR="005735F3" w:rsidRPr="00881779" w:rsidRDefault="00AD6ADB" w:rsidP="005735F3">
      <w:pPr>
        <w:pStyle w:val="Retraitcorpsdetexte"/>
        <w:pageBreakBefore/>
        <w:ind w:left="182" w:right="212"/>
        <w:jc w:val="center"/>
        <w:rPr>
          <w:rFonts w:ascii="Verdana" w:hAnsi="Verdana" w:cs="Arial"/>
          <w:sz w:val="56"/>
          <w:szCs w:val="56"/>
        </w:rPr>
      </w:pPr>
      <w:r>
        <w:rPr>
          <w:noProof/>
        </w:rPr>
        <w:lastRenderedPageBreak/>
        <mc:AlternateContent>
          <mc:Choice Requires="wps">
            <w:drawing>
              <wp:anchor distT="0" distB="0" distL="114300" distR="114300" simplePos="0" relativeHeight="251653632" behindDoc="0" locked="0" layoutInCell="1" allowOverlap="1" wp14:anchorId="34537109" wp14:editId="302A3910">
                <wp:simplePos x="0" y="0"/>
                <wp:positionH relativeFrom="column">
                  <wp:posOffset>6066790</wp:posOffset>
                </wp:positionH>
                <wp:positionV relativeFrom="paragraph">
                  <wp:posOffset>54610</wp:posOffset>
                </wp:positionV>
                <wp:extent cx="546735" cy="379095"/>
                <wp:effectExtent l="13335" t="8255" r="11430"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7C7D1103" w14:textId="77777777" w:rsidR="006951D5" w:rsidRPr="00881779" w:rsidRDefault="006951D5">
                            <w:pPr>
                              <w:rPr>
                                <w:rFonts w:ascii="Verdana" w:hAnsi="Verdana"/>
                                <w:b/>
                                <w:sz w:val="36"/>
                                <w:szCs w:val="36"/>
                              </w:rPr>
                            </w:pPr>
                            <w:r w:rsidRPr="00881779">
                              <w:rPr>
                                <w:rFonts w:ascii="Verdana" w:hAnsi="Verdana"/>
                                <w:b/>
                                <w:sz w:val="36"/>
                                <w:szCs w:val="36"/>
                              </w:rPr>
                              <w:t>A1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537109" id="_x0000_s1027" type="#_x0000_t202" style="position:absolute;left:0;text-align:left;margin-left:477.7pt;margin-top:4.3pt;width:43.05pt;height:29.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">
                <v:textbox style="mso-fit-shape-to-text:t">
                  <w:txbxContent>
                    <w:p w14:paraId="7C7D1103" w14:textId="77777777" w:rsidR="006951D5" w:rsidRPr="00881779" w:rsidRDefault="006951D5">
                      <w:pPr>
                        <w:rPr>
                          <w:rFonts w:ascii="Verdana" w:hAnsi="Verdana"/>
                          <w:b/>
                          <w:sz w:val="36"/>
                          <w:szCs w:val="36"/>
                        </w:rPr>
                      </w:pPr>
                      <w:r w:rsidRPr="00881779">
                        <w:rPr>
                          <w:rFonts w:ascii="Verdana" w:hAnsi="Verdana"/>
                          <w:b/>
                          <w:sz w:val="36"/>
                          <w:szCs w:val="36"/>
                        </w:rPr>
                        <w:t>A1</w:t>
                      </w:r>
                    </w:p>
                  </w:txbxContent>
                </v:textbox>
              </v:shape>
            </w:pict>
          </mc:Fallback>
        </mc:AlternateContent>
      </w:r>
    </w:p>
    <w:p w14:paraId="5FFDE400" w14:textId="77777777" w:rsidR="00F779E6" w:rsidRDefault="003665C3" w:rsidP="00DC0A58">
      <w:pPr>
        <w:pStyle w:val="Textebrut1"/>
        <w:tabs>
          <w:tab w:val="right" w:leader="dot" w:pos="10206"/>
        </w:tabs>
        <w:spacing w:line="360" w:lineRule="auto"/>
        <w:ind w:left="182" w:right="212"/>
        <w:jc w:val="center"/>
        <w:rPr>
          <w:rFonts w:ascii="Verdana" w:hAnsi="Verdana" w:cs="Arial"/>
          <w:b/>
          <w:sz w:val="28"/>
          <w:szCs w:val="28"/>
        </w:rPr>
      </w:pPr>
      <w:r w:rsidRPr="00D801EE">
        <w:rPr>
          <w:rFonts w:ascii="Verdana" w:hAnsi="Verdana" w:cs="Arial"/>
          <w:b/>
          <w:sz w:val="28"/>
          <w:szCs w:val="28"/>
        </w:rPr>
        <w:t>FICHE D’IDENTIFICATION</w:t>
      </w:r>
    </w:p>
    <w:p w14:paraId="2A20C884" w14:textId="77777777" w:rsidR="00D370B5" w:rsidRPr="00DC0A58" w:rsidRDefault="00D370B5" w:rsidP="00DC0A58">
      <w:pPr>
        <w:pStyle w:val="Textebrut1"/>
        <w:tabs>
          <w:tab w:val="right" w:leader="dot" w:pos="10206"/>
        </w:tabs>
        <w:spacing w:line="360" w:lineRule="auto"/>
        <w:ind w:left="182" w:right="212"/>
        <w:jc w:val="center"/>
        <w:rPr>
          <w:rFonts w:ascii="Verdana" w:hAnsi="Verdana" w:cs="Arial"/>
          <w:b/>
          <w:sz w:val="28"/>
          <w:szCs w:val="28"/>
        </w:rPr>
      </w:pPr>
    </w:p>
    <w:p w14:paraId="46B934BD" w14:textId="77777777" w:rsidR="00EC4B12" w:rsidRPr="0065389C" w:rsidRDefault="00EC4B12" w:rsidP="00EC4B12">
      <w:pPr>
        <w:suppressAutoHyphens w:val="0"/>
        <w:autoSpaceDE w:val="0"/>
        <w:autoSpaceDN w:val="0"/>
        <w:adjustRightInd w:val="0"/>
        <w:jc w:val="both"/>
        <w:rPr>
          <w:rFonts w:ascii="Verdana" w:hAnsi="Verdana" w:cs="Verdana,Bold"/>
          <w:b/>
          <w:bCs/>
          <w:color w:val="000000"/>
          <w:sz w:val="22"/>
          <w:szCs w:val="22"/>
          <w:lang w:eastAsia="fr-FR" w:bidi="ar-SA"/>
        </w:rPr>
      </w:pPr>
      <w:r>
        <w:rPr>
          <w:rFonts w:ascii="Verdana" w:hAnsi="Verdana" w:cs="Verdana,Bold"/>
          <w:b/>
          <w:bCs/>
          <w:color w:val="000000"/>
          <w:sz w:val="22"/>
          <w:szCs w:val="22"/>
          <w:u w:val="single"/>
          <w:lang w:eastAsia="fr-FR" w:bidi="ar-SA"/>
        </w:rPr>
        <w:t>I) Contrat territorial Occitanie/ Pyrénées- Méditerranée 2018/2021 de rattachement</w:t>
      </w:r>
      <w:r w:rsidRPr="0065389C">
        <w:rPr>
          <w:rFonts w:ascii="Verdana" w:hAnsi="Verdana" w:cs="Verdana,Bold"/>
          <w:b/>
          <w:bCs/>
          <w:color w:val="000000"/>
          <w:sz w:val="22"/>
          <w:szCs w:val="22"/>
          <w:lang w:eastAsia="fr-FR" w:bidi="ar-SA"/>
        </w:rPr>
        <w:t> :</w:t>
      </w:r>
    </w:p>
    <w:p w14:paraId="4A2906C2"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p>
    <w:p w14:paraId="22F520FC" w14:textId="77777777" w:rsidR="00EC4B12" w:rsidRPr="0065389C" w:rsidRDefault="00EC4B12" w:rsidP="00EC4B12">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Ariège</w:t>
      </w:r>
      <w:r w:rsidRPr="0065389C">
        <w:rPr>
          <w:rFonts w:ascii="Verdana" w:hAnsi="Verdana" w:cs="Verdana,Bold"/>
          <w:b/>
          <w:bCs/>
          <w:color w:val="000000"/>
          <w:lang w:eastAsia="fr-FR" w:bidi="ar-SA"/>
        </w:rPr>
        <w:t xml:space="preserve"> : </w:t>
      </w:r>
    </w:p>
    <w:p w14:paraId="30FF3B97" w14:textId="77777777" w:rsidR="00EC4B12" w:rsidRPr="00B02BEF" w:rsidRDefault="00EC4B12" w:rsidP="00EC4B12">
      <w:pPr>
        <w:suppressAutoHyphens w:val="0"/>
        <w:autoSpaceDE w:val="0"/>
        <w:autoSpaceDN w:val="0"/>
        <w:adjustRightInd w:val="0"/>
        <w:jc w:val="both"/>
        <w:rPr>
          <w:rFonts w:ascii="Verdana" w:hAnsi="Verdana" w:cs="Verdana"/>
          <w:b/>
          <w:bCs/>
          <w:color w:val="FF0000"/>
          <w:lang w:eastAsia="fr-FR" w:bidi="ar-SA"/>
        </w:rPr>
      </w:pPr>
      <w:r w:rsidRPr="006023FC">
        <w:rPr>
          <w:rFonts w:ascii="Verdana" w:hAnsi="Verdana" w:cs="Verdana"/>
          <w:color w:val="000000"/>
          <w:lang w:eastAsia="fr-FR" w:bidi="ar-SA"/>
        </w:rPr>
        <w:fldChar w:fldCharType="begin">
          <w:ffData>
            <w:name w:val="CaseACocher1"/>
            <w:enabled/>
            <w:calcOnExit w:val="0"/>
            <w:checkBox>
              <w:sizeAuto/>
              <w:default w:val="0"/>
            </w:checkBox>
          </w:ffData>
        </w:fldChar>
      </w:r>
      <w:r w:rsidRPr="006023FC">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6023FC">
        <w:rPr>
          <w:rFonts w:ascii="Verdana" w:hAnsi="Verdana" w:cs="Verdana"/>
          <w:color w:val="000000"/>
          <w:lang w:eastAsia="fr-FR" w:bidi="ar-SA"/>
        </w:rPr>
        <w:fldChar w:fldCharType="end"/>
      </w:r>
      <w:r w:rsidRPr="006023FC">
        <w:rPr>
          <w:rFonts w:ascii="Verdana" w:hAnsi="Verdana" w:cs="Verdana"/>
          <w:color w:val="000000"/>
          <w:lang w:eastAsia="fr-FR" w:bidi="ar-SA"/>
        </w:rPr>
        <w:t xml:space="preserve"> CA Pays de Foix Varilhes</w:t>
      </w:r>
      <w:r>
        <w:rPr>
          <w:rFonts w:ascii="Verdana" w:hAnsi="Verdana" w:cs="Verdana"/>
          <w:color w:val="000000"/>
          <w:lang w:eastAsia="fr-FR" w:bidi="ar-SA"/>
        </w:rPr>
        <w:t xml:space="preserve">  </w:t>
      </w:r>
    </w:p>
    <w:p w14:paraId="4A9DD3BD"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Ariège </w:t>
      </w:r>
    </w:p>
    <w:p w14:paraId="23D0E93B"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des Pyrénées ariégeoises et CC du Couserans  </w:t>
      </w:r>
    </w:p>
    <w:p w14:paraId="209041AB"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p>
    <w:p w14:paraId="593410AA" w14:textId="77777777" w:rsidR="00EC4B12" w:rsidRPr="0065389C" w:rsidRDefault="00EC4B12" w:rsidP="00EC4B12">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Aude</w:t>
      </w:r>
      <w:r w:rsidRPr="0065389C">
        <w:rPr>
          <w:rFonts w:ascii="Verdana" w:hAnsi="Verdana" w:cs="Verdana,Bold"/>
          <w:b/>
          <w:bCs/>
          <w:color w:val="000000"/>
          <w:lang w:eastAsia="fr-FR" w:bidi="ar-SA"/>
        </w:rPr>
        <w:t> :</w:t>
      </w:r>
    </w:p>
    <w:p w14:paraId="3D7037E7"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Carcassonne et CC Montagne Noire </w:t>
      </w:r>
    </w:p>
    <w:p w14:paraId="151D7336"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Narbonne </w:t>
      </w:r>
    </w:p>
    <w:p w14:paraId="25D98D60"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de la </w:t>
      </w:r>
      <w:r w:rsidRPr="003C3AC2">
        <w:rPr>
          <w:rFonts w:ascii="Verdana" w:hAnsi="Verdana" w:cs="Verdana"/>
          <w:color w:val="000000"/>
          <w:lang w:eastAsia="fr-FR" w:bidi="ar-SA"/>
        </w:rPr>
        <w:t xml:space="preserve">Vallée de l’Aude </w:t>
      </w:r>
    </w:p>
    <w:p w14:paraId="26115C8A"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Corbières, Salanque, Fenouillèdes</w:t>
      </w:r>
    </w:p>
    <w:p w14:paraId="0317EA9C" w14:textId="77777777" w:rsidR="00EC4B12" w:rsidRPr="003C3AC2" w:rsidRDefault="006023FC" w:rsidP="00EC4B12">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4790194B" w14:textId="77777777" w:rsidR="006023FC" w:rsidRDefault="006023FC" w:rsidP="00EC4B12">
      <w:pPr>
        <w:suppressAutoHyphens w:val="0"/>
        <w:autoSpaceDE w:val="0"/>
        <w:autoSpaceDN w:val="0"/>
        <w:adjustRightInd w:val="0"/>
        <w:jc w:val="both"/>
        <w:rPr>
          <w:rFonts w:ascii="Verdana" w:hAnsi="Verdana" w:cs="Verdana,Bold"/>
          <w:b/>
          <w:bCs/>
          <w:color w:val="000000"/>
          <w:u w:val="single"/>
          <w:lang w:eastAsia="fr-FR" w:bidi="ar-SA"/>
        </w:rPr>
      </w:pPr>
    </w:p>
    <w:p w14:paraId="7E273C0B" w14:textId="77777777" w:rsidR="00EC4B12" w:rsidRPr="0065389C" w:rsidRDefault="00EC4B12" w:rsidP="00EC4B12">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Aveyron</w:t>
      </w:r>
      <w:r w:rsidRPr="0065389C">
        <w:rPr>
          <w:rFonts w:ascii="Verdana" w:hAnsi="Verdana" w:cs="Verdana,Bold"/>
          <w:b/>
          <w:bCs/>
          <w:color w:val="000000"/>
          <w:lang w:eastAsia="fr-FR" w:bidi="ar-SA"/>
        </w:rPr>
        <w:t> :</w:t>
      </w:r>
    </w:p>
    <w:p w14:paraId="4237751F"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Rodez </w:t>
      </w:r>
    </w:p>
    <w:p w14:paraId="6494FB4E"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Centre Ouest Aveyron </w:t>
      </w:r>
    </w:p>
    <w:p w14:paraId="4279BF65"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des Grands Causses et PETR du Lévezou </w:t>
      </w:r>
    </w:p>
    <w:p w14:paraId="53B05A49" w14:textId="77777777" w:rsidR="00EC4B12" w:rsidRPr="003C3AC2" w:rsidRDefault="00EC4B12" w:rsidP="00EC4B12">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Aubrac, Haut Rouergue et Gévaudan </w:t>
      </w:r>
    </w:p>
    <w:p w14:paraId="2F847F22"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p>
    <w:p w14:paraId="090E0250" w14:textId="77777777" w:rsidR="00EC4B12" w:rsidRPr="0065389C" w:rsidRDefault="00EC4B12" w:rsidP="00EC4B12">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Gard</w:t>
      </w:r>
      <w:r w:rsidRPr="0065389C">
        <w:rPr>
          <w:rFonts w:ascii="Verdana" w:hAnsi="Verdana" w:cs="Verdana,Bold"/>
          <w:b/>
          <w:bCs/>
          <w:color w:val="000000"/>
          <w:lang w:eastAsia="fr-FR" w:bidi="ar-SA"/>
        </w:rPr>
        <w:t> :</w:t>
      </w:r>
    </w:p>
    <w:p w14:paraId="797B6B0F"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Pays des Cévennes, CA Alès et CC De Cèze Cévennes</w:t>
      </w:r>
      <w:r w:rsidRPr="003C3AC2">
        <w:rPr>
          <w:rFonts w:ascii="Verdana" w:hAnsi="Verdana" w:cs="Verdana"/>
          <w:color w:val="000000"/>
          <w:lang w:eastAsia="fr-FR" w:bidi="ar-SA"/>
        </w:rPr>
        <w:t xml:space="preserve"> </w:t>
      </w:r>
    </w:p>
    <w:p w14:paraId="0EC720E7"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PETR Garrigues Costières de </w:t>
      </w:r>
      <w:r w:rsidRPr="003C3AC2">
        <w:rPr>
          <w:rFonts w:ascii="Verdana" w:hAnsi="Verdana" w:cs="Verdana"/>
          <w:color w:val="000000"/>
          <w:lang w:eastAsia="fr-FR" w:bidi="ar-SA"/>
        </w:rPr>
        <w:t>Nîmes</w:t>
      </w:r>
      <w:r>
        <w:rPr>
          <w:rFonts w:ascii="Verdana" w:hAnsi="Verdana" w:cs="Verdana"/>
          <w:color w:val="000000"/>
          <w:lang w:eastAsia="fr-FR" w:bidi="ar-SA"/>
        </w:rPr>
        <w:t>, CA Nîmes Métropole</w:t>
      </w:r>
      <w:r w:rsidRPr="003C3AC2">
        <w:rPr>
          <w:rFonts w:ascii="Verdana" w:hAnsi="Verdana" w:cs="Verdana"/>
          <w:color w:val="000000"/>
          <w:lang w:eastAsia="fr-FR" w:bidi="ar-SA"/>
        </w:rPr>
        <w:t xml:space="preserve"> et CC Beaucaire Terre d’</w:t>
      </w:r>
      <w:proofErr w:type="spellStart"/>
      <w:r w:rsidRPr="003C3AC2">
        <w:rPr>
          <w:rFonts w:ascii="Verdana" w:hAnsi="Verdana" w:cs="Verdana"/>
          <w:color w:val="000000"/>
          <w:lang w:eastAsia="fr-FR" w:bidi="ar-SA"/>
        </w:rPr>
        <w:t>Argence</w:t>
      </w:r>
      <w:proofErr w:type="spellEnd"/>
    </w:p>
    <w:p w14:paraId="0845FA8A"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Gard Rhodanien </w:t>
      </w:r>
    </w:p>
    <w:p w14:paraId="7FA93195" w14:textId="77777777" w:rsidR="00EC4B12" w:rsidRPr="003C3AC2" w:rsidRDefault="00EC4B12" w:rsidP="00EC4B12">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Grand Avignon</w:t>
      </w:r>
    </w:p>
    <w:p w14:paraId="18E01CD7"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Vidourle Camargue </w:t>
      </w:r>
    </w:p>
    <w:p w14:paraId="68BF1362"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Causses et Cévennes </w:t>
      </w:r>
      <w:r>
        <w:rPr>
          <w:rFonts w:ascii="Verdana" w:hAnsi="Verdana" w:cs="Verdana"/>
          <w:color w:val="000000"/>
          <w:lang w:eastAsia="fr-FR" w:bidi="ar-SA"/>
        </w:rPr>
        <w:t>et CC Piémont cévenol</w:t>
      </w:r>
    </w:p>
    <w:p w14:paraId="0557880C"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proofErr w:type="spellStart"/>
      <w:r w:rsidRPr="003C3AC2">
        <w:rPr>
          <w:rFonts w:ascii="Verdana" w:hAnsi="Verdana" w:cs="Verdana"/>
          <w:color w:val="000000"/>
          <w:lang w:eastAsia="fr-FR" w:bidi="ar-SA"/>
        </w:rPr>
        <w:t>Uz</w:t>
      </w:r>
      <w:r>
        <w:rPr>
          <w:rFonts w:ascii="Verdana" w:hAnsi="Verdana" w:cs="Verdana"/>
          <w:color w:val="000000"/>
          <w:lang w:eastAsia="fr-FR" w:bidi="ar-SA"/>
        </w:rPr>
        <w:t>è</w:t>
      </w:r>
      <w:r w:rsidRPr="003C3AC2">
        <w:rPr>
          <w:rFonts w:ascii="Verdana" w:hAnsi="Verdana" w:cs="Verdana"/>
          <w:color w:val="000000"/>
          <w:lang w:eastAsia="fr-FR" w:bidi="ar-SA"/>
        </w:rPr>
        <w:t>ge</w:t>
      </w:r>
      <w:proofErr w:type="spellEnd"/>
      <w:r w:rsidRPr="003C3AC2">
        <w:rPr>
          <w:rFonts w:ascii="Verdana" w:hAnsi="Verdana" w:cs="Verdana"/>
          <w:color w:val="000000"/>
          <w:lang w:eastAsia="fr-FR" w:bidi="ar-SA"/>
        </w:rPr>
        <w:t xml:space="preserve"> Pont du Gard </w:t>
      </w:r>
    </w:p>
    <w:p w14:paraId="0A0AE7FD"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p>
    <w:p w14:paraId="5F728E27" w14:textId="77777777" w:rsidR="00EC4B12" w:rsidRPr="0065389C" w:rsidRDefault="00EC4B12" w:rsidP="00EC4B12">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Haute-Garonne</w:t>
      </w:r>
      <w:r w:rsidRPr="0065389C">
        <w:rPr>
          <w:rFonts w:ascii="Verdana" w:hAnsi="Verdana" w:cs="Verdana,Bold"/>
          <w:b/>
          <w:bCs/>
          <w:color w:val="000000"/>
          <w:lang w:eastAsia="fr-FR" w:bidi="ar-SA"/>
        </w:rPr>
        <w:t> :</w:t>
      </w:r>
    </w:p>
    <w:p w14:paraId="48C465AE"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Toulouse Métropole  </w:t>
      </w:r>
    </w:p>
    <w:p w14:paraId="317D9330"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w:t>
      </w:r>
      <w:r>
        <w:rPr>
          <w:rFonts w:ascii="Verdana" w:hAnsi="Verdana" w:cs="Verdana"/>
          <w:color w:val="000000"/>
          <w:lang w:eastAsia="fr-FR" w:bidi="ar-SA"/>
        </w:rPr>
        <w:t xml:space="preserve">du </w:t>
      </w:r>
      <w:r w:rsidRPr="003C3AC2">
        <w:rPr>
          <w:rFonts w:ascii="Verdana" w:hAnsi="Verdana" w:cs="Verdana"/>
          <w:color w:val="000000"/>
          <w:lang w:eastAsia="fr-FR" w:bidi="ar-SA"/>
        </w:rPr>
        <w:t xml:space="preserve">Sicoval  </w:t>
      </w:r>
    </w:p>
    <w:p w14:paraId="39845D26"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w:t>
      </w:r>
      <w:proofErr w:type="spellStart"/>
      <w:r w:rsidRPr="003C3AC2">
        <w:rPr>
          <w:rFonts w:ascii="Verdana" w:hAnsi="Verdana" w:cs="Verdana"/>
          <w:color w:val="000000"/>
          <w:lang w:eastAsia="fr-FR" w:bidi="ar-SA"/>
        </w:rPr>
        <w:t>Muretain</w:t>
      </w:r>
      <w:proofErr w:type="spellEnd"/>
      <w:r w:rsidRPr="003C3AC2">
        <w:rPr>
          <w:rFonts w:ascii="Verdana" w:hAnsi="Verdana" w:cs="Verdana"/>
          <w:color w:val="000000"/>
          <w:lang w:eastAsia="fr-FR" w:bidi="ar-SA"/>
        </w:rPr>
        <w:t xml:space="preserve"> </w:t>
      </w:r>
      <w:r>
        <w:rPr>
          <w:rFonts w:ascii="Verdana" w:hAnsi="Verdana" w:cs="Verdana"/>
          <w:color w:val="000000"/>
          <w:lang w:eastAsia="fr-FR" w:bidi="ar-SA"/>
        </w:rPr>
        <w:t>Agglo</w:t>
      </w:r>
    </w:p>
    <w:p w14:paraId="25F643F0"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 Comminges Pyrénées</w:t>
      </w:r>
    </w:p>
    <w:p w14:paraId="73990C73" w14:textId="77777777" w:rsidR="00EC4B1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du Pays Sud toulousain </w:t>
      </w:r>
    </w:p>
    <w:p w14:paraId="517F95CE" w14:textId="77777777" w:rsidR="00EC4B12" w:rsidRPr="003C3AC2" w:rsidRDefault="00EC4B12" w:rsidP="00EC4B12">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Pr>
          <w:rFonts w:ascii="Verdana" w:hAnsi="Verdana" w:cs="Verdana"/>
          <w:color w:val="000000"/>
          <w:lang w:eastAsia="fr-FR" w:bidi="ar-SA"/>
        </w:rPr>
        <w:t xml:space="preserve"> PETR Pays Tolosan</w:t>
      </w:r>
    </w:p>
    <w:p w14:paraId="26A2EDC2" w14:textId="77777777" w:rsidR="006023FC" w:rsidRPr="003C3AC2" w:rsidRDefault="006023FC" w:rsidP="006023FC">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5387F0DC"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p>
    <w:p w14:paraId="21300968" w14:textId="77777777" w:rsidR="00EC4B12" w:rsidRPr="0065389C" w:rsidRDefault="00EC4B12" w:rsidP="00EC4B12">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Gers</w:t>
      </w:r>
      <w:r w:rsidRPr="0065389C">
        <w:rPr>
          <w:rFonts w:ascii="Verdana" w:hAnsi="Verdana" w:cs="Verdana,Bold"/>
          <w:b/>
          <w:bCs/>
          <w:color w:val="000000"/>
          <w:lang w:eastAsia="fr-FR" w:bidi="ar-SA"/>
        </w:rPr>
        <w:t> :</w:t>
      </w:r>
    </w:p>
    <w:p w14:paraId="4AE59A52"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Agglomération Grand Auch cœur de Gascogne et </w:t>
      </w:r>
      <w:r w:rsidRPr="003C3AC2">
        <w:rPr>
          <w:rFonts w:ascii="Verdana" w:hAnsi="Verdana" w:cs="Verdana"/>
          <w:color w:val="000000"/>
          <w:lang w:eastAsia="fr-FR" w:bidi="ar-SA"/>
        </w:rPr>
        <w:t xml:space="preserve">PETR du Pays d’Auch </w:t>
      </w:r>
    </w:p>
    <w:p w14:paraId="655E16D3"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w:t>
      </w:r>
      <w:r w:rsidRPr="003C3AC2">
        <w:rPr>
          <w:rFonts w:ascii="Verdana" w:hAnsi="Verdana" w:cs="Verdana"/>
          <w:color w:val="000000"/>
          <w:lang w:eastAsia="fr-FR" w:bidi="ar-SA"/>
        </w:rPr>
        <w:t xml:space="preserve">Portes de Gascogne </w:t>
      </w:r>
    </w:p>
    <w:p w14:paraId="659E9117" w14:textId="77777777" w:rsidR="00EC4B1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 d’</w:t>
      </w:r>
      <w:r w:rsidRPr="003C3AC2">
        <w:rPr>
          <w:rFonts w:ascii="Verdana" w:hAnsi="Verdana" w:cs="Verdana"/>
          <w:color w:val="000000"/>
          <w:lang w:eastAsia="fr-FR" w:bidi="ar-SA"/>
        </w:rPr>
        <w:t xml:space="preserve">Armagnac </w:t>
      </w:r>
    </w:p>
    <w:p w14:paraId="0F31038A" w14:textId="77777777" w:rsidR="006023FC" w:rsidRDefault="006023FC" w:rsidP="006023FC">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du Pays Val d’Adour</w:t>
      </w:r>
      <w:r w:rsidRPr="003C3AC2">
        <w:rPr>
          <w:rFonts w:ascii="Verdana" w:hAnsi="Verdana" w:cs="Verdana"/>
          <w:color w:val="000000"/>
          <w:lang w:eastAsia="fr-FR" w:bidi="ar-SA"/>
        </w:rPr>
        <w:t xml:space="preserve"> </w:t>
      </w:r>
    </w:p>
    <w:p w14:paraId="666172FD" w14:textId="77777777" w:rsidR="006023FC" w:rsidRPr="003C3AC2" w:rsidRDefault="006023FC" w:rsidP="00EC4B12">
      <w:pPr>
        <w:suppressAutoHyphens w:val="0"/>
        <w:autoSpaceDE w:val="0"/>
        <w:autoSpaceDN w:val="0"/>
        <w:adjustRightInd w:val="0"/>
        <w:jc w:val="both"/>
        <w:rPr>
          <w:rFonts w:ascii="Verdana" w:hAnsi="Verdana" w:cs="Verdana"/>
          <w:color w:val="000000"/>
          <w:lang w:eastAsia="fr-FR" w:bidi="ar-SA"/>
        </w:rPr>
      </w:pPr>
    </w:p>
    <w:p w14:paraId="4385340B" w14:textId="77777777" w:rsidR="00EC4B12" w:rsidRPr="0065389C" w:rsidRDefault="00EC4B12" w:rsidP="00EC4B12">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Hérault</w:t>
      </w:r>
      <w:r w:rsidRPr="0065389C">
        <w:rPr>
          <w:rFonts w:ascii="Verdana" w:hAnsi="Verdana" w:cs="Verdana,Bold"/>
          <w:b/>
          <w:bCs/>
          <w:color w:val="000000"/>
          <w:lang w:eastAsia="fr-FR" w:bidi="ar-SA"/>
        </w:rPr>
        <w:t> :</w:t>
      </w:r>
    </w:p>
    <w:p w14:paraId="682A658E"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Montpellier </w:t>
      </w:r>
      <w:r w:rsidR="006023FC">
        <w:rPr>
          <w:rFonts w:ascii="Verdana" w:hAnsi="Verdana" w:cs="Verdana"/>
          <w:color w:val="000000"/>
          <w:lang w:eastAsia="fr-FR" w:bidi="ar-SA"/>
        </w:rPr>
        <w:t xml:space="preserve">Méditerranée </w:t>
      </w:r>
      <w:r w:rsidRPr="003C3AC2">
        <w:rPr>
          <w:rFonts w:ascii="Verdana" w:hAnsi="Verdana" w:cs="Verdana"/>
          <w:color w:val="000000"/>
          <w:lang w:eastAsia="fr-FR" w:bidi="ar-SA"/>
        </w:rPr>
        <w:t xml:space="preserve">Métropole </w:t>
      </w:r>
    </w:p>
    <w:p w14:paraId="3D86F771"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Pays de l’Or </w:t>
      </w:r>
    </w:p>
    <w:p w14:paraId="7DCF7161"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Hérault Méditerranée</w:t>
      </w:r>
    </w:p>
    <w:p w14:paraId="1A3D9372"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 xml:space="preserve">Sète </w:t>
      </w:r>
      <w:proofErr w:type="spellStart"/>
      <w:r>
        <w:rPr>
          <w:rFonts w:ascii="Verdana" w:hAnsi="Verdana" w:cs="Verdana"/>
          <w:color w:val="000000"/>
          <w:lang w:eastAsia="fr-FR" w:bidi="ar-SA"/>
        </w:rPr>
        <w:t>Agglopole</w:t>
      </w:r>
      <w:proofErr w:type="spellEnd"/>
      <w:r>
        <w:rPr>
          <w:rFonts w:ascii="Verdana" w:hAnsi="Verdana" w:cs="Verdana"/>
          <w:color w:val="000000"/>
          <w:lang w:eastAsia="fr-FR" w:bidi="ar-SA"/>
        </w:rPr>
        <w:t xml:space="preserve"> Méditerranée </w:t>
      </w:r>
    </w:p>
    <w:p w14:paraId="474E43F8"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Béziers Méditerranée et CC la Domitienne  </w:t>
      </w:r>
    </w:p>
    <w:p w14:paraId="20926CD8"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lastRenderedPageBreak/>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Haut</w:t>
      </w:r>
      <w:r w:rsidR="006023FC">
        <w:rPr>
          <w:rFonts w:ascii="Verdana" w:hAnsi="Verdana" w:cs="Verdana"/>
          <w:color w:val="000000"/>
          <w:lang w:eastAsia="fr-FR" w:bidi="ar-SA"/>
        </w:rPr>
        <w:t>-</w:t>
      </w:r>
      <w:r w:rsidRPr="003C3AC2">
        <w:rPr>
          <w:rFonts w:ascii="Verdana" w:hAnsi="Verdana" w:cs="Verdana"/>
          <w:color w:val="000000"/>
          <w:lang w:eastAsia="fr-FR" w:bidi="ar-SA"/>
        </w:rPr>
        <w:t xml:space="preserve">Languedoc et </w:t>
      </w:r>
      <w:r w:rsidR="006023FC">
        <w:rPr>
          <w:rFonts w:ascii="Verdana" w:hAnsi="Verdana" w:cs="Verdana"/>
          <w:color w:val="000000"/>
          <w:lang w:eastAsia="fr-FR" w:bidi="ar-SA"/>
        </w:rPr>
        <w:t>V</w:t>
      </w:r>
      <w:r w:rsidRPr="003C3AC2">
        <w:rPr>
          <w:rFonts w:ascii="Verdana" w:hAnsi="Verdana" w:cs="Verdana"/>
          <w:color w:val="000000"/>
          <w:lang w:eastAsia="fr-FR" w:bidi="ar-SA"/>
        </w:rPr>
        <w:t xml:space="preserve">ignobles </w:t>
      </w:r>
    </w:p>
    <w:p w14:paraId="2C665597"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Cœur d’Hérault </w:t>
      </w:r>
    </w:p>
    <w:p w14:paraId="6CEE4164" w14:textId="77777777" w:rsidR="00EC4B1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sidR="006023FC">
        <w:rPr>
          <w:rFonts w:ascii="Verdana" w:hAnsi="Verdana" w:cs="Verdana"/>
          <w:color w:val="000000"/>
          <w:lang w:eastAsia="fr-FR" w:bidi="ar-SA"/>
        </w:rPr>
        <w:t xml:space="preserve">Association Territoriale Grand </w:t>
      </w:r>
      <w:r w:rsidRPr="003C3AC2">
        <w:rPr>
          <w:rFonts w:ascii="Verdana" w:hAnsi="Verdana" w:cs="Verdana"/>
          <w:color w:val="000000"/>
          <w:lang w:eastAsia="fr-FR" w:bidi="ar-SA"/>
        </w:rPr>
        <w:t xml:space="preserve">Pic St Loup Cévennes </w:t>
      </w:r>
    </w:p>
    <w:p w14:paraId="0B4F9ABC" w14:textId="77777777" w:rsidR="006023FC" w:rsidRPr="003C3AC2" w:rsidRDefault="006023FC" w:rsidP="00EC4B12">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PETR Hautes Terres d’Oc</w:t>
      </w:r>
    </w:p>
    <w:p w14:paraId="07EFC616"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p>
    <w:p w14:paraId="148EFEC8" w14:textId="77777777" w:rsidR="00EC4B12" w:rsidRPr="003C3AC2" w:rsidRDefault="00EC4B12" w:rsidP="00EC4B12">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Lot</w:t>
      </w:r>
      <w:r w:rsidRPr="0065389C">
        <w:rPr>
          <w:rFonts w:ascii="Verdana" w:hAnsi="Verdana" w:cs="Verdana,Bold"/>
          <w:b/>
          <w:bCs/>
          <w:color w:val="000000"/>
          <w:lang w:eastAsia="fr-FR" w:bidi="ar-SA"/>
        </w:rPr>
        <w:t> :</w:t>
      </w:r>
    </w:p>
    <w:p w14:paraId="4CD0E864"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du Grand Cahors </w:t>
      </w:r>
    </w:p>
    <w:p w14:paraId="057024D7"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Figeac Quercy Vallée de la Dordogne </w:t>
      </w:r>
    </w:p>
    <w:p w14:paraId="3A41FDC9" w14:textId="77777777" w:rsidR="00EC4B12" w:rsidRPr="003C3AC2" w:rsidRDefault="00EC4B12" w:rsidP="00EC4B12">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du Grand Quercy</w:t>
      </w:r>
    </w:p>
    <w:p w14:paraId="10B1CBE8"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p>
    <w:p w14:paraId="0FE84C7D" w14:textId="77777777" w:rsidR="00EC4B12" w:rsidRPr="0065389C" w:rsidRDefault="00EC4B12" w:rsidP="00EC4B12">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Lozère</w:t>
      </w:r>
      <w:r w:rsidRPr="0065389C">
        <w:rPr>
          <w:rFonts w:ascii="Verdana" w:hAnsi="Verdana" w:cs="Verdana,Bold"/>
          <w:b/>
          <w:bCs/>
          <w:color w:val="000000"/>
          <w:lang w:eastAsia="fr-FR" w:bidi="ar-SA"/>
        </w:rPr>
        <w:t> :</w:t>
      </w:r>
    </w:p>
    <w:p w14:paraId="5DCB1CA4"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Terres de vie en Lozère/Mende  </w:t>
      </w:r>
    </w:p>
    <w:p w14:paraId="5416B97C" w14:textId="77777777" w:rsidR="00EC4B1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S</w:t>
      </w:r>
      <w:r w:rsidRPr="003C3AC2">
        <w:rPr>
          <w:rFonts w:ascii="Verdana" w:hAnsi="Verdana" w:cs="Verdana"/>
          <w:color w:val="000000"/>
          <w:lang w:eastAsia="fr-FR" w:bidi="ar-SA"/>
        </w:rPr>
        <w:t xml:space="preserve">ud Lozère </w:t>
      </w:r>
    </w:p>
    <w:p w14:paraId="06D6B832" w14:textId="77777777" w:rsidR="006023FC" w:rsidRPr="003C3AC2" w:rsidRDefault="006023FC" w:rsidP="006023FC">
      <w:pPr>
        <w:suppressAutoHyphens w:val="0"/>
        <w:autoSpaceDE w:val="0"/>
        <w:autoSpaceDN w:val="0"/>
        <w:adjustRightInd w:val="0"/>
        <w:jc w:val="both"/>
        <w:rPr>
          <w:rFonts w:ascii="Verdana" w:hAnsi="Verdana" w:cs="Verdana,Bold"/>
          <w:bCs/>
          <w:color w:val="000000"/>
          <w:u w:val="single"/>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Aubrac, Haut Rouergue et Gévaudan </w:t>
      </w:r>
    </w:p>
    <w:p w14:paraId="76650A16"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p>
    <w:p w14:paraId="1D40E97A" w14:textId="77777777" w:rsidR="00EC4B12" w:rsidRPr="003C3AC2" w:rsidRDefault="00EC4B12" w:rsidP="00EC4B12">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Hautes-Pyrénées</w:t>
      </w:r>
      <w:r w:rsidRPr="0065389C">
        <w:rPr>
          <w:rFonts w:ascii="Verdana" w:hAnsi="Verdana" w:cs="Verdana,Bold"/>
          <w:b/>
          <w:bCs/>
          <w:color w:val="000000"/>
          <w:lang w:eastAsia="fr-FR" w:bidi="ar-SA"/>
        </w:rPr>
        <w:t> :</w:t>
      </w:r>
    </w:p>
    <w:p w14:paraId="5E49ADFB"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Tarbes Lourdes </w:t>
      </w:r>
      <w:r>
        <w:rPr>
          <w:rFonts w:ascii="Verdana" w:hAnsi="Verdana" w:cs="Verdana"/>
          <w:color w:val="000000"/>
          <w:lang w:eastAsia="fr-FR" w:bidi="ar-SA"/>
        </w:rPr>
        <w:t xml:space="preserve">Pyrénées </w:t>
      </w:r>
    </w:p>
    <w:p w14:paraId="4BA46D05" w14:textId="77777777" w:rsidR="00EC4B12" w:rsidRPr="006023FC" w:rsidRDefault="00EC4B12" w:rsidP="00EC4B12">
      <w:pPr>
        <w:suppressAutoHyphens w:val="0"/>
        <w:autoSpaceDE w:val="0"/>
        <w:autoSpaceDN w:val="0"/>
        <w:adjustRightInd w:val="0"/>
        <w:jc w:val="both"/>
        <w:rPr>
          <w:rFonts w:ascii="Verdana" w:hAnsi="Verdana" w:cs="Verdana"/>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sidRPr="006023FC">
        <w:rPr>
          <w:rFonts w:ascii="Verdana" w:hAnsi="Verdana" w:cs="Verdana"/>
          <w:lang w:eastAsia="fr-FR" w:bidi="ar-SA"/>
        </w:rPr>
        <w:t xml:space="preserve">PETR </w:t>
      </w:r>
      <w:r w:rsidR="006023FC" w:rsidRPr="006023FC">
        <w:rPr>
          <w:rFonts w:ascii="Verdana" w:hAnsi="Verdana" w:cs="Verdana"/>
          <w:lang w:eastAsia="fr-FR" w:bidi="ar-SA"/>
        </w:rPr>
        <w:t>Cœur de</w:t>
      </w:r>
      <w:r w:rsidRPr="006023FC">
        <w:rPr>
          <w:rFonts w:ascii="Verdana" w:hAnsi="Verdana" w:cs="Verdana"/>
          <w:lang w:eastAsia="fr-FR" w:bidi="ar-SA"/>
        </w:rPr>
        <w:t xml:space="preserve"> Bigorre </w:t>
      </w:r>
    </w:p>
    <w:p w14:paraId="7DF735CD" w14:textId="77777777" w:rsidR="00EC4B12" w:rsidRPr="006023FC" w:rsidRDefault="00EC4B12" w:rsidP="00EC4B12">
      <w:pPr>
        <w:suppressAutoHyphens w:val="0"/>
        <w:autoSpaceDE w:val="0"/>
        <w:autoSpaceDN w:val="0"/>
        <w:adjustRightInd w:val="0"/>
        <w:jc w:val="both"/>
        <w:rPr>
          <w:rFonts w:ascii="Verdana" w:hAnsi="Verdana" w:cs="Verdana"/>
          <w:lang w:eastAsia="fr-FR" w:bidi="ar-SA"/>
        </w:rPr>
      </w:pPr>
      <w:r w:rsidRPr="006023FC">
        <w:rPr>
          <w:rFonts w:ascii="Verdana" w:hAnsi="Verdana" w:cs="Verdana"/>
          <w:lang w:eastAsia="fr-FR" w:bidi="ar-SA"/>
        </w:rPr>
        <w:fldChar w:fldCharType="begin">
          <w:ffData>
            <w:name w:val="CaseACocher1"/>
            <w:enabled/>
            <w:calcOnExit w:val="0"/>
            <w:checkBox>
              <w:sizeAuto/>
              <w:default w:val="0"/>
            </w:checkBox>
          </w:ffData>
        </w:fldChar>
      </w:r>
      <w:r w:rsidRPr="006023FC">
        <w:rPr>
          <w:rFonts w:ascii="Verdana" w:hAnsi="Verdana" w:cs="Verdana"/>
          <w:lang w:eastAsia="fr-FR" w:bidi="ar-SA"/>
        </w:rPr>
        <w:instrText xml:space="preserve"> FORMCHECKBOX </w:instrText>
      </w:r>
      <w:r w:rsidR="002D1F27">
        <w:rPr>
          <w:rFonts w:ascii="Verdana" w:hAnsi="Verdana" w:cs="Verdana"/>
          <w:lang w:eastAsia="fr-FR" w:bidi="ar-SA"/>
        </w:rPr>
      </w:r>
      <w:r w:rsidR="002D1F27">
        <w:rPr>
          <w:rFonts w:ascii="Verdana" w:hAnsi="Verdana" w:cs="Verdana"/>
          <w:lang w:eastAsia="fr-FR" w:bidi="ar-SA"/>
        </w:rPr>
        <w:fldChar w:fldCharType="separate"/>
      </w:r>
      <w:r w:rsidRPr="006023FC">
        <w:rPr>
          <w:rFonts w:ascii="Verdana" w:hAnsi="Verdana" w:cs="Verdana"/>
          <w:lang w:eastAsia="fr-FR" w:bidi="ar-SA"/>
        </w:rPr>
        <w:fldChar w:fldCharType="end"/>
      </w:r>
      <w:r w:rsidRPr="006023FC">
        <w:rPr>
          <w:rFonts w:ascii="Verdana" w:hAnsi="Verdana" w:cs="Verdana"/>
          <w:lang w:eastAsia="fr-FR" w:bidi="ar-SA"/>
        </w:rPr>
        <w:t xml:space="preserve"> PETR Pays de Lourdes et des Vallées des Gaves</w:t>
      </w:r>
    </w:p>
    <w:p w14:paraId="0FD7E346" w14:textId="77777777" w:rsidR="00EC4B12" w:rsidRPr="006023FC" w:rsidRDefault="00EC4B12" w:rsidP="00EC4B12">
      <w:pPr>
        <w:suppressAutoHyphens w:val="0"/>
        <w:autoSpaceDE w:val="0"/>
        <w:autoSpaceDN w:val="0"/>
        <w:adjustRightInd w:val="0"/>
        <w:jc w:val="both"/>
        <w:rPr>
          <w:rFonts w:ascii="Verdana" w:hAnsi="Verdana" w:cs="Verdana"/>
          <w:lang w:eastAsia="fr-FR" w:bidi="ar-SA"/>
        </w:rPr>
      </w:pPr>
      <w:r w:rsidRPr="006023FC">
        <w:rPr>
          <w:rFonts w:ascii="Verdana" w:hAnsi="Verdana" w:cs="Verdana"/>
          <w:lang w:eastAsia="fr-FR" w:bidi="ar-SA"/>
        </w:rPr>
        <w:fldChar w:fldCharType="begin">
          <w:ffData>
            <w:name w:val="CaseACocher1"/>
            <w:enabled/>
            <w:calcOnExit w:val="0"/>
            <w:checkBox>
              <w:sizeAuto/>
              <w:default w:val="0"/>
            </w:checkBox>
          </w:ffData>
        </w:fldChar>
      </w:r>
      <w:r w:rsidRPr="006023FC">
        <w:rPr>
          <w:rFonts w:ascii="Verdana" w:hAnsi="Verdana" w:cs="Verdana"/>
          <w:lang w:eastAsia="fr-FR" w:bidi="ar-SA"/>
        </w:rPr>
        <w:instrText xml:space="preserve"> FORMCHECKBOX </w:instrText>
      </w:r>
      <w:r w:rsidR="002D1F27">
        <w:rPr>
          <w:rFonts w:ascii="Verdana" w:hAnsi="Verdana" w:cs="Verdana"/>
          <w:lang w:eastAsia="fr-FR" w:bidi="ar-SA"/>
        </w:rPr>
      </w:r>
      <w:r w:rsidR="002D1F27">
        <w:rPr>
          <w:rFonts w:ascii="Verdana" w:hAnsi="Verdana" w:cs="Verdana"/>
          <w:lang w:eastAsia="fr-FR" w:bidi="ar-SA"/>
        </w:rPr>
        <w:fldChar w:fldCharType="separate"/>
      </w:r>
      <w:r w:rsidRPr="006023FC">
        <w:rPr>
          <w:rFonts w:ascii="Verdana" w:hAnsi="Verdana" w:cs="Verdana"/>
          <w:lang w:eastAsia="fr-FR" w:bidi="ar-SA"/>
        </w:rPr>
        <w:fldChar w:fldCharType="end"/>
      </w:r>
      <w:r w:rsidRPr="006023FC">
        <w:rPr>
          <w:rFonts w:ascii="Verdana" w:hAnsi="Verdana" w:cs="Verdana"/>
          <w:lang w:eastAsia="fr-FR" w:bidi="ar-SA"/>
        </w:rPr>
        <w:t xml:space="preserve"> PETR du Pays des </w:t>
      </w:r>
      <w:proofErr w:type="spellStart"/>
      <w:r w:rsidRPr="006023FC">
        <w:rPr>
          <w:rFonts w:ascii="Verdana" w:hAnsi="Verdana" w:cs="Verdana"/>
          <w:lang w:eastAsia="fr-FR" w:bidi="ar-SA"/>
        </w:rPr>
        <w:t>Nestes</w:t>
      </w:r>
      <w:proofErr w:type="spellEnd"/>
      <w:r w:rsidRPr="006023FC">
        <w:rPr>
          <w:rFonts w:ascii="Verdana" w:hAnsi="Verdana" w:cs="Verdana"/>
          <w:lang w:eastAsia="fr-FR" w:bidi="ar-SA"/>
        </w:rPr>
        <w:t xml:space="preserve">  </w:t>
      </w:r>
    </w:p>
    <w:p w14:paraId="6836BA30" w14:textId="77777777" w:rsidR="00EC4B12" w:rsidRPr="006023FC" w:rsidRDefault="00EC4B12" w:rsidP="00EC4B12">
      <w:pPr>
        <w:suppressAutoHyphens w:val="0"/>
        <w:autoSpaceDE w:val="0"/>
        <w:autoSpaceDN w:val="0"/>
        <w:adjustRightInd w:val="0"/>
        <w:jc w:val="both"/>
        <w:rPr>
          <w:rFonts w:ascii="Verdana" w:hAnsi="Verdana" w:cs="Verdana,Bold"/>
          <w:bCs/>
          <w:u w:val="single"/>
          <w:lang w:eastAsia="fr-FR" w:bidi="ar-SA"/>
        </w:rPr>
      </w:pPr>
      <w:r w:rsidRPr="006023FC">
        <w:rPr>
          <w:rFonts w:ascii="Verdana" w:hAnsi="Verdana" w:cs="Verdana"/>
          <w:lang w:eastAsia="fr-FR" w:bidi="ar-SA"/>
        </w:rPr>
        <w:fldChar w:fldCharType="begin">
          <w:ffData>
            <w:name w:val="CaseACocher1"/>
            <w:enabled/>
            <w:calcOnExit w:val="0"/>
            <w:checkBox>
              <w:sizeAuto/>
              <w:default w:val="0"/>
            </w:checkBox>
          </w:ffData>
        </w:fldChar>
      </w:r>
      <w:r w:rsidRPr="006023FC">
        <w:rPr>
          <w:rFonts w:ascii="Verdana" w:hAnsi="Verdana" w:cs="Verdana"/>
          <w:lang w:eastAsia="fr-FR" w:bidi="ar-SA"/>
        </w:rPr>
        <w:instrText xml:space="preserve"> FORMCHECKBOX </w:instrText>
      </w:r>
      <w:r w:rsidR="002D1F27">
        <w:rPr>
          <w:rFonts w:ascii="Verdana" w:hAnsi="Verdana" w:cs="Verdana"/>
          <w:lang w:eastAsia="fr-FR" w:bidi="ar-SA"/>
        </w:rPr>
      </w:r>
      <w:r w:rsidR="002D1F27">
        <w:rPr>
          <w:rFonts w:ascii="Verdana" w:hAnsi="Verdana" w:cs="Verdana"/>
          <w:lang w:eastAsia="fr-FR" w:bidi="ar-SA"/>
        </w:rPr>
        <w:fldChar w:fldCharType="separate"/>
      </w:r>
      <w:r w:rsidRPr="006023FC">
        <w:rPr>
          <w:rFonts w:ascii="Verdana" w:hAnsi="Verdana" w:cs="Verdana"/>
          <w:lang w:eastAsia="fr-FR" w:bidi="ar-SA"/>
        </w:rPr>
        <w:fldChar w:fldCharType="end"/>
      </w:r>
      <w:r w:rsidRPr="006023FC">
        <w:rPr>
          <w:rFonts w:ascii="Verdana" w:hAnsi="Verdana" w:cs="Verdana"/>
          <w:lang w:eastAsia="fr-FR" w:bidi="ar-SA"/>
        </w:rPr>
        <w:t xml:space="preserve"> PETR </w:t>
      </w:r>
      <w:r w:rsidR="006023FC" w:rsidRPr="006023FC">
        <w:rPr>
          <w:rFonts w:ascii="Verdana" w:hAnsi="Verdana" w:cs="Verdana"/>
          <w:lang w:eastAsia="fr-FR" w:bidi="ar-SA"/>
        </w:rPr>
        <w:t xml:space="preserve">Pays des </w:t>
      </w:r>
      <w:r w:rsidRPr="006023FC">
        <w:rPr>
          <w:rFonts w:ascii="Verdana" w:hAnsi="Verdana" w:cs="Verdana"/>
          <w:lang w:eastAsia="fr-FR" w:bidi="ar-SA"/>
        </w:rPr>
        <w:t>Coteaux</w:t>
      </w:r>
    </w:p>
    <w:p w14:paraId="1691A167"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6023FC">
        <w:rPr>
          <w:rFonts w:ascii="Verdana" w:hAnsi="Verdana" w:cs="Verdana"/>
          <w:color w:val="000000"/>
          <w:lang w:eastAsia="fr-FR" w:bidi="ar-SA"/>
        </w:rPr>
        <w:fldChar w:fldCharType="begin">
          <w:ffData>
            <w:name w:val="CaseACocher1"/>
            <w:enabled/>
            <w:calcOnExit w:val="0"/>
            <w:checkBox>
              <w:sizeAuto/>
              <w:default w:val="0"/>
            </w:checkBox>
          </w:ffData>
        </w:fldChar>
      </w:r>
      <w:r w:rsidRPr="006023FC">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6023FC">
        <w:rPr>
          <w:rFonts w:ascii="Verdana" w:hAnsi="Verdana" w:cs="Verdana"/>
          <w:color w:val="000000"/>
          <w:lang w:eastAsia="fr-FR" w:bidi="ar-SA"/>
        </w:rPr>
        <w:fldChar w:fldCharType="end"/>
      </w:r>
      <w:r w:rsidRPr="006023FC">
        <w:rPr>
          <w:rFonts w:ascii="Verdana" w:hAnsi="Verdana" w:cs="Verdana"/>
          <w:color w:val="000000"/>
          <w:lang w:eastAsia="fr-FR" w:bidi="ar-SA"/>
        </w:rPr>
        <w:t xml:space="preserve"> PETR du Pays du Val d’Adour</w:t>
      </w:r>
      <w:r w:rsidRPr="003C3AC2">
        <w:rPr>
          <w:rFonts w:ascii="Verdana" w:hAnsi="Verdana" w:cs="Verdana"/>
          <w:color w:val="000000"/>
          <w:lang w:eastAsia="fr-FR" w:bidi="ar-SA"/>
        </w:rPr>
        <w:t xml:space="preserve"> </w:t>
      </w:r>
    </w:p>
    <w:p w14:paraId="6BE99759"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p>
    <w:p w14:paraId="7B60349A" w14:textId="77777777" w:rsidR="00EC4B12" w:rsidRPr="003C3AC2" w:rsidRDefault="00EC4B12" w:rsidP="00EC4B12">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Pyrénées Orientales</w:t>
      </w:r>
      <w:r w:rsidRPr="0065389C">
        <w:rPr>
          <w:rFonts w:ascii="Verdana" w:hAnsi="Verdana" w:cs="Verdana,Bold"/>
          <w:b/>
          <w:bCs/>
          <w:color w:val="000000"/>
          <w:lang w:eastAsia="fr-FR" w:bidi="ar-SA"/>
        </w:rPr>
        <w:t> :</w:t>
      </w:r>
    </w:p>
    <w:p w14:paraId="34CF0124" w14:textId="77777777" w:rsidR="00EC4B12" w:rsidRDefault="00EC4B12" w:rsidP="00EC4B12">
      <w:pPr>
        <w:tabs>
          <w:tab w:val="left" w:pos="426"/>
        </w:tabs>
        <w:suppressAutoHyphens w:val="0"/>
        <w:autoSpaceDE w:val="0"/>
        <w:autoSpaceDN w:val="0"/>
        <w:adjustRightInd w:val="0"/>
        <w:ind w:left="284" w:hanging="284"/>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Pr>
          <w:rFonts w:ascii="Verdana" w:hAnsi="Verdana" w:cs="Verdana"/>
          <w:color w:val="000000"/>
          <w:lang w:eastAsia="fr-FR" w:bidi="ar-SA"/>
        </w:rPr>
        <w:tab/>
        <w:t xml:space="preserve">Perpignan Pyrénées métropole, Pays de la vallée de l’Agly, Communauté de Communes </w:t>
      </w:r>
    </w:p>
    <w:p w14:paraId="046B8C09" w14:textId="77777777" w:rsidR="00EC4B12" w:rsidRPr="003C3AC2" w:rsidRDefault="00EC4B12" w:rsidP="00EC4B12">
      <w:pPr>
        <w:tabs>
          <w:tab w:val="left" w:pos="426"/>
        </w:tabs>
        <w:suppressAutoHyphens w:val="0"/>
        <w:autoSpaceDE w:val="0"/>
        <w:autoSpaceDN w:val="0"/>
        <w:adjustRightInd w:val="0"/>
        <w:ind w:left="284" w:hanging="284"/>
        <w:jc w:val="both"/>
        <w:rPr>
          <w:rFonts w:ascii="Verdana" w:hAnsi="Verdana" w:cs="Verdana"/>
          <w:color w:val="000000"/>
          <w:lang w:eastAsia="fr-FR" w:bidi="ar-SA"/>
        </w:rPr>
      </w:pPr>
      <w:r>
        <w:rPr>
          <w:rFonts w:ascii="Verdana" w:hAnsi="Verdana" w:cs="Verdana"/>
          <w:color w:val="000000"/>
          <w:lang w:eastAsia="fr-FR" w:bidi="ar-SA"/>
        </w:rPr>
        <w:t>Sud Roussillon</w:t>
      </w:r>
      <w:r w:rsidRPr="003C3AC2">
        <w:rPr>
          <w:rFonts w:ascii="Verdana" w:hAnsi="Verdana" w:cs="Verdana"/>
          <w:color w:val="000000"/>
          <w:lang w:eastAsia="fr-FR" w:bidi="ar-SA"/>
        </w:rPr>
        <w:t xml:space="preserve"> </w:t>
      </w:r>
    </w:p>
    <w:p w14:paraId="2CE7F376"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PNR Pyrénées catalanes/ Terres romanes en pays catalan </w:t>
      </w:r>
    </w:p>
    <w:p w14:paraId="5973C690" w14:textId="77777777" w:rsidR="00EC4B1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Pays Pyrénées Méditerranée </w:t>
      </w:r>
    </w:p>
    <w:p w14:paraId="49957434" w14:textId="77777777" w:rsidR="00D32AA7" w:rsidRPr="00D32AA7" w:rsidRDefault="00D32AA7" w:rsidP="00EC4B12">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Corbières, Salanque, Fenouillèdes</w:t>
      </w:r>
    </w:p>
    <w:p w14:paraId="0597CC55"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p>
    <w:p w14:paraId="2B867966" w14:textId="77777777" w:rsidR="00EC4B12" w:rsidRPr="003C3AC2" w:rsidRDefault="00EC4B12" w:rsidP="00EC4B12">
      <w:pPr>
        <w:suppressAutoHyphens w:val="0"/>
        <w:autoSpaceDE w:val="0"/>
        <w:autoSpaceDN w:val="0"/>
        <w:adjustRightInd w:val="0"/>
        <w:jc w:val="both"/>
        <w:rPr>
          <w:rFonts w:ascii="Verdana" w:hAnsi="Verdana" w:cs="Verdana,Bold"/>
          <w:b/>
          <w:bCs/>
          <w:color w:val="000000"/>
          <w:u w:val="single"/>
          <w:lang w:eastAsia="fr-FR" w:bidi="ar-SA"/>
        </w:rPr>
      </w:pPr>
      <w:r w:rsidRPr="003C3AC2">
        <w:rPr>
          <w:rFonts w:ascii="Verdana" w:hAnsi="Verdana" w:cs="Verdana,Bold"/>
          <w:b/>
          <w:bCs/>
          <w:color w:val="000000"/>
          <w:u w:val="single"/>
          <w:lang w:eastAsia="fr-FR" w:bidi="ar-SA"/>
        </w:rPr>
        <w:t>Tarn</w:t>
      </w:r>
      <w:r w:rsidRPr="0065389C">
        <w:rPr>
          <w:rFonts w:ascii="Verdana" w:hAnsi="Verdana" w:cs="Verdana,Bold"/>
          <w:b/>
          <w:bCs/>
          <w:color w:val="000000"/>
          <w:lang w:eastAsia="fr-FR" w:bidi="ar-SA"/>
        </w:rPr>
        <w:t> :</w:t>
      </w:r>
    </w:p>
    <w:p w14:paraId="60EC1173"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de l’Albigeois </w:t>
      </w:r>
    </w:p>
    <w:p w14:paraId="5B6648FC"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Castres Mazamet </w:t>
      </w:r>
    </w:p>
    <w:p w14:paraId="7E0ACE13"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CA Gaillac Graulhet </w:t>
      </w:r>
    </w:p>
    <w:p w14:paraId="7F90A9A2"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de l’Albigeois et des bastides </w:t>
      </w:r>
    </w:p>
    <w:p w14:paraId="6BC89A12" w14:textId="77777777" w:rsidR="00EC4B12" w:rsidRPr="003C3AC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de </w:t>
      </w:r>
      <w:r w:rsidRPr="003C3AC2">
        <w:rPr>
          <w:rFonts w:ascii="Verdana" w:hAnsi="Verdana" w:cs="Verdana"/>
          <w:color w:val="000000"/>
          <w:lang w:eastAsia="fr-FR" w:bidi="ar-SA"/>
        </w:rPr>
        <w:t xml:space="preserve">Cocagne </w:t>
      </w:r>
    </w:p>
    <w:p w14:paraId="09CB85E0" w14:textId="77777777" w:rsidR="00EC4B12" w:rsidRDefault="00EC4B12" w:rsidP="00EC4B12">
      <w:pPr>
        <w:suppressAutoHyphens w:val="0"/>
        <w:autoSpaceDE w:val="0"/>
        <w:autoSpaceDN w:val="0"/>
        <w:adjustRightInd w:val="0"/>
        <w:jc w:val="both"/>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Hautes terres d’Oc </w:t>
      </w:r>
    </w:p>
    <w:p w14:paraId="5FDB940D" w14:textId="77777777" w:rsidR="00D32AA7" w:rsidRPr="003C3AC2" w:rsidRDefault="00D32AA7" w:rsidP="00D32AA7">
      <w:pPr>
        <w:suppressAutoHyphens w:val="0"/>
        <w:autoSpaceDE w:val="0"/>
        <w:autoSpaceDN w:val="0"/>
        <w:adjustRightInd w:val="0"/>
        <w:jc w:val="both"/>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Pays</w:t>
      </w:r>
      <w:r w:rsidRPr="003C3AC2">
        <w:rPr>
          <w:rFonts w:ascii="Verdana" w:hAnsi="Verdana" w:cs="Verdana"/>
          <w:color w:val="000000"/>
          <w:lang w:eastAsia="fr-FR" w:bidi="ar-SA"/>
        </w:rPr>
        <w:t xml:space="preserve"> Lauragais  </w:t>
      </w:r>
    </w:p>
    <w:p w14:paraId="05CBA0FA" w14:textId="77777777" w:rsidR="00EC4B12" w:rsidRPr="003C3AC2" w:rsidRDefault="00EC4B12" w:rsidP="00EC4B12">
      <w:pPr>
        <w:suppressAutoHyphens w:val="0"/>
        <w:autoSpaceDE w:val="0"/>
        <w:autoSpaceDN w:val="0"/>
        <w:adjustRightInd w:val="0"/>
        <w:jc w:val="both"/>
        <w:rPr>
          <w:rFonts w:ascii="Verdana" w:hAnsi="Verdana" w:cs="Verdana,Bold"/>
          <w:bCs/>
          <w:color w:val="000000"/>
          <w:lang w:eastAsia="fr-FR" w:bidi="ar-SA"/>
        </w:rPr>
      </w:pPr>
    </w:p>
    <w:p w14:paraId="6FEB39A9" w14:textId="77777777" w:rsidR="00EC4B12" w:rsidRPr="0065389C" w:rsidRDefault="00EC4B12" w:rsidP="00EC4B12">
      <w:pPr>
        <w:suppressAutoHyphens w:val="0"/>
        <w:autoSpaceDE w:val="0"/>
        <w:autoSpaceDN w:val="0"/>
        <w:adjustRightInd w:val="0"/>
        <w:jc w:val="both"/>
        <w:rPr>
          <w:rFonts w:ascii="Verdana" w:hAnsi="Verdana" w:cs="Verdana,Bold"/>
          <w:b/>
          <w:bCs/>
          <w:color w:val="000000"/>
          <w:lang w:eastAsia="fr-FR" w:bidi="ar-SA"/>
        </w:rPr>
      </w:pPr>
      <w:r w:rsidRPr="003C3AC2">
        <w:rPr>
          <w:rFonts w:ascii="Verdana" w:hAnsi="Verdana" w:cs="Verdana,Bold"/>
          <w:b/>
          <w:bCs/>
          <w:color w:val="000000"/>
          <w:u w:val="single"/>
          <w:lang w:eastAsia="fr-FR" w:bidi="ar-SA"/>
        </w:rPr>
        <w:t>Tarn et Garonne</w:t>
      </w:r>
      <w:r w:rsidRPr="0065389C">
        <w:rPr>
          <w:rFonts w:ascii="Verdana" w:hAnsi="Verdana" w:cs="Verdana,Bold"/>
          <w:b/>
          <w:bCs/>
          <w:color w:val="000000"/>
          <w:lang w:eastAsia="fr-FR" w:bidi="ar-SA"/>
        </w:rPr>
        <w:t> :</w:t>
      </w:r>
    </w:p>
    <w:p w14:paraId="2E0FF3FE" w14:textId="77777777" w:rsidR="00EC4B12" w:rsidRPr="003C3AC2" w:rsidRDefault="00EC4B12" w:rsidP="00EC4B12">
      <w:pPr>
        <w:tabs>
          <w:tab w:val="right" w:leader="dot" w:pos="10206"/>
        </w:tabs>
        <w:suppressAutoHyphens w:val="0"/>
        <w:autoSpaceDE w:val="0"/>
        <w:autoSpaceDN w:val="0"/>
        <w:adjustRightInd w:val="0"/>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w:t>
      </w:r>
      <w:r>
        <w:rPr>
          <w:rFonts w:ascii="Verdana" w:hAnsi="Verdana" w:cs="Verdana"/>
          <w:color w:val="000000"/>
          <w:lang w:eastAsia="fr-FR" w:bidi="ar-SA"/>
        </w:rPr>
        <w:t>Grand</w:t>
      </w:r>
      <w:r w:rsidRPr="003C3AC2">
        <w:rPr>
          <w:rFonts w:ascii="Verdana" w:hAnsi="Verdana" w:cs="Verdana,Bold"/>
          <w:bCs/>
          <w:color w:val="000000"/>
          <w:lang w:eastAsia="fr-FR" w:bidi="ar-SA"/>
        </w:rPr>
        <w:t xml:space="preserve"> Montauban </w:t>
      </w:r>
    </w:p>
    <w:p w14:paraId="35102AD2" w14:textId="77777777" w:rsidR="00EC4B12" w:rsidRPr="003C3AC2" w:rsidRDefault="00EC4B12" w:rsidP="00EC4B12">
      <w:pPr>
        <w:tabs>
          <w:tab w:val="right" w:leader="dot" w:pos="10206"/>
        </w:tabs>
        <w:suppressAutoHyphens w:val="0"/>
        <w:autoSpaceDE w:val="0"/>
        <w:autoSpaceDN w:val="0"/>
        <w:adjustRightInd w:val="0"/>
        <w:rPr>
          <w:rFonts w:ascii="Verdana" w:hAnsi="Verdana" w:cs="Verdana"/>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Garonne Quercy Gascogne </w:t>
      </w:r>
    </w:p>
    <w:p w14:paraId="48478212" w14:textId="77777777" w:rsidR="00EC4B12" w:rsidRPr="003C3AC2" w:rsidRDefault="00EC4B12" w:rsidP="00EC4B12">
      <w:pPr>
        <w:tabs>
          <w:tab w:val="right" w:leader="dot" w:pos="10206"/>
        </w:tabs>
        <w:suppressAutoHyphens w:val="0"/>
        <w:autoSpaceDE w:val="0"/>
        <w:autoSpaceDN w:val="0"/>
        <w:adjustRightInd w:val="0"/>
        <w:rPr>
          <w:rFonts w:ascii="Verdana" w:hAnsi="Verdana" w:cs="Verdana,Bold"/>
          <w:bCs/>
          <w:color w:val="000000"/>
          <w:lang w:eastAsia="fr-FR" w:bidi="ar-SA"/>
        </w:rPr>
      </w:pPr>
      <w:r w:rsidRPr="003C3AC2">
        <w:rPr>
          <w:rFonts w:ascii="Verdana" w:hAnsi="Verdana" w:cs="Verdana"/>
          <w:color w:val="000000"/>
          <w:lang w:eastAsia="fr-FR" w:bidi="ar-SA"/>
        </w:rPr>
        <w:fldChar w:fldCharType="begin">
          <w:ffData>
            <w:name w:val="CaseACocher1"/>
            <w:enabled/>
            <w:calcOnExit w:val="0"/>
            <w:checkBox>
              <w:sizeAuto/>
              <w:default w:val="0"/>
            </w:checkBox>
          </w:ffData>
        </w:fldChar>
      </w:r>
      <w:r w:rsidRPr="003C3AC2">
        <w:rPr>
          <w:rFonts w:ascii="Verdana" w:hAnsi="Verdana" w:cs="Verdana"/>
          <w:color w:val="000000"/>
          <w:lang w:eastAsia="fr-FR" w:bidi="ar-SA"/>
        </w:rPr>
        <w:instrText xml:space="preserve"> FORMCHECKBOX </w:instrText>
      </w:r>
      <w:r w:rsidR="002D1F27">
        <w:rPr>
          <w:rFonts w:ascii="Verdana" w:hAnsi="Verdana" w:cs="Verdana"/>
          <w:color w:val="000000"/>
          <w:lang w:eastAsia="fr-FR" w:bidi="ar-SA"/>
        </w:rPr>
      </w:r>
      <w:r w:rsidR="002D1F27">
        <w:rPr>
          <w:rFonts w:ascii="Verdana" w:hAnsi="Verdana" w:cs="Verdana"/>
          <w:color w:val="000000"/>
          <w:lang w:eastAsia="fr-FR" w:bidi="ar-SA"/>
        </w:rPr>
        <w:fldChar w:fldCharType="separate"/>
      </w:r>
      <w:r w:rsidRPr="003C3AC2">
        <w:rPr>
          <w:rFonts w:ascii="Verdana" w:hAnsi="Verdana" w:cs="Verdana"/>
          <w:color w:val="000000"/>
          <w:lang w:eastAsia="fr-FR" w:bidi="ar-SA"/>
        </w:rPr>
        <w:fldChar w:fldCharType="end"/>
      </w:r>
      <w:r w:rsidRPr="003C3AC2">
        <w:rPr>
          <w:rFonts w:ascii="Verdana" w:hAnsi="Verdana" w:cs="Verdana"/>
          <w:color w:val="000000"/>
          <w:lang w:eastAsia="fr-FR" w:bidi="ar-SA"/>
        </w:rPr>
        <w:t xml:space="preserve"> PETR </w:t>
      </w:r>
      <w:r>
        <w:rPr>
          <w:rFonts w:ascii="Verdana" w:hAnsi="Verdana" w:cs="Verdana"/>
          <w:color w:val="000000"/>
          <w:lang w:eastAsia="fr-FR" w:bidi="ar-SA"/>
        </w:rPr>
        <w:t xml:space="preserve">Pays </w:t>
      </w:r>
      <w:r w:rsidRPr="003C3AC2">
        <w:rPr>
          <w:rFonts w:ascii="Verdana" w:hAnsi="Verdana" w:cs="Verdana"/>
          <w:color w:val="000000"/>
          <w:lang w:eastAsia="fr-FR" w:bidi="ar-SA"/>
        </w:rPr>
        <w:t xml:space="preserve">Midi Quercy </w:t>
      </w:r>
    </w:p>
    <w:p w14:paraId="7A55C6D3" w14:textId="77777777" w:rsidR="00EC4B12" w:rsidRDefault="00EC4B12" w:rsidP="00EC4B12">
      <w:pPr>
        <w:tabs>
          <w:tab w:val="right" w:leader="dot" w:pos="10206"/>
        </w:tabs>
        <w:suppressAutoHyphens w:val="0"/>
        <w:autoSpaceDE w:val="0"/>
        <w:autoSpaceDN w:val="0"/>
        <w:adjustRightInd w:val="0"/>
        <w:rPr>
          <w:rFonts w:ascii="Verdana" w:hAnsi="Verdana" w:cs="Verdana,Bold"/>
          <w:b/>
          <w:bCs/>
          <w:color w:val="000000"/>
          <w:u w:val="single"/>
          <w:lang w:eastAsia="fr-FR" w:bidi="ar-SA"/>
        </w:rPr>
      </w:pPr>
    </w:p>
    <w:p w14:paraId="47B98822" w14:textId="77777777" w:rsidR="00937B5D" w:rsidRPr="00D370B5" w:rsidRDefault="00D370B5" w:rsidP="00937B5D">
      <w:pPr>
        <w:tabs>
          <w:tab w:val="right" w:leader="dot" w:pos="10206"/>
        </w:tabs>
        <w:suppressAutoHyphens w:val="0"/>
        <w:autoSpaceDE w:val="0"/>
        <w:autoSpaceDN w:val="0"/>
        <w:adjustRightInd w:val="0"/>
        <w:rPr>
          <w:rFonts w:ascii="Verdana" w:hAnsi="Verdana" w:cs="Verdana,Bold"/>
          <w:b/>
          <w:bCs/>
          <w:color w:val="000000"/>
          <w:u w:val="single"/>
          <w:lang w:eastAsia="fr-FR" w:bidi="ar-SA"/>
        </w:rPr>
      </w:pPr>
      <w:r>
        <w:rPr>
          <w:rFonts w:ascii="Verdana" w:hAnsi="Verdana" w:cs="Verdana,Bold"/>
          <w:b/>
          <w:bCs/>
          <w:color w:val="000000"/>
          <w:u w:val="single"/>
          <w:lang w:eastAsia="fr-FR" w:bidi="ar-SA"/>
        </w:rPr>
        <w:br w:type="page"/>
      </w:r>
      <w:r w:rsidR="00937B5D">
        <w:rPr>
          <w:rFonts w:ascii="Verdana" w:hAnsi="Verdana" w:cs="Verdana,Bold"/>
          <w:b/>
          <w:bCs/>
          <w:color w:val="000000"/>
          <w:sz w:val="22"/>
          <w:szCs w:val="22"/>
          <w:u w:val="single"/>
          <w:lang w:eastAsia="fr-FR" w:bidi="ar-SA"/>
        </w:rPr>
        <w:lastRenderedPageBreak/>
        <w:t>I</w:t>
      </w:r>
      <w:r w:rsidR="00937B5D" w:rsidRPr="00F779E6">
        <w:rPr>
          <w:rFonts w:ascii="Verdana" w:hAnsi="Verdana" w:cs="Verdana,Bold"/>
          <w:b/>
          <w:bCs/>
          <w:color w:val="000000"/>
          <w:sz w:val="22"/>
          <w:szCs w:val="22"/>
          <w:u w:val="single"/>
          <w:lang w:eastAsia="fr-FR" w:bidi="ar-SA"/>
        </w:rPr>
        <w:t>I) Identification du demandeur</w:t>
      </w:r>
      <w:r w:rsidR="0065389C" w:rsidRPr="0065389C">
        <w:rPr>
          <w:rFonts w:ascii="Verdana" w:hAnsi="Verdana" w:cs="Verdana,Bold"/>
          <w:b/>
          <w:bCs/>
          <w:color w:val="000000"/>
          <w:sz w:val="22"/>
          <w:szCs w:val="22"/>
          <w:lang w:eastAsia="fr-FR" w:bidi="ar-SA"/>
        </w:rPr>
        <w:t xml:space="preserve"> </w:t>
      </w:r>
      <w:r w:rsidR="00937B5D" w:rsidRPr="0065389C">
        <w:rPr>
          <w:rFonts w:ascii="Verdana" w:hAnsi="Verdana" w:cs="Verdana,Bold"/>
          <w:b/>
          <w:bCs/>
          <w:color w:val="000000"/>
          <w:sz w:val="22"/>
          <w:szCs w:val="22"/>
          <w:lang w:eastAsia="fr-FR" w:bidi="ar-SA"/>
        </w:rPr>
        <w:t>:</w:t>
      </w:r>
    </w:p>
    <w:p w14:paraId="33A86761" w14:textId="77777777" w:rsidR="00D801EE" w:rsidRPr="00F779E6" w:rsidRDefault="00D801EE" w:rsidP="00871F92">
      <w:pPr>
        <w:tabs>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14:paraId="5E92C4B6" w14:textId="77777777" w:rsidR="003665C3" w:rsidRPr="00F779E6" w:rsidRDefault="003665C3"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Bold"/>
          <w:bCs/>
          <w:color w:val="000000"/>
          <w:sz w:val="22"/>
          <w:szCs w:val="22"/>
          <w:lang w:eastAsia="fr-FR" w:bidi="ar-SA"/>
        </w:rPr>
        <w:t>Nom</w:t>
      </w:r>
      <w:r w:rsidR="00D801EE" w:rsidRPr="00F779E6">
        <w:rPr>
          <w:rFonts w:ascii="Verdana" w:hAnsi="Verdana" w:cs="Verdana"/>
          <w:color w:val="000000"/>
          <w:sz w:val="22"/>
          <w:szCs w:val="22"/>
          <w:lang w:eastAsia="fr-FR" w:bidi="ar-SA"/>
        </w:rPr>
        <w:t>:</w:t>
      </w:r>
      <w:r w:rsidR="00871F92" w:rsidRPr="00F779E6">
        <w:rPr>
          <w:rFonts w:ascii="Verdana" w:hAnsi="Verdana" w:cs="Verdana"/>
          <w:color w:val="000000"/>
          <w:sz w:val="22"/>
          <w:szCs w:val="22"/>
          <w:lang w:eastAsia="fr-FR" w:bidi="ar-SA"/>
        </w:rPr>
        <w:tab/>
      </w:r>
    </w:p>
    <w:p w14:paraId="3F91571B" w14:textId="77777777"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p>
    <w:p w14:paraId="45C76A3E" w14:textId="77777777" w:rsidR="003665C3" w:rsidRPr="00F779E6" w:rsidRDefault="003665C3" w:rsidP="00DF52A9">
      <w:pPr>
        <w:tabs>
          <w:tab w:val="left" w:pos="284"/>
          <w:tab w:val="right" w:leader="dot" w:pos="10206"/>
        </w:tabs>
        <w:suppressAutoHyphens w:val="0"/>
        <w:autoSpaceDE w:val="0"/>
        <w:autoSpaceDN w:val="0"/>
        <w:adjustRightInd w:val="0"/>
        <w:spacing w:before="120" w:after="12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871F92" w:rsidRPr="00F779E6">
        <w:rPr>
          <w:rFonts w:ascii="Verdana" w:hAnsi="Verdana" w:cs="Verdana"/>
          <w:color w:val="000000"/>
          <w:sz w:val="22"/>
          <w:szCs w:val="22"/>
          <w:lang w:eastAsia="fr-FR" w:bidi="ar-SA"/>
        </w:rPr>
        <w:t xml:space="preserve">Adresse du siège social : </w:t>
      </w:r>
      <w:r w:rsidR="00871F92" w:rsidRPr="00F779E6">
        <w:rPr>
          <w:rFonts w:ascii="Verdana" w:hAnsi="Verdana" w:cs="Verdana"/>
          <w:color w:val="000000"/>
          <w:sz w:val="22"/>
          <w:szCs w:val="22"/>
          <w:lang w:eastAsia="fr-FR" w:bidi="ar-SA"/>
        </w:rPr>
        <w:tab/>
      </w:r>
    </w:p>
    <w:p w14:paraId="0E43B8A6" w14:textId="77777777" w:rsidR="00871F92" w:rsidRPr="00F779E6" w:rsidRDefault="00DF52A9" w:rsidP="00DF52A9">
      <w:pPr>
        <w:tabs>
          <w:tab w:val="left" w:pos="284"/>
          <w:tab w:val="right" w:leader="dot" w:pos="10206"/>
        </w:tabs>
        <w:suppressAutoHyphens w:val="0"/>
        <w:autoSpaceDE w:val="0"/>
        <w:autoSpaceDN w:val="0"/>
        <w:adjustRightInd w:val="0"/>
        <w:spacing w:before="120" w:after="120"/>
        <w:rPr>
          <w:rFonts w:ascii="Verdana" w:hAnsi="Verdana" w:cs="Symbol"/>
          <w:color w:val="000000"/>
          <w:sz w:val="22"/>
          <w:szCs w:val="22"/>
          <w:lang w:eastAsia="fr-FR" w:bidi="ar-SA"/>
        </w:rPr>
      </w:pPr>
      <w:r w:rsidRPr="00F779E6">
        <w:rPr>
          <w:rFonts w:ascii="Verdana" w:hAnsi="Verdana" w:cs="Symbol"/>
          <w:color w:val="000000"/>
          <w:sz w:val="22"/>
          <w:szCs w:val="22"/>
          <w:lang w:eastAsia="fr-FR" w:bidi="ar-SA"/>
        </w:rPr>
        <w:tab/>
      </w:r>
      <w:r w:rsidRPr="00F779E6">
        <w:rPr>
          <w:rFonts w:ascii="Verdana" w:hAnsi="Verdana" w:cs="Symbol"/>
          <w:color w:val="000000"/>
          <w:sz w:val="22"/>
          <w:szCs w:val="22"/>
          <w:lang w:eastAsia="fr-FR" w:bidi="ar-SA"/>
        </w:rPr>
        <w:tab/>
      </w:r>
    </w:p>
    <w:p w14:paraId="570F6FE7" w14:textId="77777777" w:rsidR="00871F92" w:rsidRPr="00F779E6" w:rsidRDefault="00871F92"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Verdana"/>
          <w:color w:val="595959"/>
          <w:sz w:val="22"/>
          <w:szCs w:val="22"/>
          <w:lang w:eastAsia="fr-FR" w:bidi="ar-SA"/>
        </w:rPr>
        <w:tab/>
      </w:r>
      <w:r w:rsidR="00DF52A9" w:rsidRPr="00F779E6">
        <w:rPr>
          <w:rFonts w:ascii="Verdana" w:hAnsi="Verdana" w:cs="Verdana"/>
          <w:color w:val="595959"/>
          <w:sz w:val="22"/>
          <w:szCs w:val="22"/>
          <w:lang w:eastAsia="fr-FR" w:bidi="ar-SA"/>
        </w:rPr>
        <w:tab/>
      </w:r>
    </w:p>
    <w:p w14:paraId="0644C238" w14:textId="25863F24" w:rsidR="00D801EE" w:rsidRPr="00F779E6" w:rsidRDefault="00AD6ADB"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noProof/>
          <w:sz w:val="22"/>
          <w:szCs w:val="22"/>
        </w:rPr>
        <mc:AlternateContent>
          <mc:Choice Requires="wps">
            <w:drawing>
              <wp:anchor distT="0" distB="0" distL="114300" distR="114300" simplePos="0" relativeHeight="251654656" behindDoc="0" locked="0" layoutInCell="1" allowOverlap="1" wp14:anchorId="0024467B" wp14:editId="241DC7C9">
                <wp:simplePos x="0" y="0"/>
                <wp:positionH relativeFrom="column">
                  <wp:posOffset>1273175</wp:posOffset>
                </wp:positionH>
                <wp:positionV relativeFrom="paragraph">
                  <wp:posOffset>123190</wp:posOffset>
                </wp:positionV>
                <wp:extent cx="1586230" cy="377825"/>
                <wp:effectExtent l="1905" t="1270" r="2540" b="190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6951D5" w:rsidRPr="00220426" w14:paraId="4FE0ED97" w14:textId="77777777" w:rsidTr="00220426">
                              <w:trPr>
                                <w:trHeight w:val="284"/>
                              </w:trPr>
                              <w:tc>
                                <w:tcPr>
                                  <w:tcW w:w="454" w:type="dxa"/>
                                  <w:shd w:val="clear" w:color="auto" w:fill="auto"/>
                                </w:tcPr>
                                <w:p w14:paraId="31F441C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28B213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E870DB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E26A05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AE21F8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r>
                          </w:tbl>
                          <w:p w14:paraId="03078876" w14:textId="77777777" w:rsidR="006951D5" w:rsidRDefault="006951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24467B" id="_x0000_t202" coordsize="21600,21600" o:spt="202" path="m,l,21600r21600,l21600,xe">
                <v:stroke joinstyle="miter"/>
                <v:path gradientshapeok="t" o:connecttype="rect"/>
              </v:shapetype>
              <v:shape id="_x0000_s1028" type="#_x0000_t202" style="position:absolute;margin-left:100.25pt;margin-top:9.7pt;width:124.9pt;height: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" filled="f" stroked="f">
                <v:textbox>
                  <w:txbxContent>
                    <w:tbl>
                      <w:tblPr>
                        <w:tblW w:w="0" w:type="auto"/>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tblGrid>
                      <w:tr w:rsidR="006951D5" w:rsidRPr="00220426" w14:paraId="4FE0ED97" w14:textId="77777777" w:rsidTr="00220426">
                        <w:trPr>
                          <w:trHeight w:val="284"/>
                        </w:trPr>
                        <w:tc>
                          <w:tcPr>
                            <w:tcW w:w="454" w:type="dxa"/>
                            <w:shd w:val="clear" w:color="auto" w:fill="auto"/>
                          </w:tcPr>
                          <w:p w14:paraId="31F441C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28B213F"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E870DB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E26A05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AE21F8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r>
                    </w:tbl>
                    <w:p w14:paraId="03078876" w14:textId="77777777" w:rsidR="006951D5" w:rsidRDefault="006951D5"/>
                  </w:txbxContent>
                </v:textbox>
              </v:shape>
            </w:pict>
          </mc:Fallback>
        </mc:AlternateContent>
      </w:r>
    </w:p>
    <w:p w14:paraId="16DB94E5" w14:textId="77777777" w:rsidR="003665C3" w:rsidRPr="00F779E6" w:rsidRDefault="003665C3" w:rsidP="00AC09F5">
      <w:pPr>
        <w:tabs>
          <w:tab w:val="left" w:pos="284"/>
          <w:tab w:val="left" w:pos="5103"/>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Verdana"/>
          <w:color w:val="000000"/>
          <w:sz w:val="22"/>
          <w:szCs w:val="22"/>
          <w:lang w:eastAsia="fr-FR" w:bidi="ar-SA"/>
        </w:rPr>
        <w:t xml:space="preserve">Code Postal : </w:t>
      </w:r>
      <w:r w:rsidR="00871F92" w:rsidRPr="00F779E6">
        <w:rPr>
          <w:rFonts w:ascii="Verdana" w:hAnsi="Verdana" w:cs="Verdana"/>
          <w:color w:val="000000"/>
          <w:sz w:val="22"/>
          <w:szCs w:val="22"/>
          <w:lang w:eastAsia="fr-FR" w:bidi="ar-SA"/>
        </w:rPr>
        <w:tab/>
      </w:r>
      <w:r w:rsidR="00D801EE" w:rsidRPr="00F779E6">
        <w:rPr>
          <w:rFonts w:ascii="Verdana" w:hAnsi="Verdana" w:cs="Verdana"/>
          <w:color w:val="000000"/>
          <w:sz w:val="22"/>
          <w:szCs w:val="22"/>
          <w:lang w:eastAsia="fr-FR" w:bidi="ar-SA"/>
        </w:rPr>
        <w:t>Commune:</w:t>
      </w:r>
      <w:r w:rsidR="00871F92" w:rsidRPr="00F779E6">
        <w:rPr>
          <w:rFonts w:ascii="Verdana" w:hAnsi="Verdana" w:cs="Verdana"/>
          <w:color w:val="000000"/>
          <w:sz w:val="22"/>
          <w:szCs w:val="22"/>
          <w:lang w:eastAsia="fr-FR" w:bidi="ar-SA"/>
        </w:rPr>
        <w:tab/>
      </w:r>
    </w:p>
    <w:p w14:paraId="00EBD1AA" w14:textId="2F5FED8F" w:rsidR="00D801EE" w:rsidRPr="00F779E6" w:rsidRDefault="00AD6ADB"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5680" behindDoc="0" locked="0" layoutInCell="1" allowOverlap="1" wp14:anchorId="0AB098DB" wp14:editId="5B0D7C21">
                <wp:simplePos x="0" y="0"/>
                <wp:positionH relativeFrom="column">
                  <wp:posOffset>1181100</wp:posOffset>
                </wp:positionH>
                <wp:positionV relativeFrom="paragraph">
                  <wp:posOffset>129540</wp:posOffset>
                </wp:positionV>
                <wp:extent cx="2979420" cy="314325"/>
                <wp:effectExtent l="0" t="381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22D0AA35" w14:textId="77777777" w:rsidTr="00871F92">
                              <w:trPr>
                                <w:trHeight w:val="284"/>
                              </w:trPr>
                              <w:tc>
                                <w:tcPr>
                                  <w:tcW w:w="454" w:type="dxa"/>
                                  <w:shd w:val="clear" w:color="auto" w:fill="auto"/>
                                </w:tcPr>
                                <w:p w14:paraId="5D5DE20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5B546A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664C7F7"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358314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966ABB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2D62CD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D826DF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FC1C2B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7570D5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1A6B09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3A1E6CB9" w14:textId="77777777" w:rsidR="006951D5" w:rsidRDefault="006951D5" w:rsidP="00871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098DB" id="_x0000_s1029" type="#_x0000_t202" style="position:absolute;margin-left:93pt;margin-top:10.2pt;width:234.6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22D0AA35" w14:textId="77777777" w:rsidTr="00871F92">
                        <w:trPr>
                          <w:trHeight w:val="284"/>
                        </w:trPr>
                        <w:tc>
                          <w:tcPr>
                            <w:tcW w:w="454" w:type="dxa"/>
                            <w:shd w:val="clear" w:color="auto" w:fill="auto"/>
                          </w:tcPr>
                          <w:p w14:paraId="5D5DE20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5B546A9"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664C7F7"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358314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966ABB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2D62CD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D826DF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FC1C2B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7570D5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1A6B09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3A1E6CB9" w14:textId="77777777" w:rsidR="006951D5" w:rsidRDefault="006951D5" w:rsidP="00871F92"/>
                  </w:txbxContent>
                </v:textbox>
              </v:shape>
            </w:pict>
          </mc:Fallback>
        </mc:AlternateContent>
      </w:r>
    </w:p>
    <w:p w14:paraId="71D70A45" w14:textId="77777777" w:rsidR="00D801EE" w:rsidRPr="00F779E6"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61B1FD04" w14:textId="77777777" w:rsidR="00AC09F5" w:rsidRPr="00F779E6" w:rsidRDefault="00AC09F5"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044462E4" w14:textId="77777777" w:rsidR="003665C3" w:rsidRPr="00F779E6" w:rsidRDefault="00D801EE"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Email : </w:t>
      </w:r>
      <w:r w:rsidRPr="00F779E6">
        <w:rPr>
          <w:rFonts w:ascii="Verdana" w:hAnsi="Verdana" w:cs="Verdana"/>
          <w:color w:val="595959"/>
          <w:sz w:val="22"/>
          <w:szCs w:val="22"/>
          <w:lang w:eastAsia="fr-FR" w:bidi="ar-SA"/>
        </w:rPr>
        <w:t>.........................</w:t>
      </w:r>
      <w:r w:rsidR="003665C3" w:rsidRPr="00F779E6">
        <w:rPr>
          <w:rFonts w:ascii="Verdana" w:hAnsi="Verdana" w:cs="Verdana"/>
          <w:color w:val="595959"/>
          <w:sz w:val="22"/>
          <w:szCs w:val="22"/>
          <w:lang w:eastAsia="fr-FR" w:bidi="ar-SA"/>
        </w:rPr>
        <w:t>.......................................</w:t>
      </w:r>
      <w:r w:rsidR="003665C3" w:rsidRPr="00F779E6">
        <w:rPr>
          <w:rFonts w:ascii="Verdana" w:hAnsi="Verdana" w:cs="Verdana"/>
          <w:color w:val="000000"/>
          <w:sz w:val="22"/>
          <w:szCs w:val="22"/>
          <w:lang w:eastAsia="fr-FR" w:bidi="ar-SA"/>
        </w:rPr>
        <w:t>@</w:t>
      </w:r>
      <w:r w:rsidR="003665C3" w:rsidRPr="00F779E6">
        <w:rPr>
          <w:rFonts w:ascii="Verdana" w:hAnsi="Verdana" w:cs="Verdana"/>
          <w:color w:val="595959"/>
          <w:sz w:val="22"/>
          <w:szCs w:val="22"/>
          <w:lang w:eastAsia="fr-FR" w:bidi="ar-SA"/>
        </w:rPr>
        <w:t>.................</w:t>
      </w:r>
      <w:r w:rsidRPr="00F779E6">
        <w:rPr>
          <w:rFonts w:ascii="Verdana" w:hAnsi="Verdana" w:cs="Verdana"/>
          <w:color w:val="595959"/>
          <w:sz w:val="22"/>
          <w:szCs w:val="22"/>
          <w:lang w:eastAsia="fr-FR" w:bidi="ar-SA"/>
        </w:rPr>
        <w:t>.....................</w:t>
      </w:r>
    </w:p>
    <w:p w14:paraId="4E926F89" w14:textId="0528866C" w:rsidR="00D801EE" w:rsidRPr="00F779E6" w:rsidRDefault="00AD6ADB" w:rsidP="00AC09F5">
      <w:pPr>
        <w:tabs>
          <w:tab w:val="left" w:pos="284"/>
          <w:tab w:val="right" w:leader="dot" w:pos="10206"/>
        </w:tabs>
        <w:suppressAutoHyphens w:val="0"/>
        <w:autoSpaceDE w:val="0"/>
        <w:autoSpaceDN w:val="0"/>
        <w:adjustRightInd w:val="0"/>
        <w:rPr>
          <w:rFonts w:ascii="Verdana" w:hAnsi="Verdana" w:cs="Verdana"/>
          <w:color w:val="595959"/>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6704" behindDoc="0" locked="0" layoutInCell="1" allowOverlap="1" wp14:anchorId="33E4B791" wp14:editId="19484916">
                <wp:simplePos x="0" y="0"/>
                <wp:positionH relativeFrom="column">
                  <wp:posOffset>2425065</wp:posOffset>
                </wp:positionH>
                <wp:positionV relativeFrom="paragraph">
                  <wp:posOffset>137160</wp:posOffset>
                </wp:positionV>
                <wp:extent cx="4304665" cy="314325"/>
                <wp:effectExtent l="1270" t="0" r="0" b="444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6951D5" w:rsidRPr="00220426" w14:paraId="3D1B817E" w14:textId="77777777" w:rsidTr="00AC09F5">
                              <w:trPr>
                                <w:trHeight w:val="284"/>
                              </w:trPr>
                              <w:tc>
                                <w:tcPr>
                                  <w:tcW w:w="454" w:type="dxa"/>
                                  <w:shd w:val="clear" w:color="auto" w:fill="auto"/>
                                </w:tcPr>
                                <w:p w14:paraId="2C115BF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101657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D9EB7E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D014CA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5E60CD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58859AB"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AE4D7BB"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834D5E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DFF0F3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14:paraId="3CF81E2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5A8ADC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31FAAA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0E35A3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D0969CB"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D2C71E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634383EE" w14:textId="77777777" w:rsidR="006951D5" w:rsidRDefault="006951D5" w:rsidP="00AC09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4B791" id="_x0000_s1030" type="#_x0000_t202" style="position:absolute;margin-left:190.95pt;margin-top:10.8pt;width:338.9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" filled="f" stroked="f">
                <v:textbox>
                  <w:txbxContent>
                    <w:tbl>
                      <w:tblPr>
                        <w:tblW w:w="6592"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236"/>
                        <w:gridCol w:w="454"/>
                        <w:gridCol w:w="454"/>
                        <w:gridCol w:w="454"/>
                        <w:gridCol w:w="454"/>
                        <w:gridCol w:w="454"/>
                      </w:tblGrid>
                      <w:tr w:rsidR="006951D5" w:rsidRPr="00220426" w14:paraId="3D1B817E" w14:textId="77777777" w:rsidTr="00AC09F5">
                        <w:trPr>
                          <w:trHeight w:val="284"/>
                        </w:trPr>
                        <w:tc>
                          <w:tcPr>
                            <w:tcW w:w="454" w:type="dxa"/>
                            <w:shd w:val="clear" w:color="auto" w:fill="auto"/>
                          </w:tcPr>
                          <w:p w14:paraId="2C115BF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101657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1D9EB7E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D014CA3"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65E60CDD"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58859AB"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AE4D7BB"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834D5E8"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DFF0F3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236" w:type="dxa"/>
                            <w:tcBorders>
                              <w:top w:val="nil"/>
                              <w:bottom w:val="nil"/>
                            </w:tcBorders>
                          </w:tcPr>
                          <w:p w14:paraId="3CF81E2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5A8ADC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31FAAA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0E35A3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5D0969CB"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D2C71ED"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634383EE" w14:textId="77777777" w:rsidR="006951D5" w:rsidRDefault="006951D5" w:rsidP="00AC09F5"/>
                  </w:txbxContent>
                </v:textbox>
              </v:shape>
            </w:pict>
          </mc:Fallback>
        </mc:AlternateContent>
      </w:r>
    </w:p>
    <w:p w14:paraId="62CDC923" w14:textId="77777777" w:rsidR="00117EC5" w:rsidRDefault="003665C3"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r w:rsidRPr="00F779E6">
        <w:rPr>
          <w:rFonts w:ascii="Verdana" w:hAnsi="Verdana" w:cs="Symbol"/>
          <w:color w:val="000000"/>
          <w:sz w:val="22"/>
          <w:szCs w:val="22"/>
          <w:lang w:eastAsia="fr-FR" w:bidi="ar-SA"/>
        </w:rPr>
        <w:t xml:space="preserve">• </w:t>
      </w:r>
      <w:r w:rsidR="00117EC5">
        <w:rPr>
          <w:rFonts w:ascii="Verdana" w:hAnsi="Verdana" w:cs="Verdana"/>
          <w:color w:val="000000"/>
          <w:sz w:val="22"/>
          <w:szCs w:val="22"/>
          <w:lang w:eastAsia="fr-FR" w:bidi="ar-SA"/>
        </w:rPr>
        <w:t>Numéro SIRET (14 chiffres) :</w:t>
      </w:r>
    </w:p>
    <w:p w14:paraId="0BAA32E9" w14:textId="77777777" w:rsid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22"/>
          <w:szCs w:val="22"/>
          <w:lang w:eastAsia="fr-FR" w:bidi="ar-SA"/>
        </w:rPr>
      </w:pPr>
    </w:p>
    <w:p w14:paraId="1B6FDD67" w14:textId="77777777" w:rsidR="00117EC5" w:rsidRPr="00117EC5" w:rsidRDefault="00117EC5" w:rsidP="00AC09F5">
      <w:pPr>
        <w:tabs>
          <w:tab w:val="left" w:pos="284"/>
          <w:tab w:val="right" w:leader="dot" w:pos="10206"/>
        </w:tabs>
        <w:suppressAutoHyphens w:val="0"/>
        <w:autoSpaceDE w:val="0"/>
        <w:autoSpaceDN w:val="0"/>
        <w:adjustRightInd w:val="0"/>
        <w:rPr>
          <w:rFonts w:ascii="Verdana" w:hAnsi="Verdana" w:cs="Verdana"/>
          <w:color w:val="000000"/>
          <w:sz w:val="16"/>
          <w:szCs w:val="16"/>
          <w:lang w:eastAsia="fr-FR" w:bidi="ar-SA"/>
        </w:rPr>
      </w:pPr>
    </w:p>
    <w:p w14:paraId="2D8D7A35" w14:textId="77777777" w:rsidR="00117EC5" w:rsidRPr="00117EC5" w:rsidRDefault="00117EC5" w:rsidP="00A04B80">
      <w:pPr>
        <w:numPr>
          <w:ilvl w:val="0"/>
          <w:numId w:val="32"/>
        </w:numPr>
        <w:tabs>
          <w:tab w:val="right" w:pos="284"/>
          <w:tab w:val="left" w:pos="2268"/>
          <w:tab w:val="left" w:pos="3828"/>
          <w:tab w:val="left" w:pos="5954"/>
          <w:tab w:val="right" w:leader="dot" w:pos="10490"/>
        </w:tabs>
        <w:suppressAutoHyphens w:val="0"/>
        <w:autoSpaceDE w:val="0"/>
        <w:autoSpaceDN w:val="0"/>
        <w:adjustRightInd w:val="0"/>
        <w:ind w:right="-160" w:hanging="720"/>
        <w:rPr>
          <w:rFonts w:ascii="Verdana" w:hAnsi="Verdana" w:cs="Verdana"/>
          <w:color w:val="000000"/>
          <w:sz w:val="22"/>
          <w:szCs w:val="22"/>
          <w:lang w:eastAsia="fr-FR" w:bidi="ar-SA"/>
        </w:rPr>
      </w:pPr>
      <w:r>
        <w:rPr>
          <w:rFonts w:ascii="Verdana" w:hAnsi="Verdana" w:cs="Verdana"/>
          <w:color w:val="000000"/>
          <w:sz w:val="22"/>
          <w:szCs w:val="22"/>
          <w:lang w:eastAsia="fr-FR" w:bidi="ar-SA"/>
        </w:rPr>
        <w:t xml:space="preserve">Régime TVA : </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bookmarkStart w:id="0" w:name="CaseACocher1"/>
      <w:r>
        <w:rPr>
          <w:rFonts w:ascii="Verdana" w:hAnsi="Verdana" w:cs="Verdana"/>
          <w:color w:val="000000"/>
          <w:sz w:val="22"/>
          <w:szCs w:val="22"/>
          <w:lang w:eastAsia="fr-FR" w:bidi="ar-SA"/>
        </w:rPr>
        <w:instrText xml:space="preserve"> FORMCHECKBOX </w:instrText>
      </w:r>
      <w:r w:rsidR="002D1F27">
        <w:rPr>
          <w:rFonts w:ascii="Verdana" w:hAnsi="Verdana" w:cs="Verdana"/>
          <w:color w:val="000000"/>
          <w:sz w:val="22"/>
          <w:szCs w:val="22"/>
          <w:lang w:eastAsia="fr-FR" w:bidi="ar-SA"/>
        </w:rPr>
      </w:r>
      <w:r w:rsidR="002D1F27">
        <w:rPr>
          <w:rFonts w:ascii="Verdana" w:hAnsi="Verdana" w:cs="Verdana"/>
          <w:color w:val="000000"/>
          <w:sz w:val="22"/>
          <w:szCs w:val="22"/>
          <w:lang w:eastAsia="fr-FR" w:bidi="ar-SA"/>
        </w:rPr>
        <w:fldChar w:fldCharType="separate"/>
      </w:r>
      <w:r>
        <w:rPr>
          <w:rFonts w:ascii="Verdana" w:hAnsi="Verdana" w:cs="Verdana"/>
          <w:color w:val="000000"/>
          <w:sz w:val="22"/>
          <w:szCs w:val="22"/>
          <w:lang w:eastAsia="fr-FR" w:bidi="ar-SA"/>
        </w:rPr>
        <w:fldChar w:fldCharType="end"/>
      </w:r>
      <w:bookmarkEnd w:id="0"/>
      <w:r>
        <w:rPr>
          <w:rFonts w:ascii="Verdana" w:hAnsi="Verdana" w:cs="Verdana"/>
          <w:color w:val="000000"/>
          <w:sz w:val="22"/>
          <w:szCs w:val="22"/>
          <w:lang w:eastAsia="fr-FR" w:bidi="ar-SA"/>
        </w:rPr>
        <w:t xml:space="preserve">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sidR="002D1F27">
        <w:rPr>
          <w:rFonts w:ascii="Verdana" w:hAnsi="Verdana" w:cs="Verdana"/>
          <w:color w:val="000000"/>
          <w:sz w:val="22"/>
          <w:szCs w:val="22"/>
          <w:lang w:eastAsia="fr-FR" w:bidi="ar-SA"/>
        </w:rPr>
      </w:r>
      <w:r w:rsidR="002D1F27">
        <w:rPr>
          <w:rFonts w:ascii="Verdana" w:hAnsi="Verdana" w:cs="Verdana"/>
          <w:color w:val="000000"/>
          <w:sz w:val="22"/>
          <w:szCs w:val="22"/>
          <w:lang w:eastAsia="fr-FR" w:bidi="ar-SA"/>
        </w:rPr>
        <w:fldChar w:fldCharType="separate"/>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Non assujetti</w:t>
      </w:r>
      <w:r>
        <w:rPr>
          <w:rFonts w:ascii="Verdana" w:hAnsi="Verdana" w:cs="Verdana"/>
          <w:color w:val="000000"/>
          <w:sz w:val="22"/>
          <w:szCs w:val="22"/>
          <w:lang w:eastAsia="fr-FR" w:bidi="ar-SA"/>
        </w:rPr>
        <w:tab/>
      </w:r>
      <w:r>
        <w:rPr>
          <w:rFonts w:ascii="Verdana" w:hAnsi="Verdana" w:cs="Verdana"/>
          <w:color w:val="000000"/>
          <w:sz w:val="22"/>
          <w:szCs w:val="22"/>
          <w:lang w:eastAsia="fr-FR" w:bidi="ar-SA"/>
        </w:rPr>
        <w:fldChar w:fldCharType="begin">
          <w:ffData>
            <w:name w:val="CaseACocher1"/>
            <w:enabled/>
            <w:calcOnExit w:val="0"/>
            <w:checkBox>
              <w:sizeAuto/>
              <w:default w:val="0"/>
            </w:checkBox>
          </w:ffData>
        </w:fldChar>
      </w:r>
      <w:r>
        <w:rPr>
          <w:rFonts w:ascii="Verdana" w:hAnsi="Verdana" w:cs="Verdana"/>
          <w:color w:val="000000"/>
          <w:sz w:val="22"/>
          <w:szCs w:val="22"/>
          <w:lang w:eastAsia="fr-FR" w:bidi="ar-SA"/>
        </w:rPr>
        <w:instrText xml:space="preserve"> FORMCHECKBOX </w:instrText>
      </w:r>
      <w:r w:rsidR="002D1F27">
        <w:rPr>
          <w:rFonts w:ascii="Verdana" w:hAnsi="Verdana" w:cs="Verdana"/>
          <w:color w:val="000000"/>
          <w:sz w:val="22"/>
          <w:szCs w:val="22"/>
          <w:lang w:eastAsia="fr-FR" w:bidi="ar-SA"/>
        </w:rPr>
      </w:r>
      <w:r w:rsidR="002D1F27">
        <w:rPr>
          <w:rFonts w:ascii="Verdana" w:hAnsi="Verdana" w:cs="Verdana"/>
          <w:color w:val="000000"/>
          <w:sz w:val="22"/>
          <w:szCs w:val="22"/>
          <w:lang w:eastAsia="fr-FR" w:bidi="ar-SA"/>
        </w:rPr>
        <w:fldChar w:fldCharType="separate"/>
      </w:r>
      <w:r>
        <w:rPr>
          <w:rFonts w:ascii="Verdana" w:hAnsi="Verdana" w:cs="Verdana"/>
          <w:color w:val="000000"/>
          <w:sz w:val="22"/>
          <w:szCs w:val="22"/>
          <w:lang w:eastAsia="fr-FR" w:bidi="ar-SA"/>
        </w:rPr>
        <w:fldChar w:fldCharType="end"/>
      </w:r>
      <w:r>
        <w:rPr>
          <w:rFonts w:ascii="Verdana" w:hAnsi="Verdana" w:cs="Verdana"/>
          <w:color w:val="000000"/>
          <w:sz w:val="22"/>
          <w:szCs w:val="22"/>
          <w:lang w:eastAsia="fr-FR" w:bidi="ar-SA"/>
        </w:rPr>
        <w:t xml:space="preserve"> partiellement assujetti taux de…</w:t>
      </w:r>
      <w:r w:rsidR="00A04B80">
        <w:rPr>
          <w:rFonts w:ascii="Verdana" w:hAnsi="Verdana" w:cs="Verdana"/>
          <w:color w:val="000000"/>
          <w:sz w:val="22"/>
          <w:szCs w:val="22"/>
          <w:lang w:eastAsia="fr-FR" w:bidi="ar-SA"/>
        </w:rPr>
        <w:t>…..</w:t>
      </w:r>
      <w:r>
        <w:rPr>
          <w:rFonts w:ascii="Verdana" w:hAnsi="Verdana" w:cs="Verdana"/>
          <w:color w:val="000000"/>
          <w:sz w:val="22"/>
          <w:szCs w:val="22"/>
          <w:lang w:eastAsia="fr-FR" w:bidi="ar-SA"/>
        </w:rPr>
        <w:t>%</w:t>
      </w:r>
    </w:p>
    <w:p w14:paraId="2796092A" w14:textId="77777777" w:rsidR="003665C3" w:rsidRPr="00F779E6" w:rsidRDefault="003665C3"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41EA55CB" w14:textId="77777777" w:rsidR="00DF52A9" w:rsidRPr="00117EC5" w:rsidRDefault="00DF52A9" w:rsidP="00117EC5">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p>
    <w:p w14:paraId="55EA15CD" w14:textId="77777777" w:rsidR="00881779" w:rsidRPr="00F779E6" w:rsidRDefault="00881779" w:rsidP="00AC09F5">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10533723" w14:textId="77777777" w:rsidR="003665C3" w:rsidRPr="00F779E6" w:rsidRDefault="00871F92" w:rsidP="009B7CDF">
      <w:pPr>
        <w:tabs>
          <w:tab w:val="left" w:pos="426"/>
          <w:tab w:val="right" w:leader="dot" w:pos="10206"/>
        </w:tabs>
        <w:suppressAutoHyphens w:val="0"/>
        <w:autoSpaceDE w:val="0"/>
        <w:autoSpaceDN w:val="0"/>
        <w:adjustRightInd w:val="0"/>
        <w:ind w:left="426" w:right="-160" w:hanging="426"/>
        <w:rPr>
          <w:rFonts w:ascii="Verdana" w:hAnsi="Verdana" w:cs="Verdana,Bold"/>
          <w:b/>
          <w:bCs/>
          <w:color w:val="000000"/>
          <w:sz w:val="22"/>
          <w:szCs w:val="22"/>
          <w:u w:val="single"/>
          <w:lang w:eastAsia="fr-FR" w:bidi="ar-SA"/>
        </w:rPr>
      </w:pPr>
      <w:r w:rsidRPr="00F779E6">
        <w:rPr>
          <w:rFonts w:ascii="Verdana" w:hAnsi="Verdana" w:cs="Verdana,Bold"/>
          <w:b/>
          <w:bCs/>
          <w:color w:val="000000"/>
          <w:sz w:val="22"/>
          <w:szCs w:val="22"/>
          <w:u w:val="single"/>
          <w:lang w:eastAsia="fr-FR" w:bidi="ar-SA"/>
        </w:rPr>
        <w:t>I</w:t>
      </w:r>
      <w:r w:rsidR="00937B5D">
        <w:rPr>
          <w:rFonts w:ascii="Verdana" w:hAnsi="Verdana" w:cs="Verdana,Bold"/>
          <w:b/>
          <w:bCs/>
          <w:color w:val="000000"/>
          <w:sz w:val="22"/>
          <w:szCs w:val="22"/>
          <w:u w:val="single"/>
          <w:lang w:eastAsia="fr-FR" w:bidi="ar-SA"/>
        </w:rPr>
        <w:t>I</w:t>
      </w:r>
      <w:r w:rsidRPr="00F779E6">
        <w:rPr>
          <w:rFonts w:ascii="Verdana" w:hAnsi="Verdana" w:cs="Verdana,Bold"/>
          <w:b/>
          <w:bCs/>
          <w:color w:val="000000"/>
          <w:sz w:val="22"/>
          <w:szCs w:val="22"/>
          <w:u w:val="single"/>
          <w:lang w:eastAsia="fr-FR" w:bidi="ar-SA"/>
        </w:rPr>
        <w:t xml:space="preserve">I) </w:t>
      </w:r>
      <w:r w:rsidR="003665C3" w:rsidRPr="00F779E6">
        <w:rPr>
          <w:rFonts w:ascii="Verdana" w:hAnsi="Verdana" w:cs="Verdana,Bold"/>
          <w:b/>
          <w:bCs/>
          <w:color w:val="000000"/>
          <w:sz w:val="22"/>
          <w:szCs w:val="22"/>
          <w:u w:val="single"/>
          <w:lang w:eastAsia="fr-FR" w:bidi="ar-SA"/>
        </w:rPr>
        <w:t>Identification du responsable lég</w:t>
      </w:r>
      <w:r w:rsidR="009B7CDF" w:rsidRPr="00F779E6">
        <w:rPr>
          <w:rFonts w:ascii="Verdana" w:hAnsi="Verdana" w:cs="Verdana,Bold"/>
          <w:b/>
          <w:bCs/>
          <w:color w:val="000000"/>
          <w:sz w:val="22"/>
          <w:szCs w:val="22"/>
          <w:u w:val="single"/>
          <w:lang w:eastAsia="fr-FR" w:bidi="ar-SA"/>
        </w:rPr>
        <w:t xml:space="preserve">al et de la personne chargée du </w:t>
      </w:r>
      <w:r w:rsidR="003665C3" w:rsidRPr="00F779E6">
        <w:rPr>
          <w:rFonts w:ascii="Verdana" w:hAnsi="Verdana" w:cs="Verdana,Bold"/>
          <w:b/>
          <w:bCs/>
          <w:color w:val="000000"/>
          <w:sz w:val="22"/>
          <w:szCs w:val="22"/>
          <w:u w:val="single"/>
          <w:lang w:eastAsia="fr-FR" w:bidi="ar-SA"/>
        </w:rPr>
        <w:t>dossier</w:t>
      </w:r>
      <w:r w:rsidR="009B7CDF" w:rsidRPr="0065389C">
        <w:rPr>
          <w:rFonts w:ascii="Verdana" w:hAnsi="Verdana" w:cs="Verdana,Bold"/>
          <w:b/>
          <w:bCs/>
          <w:color w:val="000000"/>
          <w:sz w:val="22"/>
          <w:szCs w:val="22"/>
          <w:lang w:eastAsia="fr-FR" w:bidi="ar-SA"/>
        </w:rPr>
        <w:t> :</w:t>
      </w:r>
    </w:p>
    <w:p w14:paraId="6376EF23" w14:textId="77777777" w:rsidR="00E73F87" w:rsidRPr="00F779E6" w:rsidRDefault="00E73F87" w:rsidP="00AC09F5">
      <w:pPr>
        <w:tabs>
          <w:tab w:val="left" w:pos="284"/>
          <w:tab w:val="right" w:leader="dot" w:pos="10206"/>
        </w:tabs>
        <w:suppressAutoHyphens w:val="0"/>
        <w:autoSpaceDE w:val="0"/>
        <w:autoSpaceDN w:val="0"/>
        <w:adjustRightInd w:val="0"/>
        <w:ind w:left="1080"/>
        <w:rPr>
          <w:rFonts w:ascii="Verdana" w:hAnsi="Verdana" w:cs="Verdana,Bold"/>
          <w:b/>
          <w:bCs/>
          <w:color w:val="000000"/>
          <w:sz w:val="22"/>
          <w:szCs w:val="22"/>
          <w:lang w:eastAsia="fr-FR" w:bidi="ar-SA"/>
        </w:rPr>
      </w:pPr>
    </w:p>
    <w:p w14:paraId="64C0FF1C" w14:textId="77777777" w:rsidR="003665C3" w:rsidRPr="00F779E6" w:rsidRDefault="00871F92" w:rsidP="00881779">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R</w:t>
      </w:r>
      <w:r w:rsidR="003665C3" w:rsidRPr="00F779E6">
        <w:rPr>
          <w:rFonts w:ascii="Verdana" w:hAnsi="Verdana" w:cs="Verdana,BoldItalic"/>
          <w:b/>
          <w:bCs/>
          <w:i/>
          <w:iCs/>
          <w:color w:val="000000"/>
          <w:sz w:val="22"/>
          <w:szCs w:val="22"/>
          <w:lang w:eastAsia="fr-FR" w:bidi="ar-SA"/>
        </w:rPr>
        <w:t>eprésentant légal</w:t>
      </w:r>
    </w:p>
    <w:p w14:paraId="5B07B681" w14:textId="77777777" w:rsidR="00D801EE" w:rsidRPr="00F779E6" w:rsidRDefault="00D801EE" w:rsidP="00AC09F5">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51F14AD4" w14:textId="77777777" w:rsidR="00E73F87" w:rsidRPr="00F779E6" w:rsidRDefault="003665C3" w:rsidP="00AC09F5">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00AC09F5" w:rsidRPr="00F779E6">
        <w:rPr>
          <w:rFonts w:ascii="Verdana" w:hAnsi="Verdana" w:cs="Verdana"/>
          <w:sz w:val="22"/>
          <w:szCs w:val="22"/>
          <w:lang w:eastAsia="fr-FR" w:bidi="ar-SA"/>
        </w:rPr>
        <w:tab/>
      </w:r>
    </w:p>
    <w:p w14:paraId="30D08A4C" w14:textId="77777777" w:rsidR="00E73F87" w:rsidRPr="00F779E6" w:rsidRDefault="00E73F87" w:rsidP="00AC09F5">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14:paraId="4B5652EF" w14:textId="77777777" w:rsidR="003665C3" w:rsidRPr="00F779E6" w:rsidRDefault="003665C3"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00DF52A9" w:rsidRPr="00F779E6">
        <w:rPr>
          <w:rFonts w:ascii="Verdana" w:hAnsi="Verdana" w:cs="Symbol"/>
          <w:sz w:val="22"/>
          <w:szCs w:val="22"/>
          <w:lang w:eastAsia="fr-FR" w:bidi="ar-SA"/>
        </w:rPr>
        <w:tab/>
      </w:r>
      <w:r w:rsidRPr="00F779E6">
        <w:rPr>
          <w:rFonts w:ascii="Verdana" w:hAnsi="Verdana" w:cs="Symbol"/>
          <w:sz w:val="22"/>
          <w:szCs w:val="22"/>
          <w:lang w:eastAsia="fr-FR" w:bidi="ar-SA"/>
        </w:rPr>
        <w:t>Prénom:</w:t>
      </w:r>
      <w:r w:rsidR="00AC09F5" w:rsidRPr="00F779E6">
        <w:rPr>
          <w:rFonts w:ascii="Verdana" w:hAnsi="Verdana" w:cs="Symbol"/>
          <w:sz w:val="22"/>
          <w:szCs w:val="22"/>
          <w:lang w:eastAsia="fr-FR" w:bidi="ar-SA"/>
        </w:rPr>
        <w:tab/>
      </w:r>
    </w:p>
    <w:p w14:paraId="49B8860C" w14:textId="17FCCCB8" w:rsidR="00E73F87" w:rsidRPr="00F779E6" w:rsidRDefault="00AD6ADB"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7728" behindDoc="0" locked="0" layoutInCell="1" allowOverlap="1" wp14:anchorId="68630BC2" wp14:editId="6D2DFAD6">
                <wp:simplePos x="0" y="0"/>
                <wp:positionH relativeFrom="column">
                  <wp:posOffset>1181100</wp:posOffset>
                </wp:positionH>
                <wp:positionV relativeFrom="paragraph">
                  <wp:posOffset>92710</wp:posOffset>
                </wp:positionV>
                <wp:extent cx="2979420" cy="314325"/>
                <wp:effectExtent l="0" t="381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6F3FF00A" w14:textId="77777777" w:rsidTr="00871F92">
                              <w:trPr>
                                <w:trHeight w:val="284"/>
                              </w:trPr>
                              <w:tc>
                                <w:tcPr>
                                  <w:tcW w:w="454" w:type="dxa"/>
                                  <w:shd w:val="clear" w:color="auto" w:fill="auto"/>
                                </w:tcPr>
                                <w:p w14:paraId="37CC1F52"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CDA66B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1A2E00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079682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C9E54F2"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12DB69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1C256E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78CE7E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3A8AEA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940350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02E891F1" w14:textId="77777777" w:rsidR="006951D5" w:rsidRDefault="006951D5"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30BC2" id="_x0000_s1031" type="#_x0000_t202" style="position:absolute;margin-left:93pt;margin-top:7.3pt;width:234.6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6F3FF00A" w14:textId="77777777" w:rsidTr="00871F92">
                        <w:trPr>
                          <w:trHeight w:val="284"/>
                        </w:trPr>
                        <w:tc>
                          <w:tcPr>
                            <w:tcW w:w="454" w:type="dxa"/>
                            <w:shd w:val="clear" w:color="auto" w:fill="auto"/>
                          </w:tcPr>
                          <w:p w14:paraId="37CC1F52"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2CDA66B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51A2E008"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079682C"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C9E54F2"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612DB69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1C256E9"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78CE7E3"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43A8AEA1"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3940350C"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02E891F1" w14:textId="77777777" w:rsidR="006951D5" w:rsidRDefault="006951D5" w:rsidP="00DF52A9"/>
                  </w:txbxContent>
                </v:textbox>
              </v:shape>
            </w:pict>
          </mc:Fallback>
        </mc:AlternateContent>
      </w:r>
    </w:p>
    <w:p w14:paraId="46FB516D" w14:textId="77777777" w:rsidR="005909CA" w:rsidRPr="00F779E6" w:rsidRDefault="005909CA"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326F9EFC" w14:textId="77777777" w:rsidR="00375D51" w:rsidRPr="00F779E6" w:rsidRDefault="00375D51"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7F3301F5" w14:textId="77777777" w:rsidR="00E73F87"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r>
      <w:r w:rsidR="00E73F87" w:rsidRPr="00F779E6">
        <w:rPr>
          <w:rFonts w:ascii="Verdana" w:hAnsi="Verdana" w:cs="Symbol"/>
          <w:sz w:val="22"/>
          <w:szCs w:val="22"/>
          <w:lang w:eastAsia="fr-FR" w:bidi="ar-SA"/>
        </w:rPr>
        <w:t>@</w:t>
      </w:r>
      <w:r w:rsidRPr="00F779E6">
        <w:rPr>
          <w:rFonts w:ascii="Verdana" w:hAnsi="Verdana" w:cs="Symbol"/>
          <w:sz w:val="22"/>
          <w:szCs w:val="22"/>
          <w:lang w:eastAsia="fr-FR" w:bidi="ar-SA"/>
        </w:rPr>
        <w:tab/>
      </w:r>
    </w:p>
    <w:p w14:paraId="62DF2118" w14:textId="77777777" w:rsidR="00E73F87" w:rsidRPr="00F779E6" w:rsidRDefault="00E73F87"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p>
    <w:p w14:paraId="250570C2" w14:textId="77777777" w:rsidR="00E73F87" w:rsidRPr="00F779E6" w:rsidRDefault="00E73F87"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5CC3908D" w14:textId="77777777" w:rsidR="003665C3" w:rsidRPr="00F779E6" w:rsidRDefault="003665C3" w:rsidP="005909CA">
      <w:pPr>
        <w:numPr>
          <w:ilvl w:val="0"/>
          <w:numId w:val="29"/>
        </w:numPr>
        <w:suppressAutoHyphens w:val="0"/>
        <w:autoSpaceDE w:val="0"/>
        <w:autoSpaceDN w:val="0"/>
        <w:adjustRightInd w:val="0"/>
        <w:ind w:left="426" w:hanging="426"/>
        <w:rPr>
          <w:rFonts w:ascii="Verdana" w:hAnsi="Verdana" w:cs="Verdana,BoldItalic"/>
          <w:b/>
          <w:bCs/>
          <w:i/>
          <w:iCs/>
          <w:color w:val="000000"/>
          <w:sz w:val="22"/>
          <w:szCs w:val="22"/>
          <w:lang w:eastAsia="fr-FR" w:bidi="ar-SA"/>
        </w:rPr>
      </w:pPr>
      <w:r w:rsidRPr="00F779E6">
        <w:rPr>
          <w:rFonts w:ascii="Verdana" w:hAnsi="Verdana" w:cs="Verdana,BoldItalic"/>
          <w:b/>
          <w:bCs/>
          <w:i/>
          <w:iCs/>
          <w:color w:val="000000"/>
          <w:sz w:val="22"/>
          <w:szCs w:val="22"/>
          <w:lang w:eastAsia="fr-FR" w:bidi="ar-SA"/>
        </w:rPr>
        <w:t>Personne chargée du dossier au sein</w:t>
      </w:r>
      <w:r w:rsidR="009B7CDF" w:rsidRPr="00F779E6">
        <w:rPr>
          <w:rFonts w:ascii="Verdana" w:hAnsi="Verdana" w:cs="Verdana,BoldItalic"/>
          <w:b/>
          <w:bCs/>
          <w:i/>
          <w:iCs/>
          <w:color w:val="000000"/>
          <w:sz w:val="22"/>
          <w:szCs w:val="22"/>
          <w:lang w:eastAsia="fr-FR" w:bidi="ar-SA"/>
        </w:rPr>
        <w:t xml:space="preserve"> de la structure si différente</w:t>
      </w:r>
    </w:p>
    <w:p w14:paraId="558D5567"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2"/>
          <w:szCs w:val="22"/>
          <w:lang w:eastAsia="fr-FR" w:bidi="ar-SA"/>
        </w:rPr>
      </w:pPr>
    </w:p>
    <w:p w14:paraId="2A1224A4" w14:textId="77777777" w:rsidR="00DF52A9" w:rsidRPr="00F779E6" w:rsidRDefault="00DF52A9" w:rsidP="005909CA">
      <w:pPr>
        <w:numPr>
          <w:ilvl w:val="0"/>
          <w:numId w:val="26"/>
        </w:numPr>
        <w:tabs>
          <w:tab w:val="left" w:pos="284"/>
          <w:tab w:val="right" w:leader="dot" w:pos="10206"/>
        </w:tabs>
        <w:suppressAutoHyphens w:val="0"/>
        <w:autoSpaceDE w:val="0"/>
        <w:autoSpaceDN w:val="0"/>
        <w:adjustRightInd w:val="0"/>
        <w:rPr>
          <w:rFonts w:ascii="Verdana" w:hAnsi="Verdana" w:cs="Verdana"/>
          <w:sz w:val="22"/>
          <w:szCs w:val="22"/>
          <w:lang w:eastAsia="fr-FR" w:bidi="ar-SA"/>
        </w:rPr>
      </w:pPr>
      <w:r w:rsidRPr="00F779E6">
        <w:rPr>
          <w:rFonts w:ascii="Verdana" w:hAnsi="Verdana" w:cs="Symbol"/>
          <w:sz w:val="22"/>
          <w:szCs w:val="22"/>
          <w:lang w:eastAsia="fr-FR" w:bidi="ar-SA"/>
        </w:rPr>
        <w:t>Fonction </w:t>
      </w:r>
      <w:r w:rsidRPr="00F779E6">
        <w:rPr>
          <w:rFonts w:ascii="Verdana" w:hAnsi="Verdana" w:cs="Verdana"/>
          <w:sz w:val="22"/>
          <w:szCs w:val="22"/>
          <w:lang w:eastAsia="fr-FR" w:bidi="ar-SA"/>
        </w:rPr>
        <w:t>:</w:t>
      </w:r>
      <w:r w:rsidRPr="00F779E6">
        <w:rPr>
          <w:rFonts w:ascii="Verdana" w:hAnsi="Verdana" w:cs="Verdana"/>
          <w:sz w:val="22"/>
          <w:szCs w:val="22"/>
          <w:lang w:eastAsia="fr-FR" w:bidi="ar-SA"/>
        </w:rPr>
        <w:tab/>
      </w:r>
    </w:p>
    <w:p w14:paraId="1514615A" w14:textId="77777777" w:rsidR="00DF52A9" w:rsidRPr="00F779E6" w:rsidRDefault="00DF52A9" w:rsidP="005909CA">
      <w:pPr>
        <w:tabs>
          <w:tab w:val="left" w:pos="284"/>
          <w:tab w:val="right" w:leader="dot" w:pos="10206"/>
        </w:tabs>
        <w:suppressAutoHyphens w:val="0"/>
        <w:autoSpaceDE w:val="0"/>
        <w:autoSpaceDN w:val="0"/>
        <w:adjustRightInd w:val="0"/>
        <w:ind w:left="284"/>
        <w:rPr>
          <w:rFonts w:ascii="Verdana" w:hAnsi="Verdana" w:cs="Verdana"/>
          <w:color w:val="595959"/>
          <w:sz w:val="22"/>
          <w:szCs w:val="22"/>
          <w:lang w:eastAsia="fr-FR" w:bidi="ar-SA"/>
        </w:rPr>
      </w:pPr>
    </w:p>
    <w:p w14:paraId="49E76EE5" w14:textId="77777777" w:rsidR="00DF52A9" w:rsidRPr="00F779E6" w:rsidRDefault="00DF52A9" w:rsidP="005909CA">
      <w:pPr>
        <w:numPr>
          <w:ilvl w:val="0"/>
          <w:numId w:val="32"/>
        </w:numPr>
        <w:tabs>
          <w:tab w:val="right" w:pos="284"/>
          <w:tab w:val="left" w:leader="dot" w:pos="4820"/>
          <w:tab w:val="right" w:leader="dot" w:pos="10206"/>
        </w:tabs>
        <w:suppressAutoHyphens w:val="0"/>
        <w:autoSpaceDE w:val="0"/>
        <w:autoSpaceDN w:val="0"/>
        <w:adjustRightInd w:val="0"/>
        <w:ind w:hanging="720"/>
        <w:rPr>
          <w:rFonts w:ascii="Verdana" w:hAnsi="Verdana" w:cs="Symbol"/>
          <w:sz w:val="22"/>
          <w:szCs w:val="22"/>
          <w:lang w:eastAsia="fr-FR" w:bidi="ar-SA"/>
        </w:rPr>
      </w:pPr>
      <w:r w:rsidRPr="00F779E6">
        <w:rPr>
          <w:rFonts w:ascii="Verdana" w:hAnsi="Verdana" w:cs="Symbol"/>
          <w:sz w:val="22"/>
          <w:szCs w:val="22"/>
          <w:lang w:eastAsia="fr-FR" w:bidi="ar-SA"/>
        </w:rPr>
        <w:t>Nom :</w:t>
      </w:r>
      <w:r w:rsidRPr="00F779E6">
        <w:rPr>
          <w:rFonts w:ascii="Verdana" w:hAnsi="Verdana" w:cs="Symbol"/>
          <w:sz w:val="22"/>
          <w:szCs w:val="22"/>
          <w:lang w:eastAsia="fr-FR" w:bidi="ar-SA"/>
        </w:rPr>
        <w:tab/>
        <w:t>Prénom:</w:t>
      </w:r>
      <w:r w:rsidRPr="00F779E6">
        <w:rPr>
          <w:rFonts w:ascii="Verdana" w:hAnsi="Verdana" w:cs="Symbol"/>
          <w:sz w:val="22"/>
          <w:szCs w:val="22"/>
          <w:lang w:eastAsia="fr-FR" w:bidi="ar-SA"/>
        </w:rPr>
        <w:tab/>
      </w:r>
    </w:p>
    <w:p w14:paraId="4E961FAE" w14:textId="42CE0791" w:rsidR="00DF52A9" w:rsidRPr="00F779E6" w:rsidRDefault="00AD6ADB" w:rsidP="005909CA">
      <w:pPr>
        <w:tabs>
          <w:tab w:val="left" w:pos="284"/>
          <w:tab w:val="right" w:leader="dot" w:pos="10206"/>
        </w:tabs>
        <w:suppressAutoHyphens w:val="0"/>
        <w:autoSpaceDE w:val="0"/>
        <w:autoSpaceDN w:val="0"/>
        <w:adjustRightInd w:val="0"/>
        <w:rPr>
          <w:rFonts w:ascii="Verdana" w:hAnsi="Verdana" w:cs="Symbol"/>
          <w:color w:val="000000"/>
          <w:sz w:val="22"/>
          <w:szCs w:val="22"/>
          <w:lang w:eastAsia="fr-FR" w:bidi="ar-SA"/>
        </w:rPr>
      </w:pPr>
      <w:r w:rsidRPr="00F779E6">
        <w:rPr>
          <w:rFonts w:ascii="Verdana" w:hAnsi="Verdana" w:cs="Symbol"/>
          <w:noProof/>
          <w:color w:val="000000"/>
          <w:sz w:val="22"/>
          <w:szCs w:val="22"/>
          <w:lang w:eastAsia="fr-FR" w:bidi="ar-SA"/>
        </w:rPr>
        <mc:AlternateContent>
          <mc:Choice Requires="wps">
            <w:drawing>
              <wp:anchor distT="0" distB="0" distL="114300" distR="114300" simplePos="0" relativeHeight="251658752" behindDoc="0" locked="0" layoutInCell="1" allowOverlap="1" wp14:anchorId="3AC6F71E" wp14:editId="14E225BA">
                <wp:simplePos x="0" y="0"/>
                <wp:positionH relativeFrom="column">
                  <wp:posOffset>1181100</wp:posOffset>
                </wp:positionH>
                <wp:positionV relativeFrom="paragraph">
                  <wp:posOffset>92710</wp:posOffset>
                </wp:positionV>
                <wp:extent cx="2979420" cy="314325"/>
                <wp:effectExtent l="0" t="4445"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1BAB3EE5" w14:textId="77777777" w:rsidTr="00871F92">
                              <w:trPr>
                                <w:trHeight w:val="284"/>
                              </w:trPr>
                              <w:tc>
                                <w:tcPr>
                                  <w:tcW w:w="454" w:type="dxa"/>
                                  <w:shd w:val="clear" w:color="auto" w:fill="auto"/>
                                </w:tcPr>
                                <w:p w14:paraId="67428F8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F88F0E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38DC27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06A9AF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4C7A4A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A03CFD0"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F484D27"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3C4D54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136748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12175A7"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13989127" w14:textId="77777777" w:rsidR="006951D5" w:rsidRDefault="006951D5" w:rsidP="00DF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6F71E" id="_x0000_s1032" type="#_x0000_t202" style="position:absolute;margin-left:93pt;margin-top:7.3pt;width:234.6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" filled="f" stroked="f">
                <v:textbox>
                  <w:txbxContent>
                    <w:tbl>
                      <w:tblPr>
                        <w:tblW w:w="4540" w:type="dxa"/>
                        <w:tblBorders>
                          <w:left w:val="single" w:sz="4" w:space="0" w:color="auto"/>
                          <w:bottom w:val="single" w:sz="4" w:space="0" w:color="auto"/>
                          <w:right w:val="single" w:sz="4" w:space="0" w:color="auto"/>
                          <w:insideH w:val="single" w:sz="4" w:space="0" w:color="A6A6A6"/>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tblGrid>
                      <w:tr w:rsidR="006951D5" w:rsidRPr="00220426" w14:paraId="1BAB3EE5" w14:textId="77777777" w:rsidTr="00871F92">
                        <w:trPr>
                          <w:trHeight w:val="284"/>
                        </w:trPr>
                        <w:tc>
                          <w:tcPr>
                            <w:tcW w:w="454" w:type="dxa"/>
                            <w:shd w:val="clear" w:color="auto" w:fill="auto"/>
                          </w:tcPr>
                          <w:p w14:paraId="67428F8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7F88F0E0"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438DC27A"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306A9AF6"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shd w:val="clear" w:color="auto" w:fill="auto"/>
                          </w:tcPr>
                          <w:p w14:paraId="04C7A4A4" w14:textId="77777777" w:rsidR="006951D5" w:rsidRPr="00220426" w:rsidRDefault="006951D5" w:rsidP="00220426">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A03CFD0"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7F484D27"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13C4D545"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0136748A"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c>
                          <w:tcPr>
                            <w:tcW w:w="454" w:type="dxa"/>
                          </w:tcPr>
                          <w:p w14:paraId="212175A7" w14:textId="77777777" w:rsidR="006951D5" w:rsidRPr="00220426" w:rsidRDefault="006951D5" w:rsidP="00424FFE">
                            <w:pPr>
                              <w:suppressAutoHyphens w:val="0"/>
                              <w:autoSpaceDE w:val="0"/>
                              <w:autoSpaceDN w:val="0"/>
                              <w:adjustRightInd w:val="0"/>
                              <w:rPr>
                                <w:rFonts w:ascii="Verdana" w:hAnsi="Verdana" w:cs="Verdana"/>
                                <w:color w:val="000000"/>
                                <w:sz w:val="24"/>
                                <w:szCs w:val="24"/>
                                <w:lang w:eastAsia="fr-FR" w:bidi="ar-SA"/>
                              </w:rPr>
                            </w:pPr>
                          </w:p>
                        </w:tc>
                      </w:tr>
                    </w:tbl>
                    <w:p w14:paraId="13989127" w14:textId="77777777" w:rsidR="006951D5" w:rsidRDefault="006951D5" w:rsidP="00DF52A9"/>
                  </w:txbxContent>
                </v:textbox>
              </v:shape>
            </w:pict>
          </mc:Fallback>
        </mc:AlternateContent>
      </w:r>
    </w:p>
    <w:p w14:paraId="704A43E7"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r w:rsidRPr="00F779E6">
        <w:rPr>
          <w:rFonts w:ascii="Verdana" w:hAnsi="Verdana" w:cs="Symbol"/>
          <w:color w:val="000000"/>
          <w:sz w:val="22"/>
          <w:szCs w:val="22"/>
          <w:lang w:eastAsia="fr-FR" w:bidi="ar-SA"/>
        </w:rPr>
        <w:t xml:space="preserve">• </w:t>
      </w:r>
      <w:r w:rsidR="00C867AB">
        <w:rPr>
          <w:rFonts w:ascii="Verdana" w:hAnsi="Verdana" w:cs="Symbol"/>
          <w:color w:val="000000"/>
          <w:sz w:val="22"/>
          <w:szCs w:val="22"/>
          <w:lang w:eastAsia="fr-FR" w:bidi="ar-SA"/>
        </w:rPr>
        <w:t xml:space="preserve"> </w:t>
      </w:r>
      <w:r w:rsidRPr="00F779E6">
        <w:rPr>
          <w:rFonts w:ascii="Verdana" w:hAnsi="Verdana" w:cs="Verdana"/>
          <w:color w:val="000000"/>
          <w:sz w:val="22"/>
          <w:szCs w:val="22"/>
          <w:lang w:eastAsia="fr-FR" w:bidi="ar-SA"/>
        </w:rPr>
        <w:t xml:space="preserve">Téléphone : </w:t>
      </w:r>
    </w:p>
    <w:p w14:paraId="6C1BF21F" w14:textId="77777777" w:rsidR="00DF52A9" w:rsidRPr="00F779E6" w:rsidRDefault="00DF52A9" w:rsidP="005909CA">
      <w:pPr>
        <w:tabs>
          <w:tab w:val="left" w:pos="284"/>
          <w:tab w:val="right" w:leader="dot" w:pos="10206"/>
        </w:tabs>
        <w:suppressAutoHyphens w:val="0"/>
        <w:autoSpaceDE w:val="0"/>
        <w:autoSpaceDN w:val="0"/>
        <w:adjustRightInd w:val="0"/>
        <w:rPr>
          <w:rFonts w:ascii="Verdana" w:hAnsi="Verdana" w:cs="Verdana,Bold"/>
          <w:b/>
          <w:bCs/>
          <w:color w:val="7F7F7F"/>
          <w:sz w:val="22"/>
          <w:szCs w:val="22"/>
          <w:lang w:eastAsia="fr-FR" w:bidi="ar-SA"/>
        </w:rPr>
      </w:pPr>
    </w:p>
    <w:p w14:paraId="07247D2F" w14:textId="77777777" w:rsidR="00DF52A9" w:rsidRPr="00F779E6" w:rsidRDefault="00DF52A9" w:rsidP="005909CA">
      <w:pPr>
        <w:numPr>
          <w:ilvl w:val="0"/>
          <w:numId w:val="26"/>
        </w:numPr>
        <w:tabs>
          <w:tab w:val="left" w:pos="284"/>
          <w:tab w:val="right" w:leader="dot" w:pos="6804"/>
          <w:tab w:val="right" w:leader="dot" w:pos="10206"/>
        </w:tabs>
        <w:suppressAutoHyphens w:val="0"/>
        <w:autoSpaceDE w:val="0"/>
        <w:autoSpaceDN w:val="0"/>
        <w:adjustRightInd w:val="0"/>
        <w:ind w:left="357" w:hanging="357"/>
        <w:rPr>
          <w:rFonts w:ascii="Verdana" w:hAnsi="Verdana" w:cs="Symbol"/>
          <w:sz w:val="22"/>
          <w:szCs w:val="22"/>
          <w:lang w:eastAsia="fr-FR" w:bidi="ar-SA"/>
        </w:rPr>
      </w:pPr>
      <w:r w:rsidRPr="00F779E6">
        <w:rPr>
          <w:rFonts w:ascii="Verdana" w:hAnsi="Verdana" w:cs="Symbol"/>
          <w:sz w:val="22"/>
          <w:szCs w:val="22"/>
          <w:lang w:eastAsia="fr-FR" w:bidi="ar-SA"/>
        </w:rPr>
        <w:t>Email :</w:t>
      </w:r>
      <w:r w:rsidRPr="00F779E6">
        <w:rPr>
          <w:rFonts w:ascii="Verdana" w:hAnsi="Verdana" w:cs="Symbol"/>
          <w:sz w:val="22"/>
          <w:szCs w:val="22"/>
          <w:lang w:eastAsia="fr-FR" w:bidi="ar-SA"/>
        </w:rPr>
        <w:tab/>
        <w:t>@</w:t>
      </w:r>
      <w:r w:rsidRPr="00F779E6">
        <w:rPr>
          <w:rFonts w:ascii="Verdana" w:hAnsi="Verdana" w:cs="Symbol"/>
          <w:sz w:val="22"/>
          <w:szCs w:val="22"/>
          <w:lang w:eastAsia="fr-FR" w:bidi="ar-SA"/>
        </w:rPr>
        <w:tab/>
      </w:r>
    </w:p>
    <w:p w14:paraId="1DE33989" w14:textId="77777777" w:rsidR="00375D51" w:rsidRPr="00D801EE" w:rsidRDefault="00375D51" w:rsidP="005909CA">
      <w:pPr>
        <w:tabs>
          <w:tab w:val="left" w:pos="284"/>
          <w:tab w:val="right" w:leader="dot" w:pos="10206"/>
        </w:tabs>
        <w:suppressAutoHyphens w:val="0"/>
        <w:autoSpaceDE w:val="0"/>
        <w:autoSpaceDN w:val="0"/>
        <w:adjustRightInd w:val="0"/>
        <w:rPr>
          <w:rFonts w:ascii="Verdana" w:hAnsi="Verdana" w:cs="Verdana,BoldItalic"/>
          <w:b/>
          <w:bCs/>
          <w:i/>
          <w:iCs/>
          <w:color w:val="000000"/>
          <w:sz w:val="24"/>
          <w:szCs w:val="24"/>
          <w:lang w:eastAsia="fr-FR" w:bidi="ar-SA"/>
        </w:rPr>
      </w:pPr>
    </w:p>
    <w:p w14:paraId="3122FEDC" w14:textId="77777777" w:rsidR="006951D5" w:rsidRPr="002D679C" w:rsidRDefault="008B00B8" w:rsidP="00963ECE">
      <w:pPr>
        <w:tabs>
          <w:tab w:val="left" w:pos="284"/>
        </w:tabs>
        <w:suppressAutoHyphens w:val="0"/>
        <w:spacing w:after="200" w:line="276" w:lineRule="auto"/>
        <w:rPr>
          <w:rFonts w:ascii="Verdana" w:hAnsi="Verdana" w:cs="Arial"/>
          <w:color w:val="000000"/>
          <w:sz w:val="2"/>
          <w:szCs w:val="2"/>
        </w:rPr>
      </w:pPr>
      <w:r w:rsidRPr="008B00B8">
        <w:rPr>
          <w:rFonts w:ascii="Verdana" w:hAnsi="Verdana" w:cs="Verdana,Bold"/>
          <w:b/>
          <w:bCs/>
          <w:color w:val="000000"/>
          <w:sz w:val="24"/>
          <w:szCs w:val="24"/>
          <w:lang w:eastAsia="fr-FR" w:bidi="ar-SA"/>
        </w:rPr>
        <w:br w:type="page"/>
      </w:r>
    </w:p>
    <w:p w14:paraId="2697F958" w14:textId="6C8C9E00" w:rsidR="006951D5" w:rsidRDefault="00AD6ADB" w:rsidP="006951D5">
      <w:pPr>
        <w:pStyle w:val="western"/>
        <w:spacing w:after="0" w:line="276" w:lineRule="auto"/>
        <w:jc w:val="center"/>
        <w:rPr>
          <w:rFonts w:cs="Arial"/>
          <w:b/>
          <w:sz w:val="28"/>
          <w:szCs w:val="28"/>
        </w:rPr>
      </w:pPr>
      <w:r>
        <w:rPr>
          <w:rFonts w:cs="Arial"/>
          <w:noProof/>
          <w:color w:val="000000"/>
        </w:rPr>
        <w:lastRenderedPageBreak/>
        <mc:AlternateContent>
          <mc:Choice Requires="wps">
            <w:drawing>
              <wp:anchor distT="0" distB="0" distL="114300" distR="114300" simplePos="0" relativeHeight="251661824" behindDoc="0" locked="0" layoutInCell="1" allowOverlap="1" wp14:anchorId="7E030FC3" wp14:editId="1E60398D">
                <wp:simplePos x="0" y="0"/>
                <wp:positionH relativeFrom="column">
                  <wp:posOffset>6050915</wp:posOffset>
                </wp:positionH>
                <wp:positionV relativeFrom="paragraph">
                  <wp:posOffset>-166370</wp:posOffset>
                </wp:positionV>
                <wp:extent cx="546735" cy="379095"/>
                <wp:effectExtent l="10160" t="6350" r="5080" b="50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665973AD" w14:textId="77777777" w:rsidR="00CD7AC4" w:rsidRPr="00881779" w:rsidRDefault="00CD7AC4" w:rsidP="00CD7AC4">
                            <w:pPr>
                              <w:rPr>
                                <w:rFonts w:ascii="Verdana" w:hAnsi="Verdana"/>
                                <w:b/>
                                <w:sz w:val="36"/>
                                <w:szCs w:val="36"/>
                              </w:rPr>
                            </w:pPr>
                            <w:r>
                              <w:rPr>
                                <w:rFonts w:ascii="Verdana" w:hAnsi="Verdana"/>
                                <w:b/>
                                <w:sz w:val="36"/>
                                <w:szCs w:val="36"/>
                              </w:rPr>
                              <w:t>A2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030FC3" id="_x0000_s1033" type="#_x0000_t202" style="position:absolute;left:0;text-align:left;margin-left:476.45pt;margin-top:-13.1pt;width:43.05pt;height:2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">
                <v:textbox style="mso-fit-shape-to-text:t">
                  <w:txbxContent>
                    <w:p w14:paraId="665973AD" w14:textId="77777777" w:rsidR="00CD7AC4" w:rsidRPr="00881779" w:rsidRDefault="00CD7AC4" w:rsidP="00CD7AC4">
                      <w:pPr>
                        <w:rPr>
                          <w:rFonts w:ascii="Verdana" w:hAnsi="Verdana"/>
                          <w:b/>
                          <w:sz w:val="36"/>
                          <w:szCs w:val="36"/>
                        </w:rPr>
                      </w:pPr>
                      <w:r>
                        <w:rPr>
                          <w:rFonts w:ascii="Verdana" w:hAnsi="Verdana"/>
                          <w:b/>
                          <w:sz w:val="36"/>
                          <w:szCs w:val="36"/>
                        </w:rPr>
                        <w:t>A2</w:t>
                      </w:r>
                    </w:p>
                  </w:txbxContent>
                </v:textbox>
              </v:shape>
            </w:pict>
          </mc:Fallback>
        </mc:AlternateContent>
      </w:r>
      <w:r w:rsidR="006951D5">
        <w:rPr>
          <w:rFonts w:cs="Arial"/>
          <w:b/>
          <w:sz w:val="28"/>
          <w:szCs w:val="28"/>
        </w:rPr>
        <w:t>ATTESTATION SUR L’HONNEUR</w:t>
      </w:r>
    </w:p>
    <w:p w14:paraId="2F455A05" w14:textId="77777777" w:rsidR="006951D5" w:rsidRDefault="006951D5" w:rsidP="006951D5">
      <w:pPr>
        <w:pStyle w:val="western"/>
        <w:spacing w:after="0" w:line="276" w:lineRule="auto"/>
        <w:jc w:val="center"/>
        <w:rPr>
          <w:rFonts w:cs="Arial"/>
          <w:sz w:val="20"/>
          <w:szCs w:val="20"/>
        </w:rPr>
      </w:pPr>
    </w:p>
    <w:p w14:paraId="129B3C60" w14:textId="77777777" w:rsidR="005909CA" w:rsidRDefault="006951D5" w:rsidP="005909CA">
      <w:pPr>
        <w:pStyle w:val="western"/>
        <w:tabs>
          <w:tab w:val="right" w:leader="dot" w:pos="6237"/>
          <w:tab w:val="right" w:leader="dot" w:pos="10206"/>
        </w:tabs>
        <w:spacing w:before="0" w:beforeAutospacing="0" w:after="0" w:line="276" w:lineRule="auto"/>
        <w:jc w:val="both"/>
        <w:rPr>
          <w:rFonts w:cs="Arial"/>
          <w:sz w:val="20"/>
          <w:szCs w:val="20"/>
        </w:rPr>
      </w:pPr>
      <w:r w:rsidRPr="00F83826">
        <w:rPr>
          <w:rFonts w:cs="Arial"/>
          <w:sz w:val="20"/>
          <w:szCs w:val="20"/>
        </w:rPr>
        <w:t>Je soussigné(e)</w:t>
      </w:r>
      <w:r w:rsidR="005909CA" w:rsidRPr="005909CA">
        <w:rPr>
          <w:rFonts w:cs="Arial"/>
          <w:sz w:val="20"/>
          <w:szCs w:val="20"/>
        </w:rPr>
        <w:tab/>
      </w:r>
      <w:r w:rsidR="005909CA">
        <w:rPr>
          <w:rFonts w:cs="Arial"/>
          <w:color w:val="A6A6A6"/>
          <w:sz w:val="20"/>
          <w:szCs w:val="20"/>
        </w:rPr>
        <w:tab/>
      </w:r>
      <w:r w:rsidR="005909CA">
        <w:rPr>
          <w:rFonts w:cs="Arial"/>
          <w:sz w:val="20"/>
          <w:szCs w:val="20"/>
        </w:rPr>
        <w:t>, en qualité de</w:t>
      </w:r>
      <w:r w:rsidRPr="00F83826">
        <w:rPr>
          <w:rFonts w:cs="Arial"/>
          <w:sz w:val="20"/>
          <w:szCs w:val="20"/>
        </w:rPr>
        <w:t xml:space="preserve"> signataire et représentant légal (ou signataire avec délégation du représentant légal), sollicite une aide de la Région destinée à la réalisation </w:t>
      </w:r>
      <w:r>
        <w:rPr>
          <w:rFonts w:cs="Arial"/>
          <w:sz w:val="20"/>
          <w:szCs w:val="20"/>
        </w:rPr>
        <w:t xml:space="preserve">de l’opération intitulée </w:t>
      </w:r>
      <w:r w:rsidR="005909CA">
        <w:rPr>
          <w:rFonts w:cs="Arial"/>
          <w:sz w:val="20"/>
          <w:szCs w:val="20"/>
        </w:rPr>
        <w:t>«</w:t>
      </w:r>
      <w:r w:rsidR="005909CA">
        <w:rPr>
          <w:rFonts w:cs="Arial"/>
          <w:sz w:val="20"/>
          <w:szCs w:val="20"/>
        </w:rPr>
        <w:tab/>
      </w:r>
      <w:r w:rsidR="005909CA">
        <w:rPr>
          <w:rFonts w:cs="Arial"/>
          <w:sz w:val="20"/>
          <w:szCs w:val="20"/>
        </w:rPr>
        <w:tab/>
      </w:r>
    </w:p>
    <w:p w14:paraId="6867D815" w14:textId="77777777" w:rsidR="006951D5" w:rsidRPr="005909CA" w:rsidRDefault="005909CA" w:rsidP="005909CA">
      <w:pPr>
        <w:pStyle w:val="western"/>
        <w:tabs>
          <w:tab w:val="right" w:leader="dot" w:pos="6237"/>
          <w:tab w:val="right" w:leader="dot" w:pos="10206"/>
        </w:tabs>
        <w:spacing w:before="0" w:beforeAutospacing="0" w:after="0" w:line="276" w:lineRule="auto"/>
        <w:jc w:val="both"/>
        <w:rPr>
          <w:rFonts w:cs="Arial"/>
          <w:color w:val="A6A6A6"/>
          <w:sz w:val="20"/>
          <w:szCs w:val="20"/>
        </w:rPr>
      </w:pPr>
      <w:r>
        <w:rPr>
          <w:rFonts w:cs="Arial"/>
          <w:sz w:val="20"/>
          <w:szCs w:val="20"/>
        </w:rPr>
        <w:tab/>
      </w:r>
      <w:r w:rsidR="006951D5" w:rsidRPr="00F83826">
        <w:rPr>
          <w:rFonts w:cs="Arial"/>
          <w:sz w:val="20"/>
          <w:szCs w:val="20"/>
        </w:rPr>
        <w:t>».</w:t>
      </w:r>
    </w:p>
    <w:p w14:paraId="72D99A15" w14:textId="77777777"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Rappel du montant de l’aide régionale sollicitée </w:t>
      </w:r>
      <w:r w:rsidRPr="00667DCD">
        <w:rPr>
          <w:rFonts w:cs="Arial"/>
          <w:sz w:val="20"/>
          <w:szCs w:val="20"/>
        </w:rPr>
        <w:t xml:space="preserve">: </w:t>
      </w:r>
      <w:r w:rsidR="00ED7EDF" w:rsidRPr="00667DCD">
        <w:rPr>
          <w:rFonts w:cs="Arial"/>
          <w:sz w:val="20"/>
          <w:szCs w:val="20"/>
        </w:rPr>
        <w:tab/>
      </w:r>
      <w:r w:rsidRPr="00F83826">
        <w:rPr>
          <w:rFonts w:cs="Arial"/>
          <w:sz w:val="20"/>
          <w:szCs w:val="20"/>
        </w:rPr>
        <w:t xml:space="preserve">€, </w:t>
      </w:r>
    </w:p>
    <w:p w14:paraId="20F90C85" w14:textId="77777777" w:rsidR="006951D5" w:rsidRPr="00F83826" w:rsidRDefault="006951D5" w:rsidP="00667DCD">
      <w:pPr>
        <w:pStyle w:val="western"/>
        <w:tabs>
          <w:tab w:val="left" w:leader="dot" w:pos="7371"/>
        </w:tabs>
        <w:spacing w:after="0" w:line="276" w:lineRule="auto"/>
        <w:rPr>
          <w:rFonts w:cs="Arial"/>
          <w:sz w:val="20"/>
          <w:szCs w:val="20"/>
        </w:rPr>
      </w:pPr>
      <w:r w:rsidRPr="00F83826">
        <w:rPr>
          <w:rFonts w:cs="Arial"/>
          <w:sz w:val="20"/>
          <w:szCs w:val="20"/>
        </w:rPr>
        <w:t xml:space="preserve">Pour un coût total de </w:t>
      </w:r>
      <w:r w:rsidRPr="00667DCD">
        <w:rPr>
          <w:rFonts w:cs="Arial"/>
          <w:sz w:val="20"/>
          <w:szCs w:val="20"/>
        </w:rPr>
        <w:t xml:space="preserve">l’opération </w:t>
      </w:r>
      <w:r w:rsidRPr="00F83826">
        <w:rPr>
          <w:rFonts w:cs="Arial"/>
          <w:sz w:val="20"/>
          <w:szCs w:val="20"/>
        </w:rPr>
        <w:t xml:space="preserve">de </w:t>
      </w:r>
      <w:r w:rsidR="00ED7EDF" w:rsidRPr="00667DCD">
        <w:rPr>
          <w:rFonts w:cs="Arial"/>
          <w:sz w:val="20"/>
          <w:szCs w:val="20"/>
        </w:rPr>
        <w:tab/>
      </w:r>
      <w:r>
        <w:rPr>
          <w:rFonts w:cs="Arial"/>
          <w:sz w:val="20"/>
          <w:szCs w:val="20"/>
        </w:rPr>
        <w:t>€ HT/TTC.</w:t>
      </w:r>
    </w:p>
    <w:p w14:paraId="0D620B95" w14:textId="77777777" w:rsidR="006951D5" w:rsidRPr="00F83826" w:rsidRDefault="006951D5" w:rsidP="006951D5">
      <w:pPr>
        <w:pStyle w:val="western"/>
        <w:spacing w:after="0"/>
        <w:rPr>
          <w:rFonts w:cs="Arial"/>
          <w:sz w:val="20"/>
          <w:szCs w:val="20"/>
        </w:rPr>
      </w:pPr>
      <w:r w:rsidRPr="00F83826">
        <w:rPr>
          <w:rFonts w:cs="Arial"/>
          <w:sz w:val="20"/>
          <w:szCs w:val="20"/>
        </w:rPr>
        <w:t xml:space="preserve">J'atteste sur l'honneur : </w:t>
      </w:r>
    </w:p>
    <w:p w14:paraId="05630EA0"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L’exactitude des renseignements de la demande de financement et du budget prévisionnel du programme d’actions ou plan de financement de l’opération,</w:t>
      </w:r>
    </w:p>
    <w:p w14:paraId="4434CC25" w14:textId="77777777" w:rsidR="006951D5" w:rsidRPr="00F83826" w:rsidRDefault="006951D5" w:rsidP="006951D5">
      <w:pPr>
        <w:pStyle w:val="Paragraphedeliste"/>
        <w:numPr>
          <w:ilvl w:val="0"/>
          <w:numId w:val="5"/>
        </w:numPr>
        <w:spacing w:after="0" w:line="240" w:lineRule="auto"/>
        <w:jc w:val="both"/>
        <w:rPr>
          <w:rFonts w:ascii="Verdana" w:eastAsia="Times New Roman" w:hAnsi="Verdana" w:cs="Arial"/>
          <w:sz w:val="20"/>
          <w:szCs w:val="20"/>
          <w:lang w:eastAsia="fr-FR"/>
        </w:rPr>
      </w:pPr>
      <w:r w:rsidRPr="00F83826">
        <w:rPr>
          <w:rFonts w:ascii="Verdana" w:eastAsia="Times New Roman" w:hAnsi="Verdana" w:cs="Arial"/>
          <w:sz w:val="20"/>
          <w:szCs w:val="20"/>
          <w:lang w:eastAsia="fr-FR"/>
        </w:rPr>
        <w:t xml:space="preserve">Que les dépenses mentionnées dans le plan de financement ou budget prévisionnel s’appuient sur des résultats de consultations d’entreprises, ou si le projet ne donne pas lieu à un marché public, sur des devis, factures pro-forma… </w:t>
      </w:r>
    </w:p>
    <w:p w14:paraId="38886DE0"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La régularité de la situation fiscale et sociale,</w:t>
      </w:r>
    </w:p>
    <w:p w14:paraId="64EBFA52"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Ne pas avoir sollicité d’autres ressources publiques et privées que celles présentées dans le présent dossier,</w:t>
      </w:r>
    </w:p>
    <w:p w14:paraId="4BEF14B9"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Ne pas faire l’objet d’une procédure collective (ex : redressement, liquidation…) liée à des difficultés économiques, et ne pas être considéré comme une entreprise en difficulté au regard de la réglementation européenne des aides d’Etat, </w:t>
      </w:r>
    </w:p>
    <w:p w14:paraId="2DFADD7E" w14:textId="77777777" w:rsidR="006951D5" w:rsidRPr="00F83826" w:rsidRDefault="006951D5" w:rsidP="006951D5">
      <w:pPr>
        <w:pStyle w:val="western"/>
        <w:spacing w:after="0"/>
        <w:rPr>
          <w:rFonts w:cs="Arial"/>
          <w:sz w:val="20"/>
          <w:szCs w:val="20"/>
        </w:rPr>
      </w:pPr>
      <w:r w:rsidRPr="00F83826">
        <w:rPr>
          <w:rFonts w:cs="Arial"/>
          <w:sz w:val="20"/>
          <w:szCs w:val="20"/>
        </w:rPr>
        <w:t xml:space="preserve">Je m’engage à respecter les obligations suivantes : </w:t>
      </w:r>
    </w:p>
    <w:p w14:paraId="0C0FEDEA"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Fournir toute pièce complémentaire jugée utile pour instruire la demande et suivre la réalisation de l'opération ou du programme d’actions,</w:t>
      </w:r>
    </w:p>
    <w:p w14:paraId="5A26D3E4"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le service instructeur en cas de modification du programme d’actions, de l’opération ou de son déroulement (ex : période d’exécution, localisation de l’opération, engagements financier, données techniques…) y compris en cas de changement de ma situation (fiscale, social</w:t>
      </w:r>
      <w:r w:rsidR="00667DCD">
        <w:rPr>
          <w:rFonts w:ascii="Verdana" w:hAnsi="Verdana" w:cs="Arial"/>
          <w:lang w:eastAsia="fr-FR" w:bidi="ar-SA"/>
        </w:rPr>
        <w:t>e…), de ma raison sociale, etc…</w:t>
      </w:r>
    </w:p>
    <w:p w14:paraId="1E9BC046"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667DCD">
        <w:rPr>
          <w:rFonts w:ascii="Verdana" w:hAnsi="Verdana" w:cs="Arial"/>
          <w:lang w:eastAsia="fr-FR" w:bidi="ar-SA"/>
        </w:rPr>
        <w:t>a personne morale (ou physique),</w:t>
      </w:r>
    </w:p>
    <w:p w14:paraId="582C0D3A" w14:textId="77777777" w:rsidR="00667DCD"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 xml:space="preserve">Respecter les règles de commande publique, pour les organismes soumis à l’ordonnance </w:t>
      </w:r>
    </w:p>
    <w:p w14:paraId="2D045512" w14:textId="77777777" w:rsidR="006951D5" w:rsidRPr="00F83826" w:rsidRDefault="006951D5" w:rsidP="00667DCD">
      <w:pPr>
        <w:ind w:left="720"/>
        <w:jc w:val="both"/>
        <w:rPr>
          <w:rFonts w:ascii="Verdana" w:hAnsi="Verdana" w:cs="Arial"/>
          <w:lang w:eastAsia="fr-FR" w:bidi="ar-SA"/>
        </w:rPr>
      </w:pPr>
      <w:r w:rsidRPr="00F83826">
        <w:rPr>
          <w:rFonts w:ascii="Verdana" w:hAnsi="Verdana" w:cs="Arial"/>
          <w:lang w:eastAsia="fr-FR" w:bidi="ar-SA"/>
        </w:rPr>
        <w:t>n° 2015-899 du 23 juillet 2015</w:t>
      </w:r>
      <w:r w:rsidR="00667DCD">
        <w:rPr>
          <w:rFonts w:ascii="Verdana" w:hAnsi="Verdana" w:cs="Arial"/>
          <w:lang w:eastAsia="fr-FR" w:bidi="ar-SA"/>
        </w:rPr>
        <w:t>,</w:t>
      </w:r>
    </w:p>
    <w:p w14:paraId="1A4055B4"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Tenir une comptabilité pour tracer les mouvements comptables de l’opération</w:t>
      </w:r>
      <w:r w:rsidR="00667DCD">
        <w:rPr>
          <w:rFonts w:ascii="Verdana" w:hAnsi="Verdana" w:cs="Arial"/>
          <w:lang w:eastAsia="fr-FR" w:bidi="ar-SA"/>
        </w:rPr>
        <w:t>,</w:t>
      </w:r>
    </w:p>
    <w:p w14:paraId="31249CC7"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Dûment justifier les dépenses en cas d’attribution du financement</w:t>
      </w:r>
      <w:r w:rsidR="00667DCD">
        <w:rPr>
          <w:rFonts w:ascii="Verdana" w:hAnsi="Verdana" w:cs="Arial"/>
          <w:lang w:eastAsia="fr-FR" w:bidi="ar-SA"/>
        </w:rPr>
        <w:t>,</w:t>
      </w:r>
    </w:p>
    <w:p w14:paraId="649F5595"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Faire état de la participation de la Région en cas d’attribution du financement</w:t>
      </w:r>
      <w:r w:rsidR="00667DCD">
        <w:rPr>
          <w:rFonts w:ascii="Verdana" w:hAnsi="Verdana" w:cs="Arial"/>
          <w:lang w:eastAsia="fr-FR" w:bidi="ar-SA"/>
        </w:rPr>
        <w:t>,</w:t>
      </w:r>
    </w:p>
    <w:p w14:paraId="4FA3266B" w14:textId="77777777" w:rsidR="006951D5" w:rsidRPr="00F83826" w:rsidRDefault="006951D5" w:rsidP="006951D5">
      <w:pPr>
        <w:numPr>
          <w:ilvl w:val="0"/>
          <w:numId w:val="5"/>
        </w:numPr>
        <w:jc w:val="both"/>
        <w:rPr>
          <w:rFonts w:ascii="Verdana" w:hAnsi="Verdana" w:cs="Arial"/>
          <w:lang w:eastAsia="fr-FR" w:bidi="ar-SA"/>
        </w:rPr>
      </w:pPr>
      <w:r w:rsidRPr="00F83826">
        <w:rPr>
          <w:rFonts w:ascii="Verdana" w:hAnsi="Verdana" w:cs="Arial"/>
          <w:lang w:eastAsia="fr-FR" w:bidi="ar-SA"/>
        </w:rPr>
        <w:t>Me soumettre à tout contrôle technique, administratif, comptable et financier, et communiquer toutes pièces et informations en lien avec le programme d’actions ou l’opération.</w:t>
      </w:r>
    </w:p>
    <w:p w14:paraId="4105C949" w14:textId="77777777" w:rsidR="006951D5" w:rsidRPr="00F83826" w:rsidRDefault="006951D5" w:rsidP="006951D5">
      <w:pPr>
        <w:pStyle w:val="western"/>
        <w:spacing w:after="0"/>
        <w:jc w:val="both"/>
        <w:rPr>
          <w:rFonts w:cs="Arial"/>
          <w:sz w:val="20"/>
          <w:szCs w:val="20"/>
        </w:rPr>
      </w:pPr>
      <w:r w:rsidRPr="00F83826">
        <w:rPr>
          <w:rFonts w:cs="Arial"/>
          <w:sz w:val="20"/>
          <w:szCs w:val="20"/>
        </w:rPr>
        <w:t xml:space="preserve">Le non-respect de ces obligations est susceptible de conduire à un non-versement ou un reversement partiel ou total du financement régional. </w:t>
      </w:r>
    </w:p>
    <w:p w14:paraId="1607DD5F" w14:textId="77777777" w:rsidR="006951D5" w:rsidRPr="00667DCD" w:rsidRDefault="006951D5" w:rsidP="00667DCD">
      <w:pPr>
        <w:pStyle w:val="western"/>
        <w:tabs>
          <w:tab w:val="left" w:leader="dot" w:pos="6804"/>
          <w:tab w:val="left" w:leader="dot" w:pos="9639"/>
        </w:tabs>
        <w:spacing w:after="0"/>
        <w:ind w:left="3260"/>
        <w:rPr>
          <w:rFonts w:cs="Arial"/>
          <w:sz w:val="20"/>
          <w:szCs w:val="20"/>
        </w:rPr>
      </w:pPr>
      <w:r w:rsidRPr="00667DCD">
        <w:rPr>
          <w:rFonts w:cs="Arial"/>
          <w:sz w:val="20"/>
          <w:szCs w:val="20"/>
        </w:rPr>
        <w:t xml:space="preserve">Fait à </w:t>
      </w:r>
      <w:r w:rsidR="00667DCD" w:rsidRPr="00667DCD">
        <w:rPr>
          <w:rFonts w:cs="Arial"/>
          <w:sz w:val="20"/>
          <w:szCs w:val="20"/>
        </w:rPr>
        <w:tab/>
      </w:r>
      <w:r w:rsidRPr="00667DCD">
        <w:rPr>
          <w:rFonts w:cs="Arial"/>
          <w:sz w:val="20"/>
          <w:szCs w:val="20"/>
        </w:rPr>
        <w:t xml:space="preserve">, le </w:t>
      </w:r>
      <w:r w:rsidR="00667DCD" w:rsidRPr="00667DCD">
        <w:rPr>
          <w:rFonts w:cs="Arial"/>
          <w:sz w:val="20"/>
          <w:szCs w:val="20"/>
        </w:rPr>
        <w:tab/>
      </w:r>
    </w:p>
    <w:p w14:paraId="46C455E9" w14:textId="77777777" w:rsidR="006951D5" w:rsidRDefault="006951D5" w:rsidP="006951D5">
      <w:pPr>
        <w:pStyle w:val="western"/>
        <w:spacing w:after="0"/>
        <w:jc w:val="center"/>
        <w:rPr>
          <w:rFonts w:cs="Arial"/>
          <w:sz w:val="20"/>
          <w:szCs w:val="20"/>
        </w:rPr>
      </w:pPr>
      <w:r w:rsidRPr="00F83826">
        <w:rPr>
          <w:rFonts w:cs="Arial"/>
          <w:sz w:val="20"/>
          <w:szCs w:val="20"/>
        </w:rPr>
        <w:t>Cachet et signature du demandeur (représentant légal ou délégué)</w:t>
      </w:r>
    </w:p>
    <w:p w14:paraId="7520A1A9" w14:textId="77777777" w:rsidR="00667DCD" w:rsidRPr="00F83826" w:rsidRDefault="00667DCD" w:rsidP="006951D5">
      <w:pPr>
        <w:pStyle w:val="western"/>
        <w:spacing w:after="0"/>
        <w:jc w:val="center"/>
        <w:rPr>
          <w:rFonts w:cs="Arial"/>
          <w:sz w:val="20"/>
          <w:szCs w:val="20"/>
        </w:rPr>
      </w:pPr>
    </w:p>
    <w:p w14:paraId="7FE6BE50" w14:textId="77777777" w:rsidR="006951D5" w:rsidRDefault="006951D5" w:rsidP="00667DCD">
      <w:pPr>
        <w:pStyle w:val="western"/>
        <w:tabs>
          <w:tab w:val="right" w:leader="dot" w:pos="9639"/>
          <w:tab w:val="right" w:leader="dot" w:pos="10206"/>
        </w:tabs>
        <w:spacing w:before="0" w:beforeAutospacing="0" w:after="0"/>
        <w:ind w:left="3261"/>
        <w:rPr>
          <w:rFonts w:cs="Arial"/>
          <w:color w:val="A6A6A6"/>
          <w:sz w:val="20"/>
          <w:szCs w:val="20"/>
        </w:rPr>
      </w:pPr>
      <w:r w:rsidRPr="00F83826">
        <w:rPr>
          <w:rFonts w:cs="Arial"/>
          <w:sz w:val="20"/>
          <w:szCs w:val="20"/>
        </w:rPr>
        <w:t xml:space="preserve">Fonction du signataire : </w:t>
      </w:r>
      <w:r w:rsidR="00667DCD">
        <w:rPr>
          <w:rFonts w:cs="Arial"/>
          <w:sz w:val="20"/>
          <w:szCs w:val="20"/>
        </w:rPr>
        <w:tab/>
      </w:r>
    </w:p>
    <w:p w14:paraId="521FEEE2" w14:textId="77777777" w:rsidR="00CD7AC4" w:rsidRDefault="00CD7AC4" w:rsidP="006951D5">
      <w:pPr>
        <w:pStyle w:val="Textebrut1"/>
        <w:spacing w:line="360" w:lineRule="auto"/>
        <w:ind w:left="182" w:right="212"/>
        <w:jc w:val="center"/>
        <w:rPr>
          <w:rFonts w:ascii="Verdana" w:hAnsi="Verdana" w:cs="Arial"/>
          <w:b/>
          <w:sz w:val="28"/>
          <w:szCs w:val="28"/>
        </w:rPr>
      </w:pPr>
      <w:r>
        <w:rPr>
          <w:rFonts w:ascii="Verdana" w:hAnsi="Verdana" w:cs="Arial"/>
          <w:b/>
          <w:sz w:val="28"/>
          <w:szCs w:val="28"/>
        </w:rPr>
        <w:br w:type="page"/>
      </w:r>
    </w:p>
    <w:p w14:paraId="2E1C3CA1" w14:textId="440890D8" w:rsidR="006951D5" w:rsidRPr="005D07D7" w:rsidRDefault="00AD6ADB" w:rsidP="006951D5">
      <w:pPr>
        <w:pStyle w:val="Textebrut1"/>
        <w:spacing w:line="360" w:lineRule="auto"/>
        <w:ind w:left="182" w:right="212"/>
        <w:jc w:val="center"/>
        <w:rPr>
          <w:rFonts w:ascii="Verdana" w:hAnsi="Verdana" w:cs="Arial"/>
          <w:b/>
          <w:sz w:val="28"/>
          <w:szCs w:val="28"/>
        </w:rPr>
      </w:pPr>
      <w:r>
        <w:rPr>
          <w:rFonts w:ascii="Verdana" w:hAnsi="Verdana" w:cs="Arial"/>
          <w:b/>
          <w:noProof/>
          <w:sz w:val="28"/>
          <w:szCs w:val="28"/>
          <w:lang w:bidi="ar-SA"/>
        </w:rPr>
        <w:lastRenderedPageBreak/>
        <mc:AlternateContent>
          <mc:Choice Requires="wps">
            <w:drawing>
              <wp:anchor distT="0" distB="0" distL="114300" distR="114300" simplePos="0" relativeHeight="251660800" behindDoc="0" locked="0" layoutInCell="1" allowOverlap="1" wp14:anchorId="5680B22F" wp14:editId="3E7FB326">
                <wp:simplePos x="0" y="0"/>
                <wp:positionH relativeFrom="column">
                  <wp:posOffset>5828665</wp:posOffset>
                </wp:positionH>
                <wp:positionV relativeFrom="paragraph">
                  <wp:posOffset>-137160</wp:posOffset>
                </wp:positionV>
                <wp:extent cx="546735" cy="379095"/>
                <wp:effectExtent l="13335" t="5715" r="11430" b="571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6FDFA6C9" w14:textId="77777777" w:rsidR="006951D5" w:rsidRPr="00865D0D" w:rsidRDefault="00CD7AC4" w:rsidP="006951D5">
                            <w:pPr>
                              <w:rPr>
                                <w:rFonts w:ascii="Verdana" w:hAnsi="Verdana"/>
                                <w:b/>
                                <w:sz w:val="36"/>
                                <w:szCs w:val="36"/>
                              </w:rPr>
                            </w:pPr>
                            <w:r>
                              <w:rPr>
                                <w:rFonts w:ascii="Verdana" w:hAnsi="Verdana"/>
                                <w:b/>
                                <w:sz w:val="36"/>
                                <w:szCs w:val="36"/>
                              </w:rPr>
                              <w:t>A3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80B22F" id="_x0000_s1034" type="#_x0000_t202" style="position:absolute;left:0;text-align:left;margin-left:458.95pt;margin-top:-10.8pt;width:43.05pt;height:2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">
                <v:textbox style="mso-fit-shape-to-text:t">
                  <w:txbxContent>
                    <w:p w14:paraId="6FDFA6C9" w14:textId="77777777" w:rsidR="006951D5" w:rsidRPr="00865D0D" w:rsidRDefault="00CD7AC4" w:rsidP="006951D5">
                      <w:pPr>
                        <w:rPr>
                          <w:rFonts w:ascii="Verdana" w:hAnsi="Verdana"/>
                          <w:b/>
                          <w:sz w:val="36"/>
                          <w:szCs w:val="36"/>
                        </w:rPr>
                      </w:pPr>
                      <w:r>
                        <w:rPr>
                          <w:rFonts w:ascii="Verdana" w:hAnsi="Verdana"/>
                          <w:b/>
                          <w:sz w:val="36"/>
                          <w:szCs w:val="36"/>
                        </w:rPr>
                        <w:t>A3</w:t>
                      </w:r>
                    </w:p>
                  </w:txbxContent>
                </v:textbox>
              </v:shape>
            </w:pict>
          </mc:Fallback>
        </mc:AlternateContent>
      </w:r>
      <w:r w:rsidR="006951D5" w:rsidRPr="005D07D7">
        <w:rPr>
          <w:rFonts w:ascii="Verdana" w:hAnsi="Verdana" w:cs="Arial"/>
          <w:b/>
          <w:sz w:val="28"/>
          <w:szCs w:val="28"/>
        </w:rPr>
        <w:t>DESCRIP</w:t>
      </w:r>
      <w:r w:rsidR="006951D5">
        <w:rPr>
          <w:rFonts w:ascii="Verdana" w:hAnsi="Verdana" w:cs="Arial"/>
          <w:b/>
          <w:sz w:val="28"/>
          <w:szCs w:val="28"/>
        </w:rPr>
        <w:t>TIF DE L’OPERATION</w:t>
      </w:r>
    </w:p>
    <w:p w14:paraId="0C4EAEE1" w14:textId="77777777" w:rsidR="006951D5" w:rsidRPr="005D253C" w:rsidRDefault="006951D5" w:rsidP="006951D5">
      <w:pPr>
        <w:ind w:left="182" w:right="212"/>
        <w:jc w:val="center"/>
        <w:rPr>
          <w:rFonts w:ascii="Verdana" w:hAnsi="Verdana" w:cs="Arial"/>
          <w:color w:val="000000"/>
        </w:rPr>
      </w:pPr>
    </w:p>
    <w:p w14:paraId="41979EAB" w14:textId="77777777" w:rsidR="006951D5" w:rsidRPr="005D253C" w:rsidRDefault="006951D5" w:rsidP="006951D5">
      <w:pPr>
        <w:numPr>
          <w:ilvl w:val="0"/>
          <w:numId w:val="3"/>
        </w:numPr>
        <w:ind w:right="212"/>
        <w:jc w:val="both"/>
        <w:rPr>
          <w:rFonts w:ascii="Verdana" w:hAnsi="Verdana" w:cs="Arial"/>
          <w:b/>
          <w:color w:val="000000"/>
        </w:rPr>
      </w:pPr>
      <w:r w:rsidRPr="005D253C">
        <w:rPr>
          <w:rFonts w:ascii="Verdana" w:hAnsi="Verdana" w:cs="Arial"/>
          <w:b/>
          <w:color w:val="000000"/>
        </w:rPr>
        <w:t>OBJET</w:t>
      </w:r>
    </w:p>
    <w:p w14:paraId="70AED10C" w14:textId="77777777" w:rsidR="006951D5" w:rsidRPr="005D253C" w:rsidRDefault="006951D5" w:rsidP="006951D5">
      <w:pPr>
        <w:ind w:left="182" w:right="212"/>
        <w:jc w:val="both"/>
        <w:rPr>
          <w:rFonts w:ascii="Verdana" w:hAnsi="Verdana" w:cs="Arial"/>
          <w:b/>
          <w:color w:val="000000"/>
        </w:rPr>
      </w:pPr>
    </w:p>
    <w:p w14:paraId="7D96ABC5" w14:textId="77777777" w:rsidR="006951D5" w:rsidRDefault="006951D5" w:rsidP="006951D5">
      <w:pPr>
        <w:ind w:left="182" w:right="212"/>
        <w:jc w:val="both"/>
        <w:rPr>
          <w:rFonts w:ascii="Verdana" w:hAnsi="Verdana" w:cs="Arial"/>
          <w:color w:val="000000"/>
          <w:u w:val="single"/>
        </w:rPr>
      </w:pPr>
      <w:r w:rsidRPr="005D253C">
        <w:rPr>
          <w:rFonts w:ascii="Verdana" w:hAnsi="Verdana" w:cs="Arial"/>
          <w:color w:val="000000"/>
          <w:u w:val="single"/>
        </w:rPr>
        <w:t>Intit</w:t>
      </w:r>
      <w:r>
        <w:rPr>
          <w:rFonts w:ascii="Verdana" w:hAnsi="Verdana" w:cs="Arial"/>
          <w:color w:val="000000"/>
          <w:u w:val="single"/>
        </w:rPr>
        <w:t>ulé de l’opération</w:t>
      </w:r>
      <w:r w:rsidR="0065389C">
        <w:rPr>
          <w:rFonts w:ascii="Verdana" w:hAnsi="Verdana" w:cs="Arial"/>
          <w:color w:val="000000"/>
        </w:rPr>
        <w:t> :</w:t>
      </w:r>
    </w:p>
    <w:p w14:paraId="1848B2DC" w14:textId="77777777" w:rsidR="006951D5" w:rsidRDefault="006951D5" w:rsidP="006951D5">
      <w:pPr>
        <w:ind w:right="212"/>
        <w:jc w:val="both"/>
        <w:rPr>
          <w:rFonts w:ascii="Verdana" w:hAnsi="Verdana" w:cs="Arial"/>
          <w:color w:val="000000"/>
          <w:u w:val="single"/>
        </w:rPr>
      </w:pPr>
    </w:p>
    <w:p w14:paraId="38025300" w14:textId="77777777" w:rsidR="006951D5" w:rsidRDefault="006951D5" w:rsidP="006951D5">
      <w:pPr>
        <w:ind w:right="212"/>
        <w:jc w:val="both"/>
        <w:rPr>
          <w:rFonts w:ascii="Verdana" w:hAnsi="Verdana" w:cs="Arial"/>
          <w:color w:val="000000"/>
          <w:u w:val="single"/>
        </w:rPr>
      </w:pPr>
    </w:p>
    <w:p w14:paraId="4C36FFDD" w14:textId="77777777" w:rsidR="006951D5" w:rsidRDefault="006951D5" w:rsidP="006951D5">
      <w:pPr>
        <w:ind w:right="212"/>
        <w:jc w:val="both"/>
        <w:rPr>
          <w:rFonts w:ascii="Verdana" w:hAnsi="Verdana" w:cs="Arial"/>
          <w:color w:val="000000"/>
          <w:u w:val="single"/>
        </w:rPr>
      </w:pPr>
    </w:p>
    <w:p w14:paraId="7502AB75" w14:textId="77777777" w:rsidR="006951D5" w:rsidRPr="005D253C" w:rsidRDefault="006951D5" w:rsidP="006951D5">
      <w:pPr>
        <w:ind w:right="212"/>
        <w:jc w:val="both"/>
        <w:rPr>
          <w:rFonts w:ascii="Verdana" w:hAnsi="Verdana" w:cs="Arial"/>
          <w:color w:val="000000"/>
          <w:u w:val="single"/>
        </w:rPr>
      </w:pPr>
    </w:p>
    <w:p w14:paraId="0278901C" w14:textId="77777777" w:rsidR="006951D5" w:rsidRPr="005D253C" w:rsidRDefault="006951D5" w:rsidP="006951D5">
      <w:pPr>
        <w:ind w:right="212"/>
        <w:jc w:val="both"/>
        <w:rPr>
          <w:rFonts w:ascii="Verdana" w:hAnsi="Verdana" w:cs="Arial"/>
          <w:b/>
          <w:color w:val="000000"/>
        </w:rPr>
      </w:pPr>
    </w:p>
    <w:p w14:paraId="663D2529" w14:textId="77777777" w:rsidR="006951D5" w:rsidRPr="005D253C" w:rsidRDefault="006951D5" w:rsidP="006951D5">
      <w:pPr>
        <w:ind w:left="182" w:right="212"/>
        <w:jc w:val="both"/>
        <w:rPr>
          <w:rFonts w:ascii="Verdana" w:hAnsi="Verdana" w:cs="Arial"/>
          <w:color w:val="000000"/>
        </w:rPr>
      </w:pPr>
      <w:r w:rsidRPr="005D253C">
        <w:rPr>
          <w:rFonts w:ascii="Verdana" w:hAnsi="Verdana" w:cs="Arial"/>
          <w:color w:val="000000"/>
          <w:u w:val="single"/>
        </w:rPr>
        <w:t>Localisation</w:t>
      </w:r>
      <w:r w:rsidR="0065389C">
        <w:rPr>
          <w:rFonts w:ascii="Verdana" w:hAnsi="Verdana" w:cs="Arial"/>
          <w:color w:val="000000"/>
        </w:rPr>
        <w:t> :</w:t>
      </w:r>
      <w:r w:rsidRPr="005D253C">
        <w:rPr>
          <w:rFonts w:ascii="Verdana" w:hAnsi="Verdana" w:cs="Arial"/>
          <w:color w:val="000000"/>
        </w:rPr>
        <w:t xml:space="preserve"> </w:t>
      </w:r>
    </w:p>
    <w:p w14:paraId="52C78F6E" w14:textId="77777777" w:rsidR="006951D5" w:rsidRPr="005D253C" w:rsidRDefault="006951D5" w:rsidP="006951D5">
      <w:pPr>
        <w:ind w:left="182" w:right="212"/>
        <w:jc w:val="both"/>
        <w:rPr>
          <w:rFonts w:ascii="Verdana" w:hAnsi="Verdana" w:cs="Arial"/>
          <w:color w:val="000000"/>
          <w:u w:val="single"/>
        </w:rPr>
      </w:pPr>
    </w:p>
    <w:p w14:paraId="4CD65144" w14:textId="77777777" w:rsidR="006951D5" w:rsidRDefault="006951D5" w:rsidP="006951D5">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Lieu(x) où se déroule l’opération ou le programme d’actions : zone géographique d’impact, d’influence locale, départementale, régionale, bassin d’emploi, quartier… Le cas échéant espace géographique bénéficiant de l’opération</w:t>
      </w:r>
    </w:p>
    <w:p w14:paraId="54F88388" w14:textId="77777777" w:rsidR="006951D5" w:rsidRPr="005D07D7" w:rsidRDefault="006951D5" w:rsidP="006951D5">
      <w:pPr>
        <w:ind w:left="182" w:right="212"/>
        <w:jc w:val="both"/>
        <w:rPr>
          <w:rFonts w:ascii="Verdana" w:hAnsi="Verdana" w:cs="Arial"/>
          <w:color w:val="000000"/>
          <w:u w:val="single"/>
        </w:rPr>
      </w:pPr>
    </w:p>
    <w:p w14:paraId="5CDACC79" w14:textId="77777777" w:rsidR="006951D5" w:rsidRPr="005D07D7" w:rsidRDefault="006951D5" w:rsidP="006951D5">
      <w:pPr>
        <w:ind w:left="182" w:right="212"/>
        <w:jc w:val="both"/>
        <w:rPr>
          <w:rFonts w:ascii="Verdana" w:hAnsi="Verdana" w:cs="Arial"/>
          <w:color w:val="000000"/>
          <w:u w:val="single"/>
        </w:rPr>
      </w:pPr>
    </w:p>
    <w:p w14:paraId="50E33684" w14:textId="77777777" w:rsidR="006951D5" w:rsidRPr="005D07D7" w:rsidRDefault="006951D5" w:rsidP="006951D5">
      <w:pPr>
        <w:ind w:left="182" w:right="212"/>
        <w:jc w:val="both"/>
        <w:rPr>
          <w:rFonts w:ascii="Verdana" w:hAnsi="Verdana" w:cs="Arial"/>
          <w:color w:val="000000"/>
          <w:u w:val="single"/>
        </w:rPr>
      </w:pPr>
    </w:p>
    <w:p w14:paraId="37AF49C2" w14:textId="77777777" w:rsidR="006951D5" w:rsidRPr="005D07D7" w:rsidRDefault="006951D5" w:rsidP="006951D5">
      <w:pPr>
        <w:ind w:left="182" w:right="212"/>
        <w:jc w:val="both"/>
        <w:rPr>
          <w:rFonts w:ascii="Verdana" w:hAnsi="Verdana" w:cs="Arial"/>
          <w:color w:val="000000"/>
          <w:u w:val="single"/>
        </w:rPr>
      </w:pPr>
    </w:p>
    <w:p w14:paraId="5AAD6F37" w14:textId="77777777" w:rsidR="006951D5" w:rsidRPr="005D253C" w:rsidRDefault="006951D5" w:rsidP="006951D5">
      <w:pPr>
        <w:numPr>
          <w:ilvl w:val="0"/>
          <w:numId w:val="3"/>
        </w:numPr>
        <w:ind w:right="212"/>
        <w:rPr>
          <w:rFonts w:ascii="Verdana" w:hAnsi="Verdana" w:cs="Arial"/>
          <w:b/>
          <w:color w:val="000000"/>
        </w:rPr>
      </w:pPr>
      <w:r w:rsidRPr="005D253C">
        <w:rPr>
          <w:rFonts w:ascii="Verdana" w:hAnsi="Verdana" w:cs="Arial"/>
          <w:b/>
          <w:color w:val="000000"/>
        </w:rPr>
        <w:t xml:space="preserve">DESCRIPTION DE L’OPERATION </w:t>
      </w:r>
    </w:p>
    <w:p w14:paraId="4A9085B8" w14:textId="77777777" w:rsidR="006951D5" w:rsidRPr="005D253C" w:rsidRDefault="006951D5" w:rsidP="006951D5">
      <w:pPr>
        <w:ind w:left="542" w:right="212"/>
        <w:jc w:val="both"/>
        <w:rPr>
          <w:rFonts w:ascii="Verdana" w:hAnsi="Verdana" w:cs="Arial"/>
          <w:b/>
          <w:color w:val="000000"/>
        </w:rPr>
      </w:pPr>
    </w:p>
    <w:p w14:paraId="2566BD89" w14:textId="77777777" w:rsidR="006951D5" w:rsidRPr="005D253C" w:rsidRDefault="006951D5" w:rsidP="006951D5">
      <w:pPr>
        <w:ind w:left="182" w:right="212"/>
        <w:jc w:val="both"/>
        <w:rPr>
          <w:rFonts w:ascii="Verdana" w:hAnsi="Verdana" w:cs="Arial"/>
          <w:color w:val="000000"/>
          <w:u w:val="single"/>
        </w:rPr>
      </w:pPr>
      <w:r w:rsidRPr="005D253C">
        <w:rPr>
          <w:rFonts w:ascii="Verdana" w:hAnsi="Verdana" w:cs="Arial"/>
          <w:color w:val="000000"/>
          <w:u w:val="single"/>
        </w:rPr>
        <w:t>Description détaillée</w:t>
      </w:r>
      <w:r w:rsidR="0065389C">
        <w:rPr>
          <w:rFonts w:ascii="Verdana" w:hAnsi="Verdana" w:cs="Arial"/>
          <w:color w:val="000000"/>
        </w:rPr>
        <w:t> :</w:t>
      </w:r>
      <w:r w:rsidRPr="005D253C">
        <w:rPr>
          <w:rFonts w:ascii="Verdana" w:hAnsi="Verdana" w:cs="Arial"/>
          <w:color w:val="000000"/>
        </w:rPr>
        <w:t xml:space="preserve">  </w:t>
      </w:r>
    </w:p>
    <w:p w14:paraId="7181F481" w14:textId="77777777" w:rsidR="006951D5" w:rsidRPr="00E01EDF" w:rsidRDefault="006951D5" w:rsidP="006951D5">
      <w:pPr>
        <w:pStyle w:val="Textebrut1"/>
        <w:shd w:val="clear" w:color="auto" w:fill="F2F2F2"/>
        <w:spacing w:before="60" w:after="60"/>
        <w:ind w:left="181" w:right="210"/>
        <w:jc w:val="both"/>
        <w:rPr>
          <w:rFonts w:ascii="Verdana" w:hAnsi="Verdana" w:cs="Arial"/>
          <w:i/>
          <w:color w:val="000000"/>
          <w:sz w:val="18"/>
          <w:szCs w:val="18"/>
        </w:rPr>
      </w:pPr>
      <w:r w:rsidRPr="00E01EDF">
        <w:rPr>
          <w:rFonts w:ascii="Verdana" w:hAnsi="Verdana" w:cs="Arial"/>
          <w:i/>
          <w:color w:val="000000"/>
          <w:sz w:val="18"/>
          <w:szCs w:val="18"/>
        </w:rPr>
        <w:sym w:font="Webdings" w:char="F069"/>
      </w:r>
      <w:r w:rsidRPr="00E01EDF">
        <w:rPr>
          <w:rFonts w:ascii="Verdana" w:hAnsi="Verdana" w:cs="Arial"/>
          <w:i/>
          <w:color w:val="000000"/>
          <w:sz w:val="18"/>
          <w:szCs w:val="18"/>
        </w:rPr>
        <w:t xml:space="preserve"> Contexte, présentation générale de la structure, de l’opération et le cas échéant complémentarité avec d'autres projets connus sur le même territoire, inscription de l'opération dans le cadre d'un projet plus global</w:t>
      </w: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5A0407B0" w14:textId="77777777" w:rsidTr="00963ECE">
        <w:trPr>
          <w:trHeight w:val="1825"/>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218DDA7F" w14:textId="77777777" w:rsidR="006951D5" w:rsidRPr="005D253C" w:rsidRDefault="006951D5" w:rsidP="006951D5">
            <w:pPr>
              <w:suppressAutoHyphens w:val="0"/>
              <w:rPr>
                <w:rFonts w:ascii="Verdana" w:hAnsi="Verdana" w:cs="Arial"/>
                <w:lang w:eastAsia="fr-FR" w:bidi="ar-SA"/>
              </w:rPr>
            </w:pPr>
          </w:p>
        </w:tc>
      </w:tr>
    </w:tbl>
    <w:p w14:paraId="67A7C4B3" w14:textId="77777777" w:rsidR="006951D5" w:rsidRPr="005D253C" w:rsidRDefault="006951D5" w:rsidP="006951D5">
      <w:pPr>
        <w:spacing w:before="240"/>
        <w:ind w:right="212"/>
        <w:jc w:val="both"/>
        <w:rPr>
          <w:rFonts w:ascii="Verdana" w:hAnsi="Verdana" w:cs="Arial"/>
          <w:color w:val="000000"/>
          <w:u w:val="single"/>
        </w:rPr>
      </w:pPr>
      <w:r w:rsidRPr="005D253C">
        <w:rPr>
          <w:rFonts w:ascii="Verdana" w:hAnsi="Verdana" w:cs="Arial"/>
          <w:color w:val="000000"/>
          <w:u w:val="single"/>
        </w:rPr>
        <w:t>Objectifs recherchés et livrables attendus de l’opération</w:t>
      </w:r>
      <w:r w:rsidR="0065389C">
        <w:rPr>
          <w:rFonts w:ascii="Verdana" w:hAnsi="Verdana" w:cs="Arial"/>
          <w:color w:val="000000"/>
        </w:rPr>
        <w:t> :</w:t>
      </w:r>
    </w:p>
    <w:tbl>
      <w:tblPr>
        <w:tblpPr w:leftFromText="141" w:rightFromText="141" w:vertAnchor="text" w:horzAnchor="margin" w:tblpY="547"/>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5A078E3A" w14:textId="77777777" w:rsidTr="00963ECE">
        <w:trPr>
          <w:trHeight w:val="1684"/>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2A31F819" w14:textId="77777777" w:rsidR="006951D5" w:rsidRPr="005D253C" w:rsidRDefault="006951D5" w:rsidP="006951D5">
            <w:pPr>
              <w:suppressAutoHyphens w:val="0"/>
              <w:rPr>
                <w:rFonts w:ascii="Verdana" w:hAnsi="Verdana" w:cs="Arial"/>
                <w:lang w:eastAsia="fr-FR" w:bidi="ar-SA"/>
              </w:rPr>
            </w:pPr>
          </w:p>
        </w:tc>
      </w:tr>
    </w:tbl>
    <w:p w14:paraId="6EE83B48" w14:textId="77777777" w:rsidR="006951D5" w:rsidRPr="005D253C" w:rsidRDefault="006951D5" w:rsidP="00C867AB">
      <w:pPr>
        <w:suppressAutoHyphens w:val="0"/>
        <w:spacing w:before="60" w:after="60"/>
        <w:rPr>
          <w:rFonts w:ascii="Verdana" w:hAnsi="Verdana" w:cs="Arial"/>
          <w:i/>
          <w:color w:val="000000"/>
          <w:sz w:val="18"/>
          <w:szCs w:val="18"/>
        </w:rPr>
      </w:pPr>
    </w:p>
    <w:p w14:paraId="5E372ECB" w14:textId="77777777" w:rsidR="006951D5" w:rsidRPr="005D253C" w:rsidRDefault="006951D5" w:rsidP="006951D5">
      <w:pPr>
        <w:suppressAutoHyphens w:val="0"/>
        <w:spacing w:before="100" w:beforeAutospacing="1"/>
        <w:ind w:right="57"/>
        <w:rPr>
          <w:rFonts w:ascii="Verdana" w:hAnsi="Verdana" w:cs="Arial"/>
          <w:color w:val="000000"/>
          <w:u w:val="single"/>
        </w:rPr>
      </w:pPr>
      <w:r w:rsidRPr="005D253C">
        <w:rPr>
          <w:rFonts w:ascii="Verdana" w:hAnsi="Verdana" w:cs="Arial"/>
          <w:color w:val="000000"/>
          <w:u w:val="single"/>
        </w:rPr>
        <w:t>Principales actions présentées</w:t>
      </w:r>
      <w:r w:rsidR="0065389C">
        <w:rPr>
          <w:rFonts w:ascii="Verdana" w:hAnsi="Verdana" w:cs="Arial"/>
          <w:color w:val="000000"/>
        </w:rPr>
        <w:t> :</w:t>
      </w:r>
    </w:p>
    <w:p w14:paraId="060B027B" w14:textId="77777777" w:rsidR="006951D5" w:rsidRPr="005D253C" w:rsidRDefault="006951D5" w:rsidP="006951D5">
      <w:pPr>
        <w:suppressAutoHyphens w:val="0"/>
        <w:ind w:right="57"/>
        <w:rPr>
          <w:rFonts w:ascii="Verdana" w:hAnsi="Verdana" w:cs="Arial"/>
          <w:color w:val="000000"/>
          <w:u w:val="single"/>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7469E196"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6F6AEF43" w14:textId="77777777" w:rsidR="006951D5" w:rsidRPr="005D253C" w:rsidRDefault="006951D5" w:rsidP="006951D5">
            <w:pPr>
              <w:suppressAutoHyphens w:val="0"/>
              <w:rPr>
                <w:rFonts w:ascii="Verdana" w:hAnsi="Verdana" w:cs="Arial"/>
                <w:lang w:eastAsia="fr-FR" w:bidi="ar-SA"/>
              </w:rPr>
            </w:pPr>
          </w:p>
        </w:tc>
      </w:tr>
    </w:tbl>
    <w:p w14:paraId="1D002843" w14:textId="77777777" w:rsidR="006951D5" w:rsidRPr="005D253C" w:rsidRDefault="006951D5" w:rsidP="006951D5">
      <w:pPr>
        <w:spacing w:before="240"/>
        <w:ind w:right="212"/>
        <w:jc w:val="both"/>
        <w:rPr>
          <w:rFonts w:ascii="Verdana" w:hAnsi="Verdana" w:cs="Arial"/>
          <w:color w:val="000000"/>
          <w:u w:val="single"/>
        </w:rPr>
      </w:pPr>
      <w:r w:rsidRPr="005D253C">
        <w:rPr>
          <w:rFonts w:ascii="Verdana" w:hAnsi="Verdana" w:cs="Arial"/>
          <w:color w:val="000000"/>
          <w:u w:val="single"/>
        </w:rPr>
        <w:t>Précisions sur le montage de l’opération</w:t>
      </w:r>
      <w:r w:rsidR="0065389C">
        <w:rPr>
          <w:rFonts w:ascii="Verdana" w:hAnsi="Verdana" w:cs="Arial"/>
          <w:color w:val="000000"/>
        </w:rPr>
        <w:t> :</w:t>
      </w:r>
    </w:p>
    <w:p w14:paraId="2A15540E" w14:textId="77777777" w:rsidR="006951D5" w:rsidRDefault="006951D5" w:rsidP="006951D5">
      <w:pPr>
        <w:pStyle w:val="Textebrut1"/>
        <w:shd w:val="clear" w:color="auto" w:fill="F2F2F2"/>
        <w:spacing w:before="60" w:after="60"/>
        <w:ind w:right="210"/>
        <w:jc w:val="both"/>
        <w:rPr>
          <w:rFonts w:ascii="Verdana" w:hAnsi="Verdana" w:cs="Arial"/>
          <w:i/>
          <w:color w:val="000000"/>
          <w:sz w:val="18"/>
          <w:szCs w:val="18"/>
        </w:rPr>
      </w:pPr>
      <w:r w:rsidRPr="00E01EDF">
        <w:rPr>
          <w:rFonts w:ascii="Verdana" w:hAnsi="Verdana" w:cs="Arial"/>
          <w:i/>
          <w:color w:val="000000"/>
          <w:sz w:val="18"/>
          <w:szCs w:val="18"/>
        </w:rPr>
        <w:lastRenderedPageBreak/>
        <w:sym w:font="Webdings" w:char="F069"/>
      </w:r>
      <w:r w:rsidRPr="00E01EDF">
        <w:rPr>
          <w:rFonts w:ascii="Verdana" w:hAnsi="Verdana" w:cs="Arial"/>
          <w:i/>
          <w:color w:val="000000"/>
          <w:sz w:val="18"/>
          <w:szCs w:val="18"/>
        </w:rPr>
        <w:t xml:space="preserve"> Précisez le cas échéant les spécificités du montage : opération menée avec plusieurs partenaires (précisez qui supporte les dépenses), montage administratif et financier </w:t>
      </w:r>
    </w:p>
    <w:p w14:paraId="0F465C07" w14:textId="77777777" w:rsidR="006951D5" w:rsidRPr="00E01EDF" w:rsidRDefault="006951D5" w:rsidP="006951D5">
      <w:pPr>
        <w:pStyle w:val="Textebrut1"/>
        <w:spacing w:before="60" w:after="60"/>
        <w:ind w:right="210"/>
        <w:jc w:val="both"/>
        <w:rPr>
          <w:rFonts w:ascii="Verdana" w:hAnsi="Verdana" w:cs="Arial"/>
          <w:i/>
          <w:color w:val="000000"/>
          <w:sz w:val="18"/>
          <w:szCs w:val="18"/>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11096736"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19454233" w14:textId="77777777" w:rsidR="006951D5" w:rsidRPr="005D253C" w:rsidRDefault="006951D5" w:rsidP="006951D5">
            <w:pPr>
              <w:suppressAutoHyphens w:val="0"/>
              <w:rPr>
                <w:rFonts w:ascii="Verdana" w:hAnsi="Verdana" w:cs="Arial"/>
                <w:lang w:eastAsia="fr-FR" w:bidi="ar-SA"/>
              </w:rPr>
            </w:pPr>
          </w:p>
        </w:tc>
      </w:tr>
    </w:tbl>
    <w:p w14:paraId="30C93D70" w14:textId="77777777" w:rsidR="006951D5" w:rsidRDefault="006951D5" w:rsidP="006951D5">
      <w:pPr>
        <w:ind w:right="212"/>
        <w:jc w:val="both"/>
        <w:rPr>
          <w:rFonts w:ascii="Verdana" w:hAnsi="Verdana" w:cs="Arial"/>
          <w:b/>
          <w:color w:val="000000"/>
        </w:rPr>
      </w:pPr>
    </w:p>
    <w:p w14:paraId="3346BBB8" w14:textId="77777777" w:rsidR="00391797" w:rsidRPr="00391797" w:rsidRDefault="00391797" w:rsidP="006951D5">
      <w:pPr>
        <w:ind w:right="212"/>
        <w:jc w:val="both"/>
        <w:rPr>
          <w:rFonts w:ascii="Verdana" w:hAnsi="Verdana" w:cs="Arial"/>
          <w:bCs/>
          <w:color w:val="000000"/>
        </w:rPr>
      </w:pPr>
      <w:r w:rsidRPr="00391797">
        <w:rPr>
          <w:rFonts w:ascii="Verdana" w:hAnsi="Verdana" w:cs="Arial"/>
          <w:bCs/>
          <w:color w:val="000000"/>
          <w:u w:val="single"/>
        </w:rPr>
        <w:t>Indicateurs d’évaluation</w:t>
      </w:r>
      <w:r w:rsidRPr="00391797">
        <w:rPr>
          <w:rFonts w:ascii="Verdana" w:hAnsi="Verdana" w:cs="Arial"/>
          <w:bCs/>
          <w:color w:val="000000"/>
        </w:rPr>
        <w:t> :</w:t>
      </w:r>
    </w:p>
    <w:p w14:paraId="3B9C4701" w14:textId="77777777" w:rsidR="00391797" w:rsidRPr="00391797" w:rsidRDefault="00391797" w:rsidP="006951D5">
      <w:pPr>
        <w:ind w:right="212"/>
        <w:jc w:val="both"/>
        <w:rPr>
          <w:rFonts w:ascii="Verdana" w:hAnsi="Verdana" w:cs="Arial"/>
          <w:bCs/>
          <w:color w:val="000000"/>
          <w:sz w:val="18"/>
          <w:szCs w:val="18"/>
        </w:rPr>
      </w:pPr>
      <w:r w:rsidRPr="00391797">
        <w:rPr>
          <w:rFonts w:ascii="Verdana" w:hAnsi="Verdana" w:cs="Arial"/>
          <w:bCs/>
          <w:i/>
          <w:iCs/>
          <w:color w:val="000000"/>
          <w:sz w:val="18"/>
          <w:szCs w:val="18"/>
        </w:rPr>
        <w:t>Précisez le nombre de places d’accueil pour</w:t>
      </w:r>
      <w:r w:rsidRPr="00391797">
        <w:rPr>
          <w:rFonts w:ascii="Verdana" w:hAnsi="Verdana" w:cs="Arial"/>
          <w:bCs/>
          <w:color w:val="000000"/>
          <w:sz w:val="18"/>
          <w:szCs w:val="18"/>
        </w:rPr>
        <w:t> :</w:t>
      </w:r>
    </w:p>
    <w:p w14:paraId="755CBDF0" w14:textId="77777777" w:rsidR="00391797" w:rsidRPr="00391797" w:rsidRDefault="00391797" w:rsidP="00391797">
      <w:pPr>
        <w:numPr>
          <w:ilvl w:val="0"/>
          <w:numId w:val="38"/>
        </w:numPr>
        <w:ind w:right="212"/>
        <w:jc w:val="both"/>
        <w:rPr>
          <w:rFonts w:ascii="Verdana" w:hAnsi="Verdana" w:cs="Arial"/>
          <w:bCs/>
          <w:color w:val="000000"/>
        </w:rPr>
      </w:pPr>
      <w:r w:rsidRPr="00391797">
        <w:rPr>
          <w:rFonts w:ascii="Verdana" w:hAnsi="Verdana" w:cs="Arial"/>
          <w:bCs/>
          <w:color w:val="000000"/>
        </w:rPr>
        <w:t>Création</w:t>
      </w:r>
      <w:r>
        <w:rPr>
          <w:rFonts w:ascii="Verdana" w:hAnsi="Verdana" w:cs="Arial"/>
          <w:bCs/>
          <w:color w:val="000000"/>
        </w:rPr>
        <w:t xml:space="preserve">   :</w:t>
      </w:r>
      <w:r w:rsidR="00A22C31">
        <w:rPr>
          <w:rFonts w:ascii="Verdana" w:hAnsi="Verdana" w:cs="Arial"/>
          <w:bCs/>
          <w:color w:val="000000"/>
        </w:rPr>
        <w:t xml:space="preserve"> |_|_|_|</w:t>
      </w:r>
    </w:p>
    <w:p w14:paraId="01EF9275" w14:textId="77777777" w:rsidR="00391797" w:rsidRPr="00391797" w:rsidRDefault="00391797" w:rsidP="00391797">
      <w:pPr>
        <w:numPr>
          <w:ilvl w:val="0"/>
          <w:numId w:val="38"/>
        </w:numPr>
        <w:ind w:right="212"/>
        <w:jc w:val="both"/>
        <w:rPr>
          <w:rFonts w:ascii="Verdana" w:hAnsi="Verdana" w:cs="Arial"/>
          <w:bCs/>
          <w:color w:val="000000"/>
        </w:rPr>
      </w:pPr>
      <w:r w:rsidRPr="00391797">
        <w:rPr>
          <w:rFonts w:ascii="Verdana" w:hAnsi="Verdana" w:cs="Arial"/>
          <w:bCs/>
          <w:color w:val="000000"/>
        </w:rPr>
        <w:t>Extension</w:t>
      </w:r>
      <w:r>
        <w:rPr>
          <w:rFonts w:ascii="Verdana" w:hAnsi="Verdana" w:cs="Arial"/>
          <w:bCs/>
          <w:color w:val="000000"/>
        </w:rPr>
        <w:t> :</w:t>
      </w:r>
      <w:r w:rsidR="00A22C31">
        <w:rPr>
          <w:rFonts w:ascii="Verdana" w:hAnsi="Verdana" w:cs="Arial"/>
          <w:bCs/>
          <w:color w:val="000000"/>
        </w:rPr>
        <w:t xml:space="preserve"> |_|_|_|</w:t>
      </w:r>
    </w:p>
    <w:p w14:paraId="5ED24621" w14:textId="77777777" w:rsidR="006951D5" w:rsidRPr="005D253C" w:rsidRDefault="006951D5" w:rsidP="006951D5">
      <w:pPr>
        <w:suppressAutoHyphens w:val="0"/>
        <w:ind w:right="57"/>
        <w:rPr>
          <w:rFonts w:ascii="Verdana" w:hAnsi="Verdana" w:cs="Arial"/>
          <w:lang w:eastAsia="fr-FR" w:bidi="ar-SA"/>
        </w:rPr>
      </w:pPr>
    </w:p>
    <w:p w14:paraId="43D93F99"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t>CALENDRIER</w:t>
      </w:r>
    </w:p>
    <w:p w14:paraId="0069B8BD" w14:textId="77777777" w:rsidR="006951D5" w:rsidRPr="005D253C" w:rsidRDefault="006951D5" w:rsidP="006951D5">
      <w:pPr>
        <w:ind w:right="212"/>
        <w:jc w:val="both"/>
        <w:rPr>
          <w:rFonts w:ascii="Verdana" w:hAnsi="Verdana" w:cs="Arial"/>
          <w:b/>
        </w:rPr>
      </w:pPr>
    </w:p>
    <w:p w14:paraId="72E0CA34" w14:textId="77777777" w:rsidR="00667DCD" w:rsidRDefault="006951D5" w:rsidP="00667DCD">
      <w:pPr>
        <w:pStyle w:val="western"/>
        <w:spacing w:before="0" w:beforeAutospacing="0" w:after="0"/>
        <w:ind w:right="204"/>
        <w:rPr>
          <w:rFonts w:cs="Arial"/>
          <w:sz w:val="20"/>
          <w:szCs w:val="20"/>
        </w:rPr>
      </w:pPr>
      <w:r w:rsidRPr="005D253C">
        <w:rPr>
          <w:rFonts w:cs="Arial"/>
          <w:sz w:val="20"/>
          <w:szCs w:val="20"/>
          <w:u w:val="single"/>
        </w:rPr>
        <w:t>Date de début et fin de l’opération</w:t>
      </w:r>
      <w:r w:rsidR="0065389C">
        <w:rPr>
          <w:rFonts w:cs="Arial"/>
          <w:color w:val="000000"/>
        </w:rPr>
        <w:t> :</w:t>
      </w:r>
    </w:p>
    <w:p w14:paraId="34BA18CA" w14:textId="77777777" w:rsidR="00667DCD" w:rsidRPr="00667DCD" w:rsidRDefault="00667DCD" w:rsidP="00667DCD">
      <w:pPr>
        <w:pStyle w:val="western"/>
        <w:spacing w:before="0" w:beforeAutospacing="0" w:after="0"/>
        <w:ind w:right="204"/>
        <w:rPr>
          <w:rFonts w:cs="Arial"/>
          <w:sz w:val="8"/>
          <w:szCs w:val="8"/>
        </w:rPr>
      </w:pPr>
    </w:p>
    <w:p w14:paraId="6255D4D3" w14:textId="77777777" w:rsidR="006951D5" w:rsidRPr="005D253C" w:rsidRDefault="006951D5" w:rsidP="00667DCD">
      <w:pPr>
        <w:pStyle w:val="western"/>
        <w:spacing w:before="0" w:beforeAutospacing="0" w:after="0"/>
        <w:ind w:right="204"/>
        <w:rPr>
          <w:rFonts w:cs="Arial"/>
          <w:sz w:val="20"/>
          <w:szCs w:val="20"/>
        </w:rPr>
      </w:pPr>
      <w:r w:rsidRPr="005D253C">
        <w:rPr>
          <w:rFonts w:cs="Arial"/>
          <w:sz w:val="20"/>
          <w:szCs w:val="20"/>
        </w:rPr>
        <w:t>du</w:t>
      </w:r>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14:paraId="11D27B85" w14:textId="77777777" w:rsidR="006951D5" w:rsidRPr="005D253C" w:rsidRDefault="006951D5" w:rsidP="00667DCD">
      <w:pPr>
        <w:ind w:right="212"/>
        <w:jc w:val="both"/>
        <w:rPr>
          <w:rFonts w:ascii="Verdana" w:hAnsi="Verdana" w:cs="Arial"/>
          <w:i/>
        </w:rPr>
      </w:pPr>
    </w:p>
    <w:p w14:paraId="52D96120" w14:textId="77777777" w:rsidR="006951D5" w:rsidRPr="00E01EDF" w:rsidRDefault="006951D5" w:rsidP="006951D5">
      <w:pPr>
        <w:shd w:val="clear" w:color="auto" w:fill="F2F2F2"/>
        <w:ind w:right="212"/>
        <w:jc w:val="both"/>
        <w:rPr>
          <w:rFonts w:ascii="Verdana" w:hAnsi="Verdana" w:cs="Arial"/>
          <w:b/>
          <w:sz w:val="18"/>
          <w:szCs w:val="18"/>
        </w:rPr>
      </w:pPr>
      <w:r w:rsidRPr="00E01EDF">
        <w:rPr>
          <w:rFonts w:ascii="Verdana" w:hAnsi="Verdana" w:cs="Arial"/>
          <w:i/>
          <w:sz w:val="18"/>
          <w:szCs w:val="18"/>
        </w:rPr>
        <w:sym w:font="Webdings" w:char="F069"/>
      </w:r>
      <w:r w:rsidRPr="00E01EDF">
        <w:rPr>
          <w:rFonts w:ascii="Verdana" w:hAnsi="Verdana" w:cs="Arial"/>
          <w:i/>
          <w:sz w:val="18"/>
          <w:szCs w:val="18"/>
        </w:rPr>
        <w:t xml:space="preserve"> Précisez les dates de déroulement de l’évènement, du programme… Exemple : Festival du 4 au 6 juin 2017</w:t>
      </w:r>
    </w:p>
    <w:p w14:paraId="786FF139" w14:textId="77777777" w:rsidR="006951D5" w:rsidRPr="009E622C" w:rsidRDefault="006951D5" w:rsidP="006951D5">
      <w:pPr>
        <w:pStyle w:val="western"/>
        <w:spacing w:before="0" w:beforeAutospacing="0" w:after="0"/>
        <w:ind w:right="204"/>
        <w:rPr>
          <w:rFonts w:cs="Arial"/>
          <w:u w:val="single"/>
        </w:rPr>
      </w:pPr>
    </w:p>
    <w:p w14:paraId="7986076C" w14:textId="77777777" w:rsidR="00667DCD" w:rsidRDefault="006951D5" w:rsidP="006951D5">
      <w:pPr>
        <w:pStyle w:val="western"/>
        <w:spacing w:before="0" w:beforeAutospacing="0" w:after="0"/>
        <w:ind w:right="204"/>
        <w:rPr>
          <w:rFonts w:cs="Arial"/>
          <w:sz w:val="20"/>
          <w:szCs w:val="20"/>
        </w:rPr>
      </w:pPr>
      <w:r w:rsidRPr="005D253C">
        <w:rPr>
          <w:rFonts w:cs="Arial"/>
          <w:sz w:val="20"/>
          <w:szCs w:val="20"/>
          <w:u w:val="single"/>
        </w:rPr>
        <w:t>Date de début et fin d’acquittement des dépenses</w:t>
      </w:r>
      <w:r w:rsidR="0065389C">
        <w:rPr>
          <w:rFonts w:cs="Arial"/>
          <w:color w:val="000000"/>
        </w:rPr>
        <w:t> :</w:t>
      </w:r>
    </w:p>
    <w:p w14:paraId="25D7B3D8" w14:textId="77777777" w:rsidR="00667DCD" w:rsidRPr="00667DCD" w:rsidRDefault="00667DCD" w:rsidP="006951D5">
      <w:pPr>
        <w:pStyle w:val="western"/>
        <w:spacing w:before="0" w:beforeAutospacing="0" w:after="0"/>
        <w:ind w:right="204"/>
        <w:rPr>
          <w:rFonts w:cs="Arial"/>
          <w:sz w:val="8"/>
          <w:szCs w:val="8"/>
        </w:rPr>
      </w:pPr>
    </w:p>
    <w:p w14:paraId="5F1B37D0" w14:textId="77777777" w:rsidR="006951D5" w:rsidRPr="005D253C" w:rsidRDefault="006951D5" w:rsidP="006951D5">
      <w:pPr>
        <w:pStyle w:val="western"/>
        <w:spacing w:before="0" w:beforeAutospacing="0" w:after="0"/>
        <w:ind w:right="204"/>
        <w:rPr>
          <w:rFonts w:cs="Arial"/>
          <w:sz w:val="20"/>
          <w:szCs w:val="20"/>
        </w:rPr>
      </w:pPr>
      <w:r w:rsidRPr="005D253C">
        <w:rPr>
          <w:rFonts w:cs="Arial"/>
          <w:sz w:val="20"/>
          <w:szCs w:val="20"/>
        </w:rPr>
        <w:t>du</w:t>
      </w:r>
      <w:r w:rsidRPr="005D253C">
        <w:rPr>
          <w:rFonts w:cs="Arial"/>
          <w:color w:val="999999"/>
          <w:sz w:val="20"/>
          <w:szCs w:val="20"/>
        </w:rPr>
        <w:t xml:space="preserve"> |_|_| / |_||_| /|_||_|</w:t>
      </w:r>
      <w:r w:rsidRPr="005D253C">
        <w:rPr>
          <w:rFonts w:cs="Arial"/>
          <w:sz w:val="20"/>
          <w:szCs w:val="20"/>
        </w:rPr>
        <w:t xml:space="preserve"> au</w:t>
      </w:r>
      <w:r w:rsidRPr="005D253C">
        <w:rPr>
          <w:rFonts w:cs="Arial"/>
          <w:color w:val="999999"/>
          <w:sz w:val="20"/>
          <w:szCs w:val="20"/>
        </w:rPr>
        <w:t xml:space="preserve"> |_|_| / |_||_| /|_||_|</w:t>
      </w:r>
    </w:p>
    <w:p w14:paraId="3239184E" w14:textId="77777777" w:rsidR="006951D5" w:rsidRPr="005D253C" w:rsidRDefault="006951D5" w:rsidP="006951D5">
      <w:pPr>
        <w:ind w:right="212"/>
        <w:jc w:val="both"/>
        <w:rPr>
          <w:rFonts w:ascii="Verdana" w:hAnsi="Verdana" w:cs="Arial"/>
          <w:u w:val="single"/>
        </w:rPr>
      </w:pPr>
    </w:p>
    <w:p w14:paraId="536637D6" w14:textId="77777777" w:rsidR="006951D5" w:rsidRPr="005D253C" w:rsidRDefault="006951D5" w:rsidP="006951D5">
      <w:pPr>
        <w:ind w:right="212"/>
        <w:jc w:val="both"/>
        <w:rPr>
          <w:rFonts w:ascii="Verdana" w:hAnsi="Verdana" w:cs="Arial"/>
          <w:u w:val="single"/>
        </w:rPr>
      </w:pPr>
      <w:r>
        <w:rPr>
          <w:rFonts w:ascii="Verdana" w:hAnsi="Verdana" w:cs="Arial"/>
          <w:u w:val="single"/>
        </w:rPr>
        <w:t>Déroulé de l’opération</w:t>
      </w:r>
      <w:r w:rsidRPr="005D253C">
        <w:rPr>
          <w:rFonts w:ascii="Verdana" w:hAnsi="Verdana" w:cs="Arial"/>
          <w:u w:val="single"/>
        </w:rPr>
        <w:t>:</w:t>
      </w:r>
    </w:p>
    <w:p w14:paraId="1378DBDF" w14:textId="77777777" w:rsidR="006951D5" w:rsidRDefault="006951D5" w:rsidP="006951D5">
      <w:pPr>
        <w:pStyle w:val="Textebrut1"/>
        <w:shd w:val="clear" w:color="auto" w:fill="F2F2F2"/>
        <w:spacing w:before="60" w:after="60"/>
        <w:ind w:right="210"/>
        <w:jc w:val="both"/>
        <w:rPr>
          <w:rFonts w:ascii="Verdana" w:hAnsi="Verdana" w:cs="Arial"/>
          <w:i/>
          <w:sz w:val="18"/>
          <w:szCs w:val="18"/>
        </w:rPr>
      </w:pPr>
      <w:r w:rsidRPr="00E01EDF">
        <w:rPr>
          <w:rFonts w:ascii="Verdana" w:hAnsi="Verdana" w:cs="Arial"/>
          <w:i/>
          <w:sz w:val="18"/>
          <w:szCs w:val="18"/>
        </w:rPr>
        <w:sym w:font="Webdings" w:char="F069"/>
      </w:r>
      <w:r>
        <w:rPr>
          <w:rFonts w:ascii="Verdana" w:hAnsi="Verdana" w:cs="Arial"/>
          <w:i/>
          <w:sz w:val="18"/>
          <w:szCs w:val="18"/>
        </w:rPr>
        <w:t xml:space="preserve"> Précisez le déroulé de l’opération</w:t>
      </w:r>
      <w:r w:rsidRPr="00E01EDF">
        <w:rPr>
          <w:rFonts w:ascii="Verdana" w:hAnsi="Verdana" w:cs="Arial"/>
          <w:i/>
          <w:sz w:val="18"/>
          <w:szCs w:val="18"/>
        </w:rPr>
        <w:t xml:space="preserve"> (déroulé des étapes à mettre en œuvre pour réaliser l’opération) et la cohérence entre le calendrier et la période prévisionnelle d’exécution de cette opération.</w:t>
      </w:r>
    </w:p>
    <w:p w14:paraId="1E97A64C" w14:textId="77777777" w:rsidR="006951D5" w:rsidRPr="00E01EDF" w:rsidRDefault="006951D5" w:rsidP="006951D5">
      <w:pPr>
        <w:pStyle w:val="Textebrut1"/>
        <w:spacing w:before="60" w:after="60"/>
        <w:ind w:right="210"/>
        <w:jc w:val="both"/>
        <w:rPr>
          <w:rFonts w:ascii="Verdana" w:hAnsi="Verdana" w:cs="Arial"/>
          <w:i/>
          <w:sz w:val="18"/>
          <w:szCs w:val="18"/>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5CDC5783"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3AD3727F" w14:textId="77777777" w:rsidR="006951D5" w:rsidRPr="005D253C" w:rsidRDefault="006951D5" w:rsidP="006951D5">
            <w:pPr>
              <w:suppressAutoHyphens w:val="0"/>
              <w:rPr>
                <w:rFonts w:ascii="Verdana" w:hAnsi="Verdana" w:cs="Arial"/>
                <w:lang w:eastAsia="fr-FR" w:bidi="ar-SA"/>
              </w:rPr>
            </w:pPr>
          </w:p>
        </w:tc>
      </w:tr>
    </w:tbl>
    <w:p w14:paraId="0C163394" w14:textId="77777777" w:rsidR="006951D5" w:rsidRPr="005D253C" w:rsidRDefault="006951D5" w:rsidP="006951D5">
      <w:pPr>
        <w:spacing w:before="240"/>
        <w:ind w:right="212"/>
        <w:jc w:val="both"/>
        <w:rPr>
          <w:rFonts w:ascii="Verdana" w:hAnsi="Verdana" w:cs="Arial"/>
          <w:u w:val="single"/>
        </w:rPr>
      </w:pPr>
      <w:r w:rsidRPr="005D253C">
        <w:rPr>
          <w:rFonts w:ascii="Verdana" w:hAnsi="Verdana" w:cs="Arial"/>
          <w:u w:val="single"/>
        </w:rPr>
        <w:t>Autorisations administratives requises :</w:t>
      </w:r>
      <w:r w:rsidRPr="005D253C">
        <w:rPr>
          <w:rFonts w:ascii="Verdana" w:hAnsi="Verdana" w:cs="Arial"/>
        </w:rPr>
        <w:t xml:space="preserve"> </w:t>
      </w:r>
      <w:r w:rsidRPr="005D253C">
        <w:rPr>
          <w:rFonts w:ascii="Verdana" w:eastAsia="Wingdings" w:hAnsi="Verdana" w:cs="Arial"/>
          <w:color w:val="000000"/>
        </w:rPr>
        <w:t></w:t>
      </w:r>
      <w:r w:rsidRPr="005D253C">
        <w:rPr>
          <w:rFonts w:ascii="Verdana" w:hAnsi="Verdana" w:cs="Arial"/>
          <w:color w:val="000000"/>
        </w:rPr>
        <w:t xml:space="preserve"> oui     </w:t>
      </w:r>
      <w:r w:rsidRPr="005D253C">
        <w:rPr>
          <w:rFonts w:ascii="Verdana" w:eastAsia="Wingdings" w:hAnsi="Verdana" w:cs="Arial"/>
          <w:color w:val="000000"/>
        </w:rPr>
        <w:t></w:t>
      </w:r>
      <w:r w:rsidRPr="005D253C">
        <w:rPr>
          <w:rFonts w:ascii="Verdana" w:hAnsi="Verdana" w:cs="Arial"/>
          <w:color w:val="000000"/>
        </w:rPr>
        <w:t xml:space="preserve"> non</w:t>
      </w:r>
    </w:p>
    <w:p w14:paraId="4AC57953" w14:textId="77777777" w:rsidR="006951D5" w:rsidRDefault="006951D5" w:rsidP="006951D5">
      <w:pPr>
        <w:shd w:val="clear" w:color="auto" w:fill="F2F2F2"/>
        <w:suppressAutoHyphens w:val="0"/>
        <w:spacing w:before="60" w:after="60"/>
        <w:ind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 xml:space="preserve">Exemple d’autorisations : permis de construire, déclaration d’intérêt général, autorisation loi littoral… </w:t>
      </w:r>
    </w:p>
    <w:p w14:paraId="14CC46B6" w14:textId="77777777" w:rsidR="006951D5" w:rsidRPr="00E01EDF" w:rsidRDefault="006951D5" w:rsidP="006951D5">
      <w:pPr>
        <w:shd w:val="clear" w:color="auto" w:fill="F2F2F2"/>
        <w:suppressAutoHyphens w:val="0"/>
        <w:spacing w:before="60" w:after="60"/>
        <w:ind w:right="57"/>
        <w:rPr>
          <w:rFonts w:ascii="Verdana" w:hAnsi="Verdana" w:cs="Arial"/>
          <w:i/>
          <w:sz w:val="18"/>
          <w:szCs w:val="18"/>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62"/>
      </w:tblGrid>
      <w:tr w:rsidR="006951D5" w:rsidRPr="005D253C" w14:paraId="766F2B71" w14:textId="77777777" w:rsidTr="006951D5">
        <w:trPr>
          <w:trHeight w:val="567"/>
        </w:trPr>
        <w:tc>
          <w:tcPr>
            <w:tcW w:w="5235" w:type="dxa"/>
            <w:shd w:val="clear" w:color="auto" w:fill="auto"/>
            <w:vAlign w:val="center"/>
          </w:tcPr>
          <w:p w14:paraId="7BC17A9F" w14:textId="77777777" w:rsidR="006951D5" w:rsidRPr="005D253C" w:rsidRDefault="006951D5" w:rsidP="006951D5">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obtenues et date d’obtention</w:t>
            </w:r>
          </w:p>
        </w:tc>
        <w:tc>
          <w:tcPr>
            <w:tcW w:w="5235" w:type="dxa"/>
            <w:shd w:val="clear" w:color="auto" w:fill="auto"/>
            <w:vAlign w:val="center"/>
          </w:tcPr>
          <w:p w14:paraId="488A230B" w14:textId="77777777" w:rsidR="006951D5" w:rsidRPr="005D253C" w:rsidRDefault="006951D5" w:rsidP="006951D5">
            <w:pPr>
              <w:suppressAutoHyphens w:val="0"/>
              <w:spacing w:before="100" w:beforeAutospacing="1"/>
              <w:ind w:right="57"/>
              <w:jc w:val="center"/>
              <w:rPr>
                <w:rFonts w:ascii="Verdana" w:hAnsi="Verdana" w:cs="Arial"/>
                <w:lang w:eastAsia="fr-FR"/>
              </w:rPr>
            </w:pPr>
            <w:r w:rsidRPr="005D253C">
              <w:rPr>
                <w:rFonts w:ascii="Verdana" w:hAnsi="Verdana" w:cs="Arial"/>
                <w:lang w:eastAsia="fr-FR"/>
              </w:rPr>
              <w:t>Autorisations restant à obtenir et dates prévisionnelles d’obtention</w:t>
            </w:r>
          </w:p>
        </w:tc>
      </w:tr>
      <w:tr w:rsidR="006951D5" w:rsidRPr="005D253C" w14:paraId="4E489EB3" w14:textId="77777777" w:rsidTr="006951D5">
        <w:trPr>
          <w:trHeight w:val="1218"/>
        </w:trPr>
        <w:tc>
          <w:tcPr>
            <w:tcW w:w="5235" w:type="dxa"/>
            <w:shd w:val="clear" w:color="auto" w:fill="auto"/>
          </w:tcPr>
          <w:p w14:paraId="21E29513" w14:textId="77777777" w:rsidR="006951D5" w:rsidRPr="005D253C" w:rsidRDefault="006951D5" w:rsidP="006951D5">
            <w:pPr>
              <w:suppressAutoHyphens w:val="0"/>
              <w:spacing w:before="100" w:beforeAutospacing="1"/>
              <w:ind w:right="57"/>
              <w:rPr>
                <w:rFonts w:ascii="Verdana" w:hAnsi="Verdana" w:cs="Arial"/>
                <w:lang w:eastAsia="fr-FR"/>
              </w:rPr>
            </w:pPr>
          </w:p>
        </w:tc>
        <w:tc>
          <w:tcPr>
            <w:tcW w:w="5235" w:type="dxa"/>
            <w:shd w:val="clear" w:color="auto" w:fill="auto"/>
          </w:tcPr>
          <w:p w14:paraId="0C7DB9AB" w14:textId="77777777" w:rsidR="006951D5" w:rsidRPr="005D253C" w:rsidRDefault="006951D5" w:rsidP="006951D5">
            <w:pPr>
              <w:suppressAutoHyphens w:val="0"/>
              <w:spacing w:before="100" w:beforeAutospacing="1"/>
              <w:ind w:right="57"/>
              <w:rPr>
                <w:rFonts w:ascii="Verdana" w:hAnsi="Verdana" w:cs="Arial"/>
                <w:lang w:eastAsia="fr-FR"/>
              </w:rPr>
            </w:pPr>
          </w:p>
        </w:tc>
      </w:tr>
    </w:tbl>
    <w:p w14:paraId="52FD211A" w14:textId="77777777" w:rsidR="006951D5" w:rsidRDefault="006951D5" w:rsidP="006951D5">
      <w:pPr>
        <w:ind w:right="212"/>
        <w:rPr>
          <w:rFonts w:ascii="Verdana" w:hAnsi="Verdana" w:cs="Arial"/>
          <w:b/>
          <w:color w:val="000000"/>
        </w:rPr>
      </w:pPr>
      <w:r w:rsidRPr="005D253C">
        <w:rPr>
          <w:rFonts w:ascii="Verdana" w:hAnsi="Verdana" w:cs="Arial"/>
          <w:b/>
          <w:color w:val="000000"/>
        </w:rPr>
        <w:t xml:space="preserve"> </w:t>
      </w:r>
    </w:p>
    <w:p w14:paraId="53EBC7BF" w14:textId="77777777" w:rsidR="006951D5" w:rsidRDefault="006951D5" w:rsidP="006951D5">
      <w:pPr>
        <w:ind w:right="212"/>
        <w:rPr>
          <w:rFonts w:ascii="Verdana" w:hAnsi="Verdana" w:cs="Arial"/>
          <w:b/>
          <w:color w:val="000000"/>
        </w:rPr>
      </w:pPr>
    </w:p>
    <w:p w14:paraId="175ADA68" w14:textId="77777777" w:rsidR="00C867AB" w:rsidRDefault="00C867AB" w:rsidP="006951D5">
      <w:pPr>
        <w:ind w:right="212"/>
        <w:rPr>
          <w:rFonts w:ascii="Verdana" w:hAnsi="Verdana" w:cs="Arial"/>
          <w:b/>
          <w:color w:val="000000"/>
        </w:rPr>
      </w:pPr>
    </w:p>
    <w:p w14:paraId="13799077" w14:textId="77777777" w:rsidR="00C867AB" w:rsidRDefault="00C867AB" w:rsidP="006951D5">
      <w:pPr>
        <w:ind w:right="212"/>
        <w:rPr>
          <w:rFonts w:ascii="Verdana" w:hAnsi="Verdana" w:cs="Arial"/>
          <w:b/>
          <w:color w:val="000000"/>
        </w:rPr>
      </w:pPr>
    </w:p>
    <w:p w14:paraId="39A7E00D" w14:textId="77777777" w:rsidR="00C867AB" w:rsidRDefault="00C867AB" w:rsidP="006951D5">
      <w:pPr>
        <w:ind w:right="212"/>
        <w:rPr>
          <w:rFonts w:ascii="Verdana" w:hAnsi="Verdana" w:cs="Arial"/>
          <w:b/>
          <w:color w:val="000000"/>
        </w:rPr>
      </w:pPr>
    </w:p>
    <w:p w14:paraId="784B1CC0" w14:textId="77777777" w:rsidR="00C867AB" w:rsidRDefault="00C867AB" w:rsidP="006951D5">
      <w:pPr>
        <w:ind w:right="212"/>
        <w:rPr>
          <w:rFonts w:ascii="Verdana" w:hAnsi="Verdana" w:cs="Arial"/>
          <w:b/>
          <w:color w:val="000000"/>
        </w:rPr>
      </w:pPr>
    </w:p>
    <w:p w14:paraId="749ADD45" w14:textId="77777777" w:rsidR="00C867AB" w:rsidRDefault="00C867AB" w:rsidP="006951D5">
      <w:pPr>
        <w:ind w:right="212"/>
        <w:rPr>
          <w:rFonts w:ascii="Verdana" w:hAnsi="Verdana" w:cs="Arial"/>
          <w:b/>
          <w:color w:val="000000"/>
        </w:rPr>
      </w:pPr>
    </w:p>
    <w:p w14:paraId="74279314" w14:textId="77777777" w:rsidR="00C867AB" w:rsidRDefault="00C867AB" w:rsidP="006951D5">
      <w:pPr>
        <w:ind w:right="212"/>
        <w:rPr>
          <w:rFonts w:ascii="Verdana" w:hAnsi="Verdana" w:cs="Arial"/>
          <w:b/>
          <w:color w:val="000000"/>
        </w:rPr>
      </w:pPr>
    </w:p>
    <w:p w14:paraId="2D425F93" w14:textId="77777777" w:rsidR="00C867AB" w:rsidRPr="005D253C" w:rsidRDefault="00C867AB" w:rsidP="006951D5">
      <w:pPr>
        <w:ind w:right="212"/>
        <w:rPr>
          <w:rFonts w:ascii="Verdana" w:hAnsi="Verdana" w:cs="Arial"/>
          <w:b/>
          <w:color w:val="000000"/>
        </w:rPr>
      </w:pPr>
    </w:p>
    <w:p w14:paraId="6659673D"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t>MOYENS MIS EN ŒUVRE PAR LE DEMANDEUR</w:t>
      </w:r>
    </w:p>
    <w:p w14:paraId="0EDA6B07" w14:textId="77777777" w:rsidR="006951D5" w:rsidRPr="00E01EDF" w:rsidRDefault="006951D5" w:rsidP="006951D5">
      <w:pPr>
        <w:shd w:val="clear" w:color="auto" w:fill="F2F2F2"/>
        <w:suppressAutoHyphens w:val="0"/>
        <w:spacing w:before="100" w:beforeAutospacing="1"/>
        <w:ind w:left="142" w:right="57"/>
        <w:rPr>
          <w:rFonts w:ascii="Verdana" w:hAnsi="Verdana" w:cs="Arial"/>
          <w:i/>
          <w:sz w:val="18"/>
          <w:szCs w:val="18"/>
          <w:lang w:eastAsia="fr-FR"/>
        </w:rPr>
      </w:pPr>
      <w:r w:rsidRPr="00E01EDF">
        <w:rPr>
          <w:rFonts w:ascii="Verdana" w:hAnsi="Verdana" w:cs="Arial"/>
          <w:i/>
          <w:sz w:val="18"/>
          <w:szCs w:val="18"/>
        </w:rPr>
        <w:sym w:font="Webdings" w:char="F069"/>
      </w:r>
      <w:r w:rsidRPr="00E01EDF">
        <w:rPr>
          <w:rFonts w:ascii="Verdana" w:hAnsi="Verdana" w:cs="Arial"/>
          <w:i/>
          <w:sz w:val="18"/>
          <w:szCs w:val="18"/>
        </w:rPr>
        <w:t xml:space="preserve"> </w:t>
      </w:r>
      <w:r w:rsidRPr="00E01EDF">
        <w:rPr>
          <w:rFonts w:ascii="Verdana" w:hAnsi="Verdana" w:cs="Arial"/>
          <w:i/>
          <w:sz w:val="18"/>
          <w:szCs w:val="18"/>
          <w:lang w:eastAsia="fr-FR"/>
        </w:rPr>
        <w:t>Ces moyens permettent d’apprécier la capacité à coordonner, piloter, suivre et mener à bien l’opération dans les délais prévus.</w:t>
      </w:r>
    </w:p>
    <w:p w14:paraId="6C48932D" w14:textId="77777777" w:rsidR="006951D5" w:rsidRPr="0065389C" w:rsidRDefault="006951D5" w:rsidP="006951D5">
      <w:pPr>
        <w:suppressAutoHyphens w:val="0"/>
        <w:spacing w:before="100" w:beforeAutospacing="1"/>
        <w:ind w:right="57"/>
        <w:rPr>
          <w:rFonts w:ascii="Verdana" w:hAnsi="Verdana" w:cs="Arial"/>
          <w:color w:val="000000"/>
          <w:lang w:eastAsia="fr-FR" w:bidi="ar-SA"/>
        </w:rPr>
      </w:pPr>
      <w:r w:rsidRPr="005D253C">
        <w:rPr>
          <w:rFonts w:ascii="Verdana" w:hAnsi="Verdana" w:cs="Arial"/>
          <w:color w:val="000000"/>
          <w:u w:val="single"/>
          <w:lang w:eastAsia="fr-FR" w:bidi="ar-SA"/>
        </w:rPr>
        <w:t>Moyens utilisés pour les besoins de l’opération (moyens hu</w:t>
      </w:r>
      <w:r w:rsidR="0065389C">
        <w:rPr>
          <w:rFonts w:ascii="Verdana" w:hAnsi="Verdana" w:cs="Arial"/>
          <w:color w:val="000000"/>
          <w:u w:val="single"/>
          <w:lang w:eastAsia="fr-FR" w:bidi="ar-SA"/>
        </w:rPr>
        <w:t>mains, matériels, immatériels…)</w:t>
      </w:r>
      <w:r w:rsidR="0065389C">
        <w:rPr>
          <w:rFonts w:ascii="Verdana" w:hAnsi="Verdana" w:cs="Arial"/>
          <w:color w:val="000000"/>
          <w:lang w:eastAsia="fr-FR" w:bidi="ar-SA"/>
        </w:rPr>
        <w:t> :</w:t>
      </w:r>
    </w:p>
    <w:p w14:paraId="374328EC" w14:textId="77777777" w:rsidR="006951D5" w:rsidRPr="005D253C" w:rsidRDefault="006951D5" w:rsidP="006951D5">
      <w:pPr>
        <w:rPr>
          <w:rFonts w:ascii="Verdana" w:hAnsi="Verdana" w:cs="Arial"/>
          <w:color w:val="000000"/>
        </w:rPr>
      </w:pPr>
    </w:p>
    <w:tbl>
      <w:tblPr>
        <w:tblW w:w="10067" w:type="dxa"/>
        <w:tblCellSpacing w:w="0" w:type="dxa"/>
        <w:tblCellMar>
          <w:top w:w="105" w:type="dxa"/>
          <w:left w:w="105" w:type="dxa"/>
          <w:bottom w:w="105" w:type="dxa"/>
          <w:right w:w="105" w:type="dxa"/>
        </w:tblCellMar>
        <w:tblLook w:val="04A0" w:firstRow="1" w:lastRow="0" w:firstColumn="1" w:lastColumn="0" w:noHBand="0" w:noVBand="1"/>
      </w:tblPr>
      <w:tblGrid>
        <w:gridCol w:w="10067"/>
      </w:tblGrid>
      <w:tr w:rsidR="006951D5" w:rsidRPr="005D253C" w14:paraId="73D9BEA8" w14:textId="77777777" w:rsidTr="006951D5">
        <w:trPr>
          <w:trHeight w:val="1842"/>
          <w:tblCellSpacing w:w="0" w:type="dxa"/>
        </w:trPr>
        <w:tc>
          <w:tcPr>
            <w:tcW w:w="10067"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2685BE14" w14:textId="77777777" w:rsidR="006951D5" w:rsidRPr="005D253C" w:rsidRDefault="006951D5" w:rsidP="006951D5">
            <w:pPr>
              <w:suppressAutoHyphens w:val="0"/>
              <w:rPr>
                <w:rFonts w:ascii="Verdana" w:hAnsi="Verdana" w:cs="Arial"/>
                <w:lang w:eastAsia="fr-FR" w:bidi="ar-SA"/>
              </w:rPr>
            </w:pPr>
          </w:p>
        </w:tc>
      </w:tr>
    </w:tbl>
    <w:p w14:paraId="0374387C" w14:textId="77777777" w:rsidR="006951D5" w:rsidRPr="005D253C" w:rsidRDefault="006951D5" w:rsidP="006951D5">
      <w:pPr>
        <w:rPr>
          <w:rFonts w:ascii="Verdana" w:hAnsi="Verdana" w:cs="Arial"/>
          <w:color w:val="000000"/>
        </w:rPr>
      </w:pPr>
    </w:p>
    <w:p w14:paraId="1CA78D7E" w14:textId="77777777" w:rsidR="006951D5" w:rsidRPr="005D253C" w:rsidRDefault="006951D5" w:rsidP="006951D5">
      <w:pPr>
        <w:numPr>
          <w:ilvl w:val="0"/>
          <w:numId w:val="3"/>
        </w:numPr>
        <w:ind w:right="212"/>
        <w:jc w:val="both"/>
        <w:rPr>
          <w:rFonts w:ascii="Verdana" w:hAnsi="Verdana" w:cs="Arial"/>
          <w:b/>
        </w:rPr>
      </w:pPr>
      <w:r w:rsidRPr="005D253C">
        <w:rPr>
          <w:rFonts w:ascii="Verdana" w:hAnsi="Verdana" w:cs="Arial"/>
          <w:b/>
        </w:rPr>
        <w:t>BUDGET PREVISIONNEL</w:t>
      </w:r>
    </w:p>
    <w:p w14:paraId="62EBE733" w14:textId="77777777" w:rsidR="006951D5" w:rsidRPr="005D253C" w:rsidRDefault="006951D5" w:rsidP="006951D5">
      <w:pPr>
        <w:rPr>
          <w:rFonts w:ascii="Verdana" w:hAnsi="Verdana" w:cs="Arial"/>
          <w:color w:val="000000"/>
        </w:rPr>
      </w:pPr>
    </w:p>
    <w:p w14:paraId="0F1173DC" w14:textId="77777777" w:rsidR="006951D5" w:rsidRDefault="006951D5" w:rsidP="006951D5">
      <w:pPr>
        <w:pStyle w:val="Textebrut1"/>
        <w:tabs>
          <w:tab w:val="right" w:leader="dot" w:pos="6237"/>
          <w:tab w:val="left" w:pos="6804"/>
        </w:tabs>
        <w:spacing w:line="360" w:lineRule="auto"/>
        <w:ind w:right="210"/>
        <w:jc w:val="both"/>
        <w:rPr>
          <w:rFonts w:ascii="Verdana" w:hAnsi="Verdana" w:cs="Arial"/>
          <w:color w:val="000000"/>
        </w:rPr>
      </w:pPr>
      <w:r w:rsidRPr="005D253C">
        <w:rPr>
          <w:rFonts w:ascii="Verdana" w:hAnsi="Verdana" w:cs="Arial"/>
          <w:color w:val="000000"/>
          <w:u w:val="single"/>
        </w:rPr>
        <w:t>Coût total prévisionnel de l’opération</w:t>
      </w:r>
      <w:r w:rsidR="0065389C" w:rsidRPr="0065389C">
        <w:rPr>
          <w:rFonts w:ascii="Verdana" w:hAnsi="Verdana" w:cs="Arial"/>
          <w:color w:val="000000"/>
        </w:rPr>
        <w:t xml:space="preserve"> </w:t>
      </w:r>
      <w:r w:rsidRPr="0065389C">
        <w:rPr>
          <w:rFonts w:ascii="Verdana" w:hAnsi="Verdana" w:cs="Arial"/>
          <w:color w:val="000000"/>
        </w:rPr>
        <w:t xml:space="preserve">: </w:t>
      </w:r>
      <w:r>
        <w:rPr>
          <w:rFonts w:ascii="Verdana" w:hAnsi="Verdana" w:cs="Arial"/>
          <w:color w:val="000000"/>
        </w:rPr>
        <w:tab/>
        <w:t xml:space="preserve">€ </w:t>
      </w:r>
      <w:r>
        <w:rPr>
          <w:rFonts w:ascii="Verdana" w:hAnsi="Verdana" w:cs="Arial"/>
          <w:color w:val="000000"/>
        </w:rPr>
        <w:tab/>
      </w:r>
      <w:r>
        <w:rPr>
          <w:rFonts w:ascii="Verdana" w:hAnsi="Verdana" w:cs="Arial"/>
          <w:color w:val="000000"/>
        </w:rPr>
        <w:fldChar w:fldCharType="begin">
          <w:ffData>
            <w:name w:val="CaseACocher2"/>
            <w:enabled/>
            <w:calcOnExit w:val="0"/>
            <w:checkBox>
              <w:sizeAuto/>
              <w:default w:val="0"/>
            </w:checkBox>
          </w:ffData>
        </w:fldChar>
      </w:r>
      <w:bookmarkStart w:id="1" w:name="CaseACocher2"/>
      <w:r>
        <w:rPr>
          <w:rFonts w:ascii="Verdana" w:hAnsi="Verdana" w:cs="Arial"/>
          <w:color w:val="000000"/>
        </w:rPr>
        <w:instrText xml:space="preserve"> FORMCHECKBOX </w:instrText>
      </w:r>
      <w:r w:rsidR="002D1F27">
        <w:rPr>
          <w:rFonts w:ascii="Verdana" w:hAnsi="Verdana" w:cs="Arial"/>
          <w:color w:val="000000"/>
        </w:rPr>
      </w:r>
      <w:r w:rsidR="002D1F27">
        <w:rPr>
          <w:rFonts w:ascii="Verdana" w:hAnsi="Verdana" w:cs="Arial"/>
          <w:color w:val="000000"/>
        </w:rPr>
        <w:fldChar w:fldCharType="separate"/>
      </w:r>
      <w:r>
        <w:rPr>
          <w:rFonts w:ascii="Verdana" w:hAnsi="Verdana" w:cs="Arial"/>
          <w:color w:val="000000"/>
        </w:rPr>
        <w:fldChar w:fldCharType="end"/>
      </w:r>
      <w:bookmarkEnd w:id="1"/>
      <w:r>
        <w:rPr>
          <w:rFonts w:ascii="Verdana" w:hAnsi="Verdana" w:cs="Arial"/>
          <w:color w:val="000000"/>
        </w:rPr>
        <w:t xml:space="preserve"> HT     </w:t>
      </w:r>
      <w:r>
        <w:rPr>
          <w:rFonts w:ascii="Verdana" w:hAnsi="Verdana" w:cs="Arial"/>
          <w:color w:val="000000"/>
        </w:rPr>
        <w:fldChar w:fldCharType="begin">
          <w:ffData>
            <w:name w:val="CaseACocher2"/>
            <w:enabled/>
            <w:calcOnExit w:val="0"/>
            <w:checkBox>
              <w:sizeAuto/>
              <w:default w:val="0"/>
            </w:checkBox>
          </w:ffData>
        </w:fldChar>
      </w:r>
      <w:r>
        <w:rPr>
          <w:rFonts w:ascii="Verdana" w:hAnsi="Verdana" w:cs="Arial"/>
          <w:color w:val="000000"/>
        </w:rPr>
        <w:instrText xml:space="preserve"> FORMCHECKBOX </w:instrText>
      </w:r>
      <w:r w:rsidR="002D1F27">
        <w:rPr>
          <w:rFonts w:ascii="Verdana" w:hAnsi="Verdana" w:cs="Arial"/>
          <w:color w:val="000000"/>
        </w:rPr>
      </w:r>
      <w:r w:rsidR="002D1F27">
        <w:rPr>
          <w:rFonts w:ascii="Verdana" w:hAnsi="Verdana" w:cs="Arial"/>
          <w:color w:val="000000"/>
        </w:rPr>
        <w:fldChar w:fldCharType="separate"/>
      </w:r>
      <w:r>
        <w:rPr>
          <w:rFonts w:ascii="Verdana" w:hAnsi="Verdana" w:cs="Arial"/>
          <w:color w:val="000000"/>
        </w:rPr>
        <w:fldChar w:fldCharType="end"/>
      </w:r>
      <w:r>
        <w:rPr>
          <w:rFonts w:ascii="Verdana" w:hAnsi="Verdana" w:cs="Arial"/>
          <w:color w:val="000000"/>
        </w:rPr>
        <w:t xml:space="preserve"> TTC</w:t>
      </w:r>
    </w:p>
    <w:p w14:paraId="2B967AB7" w14:textId="77777777" w:rsidR="006951D5" w:rsidRPr="005D253C" w:rsidRDefault="006951D5" w:rsidP="006951D5">
      <w:pPr>
        <w:pStyle w:val="Textebrut1"/>
        <w:spacing w:line="360" w:lineRule="auto"/>
        <w:ind w:right="212"/>
        <w:jc w:val="both"/>
        <w:rPr>
          <w:rFonts w:ascii="Verdana" w:hAnsi="Verdana" w:cs="Arial"/>
          <w:color w:val="000000"/>
        </w:rPr>
      </w:pPr>
    </w:p>
    <w:p w14:paraId="46EE965F" w14:textId="77777777" w:rsidR="006951D5" w:rsidRPr="005D253C" w:rsidRDefault="0065389C" w:rsidP="006951D5">
      <w:pPr>
        <w:pStyle w:val="Textebrut1"/>
        <w:spacing w:line="360" w:lineRule="auto"/>
        <w:ind w:right="212"/>
        <w:jc w:val="both"/>
        <w:rPr>
          <w:rFonts w:ascii="Verdana" w:hAnsi="Verdana" w:cs="Arial"/>
          <w:color w:val="000000"/>
        </w:rPr>
      </w:pPr>
      <w:r>
        <w:rPr>
          <w:rFonts w:ascii="Verdana" w:hAnsi="Verdana" w:cs="Arial"/>
          <w:color w:val="000000"/>
          <w:u w:val="single"/>
        </w:rPr>
        <w:t xml:space="preserve">Opération </w:t>
      </w:r>
      <w:r w:rsidR="006951D5" w:rsidRPr="005D253C">
        <w:rPr>
          <w:rFonts w:ascii="Verdana" w:hAnsi="Verdana" w:cs="Arial"/>
          <w:color w:val="000000"/>
          <w:u w:val="single"/>
        </w:rPr>
        <w:t>donnant lieu à récupération de TVA</w:t>
      </w:r>
      <w:r w:rsidR="006951D5" w:rsidRPr="0065389C">
        <w:rPr>
          <w:rFonts w:ascii="Verdana" w:hAnsi="Verdana" w:cs="Arial"/>
          <w:color w:val="000000"/>
        </w:rPr>
        <w:t> </w:t>
      </w:r>
      <w:r w:rsidR="006951D5" w:rsidRPr="005D253C">
        <w:rPr>
          <w:rFonts w:ascii="Verdana" w:hAnsi="Verdana" w:cs="Arial"/>
          <w:color w:val="000000"/>
        </w:rPr>
        <w:t>:</w:t>
      </w:r>
      <w:r w:rsidR="006951D5" w:rsidRPr="005D253C">
        <w:rPr>
          <w:rFonts w:ascii="Verdana" w:hAnsi="Verdana" w:cs="Arial"/>
          <w:color w:val="000000"/>
        </w:rPr>
        <w:tab/>
      </w:r>
      <w:r w:rsidR="006951D5" w:rsidRPr="005D253C">
        <w:rPr>
          <w:rFonts w:ascii="Verdana" w:hAnsi="Verdana" w:cs="Arial"/>
          <w:color w:val="000000"/>
        </w:rPr>
        <w:tab/>
        <w:t xml:space="preserve"> </w:t>
      </w:r>
      <w:r w:rsidR="006951D5" w:rsidRPr="005D253C">
        <w:rPr>
          <w:rFonts w:ascii="Verdana" w:eastAsia="Wingdings" w:hAnsi="Verdana" w:cs="Arial"/>
          <w:color w:val="000000"/>
        </w:rPr>
        <w:t></w:t>
      </w:r>
      <w:r w:rsidR="006951D5" w:rsidRPr="005D253C">
        <w:rPr>
          <w:rFonts w:ascii="Verdana" w:hAnsi="Verdana" w:cs="Arial"/>
          <w:color w:val="000000"/>
        </w:rPr>
        <w:t xml:space="preserve"> oui </w:t>
      </w:r>
      <w:r w:rsidR="006951D5" w:rsidRPr="005D253C">
        <w:rPr>
          <w:rFonts w:ascii="Verdana" w:hAnsi="Verdana" w:cs="Arial"/>
          <w:color w:val="000000"/>
        </w:rPr>
        <w:tab/>
        <w:t xml:space="preserve"> </w:t>
      </w:r>
      <w:r w:rsidR="006951D5" w:rsidRPr="005D253C">
        <w:rPr>
          <w:rFonts w:ascii="Verdana" w:hAnsi="Verdana" w:cs="Arial"/>
          <w:color w:val="000000"/>
        </w:rPr>
        <w:tab/>
        <w:t xml:space="preserve"> </w:t>
      </w:r>
      <w:r w:rsidR="006951D5" w:rsidRPr="005D253C">
        <w:rPr>
          <w:rFonts w:ascii="Verdana" w:eastAsia="Wingdings" w:hAnsi="Verdana" w:cs="Arial"/>
          <w:color w:val="000000"/>
        </w:rPr>
        <w:t></w:t>
      </w:r>
      <w:r w:rsidR="006951D5" w:rsidRPr="005D253C">
        <w:rPr>
          <w:rFonts w:ascii="Verdana" w:hAnsi="Verdana" w:cs="Arial"/>
          <w:color w:val="000000"/>
        </w:rPr>
        <w:t xml:space="preserve"> non</w:t>
      </w:r>
    </w:p>
    <w:p w14:paraId="4A0B96D3" w14:textId="77777777" w:rsidR="006951D5" w:rsidRPr="00E01EDF" w:rsidRDefault="006951D5" w:rsidP="006951D5">
      <w:pPr>
        <w:shd w:val="clear" w:color="auto" w:fill="F2F2F2"/>
        <w:suppressAutoHyphens w:val="0"/>
        <w:ind w:right="57"/>
        <w:rPr>
          <w:rFonts w:ascii="Verdana" w:hAnsi="Verdana" w:cs="Arial"/>
          <w:i/>
          <w:sz w:val="18"/>
          <w:szCs w:val="18"/>
        </w:rPr>
      </w:pPr>
      <w:r w:rsidRPr="00E01EDF">
        <w:rPr>
          <w:rFonts w:ascii="Verdana" w:hAnsi="Verdana" w:cs="Arial"/>
          <w:i/>
          <w:sz w:val="18"/>
          <w:szCs w:val="18"/>
        </w:rPr>
        <w:t>Commentaires sur récupération de TVA (FCVA, non assujettissement, précisions en cas d’assujettissement partiel…)</w:t>
      </w:r>
    </w:p>
    <w:p w14:paraId="39A5EE1A" w14:textId="77777777" w:rsidR="006951D5" w:rsidRPr="009E622C" w:rsidRDefault="006951D5" w:rsidP="006951D5">
      <w:pPr>
        <w:suppressAutoHyphens w:val="0"/>
        <w:ind w:right="57"/>
        <w:rPr>
          <w:rFonts w:ascii="Verdana" w:hAnsi="Verdana" w:cs="Arial"/>
          <w:i/>
          <w:sz w:val="22"/>
          <w:szCs w:val="22"/>
          <w:lang w:eastAsia="fr-FR"/>
        </w:rPr>
      </w:pPr>
    </w:p>
    <w:tbl>
      <w:tblPr>
        <w:tblW w:w="9660" w:type="dxa"/>
        <w:tblCellSpacing w:w="0" w:type="dxa"/>
        <w:tblCellMar>
          <w:top w:w="105" w:type="dxa"/>
          <w:left w:w="105" w:type="dxa"/>
          <w:bottom w:w="105" w:type="dxa"/>
          <w:right w:w="105" w:type="dxa"/>
        </w:tblCellMar>
        <w:tblLook w:val="04A0" w:firstRow="1" w:lastRow="0" w:firstColumn="1" w:lastColumn="0" w:noHBand="0" w:noVBand="1"/>
      </w:tblPr>
      <w:tblGrid>
        <w:gridCol w:w="9660"/>
      </w:tblGrid>
      <w:tr w:rsidR="006951D5" w:rsidRPr="005D253C" w14:paraId="3F51C80D" w14:textId="77777777" w:rsidTr="006951D5">
        <w:trPr>
          <w:trHeight w:val="945"/>
          <w:tblCellSpacing w:w="0" w:type="dxa"/>
        </w:trPr>
        <w:tc>
          <w:tcPr>
            <w:tcW w:w="9660" w:type="dxa"/>
            <w:tcBorders>
              <w:top w:val="single" w:sz="6" w:space="0" w:color="C0C0C0"/>
              <w:left w:val="single" w:sz="6" w:space="0" w:color="C0C0C0"/>
              <w:bottom w:val="single" w:sz="6" w:space="0" w:color="C0C0C0"/>
              <w:right w:val="single" w:sz="6" w:space="0" w:color="C0C0C0"/>
            </w:tcBorders>
            <w:tcMar>
              <w:top w:w="0" w:type="dxa"/>
              <w:left w:w="108" w:type="dxa"/>
              <w:bottom w:w="0" w:type="dxa"/>
              <w:right w:w="108" w:type="dxa"/>
            </w:tcMar>
            <w:hideMark/>
          </w:tcPr>
          <w:p w14:paraId="2DAC1FEE" w14:textId="77777777" w:rsidR="006951D5" w:rsidRPr="005D253C" w:rsidRDefault="006951D5" w:rsidP="006951D5">
            <w:pPr>
              <w:suppressAutoHyphens w:val="0"/>
              <w:spacing w:before="100" w:beforeAutospacing="1"/>
              <w:rPr>
                <w:rFonts w:ascii="Verdana" w:hAnsi="Verdana" w:cs="Arial"/>
                <w:lang w:eastAsia="fr-FR" w:bidi="ar-SA"/>
              </w:rPr>
            </w:pPr>
            <w:r w:rsidRPr="005D253C">
              <w:rPr>
                <w:rFonts w:ascii="Verdana" w:hAnsi="Verdana" w:cs="Arial"/>
                <w:color w:val="000000"/>
                <w:lang w:eastAsia="fr-FR" w:bidi="ar-SA"/>
              </w:rPr>
              <w:t> </w:t>
            </w:r>
          </w:p>
        </w:tc>
      </w:tr>
    </w:tbl>
    <w:p w14:paraId="3F74655A" w14:textId="77777777" w:rsidR="006951D5" w:rsidRPr="005D253C" w:rsidRDefault="006951D5" w:rsidP="006951D5">
      <w:pPr>
        <w:pStyle w:val="Textebrut1"/>
        <w:spacing w:line="360" w:lineRule="auto"/>
        <w:ind w:right="212"/>
        <w:jc w:val="both"/>
        <w:rPr>
          <w:rFonts w:ascii="Verdana" w:hAnsi="Verdana" w:cs="Arial"/>
          <w:color w:val="000000"/>
        </w:rPr>
      </w:pPr>
    </w:p>
    <w:p w14:paraId="6F61043C" w14:textId="77777777" w:rsidR="006951D5" w:rsidRDefault="006951D5" w:rsidP="00667DCD">
      <w:pPr>
        <w:pStyle w:val="Textebrut1"/>
        <w:tabs>
          <w:tab w:val="right" w:leader="dot" w:pos="6804"/>
        </w:tabs>
        <w:spacing w:line="360" w:lineRule="auto"/>
        <w:ind w:right="212"/>
        <w:jc w:val="both"/>
        <w:rPr>
          <w:rFonts w:ascii="Verdana" w:hAnsi="Verdana" w:cs="Arial"/>
          <w:color w:val="000000"/>
        </w:rPr>
      </w:pPr>
      <w:r w:rsidRPr="005D253C">
        <w:rPr>
          <w:rFonts w:ascii="Verdana" w:hAnsi="Verdana" w:cs="Arial"/>
          <w:color w:val="000000"/>
          <w:u w:val="single"/>
        </w:rPr>
        <w:t>Total des aides publiques sollicitées</w:t>
      </w:r>
      <w:r w:rsidRPr="0065389C">
        <w:rPr>
          <w:rFonts w:ascii="Verdana" w:hAnsi="Verdana" w:cs="Arial"/>
          <w:color w:val="000000"/>
        </w:rPr>
        <w:t xml:space="preserve"> :</w:t>
      </w:r>
      <w:r w:rsidRPr="005D253C">
        <w:rPr>
          <w:rFonts w:ascii="Verdana" w:hAnsi="Verdana" w:cs="Arial"/>
          <w:color w:val="000000"/>
        </w:rPr>
        <w:t xml:space="preserve"> </w:t>
      </w:r>
      <w:r w:rsidR="00667DCD">
        <w:rPr>
          <w:rFonts w:ascii="Verdana" w:hAnsi="Verdana" w:cs="Arial"/>
          <w:color w:val="000000"/>
        </w:rPr>
        <w:tab/>
      </w:r>
      <w:r>
        <w:rPr>
          <w:rFonts w:ascii="Verdana" w:hAnsi="Verdana" w:cs="Arial"/>
          <w:color w:val="000000"/>
        </w:rPr>
        <w:t>€</w:t>
      </w:r>
    </w:p>
    <w:p w14:paraId="77EC6A21" w14:textId="77777777" w:rsidR="006951D5" w:rsidRPr="005D253C" w:rsidRDefault="006951D5" w:rsidP="00667DCD">
      <w:pPr>
        <w:pStyle w:val="Textebrut1"/>
        <w:tabs>
          <w:tab w:val="right" w:leader="dot" w:pos="6804"/>
        </w:tabs>
        <w:spacing w:line="360" w:lineRule="auto"/>
        <w:ind w:right="212"/>
        <w:jc w:val="both"/>
        <w:rPr>
          <w:rFonts w:ascii="Verdana" w:hAnsi="Verdana" w:cs="Arial"/>
          <w:i/>
          <w:color w:val="000000"/>
          <w:u w:val="single"/>
        </w:rPr>
      </w:pPr>
      <w:r w:rsidRPr="005D253C">
        <w:rPr>
          <w:rFonts w:ascii="Verdana" w:hAnsi="Verdana" w:cs="Arial"/>
          <w:i/>
          <w:color w:val="000000"/>
        </w:rPr>
        <w:t>dont Région :</w:t>
      </w:r>
      <w:r w:rsidR="00667DCD">
        <w:rPr>
          <w:rFonts w:ascii="Verdana" w:hAnsi="Verdana" w:cs="Arial"/>
          <w:i/>
          <w:color w:val="000000"/>
        </w:rPr>
        <w:tab/>
      </w:r>
      <w:r w:rsidRPr="005D253C">
        <w:rPr>
          <w:rFonts w:ascii="Verdana" w:hAnsi="Verdana" w:cs="Arial"/>
          <w:i/>
          <w:color w:val="000000"/>
        </w:rPr>
        <w:t>€</w:t>
      </w:r>
    </w:p>
    <w:p w14:paraId="43B06967" w14:textId="77777777" w:rsidR="006951D5" w:rsidRDefault="006951D5" w:rsidP="006951D5">
      <w:pPr>
        <w:pStyle w:val="Textebrut1"/>
        <w:spacing w:line="360" w:lineRule="auto"/>
        <w:ind w:right="212"/>
        <w:jc w:val="both"/>
        <w:rPr>
          <w:rFonts w:ascii="Verdana" w:hAnsi="Verdana" w:cs="Arial"/>
          <w:color w:val="000000"/>
        </w:rPr>
      </w:pPr>
      <w:r w:rsidRPr="005D253C">
        <w:rPr>
          <w:rFonts w:ascii="Verdana" w:hAnsi="Verdana" w:cs="Arial"/>
          <w:color w:val="000000"/>
          <w:u w:val="single"/>
        </w:rPr>
        <w:t>Autofinancement</w:t>
      </w:r>
      <w:r w:rsidR="0065389C">
        <w:rPr>
          <w:rFonts w:ascii="Verdana" w:hAnsi="Verdana" w:cs="Arial"/>
          <w:color w:val="000000"/>
        </w:rPr>
        <w:t> :</w:t>
      </w:r>
    </w:p>
    <w:p w14:paraId="61C8602B" w14:textId="77777777" w:rsidR="00411210" w:rsidRDefault="00411210" w:rsidP="006951D5">
      <w:pPr>
        <w:pStyle w:val="Textebrut1"/>
        <w:spacing w:line="360" w:lineRule="auto"/>
        <w:ind w:right="212"/>
        <w:jc w:val="both"/>
        <w:rPr>
          <w:rFonts w:ascii="Verdana" w:hAnsi="Verdana" w:cs="Arial"/>
          <w:color w:val="000000"/>
        </w:rPr>
      </w:pPr>
    </w:p>
    <w:p w14:paraId="5F1E43F6" w14:textId="77777777" w:rsidR="00411210" w:rsidRDefault="00411210" w:rsidP="00411210">
      <w:pPr>
        <w:pStyle w:val="Textebrut1"/>
        <w:spacing w:line="360" w:lineRule="auto"/>
        <w:ind w:right="212"/>
        <w:jc w:val="both"/>
        <w:rPr>
          <w:rFonts w:ascii="Verdana" w:hAnsi="Verdana" w:cs="Arial"/>
          <w:color w:val="000000"/>
        </w:rPr>
      </w:pPr>
    </w:p>
    <w:p w14:paraId="27221540" w14:textId="77777777" w:rsidR="00411210" w:rsidRDefault="00411210" w:rsidP="00411210">
      <w:pPr>
        <w:rPr>
          <w:rFonts w:ascii="Verdana" w:hAnsi="Verdana"/>
        </w:rPr>
      </w:pPr>
    </w:p>
    <w:p w14:paraId="61960CC4" w14:textId="77777777" w:rsidR="009352B8" w:rsidRDefault="009352B8" w:rsidP="00411210">
      <w:pPr>
        <w:rPr>
          <w:rFonts w:ascii="Verdana" w:hAnsi="Verdana"/>
        </w:rPr>
      </w:pPr>
    </w:p>
    <w:p w14:paraId="5474B735" w14:textId="77777777" w:rsidR="009352B8" w:rsidRDefault="009352B8" w:rsidP="00411210">
      <w:pPr>
        <w:rPr>
          <w:rFonts w:ascii="Verdana" w:hAnsi="Verdana"/>
        </w:rPr>
      </w:pPr>
    </w:p>
    <w:p w14:paraId="1CA55DB3" w14:textId="77777777" w:rsidR="009352B8" w:rsidRDefault="009352B8" w:rsidP="00411210">
      <w:pPr>
        <w:rPr>
          <w:rFonts w:ascii="Verdana" w:hAnsi="Verdana"/>
        </w:rPr>
      </w:pPr>
    </w:p>
    <w:p w14:paraId="0F084FA8" w14:textId="77777777" w:rsidR="009352B8" w:rsidRDefault="009352B8" w:rsidP="00411210">
      <w:pPr>
        <w:rPr>
          <w:rFonts w:ascii="Verdana" w:hAnsi="Verdana"/>
        </w:rPr>
      </w:pPr>
    </w:p>
    <w:p w14:paraId="4CE49947" w14:textId="77777777" w:rsidR="009352B8" w:rsidRDefault="009352B8" w:rsidP="00411210">
      <w:pPr>
        <w:rPr>
          <w:rFonts w:ascii="Verdana" w:hAnsi="Verdana"/>
        </w:rPr>
      </w:pPr>
    </w:p>
    <w:p w14:paraId="78D909F0" w14:textId="77777777" w:rsidR="009352B8" w:rsidRDefault="009352B8" w:rsidP="00411210">
      <w:pPr>
        <w:rPr>
          <w:rFonts w:ascii="Verdana" w:hAnsi="Verdana"/>
        </w:rPr>
      </w:pPr>
    </w:p>
    <w:p w14:paraId="395F3187" w14:textId="77777777" w:rsidR="009352B8" w:rsidRDefault="009352B8" w:rsidP="00411210">
      <w:pPr>
        <w:rPr>
          <w:rFonts w:ascii="Verdana" w:hAnsi="Verdana"/>
        </w:rPr>
      </w:pPr>
    </w:p>
    <w:p w14:paraId="13FBCCE8" w14:textId="77777777" w:rsidR="009352B8" w:rsidRDefault="009352B8" w:rsidP="00411210">
      <w:pPr>
        <w:rPr>
          <w:rFonts w:ascii="Verdana" w:hAnsi="Verdana"/>
        </w:rPr>
      </w:pPr>
    </w:p>
    <w:p w14:paraId="3DF090FC" w14:textId="77777777" w:rsidR="009352B8" w:rsidRDefault="009352B8" w:rsidP="00411210">
      <w:pPr>
        <w:rPr>
          <w:rFonts w:ascii="Verdana" w:hAnsi="Verdana"/>
        </w:rPr>
      </w:pPr>
    </w:p>
    <w:p w14:paraId="50F6EFEF" w14:textId="77777777" w:rsidR="009352B8" w:rsidRDefault="009352B8" w:rsidP="00411210">
      <w:pPr>
        <w:rPr>
          <w:rFonts w:ascii="Verdana" w:hAnsi="Verdana"/>
        </w:rPr>
      </w:pPr>
    </w:p>
    <w:p w14:paraId="2C5F7C3E" w14:textId="77777777" w:rsidR="009352B8" w:rsidRDefault="009352B8" w:rsidP="00411210">
      <w:pPr>
        <w:rPr>
          <w:rFonts w:ascii="Verdana" w:hAnsi="Verdana"/>
        </w:rPr>
      </w:pPr>
    </w:p>
    <w:p w14:paraId="662E16E3" w14:textId="77777777" w:rsidR="009352B8" w:rsidRDefault="009352B8" w:rsidP="00411210">
      <w:pPr>
        <w:rPr>
          <w:rFonts w:ascii="Verdana" w:hAnsi="Verdana"/>
        </w:rPr>
      </w:pPr>
    </w:p>
    <w:p w14:paraId="1130DD6E" w14:textId="77777777" w:rsidR="009352B8" w:rsidRDefault="009352B8" w:rsidP="00411210">
      <w:pPr>
        <w:rPr>
          <w:rFonts w:ascii="Verdana" w:hAnsi="Verdana"/>
        </w:rPr>
      </w:pPr>
    </w:p>
    <w:p w14:paraId="1AAB8C12" w14:textId="77777777" w:rsidR="009352B8" w:rsidRDefault="009352B8" w:rsidP="00411210">
      <w:pPr>
        <w:rPr>
          <w:rFonts w:ascii="Verdana" w:hAnsi="Verdana"/>
        </w:rPr>
      </w:pPr>
    </w:p>
    <w:p w14:paraId="4229507A" w14:textId="77777777" w:rsidR="009352B8" w:rsidRPr="00503275" w:rsidRDefault="009352B8" w:rsidP="00411210">
      <w:pPr>
        <w:rPr>
          <w:rFonts w:ascii="Verdana" w:hAnsi="Verdana"/>
        </w:rPr>
      </w:pPr>
    </w:p>
    <w:p w14:paraId="46012C2A" w14:textId="77777777" w:rsidR="00411210" w:rsidRDefault="00411210" w:rsidP="006951D5">
      <w:pPr>
        <w:pStyle w:val="Textebrut1"/>
        <w:spacing w:line="360" w:lineRule="auto"/>
        <w:ind w:right="212"/>
        <w:jc w:val="both"/>
        <w:rPr>
          <w:rFonts w:ascii="Verdana" w:hAnsi="Verdana" w:cs="Arial"/>
          <w:color w:val="000000"/>
        </w:rPr>
      </w:pPr>
    </w:p>
    <w:p w14:paraId="36082AEA" w14:textId="77777777" w:rsidR="00090E0D" w:rsidRDefault="00090E0D" w:rsidP="006951D5">
      <w:pPr>
        <w:suppressAutoHyphens w:val="0"/>
        <w:spacing w:after="200" w:line="276" w:lineRule="auto"/>
        <w:rPr>
          <w:rFonts w:cs="Arial"/>
          <w:color w:val="A6A6A6"/>
        </w:rPr>
      </w:pPr>
    </w:p>
    <w:p w14:paraId="72631CCF" w14:textId="77777777" w:rsidR="009352B8" w:rsidRDefault="009352B8" w:rsidP="00BF7D8D">
      <w:pPr>
        <w:pStyle w:val="western"/>
        <w:spacing w:after="0" w:line="276" w:lineRule="auto"/>
        <w:jc w:val="center"/>
        <w:rPr>
          <w:rFonts w:cs="Arial"/>
          <w:b/>
          <w:sz w:val="24"/>
          <w:szCs w:val="24"/>
        </w:rPr>
      </w:pPr>
    </w:p>
    <w:p w14:paraId="5F552E2E" w14:textId="5E41280A" w:rsidR="00B222EF" w:rsidRDefault="00AD6ADB" w:rsidP="00BF7D8D">
      <w:pPr>
        <w:pStyle w:val="western"/>
        <w:spacing w:after="0" w:line="276" w:lineRule="auto"/>
        <w:jc w:val="center"/>
        <w:rPr>
          <w:rFonts w:cs="Arial"/>
          <w:b/>
          <w:sz w:val="24"/>
          <w:szCs w:val="24"/>
        </w:rPr>
      </w:pPr>
      <w:r>
        <w:rPr>
          <w:rFonts w:cs="Arial"/>
          <w:b/>
          <w:noProof/>
          <w:sz w:val="24"/>
          <w:szCs w:val="24"/>
        </w:rPr>
        <mc:AlternateContent>
          <mc:Choice Requires="wps">
            <w:drawing>
              <wp:anchor distT="0" distB="0" distL="114300" distR="114300" simplePos="0" relativeHeight="251659776" behindDoc="0" locked="0" layoutInCell="1" allowOverlap="1" wp14:anchorId="2240A924" wp14:editId="78688EF4">
                <wp:simplePos x="0" y="0"/>
                <wp:positionH relativeFrom="column">
                  <wp:posOffset>5998210</wp:posOffset>
                </wp:positionH>
                <wp:positionV relativeFrom="paragraph">
                  <wp:posOffset>264795</wp:posOffset>
                </wp:positionV>
                <wp:extent cx="546735" cy="379095"/>
                <wp:effectExtent l="9525" t="8890" r="5715" b="1206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2A17485B" w14:textId="77777777" w:rsidR="006951D5" w:rsidRPr="00865D0D" w:rsidRDefault="006951D5" w:rsidP="00B222EF">
                            <w:pPr>
                              <w:rPr>
                                <w:rFonts w:ascii="Verdana" w:hAnsi="Verdana"/>
                                <w:b/>
                                <w:sz w:val="36"/>
                                <w:szCs w:val="36"/>
                              </w:rPr>
                            </w:pPr>
                            <w:r>
                              <w:rPr>
                                <w:rFonts w:ascii="Verdana" w:hAnsi="Verdana"/>
                                <w:b/>
                                <w:sz w:val="36"/>
                                <w:szCs w:val="36"/>
                              </w:rPr>
                              <w:t>A4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40A924" id="_x0000_s1035" type="#_x0000_t202" style="position:absolute;left:0;text-align:left;margin-left:472.3pt;margin-top:20.85pt;width:43.05pt;height:29.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">
                <v:textbox style="mso-fit-shape-to-text:t">
                  <w:txbxContent>
                    <w:p w14:paraId="2A17485B" w14:textId="77777777" w:rsidR="006951D5" w:rsidRPr="00865D0D" w:rsidRDefault="006951D5" w:rsidP="00B222EF">
                      <w:pPr>
                        <w:rPr>
                          <w:rFonts w:ascii="Verdana" w:hAnsi="Verdana"/>
                          <w:b/>
                          <w:sz w:val="36"/>
                          <w:szCs w:val="36"/>
                        </w:rPr>
                      </w:pPr>
                      <w:r>
                        <w:rPr>
                          <w:rFonts w:ascii="Verdana" w:hAnsi="Verdana"/>
                          <w:b/>
                          <w:sz w:val="36"/>
                          <w:szCs w:val="36"/>
                        </w:rPr>
                        <w:t>A4</w:t>
                      </w:r>
                    </w:p>
                  </w:txbxContent>
                </v:textbox>
              </v:shape>
            </w:pict>
          </mc:Fallback>
        </mc:AlternateContent>
      </w:r>
    </w:p>
    <w:p w14:paraId="61D973A6" w14:textId="77777777" w:rsidR="00BF7D8D" w:rsidRPr="00B222EF" w:rsidRDefault="00BF7D8D" w:rsidP="00BF7D8D">
      <w:pPr>
        <w:pStyle w:val="western"/>
        <w:spacing w:after="0" w:line="276" w:lineRule="auto"/>
        <w:jc w:val="center"/>
        <w:rPr>
          <w:rFonts w:cs="Arial"/>
          <w:b/>
          <w:sz w:val="28"/>
          <w:szCs w:val="28"/>
        </w:rPr>
      </w:pPr>
      <w:r w:rsidRPr="00B222EF">
        <w:rPr>
          <w:rFonts w:cs="Arial"/>
          <w:b/>
          <w:sz w:val="28"/>
          <w:szCs w:val="28"/>
        </w:rPr>
        <w:t>PLAN DE FINANCEMENT</w:t>
      </w:r>
    </w:p>
    <w:p w14:paraId="6E369872" w14:textId="77777777" w:rsidR="00B222EF" w:rsidRPr="00B222EF" w:rsidRDefault="00B222EF" w:rsidP="00BF7D8D">
      <w:pPr>
        <w:pStyle w:val="western"/>
        <w:spacing w:after="0" w:line="276" w:lineRule="auto"/>
        <w:jc w:val="center"/>
        <w:rPr>
          <w:rFonts w:cs="Arial"/>
          <w:b/>
          <w:sz w:val="24"/>
          <w:szCs w:val="24"/>
        </w:rPr>
      </w:pPr>
    </w:p>
    <w:p w14:paraId="3F8331E5" w14:textId="77777777" w:rsidR="00F005AD" w:rsidRDefault="00E80072" w:rsidP="00F005AD">
      <w:pPr>
        <w:pBdr>
          <w:top w:val="single" w:sz="4" w:space="0" w:color="auto"/>
          <w:left w:val="single" w:sz="4" w:space="4" w:color="auto"/>
          <w:bottom w:val="single" w:sz="4" w:space="1" w:color="auto"/>
          <w:right w:val="single" w:sz="4" w:space="4" w:color="auto"/>
        </w:pBdr>
        <w:ind w:left="284" w:hanging="284"/>
        <w:rPr>
          <w:rFonts w:ascii="Verdana" w:hAnsi="Verdana" w:cs="Arial"/>
          <w:i/>
          <w:iCs/>
          <w:sz w:val="24"/>
          <w:szCs w:val="24"/>
          <w:lang w:eastAsia="fr-FR" w:bidi="ar-SA"/>
        </w:rPr>
      </w:pPr>
      <w:r w:rsidRPr="00B222EF">
        <w:rPr>
          <w:rFonts w:ascii="Verdana" w:hAnsi="Verdana" w:cs="Arial"/>
          <w:i/>
          <w:iCs/>
          <w:sz w:val="24"/>
          <w:szCs w:val="24"/>
          <w:lang w:eastAsia="fr-FR" w:bidi="ar-SA"/>
        </w:rPr>
        <w:t>Les dépenses éligibles devront :</w:t>
      </w:r>
    </w:p>
    <w:p w14:paraId="271DE7FF" w14:textId="77777777" w:rsidR="00F005AD" w:rsidRDefault="00F005AD" w:rsidP="00F005AD">
      <w:pPr>
        <w:pBdr>
          <w:top w:val="single" w:sz="4" w:space="0" w:color="auto"/>
          <w:left w:val="single" w:sz="4" w:space="4" w:color="auto"/>
          <w:bottom w:val="single" w:sz="4" w:space="1" w:color="auto"/>
          <w:right w:val="single" w:sz="4" w:space="4" w:color="auto"/>
        </w:pBdr>
        <w:tabs>
          <w:tab w:val="left" w:pos="284"/>
        </w:tabs>
        <w:spacing w:after="120"/>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être liées à la mise en œuvre de l’opération et nécessaires à sa réalisation : ne seront notamment pas considérés comme éligibles les impôts dont le lien avec l’opération ne peut être justifié, les amendes, les pénalités financières, les frais de contentieux, les dettes (y compris les intérêts des emprunts), les accords amiables et intérêts moratoires, les frais bancaires et assimilés.</w:t>
      </w:r>
    </w:p>
    <w:p w14:paraId="4159F841" w14:textId="77777777" w:rsidR="00F005AD" w:rsidRDefault="00F005AD" w:rsidP="00F005AD">
      <w:pPr>
        <w:pBdr>
          <w:top w:val="single" w:sz="4" w:space="0" w:color="auto"/>
          <w:left w:val="single" w:sz="4" w:space="4" w:color="auto"/>
          <w:bottom w:val="single" w:sz="4" w:space="1" w:color="auto"/>
          <w:right w:val="single" w:sz="4" w:space="4" w:color="auto"/>
        </w:pBdr>
        <w:tabs>
          <w:tab w:val="left" w:pos="284"/>
        </w:tabs>
        <w:spacing w:after="120"/>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être postérieures à la date de réception du dossier de demande de financement</w:t>
      </w:r>
    </w:p>
    <w:p w14:paraId="3395AE8E" w14:textId="77777777" w:rsidR="00E80072" w:rsidRPr="00B222EF" w:rsidRDefault="00F005AD" w:rsidP="00F005AD">
      <w:pPr>
        <w:pBdr>
          <w:top w:val="single" w:sz="4" w:space="0" w:color="auto"/>
          <w:left w:val="single" w:sz="4" w:space="4" w:color="auto"/>
          <w:bottom w:val="single" w:sz="4" w:space="1" w:color="auto"/>
          <w:right w:val="single" w:sz="4" w:space="4" w:color="auto"/>
        </w:pBdr>
        <w:tabs>
          <w:tab w:val="left" w:pos="284"/>
        </w:tabs>
        <w:ind w:left="567" w:hanging="567"/>
        <w:jc w:val="both"/>
        <w:rPr>
          <w:rFonts w:ascii="Verdana" w:hAnsi="Verdana" w:cs="Arial"/>
          <w:i/>
          <w:iCs/>
          <w:sz w:val="24"/>
          <w:szCs w:val="24"/>
          <w:lang w:eastAsia="fr-FR" w:bidi="ar-SA"/>
        </w:rPr>
      </w:pP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w:t>
      </w:r>
      <w:r>
        <w:rPr>
          <w:rFonts w:ascii="Verdana" w:hAnsi="Verdana" w:cs="Arial"/>
          <w:i/>
          <w:iCs/>
          <w:sz w:val="24"/>
          <w:szCs w:val="24"/>
          <w:lang w:eastAsia="fr-FR" w:bidi="ar-SA"/>
        </w:rPr>
        <w:tab/>
      </w:r>
      <w:r w:rsidR="00E80072" w:rsidRPr="00B222EF">
        <w:rPr>
          <w:rFonts w:ascii="Verdana" w:hAnsi="Verdana" w:cs="Arial"/>
          <w:i/>
          <w:iCs/>
          <w:sz w:val="24"/>
          <w:szCs w:val="24"/>
          <w:lang w:eastAsia="fr-FR" w:bidi="ar-SA"/>
        </w:rPr>
        <w:t>donner lieu à un décaissement réel : ne seront notamment pas considérées comme éligibles les retenues de garantie non acquittées, les contributions volontaires.</w:t>
      </w:r>
    </w:p>
    <w:p w14:paraId="1056485E" w14:textId="77777777" w:rsidR="00E80072" w:rsidRDefault="00E80072" w:rsidP="003D4D49">
      <w:pPr>
        <w:rPr>
          <w:rFonts w:ascii="Arial" w:hAnsi="Arial" w:cs="Arial"/>
          <w:lang w:eastAsia="fr-FR" w:bidi="ar-SA"/>
        </w:rPr>
      </w:pPr>
    </w:p>
    <w:p w14:paraId="5922FC43" w14:textId="77777777" w:rsidR="007E1028" w:rsidRDefault="007E1028" w:rsidP="003D4D49">
      <w:pPr>
        <w:rPr>
          <w:rFonts w:ascii="Arial" w:hAnsi="Arial" w:cs="Arial"/>
          <w:lang w:eastAsia="fr-FR" w:bidi="ar-SA"/>
        </w:rPr>
      </w:pPr>
    </w:p>
    <w:p w14:paraId="2E34866F" w14:textId="77777777" w:rsidR="007E1028" w:rsidRDefault="007E1028" w:rsidP="003D4D49">
      <w:pPr>
        <w:rPr>
          <w:rFonts w:ascii="Verdana" w:hAnsi="Verdana" w:cs="Arial"/>
          <w:b/>
          <w:sz w:val="28"/>
          <w:szCs w:val="28"/>
          <w:lang w:eastAsia="fr-FR" w:bidi="ar-SA"/>
        </w:rPr>
      </w:pPr>
      <w:r w:rsidRPr="007E1028">
        <w:rPr>
          <w:rFonts w:ascii="Verdana" w:hAnsi="Verdana" w:cs="Arial"/>
          <w:b/>
          <w:sz w:val="28"/>
          <w:szCs w:val="28"/>
          <w:lang w:eastAsia="fr-FR" w:bidi="ar-SA"/>
        </w:rPr>
        <w:t>Cf</w:t>
      </w:r>
      <w:r w:rsidR="00F005AD">
        <w:rPr>
          <w:rFonts w:ascii="Verdana" w:hAnsi="Verdana" w:cs="Arial"/>
          <w:b/>
          <w:sz w:val="28"/>
          <w:szCs w:val="28"/>
          <w:lang w:eastAsia="fr-FR" w:bidi="ar-SA"/>
        </w:rPr>
        <w:t>.</w:t>
      </w:r>
      <w:r w:rsidRPr="007E1028">
        <w:rPr>
          <w:rFonts w:ascii="Verdana" w:hAnsi="Verdana" w:cs="Arial"/>
          <w:b/>
          <w:sz w:val="28"/>
          <w:szCs w:val="28"/>
          <w:lang w:eastAsia="fr-FR" w:bidi="ar-SA"/>
        </w:rPr>
        <w:t xml:space="preserve"> modèle page suivante</w:t>
      </w:r>
    </w:p>
    <w:p w14:paraId="30161FF9" w14:textId="77777777" w:rsidR="00411210" w:rsidRPr="00503275" w:rsidRDefault="00411210" w:rsidP="00411210">
      <w:pPr>
        <w:rPr>
          <w:rFonts w:ascii="Verdana" w:hAnsi="Verdana"/>
        </w:rPr>
      </w:pPr>
    </w:p>
    <w:p w14:paraId="5BD57084" w14:textId="77777777" w:rsidR="00411210" w:rsidRDefault="00411210" w:rsidP="003D4D49">
      <w:pPr>
        <w:rPr>
          <w:rFonts w:ascii="Verdana" w:hAnsi="Verdana" w:cs="Arial"/>
          <w:b/>
          <w:sz w:val="28"/>
          <w:szCs w:val="28"/>
          <w:lang w:eastAsia="fr-FR" w:bidi="ar-SA"/>
        </w:rPr>
      </w:pPr>
    </w:p>
    <w:p w14:paraId="264A68B9" w14:textId="77777777" w:rsidR="009352B8" w:rsidRPr="009352B8" w:rsidRDefault="009352B8" w:rsidP="009352B8">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cs="Arial"/>
          <w:b/>
          <w:bCs/>
          <w:color w:val="C00000"/>
        </w:rPr>
      </w:pPr>
      <w:r w:rsidRPr="009352B8">
        <w:rPr>
          <w:rFonts w:ascii="Verdana" w:hAnsi="Verdana" w:cs="Arial"/>
          <w:b/>
          <w:bCs/>
          <w:color w:val="C00000"/>
        </w:rPr>
        <w:t>OBSERVATION :</w:t>
      </w:r>
    </w:p>
    <w:p w14:paraId="0FA042D9" w14:textId="77777777" w:rsidR="009352B8" w:rsidRPr="009352B8" w:rsidRDefault="009352B8" w:rsidP="009352B8">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color w:val="C00000"/>
        </w:rPr>
      </w:pPr>
      <w:r w:rsidRPr="009352B8">
        <w:rPr>
          <w:rFonts w:ascii="Verdana" w:hAnsi="Verdana"/>
          <w:color w:val="C00000"/>
        </w:rPr>
        <w:t xml:space="preserve">- </w:t>
      </w:r>
      <w:r w:rsidRPr="009352B8">
        <w:rPr>
          <w:rFonts w:ascii="Verdana" w:hAnsi="Verdana"/>
          <w:b/>
          <w:bCs/>
          <w:color w:val="C00000"/>
        </w:rPr>
        <w:t>L’aide de la Région est plafonnée au montant cumulé des participations du bloc local</w:t>
      </w:r>
      <w:r w:rsidRPr="009352B8">
        <w:rPr>
          <w:rFonts w:ascii="Verdana" w:hAnsi="Verdana"/>
          <w:color w:val="C00000"/>
        </w:rPr>
        <w:t xml:space="preserve"> (commune, EPCI, groupement de communes…).</w:t>
      </w:r>
    </w:p>
    <w:p w14:paraId="123136CE" w14:textId="77777777" w:rsidR="009352B8" w:rsidRPr="009352B8" w:rsidRDefault="009352B8" w:rsidP="009352B8">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color w:val="C00000"/>
        </w:rPr>
      </w:pPr>
      <w:r w:rsidRPr="009352B8">
        <w:rPr>
          <w:rFonts w:ascii="Verdana" w:hAnsi="Verdana"/>
          <w:color w:val="C00000"/>
        </w:rPr>
        <w:t xml:space="preserve">Par ailleurs, est demandé un autofinancement du maître d’ouvrage au moins à hauteur de 20% du coût éligible du projet. </w:t>
      </w:r>
    </w:p>
    <w:p w14:paraId="05104A9E" w14:textId="77777777" w:rsidR="009352B8" w:rsidRPr="009352B8" w:rsidRDefault="009352B8" w:rsidP="009352B8">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color w:val="C00000"/>
        </w:rPr>
      </w:pPr>
    </w:p>
    <w:p w14:paraId="5D0B3157" w14:textId="77777777" w:rsidR="009352B8" w:rsidRPr="009352B8" w:rsidRDefault="009352B8" w:rsidP="009352B8">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b/>
          <w:bCs/>
          <w:color w:val="C00000"/>
        </w:rPr>
      </w:pPr>
      <w:r w:rsidRPr="009352B8">
        <w:rPr>
          <w:rFonts w:ascii="Verdana" w:hAnsi="Verdana"/>
          <w:color w:val="C00000"/>
        </w:rPr>
        <w:t xml:space="preserve">- </w:t>
      </w:r>
      <w:r w:rsidRPr="009352B8">
        <w:rPr>
          <w:rFonts w:ascii="Verdana" w:hAnsi="Verdana"/>
          <w:b/>
          <w:bCs/>
          <w:color w:val="C00000"/>
        </w:rPr>
        <w:t>Sauf exception, il n’est pas possible de cumuler sur un même projet / un même objet, plusieurs aides régionales relevant du même dispositif ou de plusieurs dispositifs distincts.</w:t>
      </w:r>
    </w:p>
    <w:p w14:paraId="1170BB50" w14:textId="77777777" w:rsidR="009352B8" w:rsidRPr="009352B8" w:rsidRDefault="009352B8" w:rsidP="009352B8">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color w:val="C00000"/>
        </w:rPr>
      </w:pPr>
      <w:r w:rsidRPr="009352B8">
        <w:rPr>
          <w:rFonts w:ascii="Verdana" w:hAnsi="Verdana"/>
          <w:color w:val="C00000"/>
        </w:rPr>
        <w:t>Cette règle s’apprécie pour des sollicitations simultanées ou étalées dans le temps sur une durée glissante de 6 ans.</w:t>
      </w:r>
    </w:p>
    <w:p w14:paraId="2CCEA456" w14:textId="77777777" w:rsidR="009352B8" w:rsidRPr="00411210" w:rsidRDefault="009352B8" w:rsidP="009352B8">
      <w:pPr>
        <w:pStyle w:val="Textebrut1"/>
        <w:pBdr>
          <w:top w:val="single" w:sz="4" w:space="1" w:color="auto"/>
          <w:left w:val="single" w:sz="4" w:space="4" w:color="auto"/>
          <w:bottom w:val="single" w:sz="4" w:space="1" w:color="auto"/>
          <w:right w:val="single" w:sz="4" w:space="4" w:color="auto"/>
        </w:pBdr>
        <w:spacing w:line="360" w:lineRule="auto"/>
        <w:ind w:right="212"/>
        <w:jc w:val="both"/>
        <w:rPr>
          <w:rFonts w:ascii="Verdana" w:hAnsi="Verdana"/>
          <w:b/>
          <w:bCs/>
        </w:rPr>
      </w:pPr>
    </w:p>
    <w:p w14:paraId="0E833A88" w14:textId="77777777" w:rsidR="005A3F1C" w:rsidRPr="007E1028" w:rsidRDefault="005A3F1C" w:rsidP="003D4D49">
      <w:pPr>
        <w:rPr>
          <w:rFonts w:ascii="Verdana" w:hAnsi="Verdana" w:cs="Arial"/>
          <w:b/>
          <w:sz w:val="28"/>
          <w:szCs w:val="28"/>
          <w:lang w:eastAsia="fr-FR" w:bidi="ar-SA"/>
        </w:rPr>
      </w:pPr>
    </w:p>
    <w:p w14:paraId="5B692B3A" w14:textId="77777777" w:rsidR="00C8408F" w:rsidRDefault="00B222EF" w:rsidP="003D4D49">
      <w:pPr>
        <w:rPr>
          <w:rFonts w:ascii="Arial" w:hAnsi="Arial" w:cs="Arial"/>
          <w:lang w:eastAsia="fr-FR" w:bidi="ar-SA"/>
        </w:rPr>
      </w:pPr>
      <w:r>
        <w:rPr>
          <w:rFonts w:ascii="Arial" w:hAnsi="Arial" w:cs="Arial"/>
          <w:lang w:eastAsia="fr-FR" w:bidi="ar-SA"/>
        </w:rPr>
        <w:br w:type="page"/>
      </w:r>
      <w:bookmarkStart w:id="2" w:name="_MON_1613226685"/>
      <w:bookmarkEnd w:id="2"/>
      <w:r w:rsidR="009352B8">
        <w:rPr>
          <w:rFonts w:ascii="Arial" w:hAnsi="Arial" w:cs="Arial"/>
          <w:lang w:eastAsia="fr-FR"/>
        </w:rPr>
        <w:object w:dxaOrig="10280" w:dyaOrig="13340" w14:anchorId="2C931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95pt;height:530.95pt" o:ole="">
            <v:imagedata r:id="rId11" o:title=""/>
          </v:shape>
          <o:OLEObject Type="Embed" ProgID="Excel.Sheet.12" ShapeID="_x0000_i1025" DrawAspect="Content" ObjectID="_1769257227" r:id="rId12"/>
        </w:object>
      </w:r>
    </w:p>
    <w:p w14:paraId="6CAC3645" w14:textId="77777777" w:rsidR="00D20F7F" w:rsidRDefault="00D20F7F" w:rsidP="00A63519">
      <w:pPr>
        <w:tabs>
          <w:tab w:val="left" w:pos="3261"/>
        </w:tabs>
        <w:rPr>
          <w:rFonts w:ascii="Arial" w:hAnsi="Arial" w:cs="Arial"/>
          <w:lang w:eastAsia="fr-FR" w:bidi="ar-SA"/>
        </w:rPr>
      </w:pPr>
    </w:p>
    <w:p w14:paraId="25AAEBFB" w14:textId="77777777" w:rsidR="00D20F7F" w:rsidRDefault="00D20F7F" w:rsidP="00A63519">
      <w:pPr>
        <w:tabs>
          <w:tab w:val="left" w:pos="3261"/>
        </w:tabs>
        <w:rPr>
          <w:rFonts w:ascii="Arial" w:hAnsi="Arial" w:cs="Arial"/>
          <w:lang w:eastAsia="fr-FR" w:bidi="ar-SA"/>
        </w:rPr>
      </w:pPr>
    </w:p>
    <w:p w14:paraId="292BB9DA" w14:textId="77777777" w:rsidR="00C8408F" w:rsidRDefault="00A63519" w:rsidP="00A63519">
      <w:pPr>
        <w:tabs>
          <w:tab w:val="left" w:pos="3261"/>
        </w:tabs>
        <w:rPr>
          <w:rFonts w:ascii="Arial" w:hAnsi="Arial" w:cs="Arial"/>
          <w:lang w:eastAsia="fr-FR" w:bidi="ar-SA"/>
        </w:rPr>
      </w:pPr>
      <w:r>
        <w:rPr>
          <w:rFonts w:ascii="Arial" w:hAnsi="Arial" w:cs="Arial"/>
          <w:lang w:eastAsia="fr-FR" w:bidi="ar-SA"/>
        </w:rPr>
        <w:t>Fait à…………….</w:t>
      </w:r>
      <w:r>
        <w:rPr>
          <w:rFonts w:ascii="Arial" w:hAnsi="Arial" w:cs="Arial"/>
          <w:lang w:eastAsia="fr-FR" w:bidi="ar-SA"/>
        </w:rPr>
        <w:tab/>
        <w:t>Le ……….</w:t>
      </w:r>
    </w:p>
    <w:p w14:paraId="0D85A67B" w14:textId="77777777" w:rsidR="00C8408F" w:rsidRDefault="00A63519" w:rsidP="003D4D49">
      <w:pPr>
        <w:rPr>
          <w:rFonts w:ascii="Arial" w:hAnsi="Arial" w:cs="Arial"/>
          <w:lang w:eastAsia="fr-FR" w:bidi="ar-SA"/>
        </w:rPr>
      </w:pPr>
      <w:r>
        <w:rPr>
          <w:rFonts w:ascii="Arial" w:hAnsi="Arial" w:cs="Arial"/>
          <w:lang w:eastAsia="fr-FR" w:bidi="ar-SA"/>
        </w:rPr>
        <w:t>Cachet et signature</w:t>
      </w:r>
    </w:p>
    <w:p w14:paraId="5B507EB2" w14:textId="77777777" w:rsidR="00E80072" w:rsidRDefault="006951D5" w:rsidP="003D4D49">
      <w:pPr>
        <w:rPr>
          <w:rFonts w:ascii="Arial" w:hAnsi="Arial" w:cs="Arial"/>
          <w:lang w:eastAsia="fr-FR" w:bidi="ar-SA"/>
        </w:rPr>
      </w:pPr>
      <w:r>
        <w:rPr>
          <w:rFonts w:ascii="Arial" w:hAnsi="Arial" w:cs="Arial"/>
          <w:lang w:eastAsia="fr-FR" w:bidi="ar-SA"/>
        </w:rPr>
        <w:br w:type="page"/>
      </w:r>
    </w:p>
    <w:p w14:paraId="3A194D7A" w14:textId="0B607A5A" w:rsidR="00CD7AC4" w:rsidRDefault="00AD6ADB" w:rsidP="00CD7AC4">
      <w:pPr>
        <w:pStyle w:val="western"/>
        <w:spacing w:after="0" w:line="276" w:lineRule="auto"/>
        <w:jc w:val="center"/>
        <w:rPr>
          <w:rFonts w:cs="Arial"/>
          <w:b/>
          <w:sz w:val="28"/>
          <w:szCs w:val="28"/>
        </w:rPr>
      </w:pPr>
      <w:r>
        <w:rPr>
          <w:rFonts w:cs="Arial"/>
          <w:b/>
          <w:noProof/>
          <w:sz w:val="28"/>
          <w:szCs w:val="28"/>
        </w:rPr>
        <w:lastRenderedPageBreak/>
        <mc:AlternateContent>
          <mc:Choice Requires="wps">
            <w:drawing>
              <wp:anchor distT="0" distB="0" distL="114300" distR="114300" simplePos="0" relativeHeight="251662848" behindDoc="0" locked="0" layoutInCell="1" allowOverlap="1" wp14:anchorId="25A58B6B" wp14:editId="4DA699A0">
                <wp:simplePos x="0" y="0"/>
                <wp:positionH relativeFrom="column">
                  <wp:posOffset>6094095</wp:posOffset>
                </wp:positionH>
                <wp:positionV relativeFrom="paragraph">
                  <wp:posOffset>-80645</wp:posOffset>
                </wp:positionV>
                <wp:extent cx="546735" cy="379095"/>
                <wp:effectExtent l="10795" t="7620" r="13970" b="133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79095"/>
                        </a:xfrm>
                        <a:prstGeom prst="rect">
                          <a:avLst/>
                        </a:prstGeom>
                        <a:solidFill>
                          <a:srgbClr val="FFFFFF"/>
                        </a:solidFill>
                        <a:ln w="9525">
                          <a:solidFill>
                            <a:srgbClr val="000000"/>
                          </a:solidFill>
                          <a:miter lim="800000"/>
                          <a:headEnd/>
                          <a:tailEnd/>
                        </a:ln>
                      </wps:spPr>
                      <wps:txbx>
                        <w:txbxContent>
                          <w:p w14:paraId="542D79AD" w14:textId="77777777" w:rsidR="00CD7AC4" w:rsidRPr="00881779" w:rsidRDefault="00CD7AC4" w:rsidP="00CD7AC4">
                            <w:pPr>
                              <w:rPr>
                                <w:rFonts w:ascii="Verdana" w:hAnsi="Verdana"/>
                                <w:b/>
                                <w:sz w:val="36"/>
                                <w:szCs w:val="36"/>
                              </w:rPr>
                            </w:pPr>
                            <w:r>
                              <w:rPr>
                                <w:rFonts w:ascii="Verdana" w:hAnsi="Verdana"/>
                                <w:b/>
                                <w:sz w:val="36"/>
                                <w:szCs w:val="36"/>
                              </w:rPr>
                              <w:t>A5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A58B6B" id="_x0000_s1036" type="#_x0000_t202" style="position:absolute;left:0;text-align:left;margin-left:479.85pt;margin-top:-6.35pt;width:43.05pt;height:29.8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">
                <v:textbox style="mso-fit-shape-to-text:t">
                  <w:txbxContent>
                    <w:p w14:paraId="542D79AD" w14:textId="77777777" w:rsidR="00CD7AC4" w:rsidRPr="00881779" w:rsidRDefault="00CD7AC4" w:rsidP="00CD7AC4">
                      <w:pPr>
                        <w:rPr>
                          <w:rFonts w:ascii="Verdana" w:hAnsi="Verdana"/>
                          <w:b/>
                          <w:sz w:val="36"/>
                          <w:szCs w:val="36"/>
                        </w:rPr>
                      </w:pPr>
                      <w:r>
                        <w:rPr>
                          <w:rFonts w:ascii="Verdana" w:hAnsi="Verdana"/>
                          <w:b/>
                          <w:sz w:val="36"/>
                          <w:szCs w:val="36"/>
                        </w:rPr>
                        <w:t>A5</w:t>
                      </w:r>
                    </w:p>
                  </w:txbxContent>
                </v:textbox>
              </v:shape>
            </w:pict>
          </mc:Fallback>
        </mc:AlternateContent>
      </w:r>
      <w:r w:rsidR="00CD7AC4">
        <w:rPr>
          <w:rFonts w:cs="Arial"/>
          <w:b/>
          <w:sz w:val="28"/>
          <w:szCs w:val="28"/>
        </w:rPr>
        <w:t>ATTESTATION</w:t>
      </w:r>
    </w:p>
    <w:p w14:paraId="77BE20DA" w14:textId="77777777" w:rsidR="00CD7AC4" w:rsidRDefault="00CD7AC4" w:rsidP="00CD7AC4">
      <w:pPr>
        <w:pStyle w:val="western"/>
        <w:spacing w:after="0" w:line="276" w:lineRule="auto"/>
        <w:jc w:val="center"/>
        <w:rPr>
          <w:rFonts w:cs="Arial"/>
          <w:b/>
          <w:sz w:val="28"/>
          <w:szCs w:val="28"/>
        </w:rPr>
      </w:pPr>
      <w:r w:rsidRPr="00CD7AC4">
        <w:rPr>
          <w:rFonts w:cs="Arial"/>
          <w:b/>
          <w:sz w:val="28"/>
          <w:szCs w:val="28"/>
        </w:rPr>
        <w:t>DE NON COMMENCEMENT DE L’OPERATION</w:t>
      </w:r>
    </w:p>
    <w:p w14:paraId="53FF3BBD" w14:textId="77777777" w:rsidR="009A0BDB" w:rsidRDefault="009A0BDB" w:rsidP="00CD7AC4">
      <w:pPr>
        <w:pStyle w:val="western"/>
        <w:spacing w:after="0" w:line="276" w:lineRule="auto"/>
        <w:jc w:val="center"/>
        <w:rPr>
          <w:rFonts w:cs="Arial"/>
          <w:b/>
          <w:sz w:val="28"/>
          <w:szCs w:val="28"/>
        </w:rPr>
      </w:pPr>
    </w:p>
    <w:p w14:paraId="01A394E9" w14:textId="77777777" w:rsidR="009A0BDB" w:rsidRDefault="009A0BDB" w:rsidP="00CD7AC4">
      <w:pPr>
        <w:pStyle w:val="western"/>
        <w:spacing w:after="0" w:line="276" w:lineRule="auto"/>
        <w:jc w:val="center"/>
        <w:rPr>
          <w:rFonts w:cs="Arial"/>
          <w:b/>
          <w:sz w:val="28"/>
          <w:szCs w:val="28"/>
        </w:rPr>
      </w:pPr>
    </w:p>
    <w:p w14:paraId="7B945A8D"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sidRPr="009A0BDB">
        <w:rPr>
          <w:rFonts w:ascii="Verdana" w:hAnsi="Verdana"/>
          <w:sz w:val="24"/>
          <w:szCs w:val="24"/>
          <w:lang w:eastAsia="fr-FR" w:bidi="ar-SA"/>
        </w:rPr>
        <w:t>Je soussigné(e)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(1)</w:t>
      </w:r>
      <w:r>
        <w:rPr>
          <w:rFonts w:ascii="Verdana" w:hAnsi="Verdana"/>
          <w:sz w:val="24"/>
          <w:szCs w:val="24"/>
          <w:lang w:eastAsia="fr-FR" w:bidi="ar-SA"/>
        </w:rPr>
        <w:tab/>
      </w:r>
    </w:p>
    <w:p w14:paraId="0562BE00"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représentant légal de</w:t>
      </w:r>
      <w:r w:rsidR="00CC383D">
        <w:rPr>
          <w:rFonts w:ascii="Verdana" w:hAnsi="Verdana"/>
          <w:sz w:val="24"/>
          <w:szCs w:val="24"/>
          <w:lang w:eastAsia="fr-FR" w:bidi="ar-SA"/>
        </w:rPr>
        <w:t xml:space="preserve"> </w:t>
      </w:r>
      <w:r w:rsidR="00CC383D" w:rsidRPr="00CC383D">
        <w:rPr>
          <w:rFonts w:ascii="Verdana" w:hAnsi="Verdana"/>
          <w:sz w:val="24"/>
          <w:szCs w:val="24"/>
          <w:vertAlign w:val="superscript"/>
          <w:lang w:eastAsia="fr-FR" w:bidi="ar-SA"/>
        </w:rPr>
        <w:t>(2)</w:t>
      </w:r>
      <w:r>
        <w:rPr>
          <w:rFonts w:ascii="Verdana" w:hAnsi="Verdana"/>
          <w:sz w:val="24"/>
          <w:szCs w:val="24"/>
          <w:lang w:eastAsia="fr-FR" w:bidi="ar-SA"/>
        </w:rPr>
        <w:tab/>
      </w:r>
    </w:p>
    <w:p w14:paraId="381FBEDF" w14:textId="77777777" w:rsid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a</w:t>
      </w:r>
      <w:r w:rsidRPr="009A0BDB">
        <w:rPr>
          <w:rFonts w:ascii="Verdana" w:hAnsi="Verdana"/>
          <w:sz w:val="24"/>
          <w:szCs w:val="24"/>
          <w:lang w:eastAsia="fr-FR" w:bidi="ar-SA"/>
        </w:rPr>
        <w:t xml:space="preserve">tteste sur l’honneur que l’opération </w:t>
      </w:r>
      <w:r>
        <w:rPr>
          <w:rFonts w:ascii="Verdana" w:hAnsi="Verdana"/>
          <w:sz w:val="24"/>
          <w:szCs w:val="24"/>
          <w:lang w:eastAsia="fr-FR" w:bidi="ar-SA"/>
        </w:rPr>
        <w:t>« </w:t>
      </w:r>
      <w:r>
        <w:rPr>
          <w:rFonts w:ascii="Verdana" w:hAnsi="Verdana"/>
          <w:sz w:val="24"/>
          <w:szCs w:val="24"/>
          <w:lang w:eastAsia="fr-FR" w:bidi="ar-SA"/>
        </w:rPr>
        <w:tab/>
      </w:r>
    </w:p>
    <w:p w14:paraId="34EA45AF" w14:textId="77777777" w:rsidR="009A0BDB" w:rsidRP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ab/>
        <w:t>»</w:t>
      </w:r>
    </w:p>
    <w:p w14:paraId="1A8007CB" w14:textId="77777777" w:rsidR="009A0BDB" w:rsidRDefault="000A69F7"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r>
        <w:rPr>
          <w:rFonts w:ascii="Verdana" w:hAnsi="Verdana"/>
          <w:sz w:val="24"/>
          <w:szCs w:val="24"/>
          <w:lang w:eastAsia="fr-FR" w:bidi="ar-SA"/>
        </w:rPr>
        <w:t>n’a pas connu de début d’exécution à ce jour</w:t>
      </w:r>
      <w:r w:rsidR="009A0BDB">
        <w:rPr>
          <w:rFonts w:ascii="Verdana" w:hAnsi="Verdana"/>
          <w:sz w:val="24"/>
          <w:szCs w:val="24"/>
          <w:lang w:eastAsia="fr-FR" w:bidi="ar-SA"/>
        </w:rPr>
        <w:t>.</w:t>
      </w:r>
    </w:p>
    <w:p w14:paraId="3CB7B995" w14:textId="77777777" w:rsidR="009A0BDB" w:rsidRDefault="009A0BDB" w:rsidP="009A0BDB">
      <w:pPr>
        <w:tabs>
          <w:tab w:val="right" w:leader="dot" w:pos="10206"/>
        </w:tabs>
        <w:suppressAutoHyphens w:val="0"/>
        <w:autoSpaceDE w:val="0"/>
        <w:autoSpaceDN w:val="0"/>
        <w:adjustRightInd w:val="0"/>
        <w:spacing w:before="120" w:after="120"/>
        <w:rPr>
          <w:rFonts w:ascii="Verdana" w:hAnsi="Verdana"/>
          <w:sz w:val="24"/>
          <w:szCs w:val="24"/>
          <w:lang w:eastAsia="fr-FR" w:bidi="ar-SA"/>
        </w:rPr>
      </w:pPr>
    </w:p>
    <w:p w14:paraId="6F5763DD" w14:textId="77777777" w:rsidR="009A0BDB" w:rsidRDefault="009A0BDB" w:rsidP="009A0BDB">
      <w:pPr>
        <w:suppressAutoHyphens w:val="0"/>
        <w:autoSpaceDE w:val="0"/>
        <w:autoSpaceDN w:val="0"/>
        <w:adjustRightInd w:val="0"/>
        <w:ind w:left="5103"/>
        <w:rPr>
          <w:rFonts w:ascii="Verdana" w:hAnsi="Verdana"/>
          <w:sz w:val="24"/>
          <w:szCs w:val="24"/>
          <w:lang w:eastAsia="fr-FR" w:bidi="ar-SA"/>
        </w:rPr>
      </w:pPr>
    </w:p>
    <w:p w14:paraId="069F1438" w14:textId="77777777" w:rsidR="009A0BDB" w:rsidRPr="009A0BDB" w:rsidRDefault="009A0BDB" w:rsidP="009A0BDB">
      <w:pPr>
        <w:suppressAutoHyphens w:val="0"/>
        <w:autoSpaceDE w:val="0"/>
        <w:autoSpaceDN w:val="0"/>
        <w:adjustRightInd w:val="0"/>
        <w:ind w:left="5103"/>
        <w:rPr>
          <w:rFonts w:ascii="Verdana" w:hAnsi="Verdana"/>
          <w:sz w:val="24"/>
          <w:szCs w:val="24"/>
          <w:lang w:eastAsia="fr-FR" w:bidi="ar-SA"/>
        </w:rPr>
      </w:pPr>
      <w:r>
        <w:rPr>
          <w:rFonts w:ascii="Verdana" w:hAnsi="Verdana"/>
          <w:sz w:val="24"/>
          <w:szCs w:val="24"/>
          <w:lang w:eastAsia="fr-FR" w:bidi="ar-SA"/>
        </w:rPr>
        <w:t xml:space="preserve">Fait à                           le                        </w:t>
      </w:r>
    </w:p>
    <w:p w14:paraId="1FD7506F" w14:textId="77777777" w:rsidR="00CD7AC4" w:rsidRDefault="009A0BDB" w:rsidP="009A0BDB">
      <w:pPr>
        <w:pStyle w:val="western"/>
        <w:spacing w:after="0" w:line="276" w:lineRule="auto"/>
        <w:ind w:left="5103"/>
        <w:rPr>
          <w:sz w:val="24"/>
          <w:szCs w:val="24"/>
        </w:rPr>
      </w:pPr>
      <w:r w:rsidRPr="009A0BDB">
        <w:rPr>
          <w:sz w:val="24"/>
          <w:szCs w:val="24"/>
        </w:rPr>
        <w:t>Signature,</w:t>
      </w:r>
    </w:p>
    <w:p w14:paraId="22356C9F" w14:textId="77777777" w:rsidR="00CC383D" w:rsidRDefault="00CC383D" w:rsidP="009A0BDB">
      <w:pPr>
        <w:pStyle w:val="western"/>
        <w:spacing w:after="0" w:line="276" w:lineRule="auto"/>
        <w:ind w:left="5103"/>
        <w:rPr>
          <w:sz w:val="24"/>
          <w:szCs w:val="24"/>
        </w:rPr>
      </w:pPr>
    </w:p>
    <w:p w14:paraId="7694CF5F" w14:textId="77777777" w:rsidR="00CC383D" w:rsidRDefault="00CC383D" w:rsidP="009A0BDB">
      <w:pPr>
        <w:pStyle w:val="western"/>
        <w:spacing w:after="0" w:line="276" w:lineRule="auto"/>
        <w:ind w:left="5103"/>
        <w:rPr>
          <w:sz w:val="24"/>
          <w:szCs w:val="24"/>
        </w:rPr>
      </w:pPr>
    </w:p>
    <w:p w14:paraId="45E477E2" w14:textId="77777777" w:rsidR="00CC383D" w:rsidRDefault="00CC383D" w:rsidP="009A0BDB">
      <w:pPr>
        <w:pStyle w:val="western"/>
        <w:spacing w:after="0" w:line="276" w:lineRule="auto"/>
        <w:ind w:left="5103"/>
        <w:rPr>
          <w:sz w:val="24"/>
          <w:szCs w:val="24"/>
        </w:rPr>
      </w:pPr>
    </w:p>
    <w:p w14:paraId="68D7E30E" w14:textId="77777777" w:rsidR="00CC383D" w:rsidRDefault="00CC383D" w:rsidP="009A0BDB">
      <w:pPr>
        <w:pStyle w:val="western"/>
        <w:spacing w:after="0" w:line="276" w:lineRule="auto"/>
        <w:ind w:left="5103"/>
        <w:rPr>
          <w:sz w:val="24"/>
          <w:szCs w:val="24"/>
        </w:rPr>
      </w:pPr>
    </w:p>
    <w:p w14:paraId="3D2E74A4" w14:textId="77777777" w:rsidR="00CC383D" w:rsidRDefault="00CC383D" w:rsidP="009A0BDB">
      <w:pPr>
        <w:pStyle w:val="western"/>
        <w:spacing w:after="0" w:line="276" w:lineRule="auto"/>
        <w:ind w:left="5103"/>
        <w:rPr>
          <w:sz w:val="24"/>
          <w:szCs w:val="24"/>
        </w:rPr>
      </w:pPr>
    </w:p>
    <w:p w14:paraId="3A3D8847" w14:textId="77777777" w:rsidR="00CC383D" w:rsidRDefault="00CC383D" w:rsidP="009A0BDB">
      <w:pPr>
        <w:pStyle w:val="western"/>
        <w:spacing w:after="0" w:line="276" w:lineRule="auto"/>
        <w:ind w:left="5103"/>
        <w:rPr>
          <w:sz w:val="24"/>
          <w:szCs w:val="24"/>
        </w:rPr>
      </w:pPr>
    </w:p>
    <w:p w14:paraId="65A1D752" w14:textId="77777777"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sidRPr="00CC383D">
        <w:rPr>
          <w:rFonts w:ascii="Verdana" w:hAnsi="Verdana" w:cs="TimesNewRomanPSMT"/>
          <w:lang w:eastAsia="fr-FR" w:bidi="ar-SA"/>
        </w:rPr>
        <w:t>Nom et qualité</w:t>
      </w:r>
    </w:p>
    <w:p w14:paraId="0CCE423A" w14:textId="77777777" w:rsidR="00CC383D" w:rsidRDefault="00CC383D" w:rsidP="00CC383D">
      <w:pPr>
        <w:numPr>
          <w:ilvl w:val="0"/>
          <w:numId w:val="33"/>
        </w:numPr>
        <w:suppressAutoHyphens w:val="0"/>
        <w:autoSpaceDE w:val="0"/>
        <w:autoSpaceDN w:val="0"/>
        <w:adjustRightInd w:val="0"/>
        <w:rPr>
          <w:rFonts w:ascii="Verdana" w:hAnsi="Verdana" w:cs="TimesNewRomanPSMT"/>
          <w:lang w:eastAsia="fr-FR" w:bidi="ar-SA"/>
        </w:rPr>
      </w:pPr>
      <w:r>
        <w:rPr>
          <w:rFonts w:ascii="Verdana" w:hAnsi="Verdana" w:cs="TimesNewRomanPSMT"/>
          <w:lang w:eastAsia="fr-FR" w:bidi="ar-SA"/>
        </w:rPr>
        <w:t>Nom structure</w:t>
      </w:r>
    </w:p>
    <w:sectPr w:rsidR="00CC383D" w:rsidSect="0085682C">
      <w:headerReference w:type="even" r:id="rId13"/>
      <w:headerReference w:type="default" r:id="rId14"/>
      <w:footerReference w:type="even" r:id="rId15"/>
      <w:footerReference w:type="default" r:id="rId16"/>
      <w:headerReference w:type="first" r:id="rId17"/>
      <w:footerReference w:type="first" r:id="rId18"/>
      <w:pgSz w:w="11906" w:h="16838" w:code="9"/>
      <w:pgMar w:top="567" w:right="788" w:bottom="567" w:left="788" w:header="720" w:footer="567"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D327" w14:textId="77777777" w:rsidR="00613381" w:rsidRDefault="00613381" w:rsidP="00694E74">
      <w:r>
        <w:separator/>
      </w:r>
    </w:p>
  </w:endnote>
  <w:endnote w:type="continuationSeparator" w:id="0">
    <w:p w14:paraId="459642FA" w14:textId="77777777" w:rsidR="00613381" w:rsidRDefault="00613381" w:rsidP="0069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8ABE" w14:textId="77777777" w:rsidR="00A95E1D" w:rsidRDefault="00A95E1D" w:rsidP="00A64A2C">
    <w:pPr>
      <w:pStyle w:val="Pieddepage"/>
      <w:rPr>
        <w:rFonts w:ascii="Verdana" w:hAnsi="Verdana"/>
        <w:sz w:val="16"/>
        <w:szCs w:val="16"/>
      </w:rPr>
    </w:pPr>
  </w:p>
  <w:p w14:paraId="4CB5869F" w14:textId="77777777" w:rsidR="00EE4C2F" w:rsidRPr="00EC6FE2" w:rsidRDefault="00A95E1D" w:rsidP="00A64A2C">
    <w:pPr>
      <w:pStyle w:val="Pieddepage"/>
      <w:rPr>
        <w:rFonts w:ascii="Verdana" w:hAnsi="Verdana"/>
        <w:b/>
        <w:bCs/>
        <w:color w:val="FF0000"/>
        <w:sz w:val="16"/>
        <w:szCs w:val="16"/>
      </w:rPr>
    </w:pPr>
    <w:r w:rsidRPr="00EC6FE2">
      <w:rPr>
        <w:rFonts w:ascii="Verdana" w:hAnsi="Verdana"/>
        <w:sz w:val="16"/>
        <w:szCs w:val="16"/>
      </w:rPr>
      <w:t>DAT</w:t>
    </w:r>
  </w:p>
  <w:p w14:paraId="6AFA554E" w14:textId="77777777" w:rsidR="00A95E1D" w:rsidRPr="00EC6FE2" w:rsidRDefault="00EE4C2F" w:rsidP="00A64A2C">
    <w:pPr>
      <w:pStyle w:val="Pieddepage"/>
      <w:rPr>
        <w:rFonts w:ascii="Verdana" w:hAnsi="Verdana"/>
        <w:sz w:val="16"/>
        <w:szCs w:val="16"/>
      </w:rPr>
    </w:pPr>
    <w:r w:rsidRPr="00EC6FE2">
      <w:rPr>
        <w:rFonts w:ascii="Verdana" w:hAnsi="Verdana"/>
        <w:sz w:val="16"/>
        <w:szCs w:val="16"/>
      </w:rPr>
      <w:t>D</w:t>
    </w:r>
    <w:r w:rsidR="00A95E1D" w:rsidRPr="00EC6FE2">
      <w:rPr>
        <w:rFonts w:ascii="Verdana" w:hAnsi="Verdana"/>
        <w:sz w:val="16"/>
        <w:szCs w:val="16"/>
      </w:rPr>
      <w:t>ossier de demande de financement</w:t>
    </w:r>
  </w:p>
  <w:p w14:paraId="20A77F7C" w14:textId="7742C4D1" w:rsidR="00A95E1D" w:rsidRPr="00EC6FE2" w:rsidRDefault="00EE4C2F" w:rsidP="002D1F27">
    <w:pPr>
      <w:pStyle w:val="Pieddepage"/>
      <w:tabs>
        <w:tab w:val="clear" w:pos="4536"/>
        <w:tab w:val="clear" w:pos="9072"/>
        <w:tab w:val="center" w:pos="4820"/>
      </w:tabs>
      <w:rPr>
        <w:rFonts w:ascii="Verdana" w:hAnsi="Verdana"/>
        <w:sz w:val="16"/>
        <w:szCs w:val="16"/>
      </w:rPr>
    </w:pPr>
    <w:r w:rsidRPr="00EC6FE2">
      <w:rPr>
        <w:rFonts w:ascii="Verdana" w:hAnsi="Verdana"/>
        <w:sz w:val="16"/>
        <w:szCs w:val="16"/>
      </w:rPr>
      <w:t>Accueil de la Petite Enfance</w:t>
    </w:r>
    <w:r w:rsidR="00EC6FE2" w:rsidRPr="00EC6FE2">
      <w:rPr>
        <w:rFonts w:ascii="Verdana" w:hAnsi="Verdana"/>
        <w:sz w:val="16"/>
        <w:szCs w:val="16"/>
      </w:rPr>
      <w:tab/>
    </w:r>
    <w:r w:rsidR="00EC6FE2" w:rsidRPr="00EC6FE2">
      <w:rPr>
        <w:rFonts w:ascii="Verdana" w:hAnsi="Verdana"/>
        <w:sz w:val="16"/>
        <w:szCs w:val="16"/>
      </w:rPr>
      <w:tab/>
      <w:t xml:space="preserve">            </w:t>
    </w:r>
    <w:r w:rsidR="002D1F27">
      <w:rPr>
        <w:rFonts w:ascii="Verdana" w:hAnsi="Verdana"/>
        <w:sz w:val="16"/>
        <w:szCs w:val="16"/>
      </w:rPr>
      <w:t xml:space="preserve">                                                </w:t>
    </w:r>
    <w:r w:rsidR="00EC6FE2" w:rsidRPr="00EC6FE2">
      <w:rPr>
        <w:rFonts w:ascii="Verdana" w:hAnsi="Verdana"/>
        <w:sz w:val="16"/>
        <w:szCs w:val="16"/>
      </w:rPr>
      <w:t xml:space="preserve"> </w:t>
    </w:r>
    <w:r w:rsidR="00A95E1D" w:rsidRPr="00EC6FE2">
      <w:rPr>
        <w:rFonts w:ascii="Verdana" w:hAnsi="Verdana"/>
        <w:sz w:val="16"/>
        <w:szCs w:val="16"/>
      </w:rPr>
      <w:t xml:space="preserve">Mise à jour </w:t>
    </w:r>
    <w:r w:rsidR="002D1F27">
      <w:rPr>
        <w:rFonts w:ascii="Verdana" w:hAnsi="Verdana"/>
        <w:sz w:val="16"/>
        <w:szCs w:val="16"/>
      </w:rPr>
      <w:t>décembre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C452" w14:textId="77777777" w:rsidR="00A64A2C" w:rsidRDefault="00A64A2C" w:rsidP="00A64A2C">
    <w:pPr>
      <w:pStyle w:val="Pieddepage"/>
      <w:rPr>
        <w:rFonts w:ascii="Verdana" w:hAnsi="Verdana"/>
        <w:sz w:val="16"/>
        <w:szCs w:val="16"/>
      </w:rPr>
    </w:pPr>
  </w:p>
  <w:p w14:paraId="119A3637" w14:textId="77777777" w:rsidR="00A64A2C" w:rsidRPr="00AA5281" w:rsidRDefault="00A64A2C" w:rsidP="00A64A2C">
    <w:pPr>
      <w:pStyle w:val="Pieddepage"/>
      <w:rPr>
        <w:rFonts w:ascii="Verdana" w:hAnsi="Verdana"/>
        <w:sz w:val="16"/>
        <w:szCs w:val="16"/>
      </w:rPr>
    </w:pPr>
    <w:r>
      <w:rPr>
        <w:rFonts w:ascii="Verdana" w:hAnsi="Verdana"/>
        <w:sz w:val="16"/>
        <w:szCs w:val="16"/>
      </w:rPr>
      <w:t>DATRM</w:t>
    </w:r>
  </w:p>
  <w:p w14:paraId="641E86D6" w14:textId="77777777" w:rsidR="00A64A2C" w:rsidRDefault="00A64A2C" w:rsidP="00A64A2C">
    <w:pPr>
      <w:pStyle w:val="Pieddepage"/>
      <w:rPr>
        <w:rFonts w:ascii="Verdana" w:hAnsi="Verdana"/>
        <w:sz w:val="16"/>
        <w:szCs w:val="16"/>
      </w:rPr>
    </w:pPr>
    <w:r w:rsidRPr="00AA5281">
      <w:rPr>
        <w:rFonts w:ascii="Verdana" w:hAnsi="Verdana"/>
        <w:sz w:val="16"/>
        <w:szCs w:val="16"/>
      </w:rPr>
      <w:t>Dossier de demande de financement</w:t>
    </w:r>
  </w:p>
  <w:p w14:paraId="0227BC0D" w14:textId="77777777" w:rsidR="00A64A2C" w:rsidRPr="00330DCB" w:rsidRDefault="00A64A2C" w:rsidP="00A64A2C">
    <w:pPr>
      <w:pStyle w:val="Pieddepage"/>
      <w:rPr>
        <w:rFonts w:ascii="Verdana" w:hAnsi="Verdana"/>
        <w:sz w:val="16"/>
        <w:szCs w:val="16"/>
      </w:rPr>
    </w:pPr>
    <w:r>
      <w:rPr>
        <w:rFonts w:ascii="Verdana" w:hAnsi="Verdana"/>
        <w:sz w:val="16"/>
        <w:szCs w:val="16"/>
      </w:rPr>
      <w:t>Aménagement et qualification des espaces publics</w:t>
    </w:r>
  </w:p>
  <w:p w14:paraId="4965FF50" w14:textId="77777777" w:rsidR="00A64A2C" w:rsidRPr="00AA5281" w:rsidRDefault="00A64A2C" w:rsidP="00A64A2C">
    <w:pPr>
      <w:pStyle w:val="Pieddepage"/>
      <w:tabs>
        <w:tab w:val="clear" w:pos="9072"/>
        <w:tab w:val="left" w:pos="8364"/>
        <w:tab w:val="right" w:pos="8931"/>
      </w:tabs>
      <w:jc w:val="center"/>
      <w:rPr>
        <w:rFonts w:ascii="Verdana" w:hAnsi="Verdana"/>
        <w:sz w:val="16"/>
        <w:szCs w:val="16"/>
      </w:rPr>
    </w:pPr>
    <w:r>
      <w:rPr>
        <w:rFonts w:ascii="Verdana" w:hAnsi="Verdana"/>
        <w:sz w:val="16"/>
        <w:szCs w:val="16"/>
      </w:rPr>
      <w:tab/>
    </w:r>
    <w:r w:rsidRPr="00AA5281">
      <w:rPr>
        <w:rFonts w:ascii="Verdana" w:hAnsi="Verdana"/>
        <w:sz w:val="16"/>
        <w:szCs w:val="16"/>
      </w:rPr>
      <w:tab/>
    </w:r>
    <w:r>
      <w:rPr>
        <w:rFonts w:ascii="Verdana" w:hAnsi="Verdana"/>
        <w:sz w:val="16"/>
        <w:szCs w:val="16"/>
      </w:rPr>
      <w:t xml:space="preserve">Mise à jour </w:t>
    </w:r>
    <w:r w:rsidR="00963ECE">
      <w:rPr>
        <w:rFonts w:ascii="Verdana" w:hAnsi="Verdana"/>
        <w:sz w:val="16"/>
        <w:szCs w:val="16"/>
      </w:rPr>
      <w:t>mars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C08A" w14:textId="77777777" w:rsidR="00F933BE" w:rsidRDefault="00F933B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A48A" w14:textId="77777777" w:rsidR="006951D5" w:rsidRDefault="006951D5">
    <w:pPr>
      <w:pStyle w:val="Pieddepage"/>
      <w:rPr>
        <w:rFonts w:ascii="Verdana" w:hAnsi="Verdana"/>
        <w:sz w:val="16"/>
        <w:szCs w:val="16"/>
      </w:rPr>
    </w:pPr>
  </w:p>
  <w:p w14:paraId="7D32062A" w14:textId="77777777" w:rsidR="00EE4C2F" w:rsidRPr="00D20F7F" w:rsidRDefault="00EE4C2F" w:rsidP="00EE4C2F">
    <w:pPr>
      <w:pStyle w:val="Pieddepage"/>
      <w:rPr>
        <w:rFonts w:ascii="Verdana" w:hAnsi="Verdana"/>
        <w:b/>
        <w:bCs/>
        <w:color w:val="FF0000"/>
        <w:sz w:val="16"/>
        <w:szCs w:val="16"/>
      </w:rPr>
    </w:pPr>
    <w:r w:rsidRPr="00D20F7F">
      <w:rPr>
        <w:rFonts w:ascii="Verdana" w:hAnsi="Verdana"/>
        <w:sz w:val="16"/>
        <w:szCs w:val="16"/>
      </w:rPr>
      <w:t>DAT</w:t>
    </w:r>
  </w:p>
  <w:p w14:paraId="032376C4" w14:textId="77777777" w:rsidR="00EE4C2F" w:rsidRPr="00D20F7F" w:rsidRDefault="00EE4C2F" w:rsidP="00EE4C2F">
    <w:pPr>
      <w:pStyle w:val="Pieddepage"/>
      <w:rPr>
        <w:rFonts w:ascii="Verdana" w:hAnsi="Verdana"/>
        <w:sz w:val="16"/>
        <w:szCs w:val="16"/>
      </w:rPr>
    </w:pPr>
    <w:r w:rsidRPr="00D20F7F">
      <w:rPr>
        <w:rFonts w:ascii="Verdana" w:hAnsi="Verdana"/>
        <w:sz w:val="16"/>
        <w:szCs w:val="16"/>
      </w:rPr>
      <w:t>Dossier de demande de financement</w:t>
    </w:r>
  </w:p>
  <w:p w14:paraId="028FFA46" w14:textId="77777777" w:rsidR="00EE4C2F" w:rsidRPr="00D20F7F" w:rsidRDefault="00EE4C2F" w:rsidP="00EE4C2F">
    <w:pPr>
      <w:pStyle w:val="Pieddepage"/>
      <w:rPr>
        <w:rFonts w:ascii="Verdana" w:hAnsi="Verdana"/>
        <w:sz w:val="16"/>
        <w:szCs w:val="16"/>
      </w:rPr>
    </w:pPr>
    <w:r w:rsidRPr="00D20F7F">
      <w:rPr>
        <w:rFonts w:ascii="Verdana" w:hAnsi="Verdana"/>
        <w:sz w:val="16"/>
        <w:szCs w:val="16"/>
      </w:rPr>
      <w:t>Accueil de la Petite Enfance</w:t>
    </w:r>
  </w:p>
  <w:p w14:paraId="68810454" w14:textId="3A5797B6" w:rsidR="006951D5" w:rsidRPr="00AA5281" w:rsidRDefault="00EE4C2F" w:rsidP="00EE4C2F">
    <w:pPr>
      <w:pStyle w:val="Pieddepage"/>
      <w:tabs>
        <w:tab w:val="clear" w:pos="9072"/>
        <w:tab w:val="right" w:pos="10065"/>
      </w:tabs>
      <w:rPr>
        <w:rFonts w:ascii="Verdana" w:hAnsi="Verdana"/>
        <w:sz w:val="16"/>
        <w:szCs w:val="16"/>
      </w:rPr>
    </w:pPr>
    <w:r w:rsidRPr="00D20F7F">
      <w:rPr>
        <w:rFonts w:ascii="Verdana" w:hAnsi="Verdana"/>
        <w:sz w:val="16"/>
        <w:szCs w:val="16"/>
      </w:rPr>
      <w:tab/>
    </w:r>
    <w:r w:rsidRPr="00D20F7F">
      <w:rPr>
        <w:rFonts w:ascii="Verdana" w:hAnsi="Verdana"/>
        <w:sz w:val="16"/>
        <w:szCs w:val="16"/>
      </w:rPr>
      <w:tab/>
      <w:t xml:space="preserve">Mise à jour </w:t>
    </w:r>
    <w:r w:rsidR="002D1F27">
      <w:rPr>
        <w:rFonts w:ascii="Verdana" w:hAnsi="Verdana"/>
        <w:sz w:val="16"/>
        <w:szCs w:val="16"/>
      </w:rPr>
      <w:t>décembre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377F" w14:textId="77777777" w:rsidR="00F933BE" w:rsidRDefault="00F933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4A55" w14:textId="77777777" w:rsidR="00613381" w:rsidRDefault="00613381" w:rsidP="00694E74">
      <w:r>
        <w:separator/>
      </w:r>
    </w:p>
  </w:footnote>
  <w:footnote w:type="continuationSeparator" w:id="0">
    <w:p w14:paraId="62AF94E2" w14:textId="77777777" w:rsidR="00613381" w:rsidRDefault="00613381" w:rsidP="00694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D7C9" w14:textId="77777777" w:rsidR="00F933BE" w:rsidRDefault="00F933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C557" w14:textId="77777777" w:rsidR="00F933BE" w:rsidRDefault="00F933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433F" w14:textId="77777777" w:rsidR="00F933BE" w:rsidRDefault="00F933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numFmt w:val="bullet"/>
      <w:lvlText w:val="-"/>
      <w:lvlJc w:val="left"/>
      <w:pPr>
        <w:tabs>
          <w:tab w:val="num" w:pos="2913"/>
        </w:tabs>
        <w:ind w:left="2913" w:hanging="360"/>
      </w:pPr>
      <w:rPr>
        <w:rFonts w:ascii="Times New Roman" w:hAnsi="Times New Roman" w:cs="Symbol"/>
      </w:rPr>
    </w:lvl>
  </w:abstractNum>
  <w:abstractNum w:abstractNumId="6" w15:restartNumberingAfterBreak="0">
    <w:nsid w:val="00000007"/>
    <w:multiLevelType w:val="singleLevel"/>
    <w:tmpl w:val="00000007"/>
    <w:name w:val="WW8Num7"/>
    <w:lvl w:ilvl="0">
      <w:numFmt w:val="bullet"/>
      <w:lvlText w:val=""/>
      <w:lvlJc w:val="left"/>
      <w:pPr>
        <w:tabs>
          <w:tab w:val="num" w:pos="705"/>
        </w:tabs>
        <w:ind w:left="705" w:hanging="705"/>
      </w:pPr>
      <w:rPr>
        <w:rFonts w:ascii="Wingdings" w:hAnsi="Wingdings" w:cs="Symbol"/>
        <w:sz w:val="20"/>
        <w:szCs w:val="2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15:restartNumberingAfterBreak="0">
    <w:nsid w:val="0000000A"/>
    <w:multiLevelType w:val="multilevel"/>
    <w:tmpl w:val="0000000A"/>
    <w:name w:val="WW8Num10"/>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b/>
        <w:color w:val="FF00FF"/>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color w:val="FF00FF"/>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color w:val="FF00FF"/>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b/>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b/>
        <w:i w:val="0"/>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i w:val="0"/>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i w:val="0"/>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Wingdings"/>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3E06547"/>
    <w:multiLevelType w:val="hybridMultilevel"/>
    <w:tmpl w:val="BA947972"/>
    <w:lvl w:ilvl="0" w:tplc="AA482922">
      <w:start w:val="1"/>
      <w:numFmt w:val="decimal"/>
      <w:lvlText w:val="%1-"/>
      <w:lvlJc w:val="left"/>
      <w:pPr>
        <w:ind w:left="542" w:hanging="360"/>
      </w:pPr>
      <w:rPr>
        <w:rFonts w:hint="default"/>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25" w15:restartNumberingAfterBreak="0">
    <w:nsid w:val="0978664A"/>
    <w:multiLevelType w:val="hybridMultilevel"/>
    <w:tmpl w:val="8A627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3B71464"/>
    <w:multiLevelType w:val="hybridMultilevel"/>
    <w:tmpl w:val="681218C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82A416F"/>
    <w:multiLevelType w:val="multilevel"/>
    <w:tmpl w:val="158C1C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19A45FC9"/>
    <w:multiLevelType w:val="hybridMultilevel"/>
    <w:tmpl w:val="BCC0828C"/>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29" w15:restartNumberingAfterBreak="0">
    <w:nsid w:val="1AA42F3B"/>
    <w:multiLevelType w:val="hybridMultilevel"/>
    <w:tmpl w:val="F7643A1A"/>
    <w:lvl w:ilvl="0" w:tplc="88988EC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C733058"/>
    <w:multiLevelType w:val="hybridMultilevel"/>
    <w:tmpl w:val="9F9CD04A"/>
    <w:lvl w:ilvl="0" w:tplc="82C2C2E6">
      <w:start w:val="1"/>
      <w:numFmt w:val="decimal"/>
      <w:lvlText w:val="%1-"/>
      <w:lvlJc w:val="left"/>
      <w:pPr>
        <w:ind w:left="542" w:hanging="360"/>
      </w:pPr>
      <w:rPr>
        <w:rFonts w:eastAsia="Verdana" w:hint="default"/>
        <w:b/>
        <w:color w:val="auto"/>
      </w:rPr>
    </w:lvl>
    <w:lvl w:ilvl="1" w:tplc="040C0019" w:tentative="1">
      <w:start w:val="1"/>
      <w:numFmt w:val="lowerLetter"/>
      <w:lvlText w:val="%2."/>
      <w:lvlJc w:val="left"/>
      <w:pPr>
        <w:ind w:left="1262" w:hanging="360"/>
      </w:pPr>
    </w:lvl>
    <w:lvl w:ilvl="2" w:tplc="040C001B" w:tentative="1">
      <w:start w:val="1"/>
      <w:numFmt w:val="lowerRoman"/>
      <w:lvlText w:val="%3."/>
      <w:lvlJc w:val="right"/>
      <w:pPr>
        <w:ind w:left="1982" w:hanging="180"/>
      </w:pPr>
    </w:lvl>
    <w:lvl w:ilvl="3" w:tplc="040C000F" w:tentative="1">
      <w:start w:val="1"/>
      <w:numFmt w:val="decimal"/>
      <w:lvlText w:val="%4."/>
      <w:lvlJc w:val="left"/>
      <w:pPr>
        <w:ind w:left="2702" w:hanging="360"/>
      </w:pPr>
    </w:lvl>
    <w:lvl w:ilvl="4" w:tplc="040C0019" w:tentative="1">
      <w:start w:val="1"/>
      <w:numFmt w:val="lowerLetter"/>
      <w:lvlText w:val="%5."/>
      <w:lvlJc w:val="left"/>
      <w:pPr>
        <w:ind w:left="3422" w:hanging="360"/>
      </w:pPr>
    </w:lvl>
    <w:lvl w:ilvl="5" w:tplc="040C001B" w:tentative="1">
      <w:start w:val="1"/>
      <w:numFmt w:val="lowerRoman"/>
      <w:lvlText w:val="%6."/>
      <w:lvlJc w:val="right"/>
      <w:pPr>
        <w:ind w:left="4142" w:hanging="180"/>
      </w:pPr>
    </w:lvl>
    <w:lvl w:ilvl="6" w:tplc="040C000F" w:tentative="1">
      <w:start w:val="1"/>
      <w:numFmt w:val="decimal"/>
      <w:lvlText w:val="%7."/>
      <w:lvlJc w:val="left"/>
      <w:pPr>
        <w:ind w:left="4862" w:hanging="360"/>
      </w:pPr>
    </w:lvl>
    <w:lvl w:ilvl="7" w:tplc="040C0019" w:tentative="1">
      <w:start w:val="1"/>
      <w:numFmt w:val="lowerLetter"/>
      <w:lvlText w:val="%8."/>
      <w:lvlJc w:val="left"/>
      <w:pPr>
        <w:ind w:left="5582" w:hanging="360"/>
      </w:pPr>
    </w:lvl>
    <w:lvl w:ilvl="8" w:tplc="040C001B" w:tentative="1">
      <w:start w:val="1"/>
      <w:numFmt w:val="lowerRoman"/>
      <w:lvlText w:val="%9."/>
      <w:lvlJc w:val="right"/>
      <w:pPr>
        <w:ind w:left="6302" w:hanging="180"/>
      </w:pPr>
    </w:lvl>
  </w:abstractNum>
  <w:abstractNum w:abstractNumId="31" w15:restartNumberingAfterBreak="0">
    <w:nsid w:val="1DE92CD5"/>
    <w:multiLevelType w:val="hybridMultilevel"/>
    <w:tmpl w:val="8A82328A"/>
    <w:lvl w:ilvl="0" w:tplc="D990E27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27D5D80"/>
    <w:multiLevelType w:val="hybridMultilevel"/>
    <w:tmpl w:val="81AE50D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7E37415"/>
    <w:multiLevelType w:val="hybridMultilevel"/>
    <w:tmpl w:val="5B60F848"/>
    <w:lvl w:ilvl="0" w:tplc="282A4514">
      <w:numFmt w:val="bullet"/>
      <w:lvlText w:val=""/>
      <w:lvlJc w:val="left"/>
      <w:pPr>
        <w:ind w:left="720" w:hanging="360"/>
      </w:pPr>
      <w:rPr>
        <w:rFonts w:ascii="Wingdings" w:hAnsi="Wingdings" w:cs="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83C405D"/>
    <w:multiLevelType w:val="hybridMultilevel"/>
    <w:tmpl w:val="1EB21054"/>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BD253E3"/>
    <w:multiLevelType w:val="hybridMultilevel"/>
    <w:tmpl w:val="8FA0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D6F39FB"/>
    <w:multiLevelType w:val="hybridMultilevel"/>
    <w:tmpl w:val="61BCDC60"/>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218036F"/>
    <w:multiLevelType w:val="hybridMultilevel"/>
    <w:tmpl w:val="C0AE7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3477B3F"/>
    <w:multiLevelType w:val="hybridMultilevel"/>
    <w:tmpl w:val="7A8CAD28"/>
    <w:lvl w:ilvl="0" w:tplc="88988E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36D091C"/>
    <w:multiLevelType w:val="hybridMultilevel"/>
    <w:tmpl w:val="29E6CF56"/>
    <w:lvl w:ilvl="0" w:tplc="18C49A24">
      <w:numFmt w:val="bullet"/>
      <w:lvlText w:val=""/>
      <w:lvlJc w:val="left"/>
      <w:pPr>
        <w:ind w:left="720" w:hanging="360"/>
      </w:pPr>
      <w:rPr>
        <w:rFonts w:ascii="Wingdings" w:hAnsi="Wingdings" w:cs="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D7627A5"/>
    <w:multiLevelType w:val="hybridMultilevel"/>
    <w:tmpl w:val="F11692B6"/>
    <w:lvl w:ilvl="0" w:tplc="CD222872">
      <w:start w:val="1"/>
      <w:numFmt w:val="decimal"/>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41" w15:restartNumberingAfterBreak="0">
    <w:nsid w:val="3F9D3B9E"/>
    <w:multiLevelType w:val="hybridMultilevel"/>
    <w:tmpl w:val="BCCA1DF2"/>
    <w:lvl w:ilvl="0" w:tplc="7544274A">
      <w:start w:val="1"/>
      <w:numFmt w:val="decimal"/>
      <w:lvlText w:val="%1."/>
      <w:lvlJc w:val="left"/>
      <w:pPr>
        <w:ind w:left="405" w:hanging="360"/>
      </w:pPr>
      <w:rPr>
        <w:rFonts w:hint="default"/>
      </w:rPr>
    </w:lvl>
    <w:lvl w:ilvl="1" w:tplc="040C0019">
      <w:start w:val="1"/>
      <w:numFmt w:val="lowerLetter"/>
      <w:lvlText w:val="%2."/>
      <w:lvlJc w:val="left"/>
      <w:pPr>
        <w:ind w:left="1125" w:hanging="360"/>
      </w:pPr>
    </w:lvl>
    <w:lvl w:ilvl="2" w:tplc="040C001B">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42" w15:restartNumberingAfterBreak="0">
    <w:nsid w:val="42851A94"/>
    <w:multiLevelType w:val="hybridMultilevel"/>
    <w:tmpl w:val="55F27EAE"/>
    <w:lvl w:ilvl="0" w:tplc="3DD6BD4A">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6BD065B"/>
    <w:multiLevelType w:val="hybridMultilevel"/>
    <w:tmpl w:val="E5CC6684"/>
    <w:lvl w:ilvl="0" w:tplc="1FC4E3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A38062E"/>
    <w:multiLevelType w:val="hybridMultilevel"/>
    <w:tmpl w:val="7C5A0F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17D7FF0"/>
    <w:multiLevelType w:val="hybridMultilevel"/>
    <w:tmpl w:val="C6D09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2710C07"/>
    <w:multiLevelType w:val="hybridMultilevel"/>
    <w:tmpl w:val="EC203DAC"/>
    <w:lvl w:ilvl="0" w:tplc="9A9E0DDC">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2F42AE4"/>
    <w:multiLevelType w:val="hybridMultilevel"/>
    <w:tmpl w:val="59AEE8F6"/>
    <w:lvl w:ilvl="0" w:tplc="23E450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551C1F"/>
    <w:multiLevelType w:val="hybridMultilevel"/>
    <w:tmpl w:val="0B80A4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C283932"/>
    <w:multiLevelType w:val="multilevel"/>
    <w:tmpl w:val="70D62F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606E3634"/>
    <w:multiLevelType w:val="hybridMultilevel"/>
    <w:tmpl w:val="B8AAEF8A"/>
    <w:lvl w:ilvl="0" w:tplc="A5B0E1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17E76EB"/>
    <w:multiLevelType w:val="hybridMultilevel"/>
    <w:tmpl w:val="C66EE19A"/>
    <w:lvl w:ilvl="0" w:tplc="7F4611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E8665DC"/>
    <w:multiLevelType w:val="hybridMultilevel"/>
    <w:tmpl w:val="91F4E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0732929"/>
    <w:multiLevelType w:val="hybridMultilevel"/>
    <w:tmpl w:val="748EF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24F2089"/>
    <w:multiLevelType w:val="hybridMultilevel"/>
    <w:tmpl w:val="9D1A87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50C16E3"/>
    <w:multiLevelType w:val="hybridMultilevel"/>
    <w:tmpl w:val="907413A4"/>
    <w:lvl w:ilvl="0" w:tplc="A914DF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6EA4843"/>
    <w:multiLevelType w:val="hybridMultilevel"/>
    <w:tmpl w:val="246A8064"/>
    <w:lvl w:ilvl="0" w:tplc="B1DE18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9D41CA5"/>
    <w:multiLevelType w:val="hybridMultilevel"/>
    <w:tmpl w:val="41885E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BA6584D"/>
    <w:multiLevelType w:val="hybridMultilevel"/>
    <w:tmpl w:val="127C7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4"/>
  </w:num>
  <w:num w:numId="4">
    <w:abstractNumId w:val="30"/>
  </w:num>
  <w:num w:numId="5">
    <w:abstractNumId w:val="48"/>
  </w:num>
  <w:num w:numId="6">
    <w:abstractNumId w:val="36"/>
  </w:num>
  <w:num w:numId="7">
    <w:abstractNumId w:val="34"/>
  </w:num>
  <w:num w:numId="8">
    <w:abstractNumId w:val="26"/>
  </w:num>
  <w:num w:numId="9">
    <w:abstractNumId w:val="39"/>
  </w:num>
  <w:num w:numId="10">
    <w:abstractNumId w:val="32"/>
  </w:num>
  <w:num w:numId="11">
    <w:abstractNumId w:val="41"/>
  </w:num>
  <w:num w:numId="12">
    <w:abstractNumId w:val="25"/>
  </w:num>
  <w:num w:numId="13">
    <w:abstractNumId w:val="59"/>
  </w:num>
  <w:num w:numId="14">
    <w:abstractNumId w:val="45"/>
  </w:num>
  <w:num w:numId="15">
    <w:abstractNumId w:val="33"/>
  </w:num>
  <w:num w:numId="16">
    <w:abstractNumId w:val="28"/>
  </w:num>
  <w:num w:numId="17">
    <w:abstractNumId w:val="58"/>
  </w:num>
  <w:num w:numId="18">
    <w:abstractNumId w:val="40"/>
  </w:num>
  <w:num w:numId="19">
    <w:abstractNumId w:val="27"/>
  </w:num>
  <w:num w:numId="20">
    <w:abstractNumId w:val="38"/>
  </w:num>
  <w:num w:numId="21">
    <w:abstractNumId w:val="53"/>
  </w:num>
  <w:num w:numId="22">
    <w:abstractNumId w:val="29"/>
  </w:num>
  <w:num w:numId="23">
    <w:abstractNumId w:val="43"/>
  </w:num>
  <w:num w:numId="24">
    <w:abstractNumId w:val="57"/>
  </w:num>
  <w:num w:numId="25">
    <w:abstractNumId w:val="44"/>
  </w:num>
  <w:num w:numId="26">
    <w:abstractNumId w:val="50"/>
  </w:num>
  <w:num w:numId="27">
    <w:abstractNumId w:val="37"/>
  </w:num>
  <w:num w:numId="28">
    <w:abstractNumId w:val="55"/>
  </w:num>
  <w:num w:numId="29">
    <w:abstractNumId w:val="49"/>
  </w:num>
  <w:num w:numId="30">
    <w:abstractNumId w:val="31"/>
  </w:num>
  <w:num w:numId="31">
    <w:abstractNumId w:val="54"/>
  </w:num>
  <w:num w:numId="32">
    <w:abstractNumId w:val="35"/>
  </w:num>
  <w:num w:numId="33">
    <w:abstractNumId w:val="46"/>
  </w:num>
  <w:num w:numId="34">
    <w:abstractNumId w:val="51"/>
  </w:num>
  <w:num w:numId="35">
    <w:abstractNumId w:val="52"/>
  </w:num>
  <w:num w:numId="36">
    <w:abstractNumId w:val="47"/>
  </w:num>
  <w:num w:numId="37">
    <w:abstractNumId w:val="56"/>
  </w:num>
  <w:num w:numId="38">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B7"/>
    <w:rsid w:val="000044FA"/>
    <w:rsid w:val="00007B07"/>
    <w:rsid w:val="00011A56"/>
    <w:rsid w:val="00013EA7"/>
    <w:rsid w:val="000140F2"/>
    <w:rsid w:val="0001745F"/>
    <w:rsid w:val="0002014E"/>
    <w:rsid w:val="0002687F"/>
    <w:rsid w:val="000330A2"/>
    <w:rsid w:val="00037201"/>
    <w:rsid w:val="000410D7"/>
    <w:rsid w:val="00045416"/>
    <w:rsid w:val="00056521"/>
    <w:rsid w:val="00070CF6"/>
    <w:rsid w:val="00072D5E"/>
    <w:rsid w:val="000800E6"/>
    <w:rsid w:val="00082897"/>
    <w:rsid w:val="00084BBD"/>
    <w:rsid w:val="00086B72"/>
    <w:rsid w:val="00090CB4"/>
    <w:rsid w:val="00090E0D"/>
    <w:rsid w:val="000963E5"/>
    <w:rsid w:val="000A2B8A"/>
    <w:rsid w:val="000A47B3"/>
    <w:rsid w:val="000A5745"/>
    <w:rsid w:val="000A61EB"/>
    <w:rsid w:val="000A69F7"/>
    <w:rsid w:val="000B25EE"/>
    <w:rsid w:val="000C1786"/>
    <w:rsid w:val="000C4D0B"/>
    <w:rsid w:val="000C6352"/>
    <w:rsid w:val="000D258C"/>
    <w:rsid w:val="000D4BA0"/>
    <w:rsid w:val="000D7239"/>
    <w:rsid w:val="000E1BE6"/>
    <w:rsid w:val="000E7A34"/>
    <w:rsid w:val="000F011F"/>
    <w:rsid w:val="000F204C"/>
    <w:rsid w:val="00100FC2"/>
    <w:rsid w:val="00104612"/>
    <w:rsid w:val="00112F5C"/>
    <w:rsid w:val="00117EC5"/>
    <w:rsid w:val="0013146C"/>
    <w:rsid w:val="00131E21"/>
    <w:rsid w:val="00135A9C"/>
    <w:rsid w:val="00137710"/>
    <w:rsid w:val="0014287C"/>
    <w:rsid w:val="00144112"/>
    <w:rsid w:val="001541A1"/>
    <w:rsid w:val="0015785A"/>
    <w:rsid w:val="0016481B"/>
    <w:rsid w:val="001650FF"/>
    <w:rsid w:val="0016553B"/>
    <w:rsid w:val="0017294D"/>
    <w:rsid w:val="00173585"/>
    <w:rsid w:val="00181BE7"/>
    <w:rsid w:val="00182B5D"/>
    <w:rsid w:val="00183713"/>
    <w:rsid w:val="00183FCB"/>
    <w:rsid w:val="00185C9E"/>
    <w:rsid w:val="001873B5"/>
    <w:rsid w:val="001967D9"/>
    <w:rsid w:val="001A272A"/>
    <w:rsid w:val="001A2DB2"/>
    <w:rsid w:val="001A6C30"/>
    <w:rsid w:val="001A7D7C"/>
    <w:rsid w:val="001B0017"/>
    <w:rsid w:val="001C0FE2"/>
    <w:rsid w:val="001C159A"/>
    <w:rsid w:val="001C5836"/>
    <w:rsid w:val="001C707E"/>
    <w:rsid w:val="001C71CD"/>
    <w:rsid w:val="001D1217"/>
    <w:rsid w:val="001D6C65"/>
    <w:rsid w:val="001E507E"/>
    <w:rsid w:val="001E5F78"/>
    <w:rsid w:val="001F4726"/>
    <w:rsid w:val="001F593A"/>
    <w:rsid w:val="001F62AD"/>
    <w:rsid w:val="001F709A"/>
    <w:rsid w:val="002028CC"/>
    <w:rsid w:val="00207311"/>
    <w:rsid w:val="002112CA"/>
    <w:rsid w:val="00215DF4"/>
    <w:rsid w:val="00220426"/>
    <w:rsid w:val="00240F6A"/>
    <w:rsid w:val="00250A44"/>
    <w:rsid w:val="0025280D"/>
    <w:rsid w:val="00260B45"/>
    <w:rsid w:val="00261C2E"/>
    <w:rsid w:val="00262243"/>
    <w:rsid w:val="00264613"/>
    <w:rsid w:val="00264D2C"/>
    <w:rsid w:val="0026671D"/>
    <w:rsid w:val="0026702D"/>
    <w:rsid w:val="00272712"/>
    <w:rsid w:val="00272C43"/>
    <w:rsid w:val="00274C71"/>
    <w:rsid w:val="00281EAF"/>
    <w:rsid w:val="00286170"/>
    <w:rsid w:val="00287D06"/>
    <w:rsid w:val="00290E50"/>
    <w:rsid w:val="002911AC"/>
    <w:rsid w:val="00296E3B"/>
    <w:rsid w:val="002A079B"/>
    <w:rsid w:val="002A272D"/>
    <w:rsid w:val="002A61E9"/>
    <w:rsid w:val="002A7CCB"/>
    <w:rsid w:val="002B2DDC"/>
    <w:rsid w:val="002B53FF"/>
    <w:rsid w:val="002B66EC"/>
    <w:rsid w:val="002C05F2"/>
    <w:rsid w:val="002C48D5"/>
    <w:rsid w:val="002C4FEA"/>
    <w:rsid w:val="002D0473"/>
    <w:rsid w:val="002D1A0E"/>
    <w:rsid w:val="002D1A2A"/>
    <w:rsid w:val="002D1F27"/>
    <w:rsid w:val="002D51A7"/>
    <w:rsid w:val="002D54A9"/>
    <w:rsid w:val="002D679C"/>
    <w:rsid w:val="002E4D22"/>
    <w:rsid w:val="002E6C90"/>
    <w:rsid w:val="002E71B6"/>
    <w:rsid w:val="002E7E11"/>
    <w:rsid w:val="002F05A1"/>
    <w:rsid w:val="002F14BD"/>
    <w:rsid w:val="002F1900"/>
    <w:rsid w:val="002F2E26"/>
    <w:rsid w:val="00307672"/>
    <w:rsid w:val="00322056"/>
    <w:rsid w:val="00323728"/>
    <w:rsid w:val="00323B7B"/>
    <w:rsid w:val="00330DCB"/>
    <w:rsid w:val="003355CA"/>
    <w:rsid w:val="003367FF"/>
    <w:rsid w:val="0034098B"/>
    <w:rsid w:val="003436E8"/>
    <w:rsid w:val="003445F8"/>
    <w:rsid w:val="00344A8C"/>
    <w:rsid w:val="003457BF"/>
    <w:rsid w:val="003665C3"/>
    <w:rsid w:val="00367282"/>
    <w:rsid w:val="00367E27"/>
    <w:rsid w:val="0037410A"/>
    <w:rsid w:val="003747EC"/>
    <w:rsid w:val="00375D51"/>
    <w:rsid w:val="00382450"/>
    <w:rsid w:val="00384B60"/>
    <w:rsid w:val="00385D30"/>
    <w:rsid w:val="00391797"/>
    <w:rsid w:val="00393942"/>
    <w:rsid w:val="00395B6C"/>
    <w:rsid w:val="00395C71"/>
    <w:rsid w:val="0039709F"/>
    <w:rsid w:val="003A7912"/>
    <w:rsid w:val="003B40BB"/>
    <w:rsid w:val="003C3AC2"/>
    <w:rsid w:val="003C5B75"/>
    <w:rsid w:val="003D3C20"/>
    <w:rsid w:val="003D4D49"/>
    <w:rsid w:val="003F6CB7"/>
    <w:rsid w:val="00403130"/>
    <w:rsid w:val="00411210"/>
    <w:rsid w:val="00412872"/>
    <w:rsid w:val="00424FFE"/>
    <w:rsid w:val="004257B2"/>
    <w:rsid w:val="00455B71"/>
    <w:rsid w:val="00460833"/>
    <w:rsid w:val="004623CC"/>
    <w:rsid w:val="00467431"/>
    <w:rsid w:val="00473510"/>
    <w:rsid w:val="00474CCF"/>
    <w:rsid w:val="004808E1"/>
    <w:rsid w:val="00481214"/>
    <w:rsid w:val="00483969"/>
    <w:rsid w:val="00486D8B"/>
    <w:rsid w:val="00493497"/>
    <w:rsid w:val="004A23B0"/>
    <w:rsid w:val="004A7921"/>
    <w:rsid w:val="004C2D58"/>
    <w:rsid w:val="004D504A"/>
    <w:rsid w:val="004E674C"/>
    <w:rsid w:val="004E6CF7"/>
    <w:rsid w:val="004E6F67"/>
    <w:rsid w:val="004F054E"/>
    <w:rsid w:val="00500F99"/>
    <w:rsid w:val="00505AB6"/>
    <w:rsid w:val="0050664C"/>
    <w:rsid w:val="005124F9"/>
    <w:rsid w:val="00520ED5"/>
    <w:rsid w:val="0052418C"/>
    <w:rsid w:val="005400DA"/>
    <w:rsid w:val="00541C9C"/>
    <w:rsid w:val="00545675"/>
    <w:rsid w:val="00555A06"/>
    <w:rsid w:val="00563D25"/>
    <w:rsid w:val="00564210"/>
    <w:rsid w:val="005668E3"/>
    <w:rsid w:val="0057011D"/>
    <w:rsid w:val="005735F3"/>
    <w:rsid w:val="005741AC"/>
    <w:rsid w:val="005858F7"/>
    <w:rsid w:val="005909CA"/>
    <w:rsid w:val="00596D25"/>
    <w:rsid w:val="0059717E"/>
    <w:rsid w:val="005A14E5"/>
    <w:rsid w:val="005A3F1C"/>
    <w:rsid w:val="005A67E2"/>
    <w:rsid w:val="005B4B34"/>
    <w:rsid w:val="005B4DCA"/>
    <w:rsid w:val="005B5FB3"/>
    <w:rsid w:val="005B658B"/>
    <w:rsid w:val="005B7C68"/>
    <w:rsid w:val="005C306F"/>
    <w:rsid w:val="005C4994"/>
    <w:rsid w:val="005C57B5"/>
    <w:rsid w:val="005C7F69"/>
    <w:rsid w:val="005D07D7"/>
    <w:rsid w:val="005D084C"/>
    <w:rsid w:val="005D253C"/>
    <w:rsid w:val="005D43AB"/>
    <w:rsid w:val="005D7BB5"/>
    <w:rsid w:val="005E3137"/>
    <w:rsid w:val="005F1136"/>
    <w:rsid w:val="005F49B7"/>
    <w:rsid w:val="005F50A2"/>
    <w:rsid w:val="005F6C7A"/>
    <w:rsid w:val="006023FC"/>
    <w:rsid w:val="00613381"/>
    <w:rsid w:val="00615572"/>
    <w:rsid w:val="00616672"/>
    <w:rsid w:val="00626777"/>
    <w:rsid w:val="00627423"/>
    <w:rsid w:val="00632AF6"/>
    <w:rsid w:val="00641454"/>
    <w:rsid w:val="00644D6B"/>
    <w:rsid w:val="0064746B"/>
    <w:rsid w:val="006510C4"/>
    <w:rsid w:val="0065389C"/>
    <w:rsid w:val="0065703C"/>
    <w:rsid w:val="00657C06"/>
    <w:rsid w:val="00663187"/>
    <w:rsid w:val="006650C0"/>
    <w:rsid w:val="0066550D"/>
    <w:rsid w:val="00667DCD"/>
    <w:rsid w:val="00671699"/>
    <w:rsid w:val="00673E78"/>
    <w:rsid w:val="0068098C"/>
    <w:rsid w:val="00681162"/>
    <w:rsid w:val="00687CAA"/>
    <w:rsid w:val="006935D0"/>
    <w:rsid w:val="0069489D"/>
    <w:rsid w:val="00694E74"/>
    <w:rsid w:val="006950C5"/>
    <w:rsid w:val="006951D5"/>
    <w:rsid w:val="006966BE"/>
    <w:rsid w:val="006A0485"/>
    <w:rsid w:val="006A5C98"/>
    <w:rsid w:val="006C47A0"/>
    <w:rsid w:val="006D3544"/>
    <w:rsid w:val="006D543A"/>
    <w:rsid w:val="006E24FB"/>
    <w:rsid w:val="006F0B88"/>
    <w:rsid w:val="006F760A"/>
    <w:rsid w:val="007002B3"/>
    <w:rsid w:val="00725957"/>
    <w:rsid w:val="0072652B"/>
    <w:rsid w:val="0072659F"/>
    <w:rsid w:val="00730ECB"/>
    <w:rsid w:val="00730F66"/>
    <w:rsid w:val="007368B7"/>
    <w:rsid w:val="0074411B"/>
    <w:rsid w:val="00745E91"/>
    <w:rsid w:val="00746E1B"/>
    <w:rsid w:val="00762FC2"/>
    <w:rsid w:val="0076452B"/>
    <w:rsid w:val="00770D00"/>
    <w:rsid w:val="00777FDA"/>
    <w:rsid w:val="00781D63"/>
    <w:rsid w:val="00782245"/>
    <w:rsid w:val="00786056"/>
    <w:rsid w:val="007860B0"/>
    <w:rsid w:val="00791E84"/>
    <w:rsid w:val="007A26BB"/>
    <w:rsid w:val="007A488C"/>
    <w:rsid w:val="007B1116"/>
    <w:rsid w:val="007C6EA2"/>
    <w:rsid w:val="007D5F06"/>
    <w:rsid w:val="007E1028"/>
    <w:rsid w:val="007E68CD"/>
    <w:rsid w:val="007F1BA3"/>
    <w:rsid w:val="007F2300"/>
    <w:rsid w:val="007F6049"/>
    <w:rsid w:val="0080587D"/>
    <w:rsid w:val="00811EB3"/>
    <w:rsid w:val="00814F56"/>
    <w:rsid w:val="00820408"/>
    <w:rsid w:val="008429D1"/>
    <w:rsid w:val="00845082"/>
    <w:rsid w:val="00851263"/>
    <w:rsid w:val="00852180"/>
    <w:rsid w:val="0085682C"/>
    <w:rsid w:val="0085744E"/>
    <w:rsid w:val="00865D0D"/>
    <w:rsid w:val="00865D8C"/>
    <w:rsid w:val="00871F92"/>
    <w:rsid w:val="0087498A"/>
    <w:rsid w:val="008800C0"/>
    <w:rsid w:val="00881779"/>
    <w:rsid w:val="00885AFC"/>
    <w:rsid w:val="00887FB1"/>
    <w:rsid w:val="00894C28"/>
    <w:rsid w:val="008A2B6D"/>
    <w:rsid w:val="008A6B9A"/>
    <w:rsid w:val="008B00B8"/>
    <w:rsid w:val="008B6646"/>
    <w:rsid w:val="008C61F9"/>
    <w:rsid w:val="008C70DE"/>
    <w:rsid w:val="008D0926"/>
    <w:rsid w:val="008D175E"/>
    <w:rsid w:val="008D6BE7"/>
    <w:rsid w:val="008D6FE0"/>
    <w:rsid w:val="008E2AEF"/>
    <w:rsid w:val="008F174D"/>
    <w:rsid w:val="008F2ECD"/>
    <w:rsid w:val="008F64D9"/>
    <w:rsid w:val="00900B46"/>
    <w:rsid w:val="00900F22"/>
    <w:rsid w:val="009025CD"/>
    <w:rsid w:val="00903AF2"/>
    <w:rsid w:val="0090553B"/>
    <w:rsid w:val="00913550"/>
    <w:rsid w:val="00915CE7"/>
    <w:rsid w:val="00916F32"/>
    <w:rsid w:val="00933CAD"/>
    <w:rsid w:val="00933D97"/>
    <w:rsid w:val="009352B8"/>
    <w:rsid w:val="00937B5D"/>
    <w:rsid w:val="00950CF3"/>
    <w:rsid w:val="00954E0A"/>
    <w:rsid w:val="00963ECE"/>
    <w:rsid w:val="00966069"/>
    <w:rsid w:val="00967856"/>
    <w:rsid w:val="00967C57"/>
    <w:rsid w:val="0097098B"/>
    <w:rsid w:val="00971A6A"/>
    <w:rsid w:val="00972160"/>
    <w:rsid w:val="00975490"/>
    <w:rsid w:val="0097688B"/>
    <w:rsid w:val="00976898"/>
    <w:rsid w:val="00982C35"/>
    <w:rsid w:val="00986A3A"/>
    <w:rsid w:val="00986C10"/>
    <w:rsid w:val="009921E8"/>
    <w:rsid w:val="00994DE7"/>
    <w:rsid w:val="009969CC"/>
    <w:rsid w:val="009A0BDB"/>
    <w:rsid w:val="009B7CDF"/>
    <w:rsid w:val="009C074E"/>
    <w:rsid w:val="009C4ACD"/>
    <w:rsid w:val="009E1CBE"/>
    <w:rsid w:val="009E3564"/>
    <w:rsid w:val="009F1A72"/>
    <w:rsid w:val="009F23AB"/>
    <w:rsid w:val="009F6475"/>
    <w:rsid w:val="00A022A4"/>
    <w:rsid w:val="00A04B80"/>
    <w:rsid w:val="00A057B2"/>
    <w:rsid w:val="00A13FA9"/>
    <w:rsid w:val="00A21CBB"/>
    <w:rsid w:val="00A22195"/>
    <w:rsid w:val="00A226D7"/>
    <w:rsid w:val="00A22C31"/>
    <w:rsid w:val="00A254DD"/>
    <w:rsid w:val="00A34D9C"/>
    <w:rsid w:val="00A53591"/>
    <w:rsid w:val="00A63519"/>
    <w:rsid w:val="00A64A2C"/>
    <w:rsid w:val="00A64E4D"/>
    <w:rsid w:val="00A6668C"/>
    <w:rsid w:val="00A673EC"/>
    <w:rsid w:val="00A756EF"/>
    <w:rsid w:val="00A8523A"/>
    <w:rsid w:val="00A91D2F"/>
    <w:rsid w:val="00A94560"/>
    <w:rsid w:val="00A95E1D"/>
    <w:rsid w:val="00A9737D"/>
    <w:rsid w:val="00AA2EB6"/>
    <w:rsid w:val="00AA5281"/>
    <w:rsid w:val="00AA7C08"/>
    <w:rsid w:val="00AB0C23"/>
    <w:rsid w:val="00AB6487"/>
    <w:rsid w:val="00AC09F5"/>
    <w:rsid w:val="00AC26AE"/>
    <w:rsid w:val="00AC60DC"/>
    <w:rsid w:val="00AD29A7"/>
    <w:rsid w:val="00AD2C4F"/>
    <w:rsid w:val="00AD6ADB"/>
    <w:rsid w:val="00AE00DB"/>
    <w:rsid w:val="00AE1388"/>
    <w:rsid w:val="00AE4FAE"/>
    <w:rsid w:val="00AF7F28"/>
    <w:rsid w:val="00B00BEA"/>
    <w:rsid w:val="00B03450"/>
    <w:rsid w:val="00B222EF"/>
    <w:rsid w:val="00B2553D"/>
    <w:rsid w:val="00B25DCA"/>
    <w:rsid w:val="00B27AB4"/>
    <w:rsid w:val="00B46159"/>
    <w:rsid w:val="00B519B0"/>
    <w:rsid w:val="00B5223B"/>
    <w:rsid w:val="00B54BD6"/>
    <w:rsid w:val="00B54E7E"/>
    <w:rsid w:val="00B57986"/>
    <w:rsid w:val="00B744A0"/>
    <w:rsid w:val="00B75588"/>
    <w:rsid w:val="00B818F4"/>
    <w:rsid w:val="00B82AB0"/>
    <w:rsid w:val="00B83EAC"/>
    <w:rsid w:val="00B876B1"/>
    <w:rsid w:val="00B964AC"/>
    <w:rsid w:val="00BA0F31"/>
    <w:rsid w:val="00BA5A53"/>
    <w:rsid w:val="00BB374D"/>
    <w:rsid w:val="00BB3B04"/>
    <w:rsid w:val="00BD5EA9"/>
    <w:rsid w:val="00BD7B87"/>
    <w:rsid w:val="00BE18D7"/>
    <w:rsid w:val="00BF0469"/>
    <w:rsid w:val="00BF2D81"/>
    <w:rsid w:val="00BF684A"/>
    <w:rsid w:val="00BF70EA"/>
    <w:rsid w:val="00BF7D8D"/>
    <w:rsid w:val="00C13CCE"/>
    <w:rsid w:val="00C141E6"/>
    <w:rsid w:val="00C14F33"/>
    <w:rsid w:val="00C227A4"/>
    <w:rsid w:val="00C227B1"/>
    <w:rsid w:val="00C22DEE"/>
    <w:rsid w:val="00C22E93"/>
    <w:rsid w:val="00C36D26"/>
    <w:rsid w:val="00C421B6"/>
    <w:rsid w:val="00C46EA1"/>
    <w:rsid w:val="00C54D34"/>
    <w:rsid w:val="00C6037E"/>
    <w:rsid w:val="00C634BE"/>
    <w:rsid w:val="00C67034"/>
    <w:rsid w:val="00C71DE4"/>
    <w:rsid w:val="00C8408F"/>
    <w:rsid w:val="00C867AB"/>
    <w:rsid w:val="00C91925"/>
    <w:rsid w:val="00C924C0"/>
    <w:rsid w:val="00CB4873"/>
    <w:rsid w:val="00CC383D"/>
    <w:rsid w:val="00CD36E2"/>
    <w:rsid w:val="00CD4A92"/>
    <w:rsid w:val="00CD7AC4"/>
    <w:rsid w:val="00CE1456"/>
    <w:rsid w:val="00CF033D"/>
    <w:rsid w:val="00CF34A5"/>
    <w:rsid w:val="00CF3E1E"/>
    <w:rsid w:val="00D00014"/>
    <w:rsid w:val="00D027DA"/>
    <w:rsid w:val="00D0472F"/>
    <w:rsid w:val="00D12CD0"/>
    <w:rsid w:val="00D13F71"/>
    <w:rsid w:val="00D145B5"/>
    <w:rsid w:val="00D16625"/>
    <w:rsid w:val="00D20F7F"/>
    <w:rsid w:val="00D32AA7"/>
    <w:rsid w:val="00D370B5"/>
    <w:rsid w:val="00D413A4"/>
    <w:rsid w:val="00D647AD"/>
    <w:rsid w:val="00D65480"/>
    <w:rsid w:val="00D801EE"/>
    <w:rsid w:val="00D83340"/>
    <w:rsid w:val="00D91D95"/>
    <w:rsid w:val="00DA00CA"/>
    <w:rsid w:val="00DB0D5B"/>
    <w:rsid w:val="00DB6818"/>
    <w:rsid w:val="00DB6BF0"/>
    <w:rsid w:val="00DB6E47"/>
    <w:rsid w:val="00DC0A58"/>
    <w:rsid w:val="00DC3C36"/>
    <w:rsid w:val="00DE1B4B"/>
    <w:rsid w:val="00DE662A"/>
    <w:rsid w:val="00DF1B9E"/>
    <w:rsid w:val="00DF52A9"/>
    <w:rsid w:val="00E143AF"/>
    <w:rsid w:val="00E14FA7"/>
    <w:rsid w:val="00E248B1"/>
    <w:rsid w:val="00E26AA9"/>
    <w:rsid w:val="00E276B4"/>
    <w:rsid w:val="00E30285"/>
    <w:rsid w:val="00E671F9"/>
    <w:rsid w:val="00E725EA"/>
    <w:rsid w:val="00E73F87"/>
    <w:rsid w:val="00E74E69"/>
    <w:rsid w:val="00E774C8"/>
    <w:rsid w:val="00E80072"/>
    <w:rsid w:val="00E84D9D"/>
    <w:rsid w:val="00E909C5"/>
    <w:rsid w:val="00EA138D"/>
    <w:rsid w:val="00EA6542"/>
    <w:rsid w:val="00EA6B88"/>
    <w:rsid w:val="00EB06E1"/>
    <w:rsid w:val="00EB1007"/>
    <w:rsid w:val="00EC0758"/>
    <w:rsid w:val="00EC1101"/>
    <w:rsid w:val="00EC1870"/>
    <w:rsid w:val="00EC1EC0"/>
    <w:rsid w:val="00EC4B12"/>
    <w:rsid w:val="00EC65AA"/>
    <w:rsid w:val="00EC6FE2"/>
    <w:rsid w:val="00ED033F"/>
    <w:rsid w:val="00ED25A9"/>
    <w:rsid w:val="00ED7EDF"/>
    <w:rsid w:val="00EE4C2F"/>
    <w:rsid w:val="00EF6B5E"/>
    <w:rsid w:val="00EF6D3E"/>
    <w:rsid w:val="00F005AD"/>
    <w:rsid w:val="00F051D3"/>
    <w:rsid w:val="00F0798E"/>
    <w:rsid w:val="00F16D8A"/>
    <w:rsid w:val="00F239E4"/>
    <w:rsid w:val="00F27574"/>
    <w:rsid w:val="00F333FB"/>
    <w:rsid w:val="00F41FA3"/>
    <w:rsid w:val="00F43E61"/>
    <w:rsid w:val="00F505B9"/>
    <w:rsid w:val="00F53A5F"/>
    <w:rsid w:val="00F53AF9"/>
    <w:rsid w:val="00F54A7F"/>
    <w:rsid w:val="00F62DD4"/>
    <w:rsid w:val="00F677C6"/>
    <w:rsid w:val="00F70BD6"/>
    <w:rsid w:val="00F7112B"/>
    <w:rsid w:val="00F779E6"/>
    <w:rsid w:val="00F83826"/>
    <w:rsid w:val="00F87FD2"/>
    <w:rsid w:val="00F933BE"/>
    <w:rsid w:val="00F9655B"/>
    <w:rsid w:val="00F970B6"/>
    <w:rsid w:val="00FA0360"/>
    <w:rsid w:val="00FA2587"/>
    <w:rsid w:val="00FA3603"/>
    <w:rsid w:val="00FA4C91"/>
    <w:rsid w:val="00FA5CFA"/>
    <w:rsid w:val="00FA79E6"/>
    <w:rsid w:val="00FB49D9"/>
    <w:rsid w:val="00FC0D84"/>
    <w:rsid w:val="00FC2140"/>
    <w:rsid w:val="00FC2562"/>
    <w:rsid w:val="00FC433B"/>
    <w:rsid w:val="00FD2058"/>
    <w:rsid w:val="00FD27F9"/>
    <w:rsid w:val="00FD7055"/>
    <w:rsid w:val="00FD7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style="mso-height-percent:200;mso-width-relative:margin;mso-height-relative:margin" fillcolor="white" stroke="f">
      <v:fill color="white"/>
      <v:stroke on="f"/>
      <v:textbox style="mso-fit-shape-to-text:t"/>
    </o:shapedefaults>
    <o:shapelayout v:ext="edit">
      <o:idmap v:ext="edit" data="1"/>
    </o:shapelayout>
  </w:shapeDefaults>
  <w:doNotEmbedSmartTags/>
  <w:decimalSymbol w:val=","/>
  <w:listSeparator w:val=";"/>
  <w14:docId w14:val="69D30684"/>
  <w15:chartTrackingRefBased/>
  <w15:docId w15:val="{954534B9-CCAE-40D8-BFFE-88515784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bidi="hi-IN"/>
    </w:rPr>
  </w:style>
  <w:style w:type="paragraph" w:styleId="Titre1">
    <w:name w:val="heading 1"/>
    <w:basedOn w:val="Normal"/>
    <w:next w:val="Normal"/>
    <w:qFormat/>
    <w:pPr>
      <w:keepNext/>
      <w:numPr>
        <w:numId w:val="1"/>
      </w:numPr>
      <w:jc w:val="center"/>
      <w:outlineLvl w:val="0"/>
    </w:pPr>
    <w:rPr>
      <w:rFonts w:ascii="Verdana" w:hAnsi="Verdana" w:cs="Verdana"/>
      <w:sz w:val="28"/>
      <w:lang w:eastAsia="fr-FR"/>
    </w:rPr>
  </w:style>
  <w:style w:type="paragraph" w:styleId="Titre2">
    <w:name w:val="heading 2"/>
    <w:basedOn w:val="Normal"/>
    <w:next w:val="Normal"/>
    <w:qFormat/>
    <w:pPr>
      <w:keepNext/>
      <w:numPr>
        <w:ilvl w:val="1"/>
        <w:numId w:val="1"/>
      </w:numPr>
      <w:spacing w:line="360" w:lineRule="auto"/>
      <w:jc w:val="both"/>
      <w:outlineLvl w:val="1"/>
    </w:pPr>
    <w:rPr>
      <w:rFonts w:ascii="Verdana" w:hAnsi="Verdana" w:cs="Verdana"/>
      <w:b/>
      <w:sz w:val="16"/>
      <w:lang w:eastAsia="fr-FR"/>
    </w:rPr>
  </w:style>
  <w:style w:type="paragraph" w:styleId="Titre3">
    <w:name w:val="heading 3"/>
    <w:basedOn w:val="Normal"/>
    <w:next w:val="Normal"/>
    <w:qFormat/>
    <w:pPr>
      <w:keepNext/>
      <w:numPr>
        <w:ilvl w:val="2"/>
        <w:numId w:val="1"/>
      </w:numPr>
      <w:jc w:val="both"/>
      <w:outlineLvl w:val="2"/>
    </w:pPr>
    <w:rPr>
      <w:rFonts w:ascii="Verdana" w:hAnsi="Verdana" w:cs="Verdana"/>
      <w:i/>
      <w:sz w:val="16"/>
      <w:lang w:eastAsia="fr-FR"/>
    </w:rPr>
  </w:style>
  <w:style w:type="paragraph" w:styleId="Titre4">
    <w:name w:val="heading 4"/>
    <w:basedOn w:val="Normal"/>
    <w:next w:val="Normal"/>
    <w:qFormat/>
    <w:pPr>
      <w:keepNext/>
      <w:numPr>
        <w:ilvl w:val="3"/>
        <w:numId w:val="1"/>
      </w:numPr>
      <w:jc w:val="right"/>
      <w:outlineLvl w:val="3"/>
    </w:pPr>
    <w:rPr>
      <w:rFonts w:ascii="Verdana" w:hAnsi="Verdana" w:cs="Verdana"/>
      <w:b/>
      <w:i/>
      <w:sz w:val="16"/>
      <w:lang w:eastAsia="fr-FR"/>
    </w:rPr>
  </w:style>
  <w:style w:type="paragraph" w:styleId="Titre5">
    <w:name w:val="heading 5"/>
    <w:basedOn w:val="Normal"/>
    <w:next w:val="Normal"/>
    <w:qFormat/>
    <w:pPr>
      <w:keepNext/>
      <w:numPr>
        <w:ilvl w:val="4"/>
        <w:numId w:val="1"/>
      </w:numPr>
      <w:jc w:val="both"/>
      <w:outlineLvl w:val="4"/>
    </w:pPr>
    <w:rPr>
      <w:rFonts w:ascii="Verdana" w:hAnsi="Verdana" w:cs="Verdana"/>
      <w:i/>
      <w:sz w:val="16"/>
      <w:lang w:eastAsia="fr-FR"/>
    </w:rPr>
  </w:style>
  <w:style w:type="paragraph" w:styleId="Titre6">
    <w:name w:val="heading 6"/>
    <w:basedOn w:val="Normal"/>
    <w:next w:val="Normal"/>
    <w:qFormat/>
    <w:pPr>
      <w:keepNext/>
      <w:numPr>
        <w:ilvl w:val="5"/>
        <w:numId w:val="1"/>
      </w:numPr>
      <w:jc w:val="center"/>
      <w:outlineLvl w:val="5"/>
    </w:pPr>
    <w:rPr>
      <w:rFonts w:ascii="Verdana" w:hAnsi="Verdana" w:cs="Verdana"/>
      <w:b/>
      <w:lang w:eastAsia="fr-FR"/>
    </w:rPr>
  </w:style>
  <w:style w:type="paragraph" w:styleId="Titre7">
    <w:name w:val="heading 7"/>
    <w:basedOn w:val="Normal"/>
    <w:next w:val="Normal"/>
    <w:qFormat/>
    <w:pPr>
      <w:keepNext/>
      <w:numPr>
        <w:ilvl w:val="6"/>
        <w:numId w:val="1"/>
      </w:numPr>
      <w:spacing w:line="480" w:lineRule="auto"/>
      <w:jc w:val="right"/>
      <w:outlineLvl w:val="6"/>
    </w:pPr>
    <w:rPr>
      <w:rFonts w:ascii="Verdana" w:hAnsi="Verdana" w:cs="Verdana"/>
      <w:i/>
      <w:sz w:val="16"/>
      <w:lang w:eastAsia="fr-FR"/>
    </w:rPr>
  </w:style>
  <w:style w:type="paragraph" w:styleId="Titre9">
    <w:name w:val="heading 9"/>
    <w:basedOn w:val="Normal"/>
    <w:next w:val="Normal"/>
    <w:qFormat/>
    <w:pPr>
      <w:keepNext/>
      <w:numPr>
        <w:ilvl w:val="8"/>
        <w:numId w:val="1"/>
      </w:numPr>
      <w:ind w:left="1416" w:firstLine="0"/>
      <w:outlineLvl w:val="8"/>
    </w:pPr>
    <w:rPr>
      <w:rFonts w:ascii="Verdana" w:hAnsi="Verdana" w:cs="Verdana"/>
      <w:b/>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eastAsia="Verdana" w:hAnsi="Times New Roman" w:cs="Times New Roman"/>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sz w:val="20"/>
      <w:szCs w:val="20"/>
    </w:rPr>
  </w:style>
  <w:style w:type="character" w:customStyle="1" w:styleId="WW8Num8z0">
    <w:name w:val="WW8Num8z0"/>
    <w:rPr>
      <w:rFonts w:ascii="Symbol" w:hAnsi="Symbol" w:cs="Symbol"/>
      <w:sz w:val="20"/>
      <w:szCs w:val="20"/>
    </w:rPr>
  </w:style>
  <w:style w:type="character" w:customStyle="1" w:styleId="WW8Num9z0">
    <w:name w:val="WW8Num9z0"/>
    <w:rPr>
      <w:rFonts w:ascii="Times New Roman" w:hAnsi="Times New Roman" w:cs="Times New Roman"/>
    </w:rPr>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rFonts w:ascii="Wingdings" w:hAnsi="Wingdings" w:cs="Wingdings"/>
      <w:b/>
      <w:sz w:val="20"/>
    </w:rPr>
  </w:style>
  <w:style w:type="character" w:customStyle="1" w:styleId="WW8Num11z1">
    <w:name w:val="WW8Num11z1"/>
    <w:rPr>
      <w:rFonts w:ascii="OpenSymbol" w:hAnsi="OpenSymbol" w:cs="OpenSymbol"/>
    </w:rPr>
  </w:style>
  <w:style w:type="character" w:customStyle="1" w:styleId="WW8Num12z0">
    <w:name w:val="WW8Num12z0"/>
    <w:rPr>
      <w:rFonts w:ascii="Times New Roman" w:hAnsi="Times New Roman" w:cs="Times New Roman"/>
    </w:rPr>
  </w:style>
  <w:style w:type="character" w:customStyle="1" w:styleId="WW8Num12z1">
    <w:name w:val="WW8Num12z1"/>
    <w:rPr>
      <w:rFonts w:ascii="OpenSymbol" w:hAnsi="OpenSymbol" w:cs="OpenSymbol"/>
    </w:rPr>
  </w:style>
  <w:style w:type="character" w:customStyle="1" w:styleId="WW8Num13z0">
    <w:name w:val="WW8Num13z0"/>
    <w:rPr>
      <w:rFonts w:ascii="Wingdings" w:hAnsi="Wingdings" w:cs="Wingdings"/>
      <w:b/>
    </w:rPr>
  </w:style>
  <w:style w:type="character" w:customStyle="1" w:styleId="WW8Num13z1">
    <w:name w:val="WW8Num13z1"/>
    <w:rPr>
      <w:rFonts w:ascii="OpenSymbol" w:hAnsi="OpenSymbol" w:cs="OpenSymbol"/>
    </w:rPr>
  </w:style>
  <w:style w:type="character" w:customStyle="1" w:styleId="WW8Num14z0">
    <w:name w:val="WW8Num14z0"/>
    <w:rPr>
      <w:rFonts w:ascii="Wingdings" w:hAnsi="Wingdings" w:cs="Wingdings"/>
      <w:b/>
      <w:color w:val="FF00FF"/>
      <w:sz w:val="20"/>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Symbol"/>
    </w:rPr>
  </w:style>
  <w:style w:type="character" w:customStyle="1" w:styleId="WW8Num15z1">
    <w:name w:val="WW8Num15z1"/>
    <w:rPr>
      <w:rFonts w:ascii="OpenSymbol" w:hAnsi="OpenSymbol" w:cs="OpenSymbol"/>
    </w:rPr>
  </w:style>
  <w:style w:type="character" w:customStyle="1" w:styleId="WW8Num16z0">
    <w:name w:val="WW8Num16z0"/>
    <w:rPr>
      <w:rFonts w:ascii="Wingdings" w:hAnsi="Wingdings" w:cs="Wingdings"/>
      <w:b/>
      <w:sz w:val="20"/>
    </w:rPr>
  </w:style>
  <w:style w:type="character" w:customStyle="1" w:styleId="WW8Num16z1">
    <w:name w:val="WW8Num16z1"/>
    <w:rPr>
      <w:rFonts w:ascii="OpenSymbol" w:hAnsi="OpenSymbol" w:cs="OpenSymbol"/>
    </w:rPr>
  </w:style>
  <w:style w:type="character" w:customStyle="1" w:styleId="WW8Num17z0">
    <w:name w:val="WW8Num17z0"/>
    <w:rPr>
      <w:rFonts w:ascii="Wingdings" w:hAnsi="Wingdings" w:cs="Wingdings"/>
    </w:rPr>
  </w:style>
  <w:style w:type="character" w:customStyle="1" w:styleId="WW8Num17z1">
    <w:name w:val="WW8Num17z1"/>
    <w:rPr>
      <w:rFonts w:ascii="OpenSymbol" w:hAnsi="OpenSymbol" w:cs="OpenSymbol"/>
    </w:rPr>
  </w:style>
  <w:style w:type="character" w:customStyle="1" w:styleId="WW8Num18z0">
    <w:name w:val="WW8Num18z0"/>
    <w:rPr>
      <w:rFonts w:ascii="Wingdings" w:hAnsi="Wingdings" w:cs="Wingdings"/>
      <w:b/>
      <w:i w:val="0"/>
      <w:sz w:val="20"/>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Symbol"/>
      <w:sz w:val="20"/>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Symbol"/>
    </w:rPr>
  </w:style>
  <w:style w:type="character" w:customStyle="1" w:styleId="WW8Num21z1">
    <w:name w:val="WW8Num21z1"/>
    <w:rPr>
      <w:rFonts w:ascii="OpenSymbol" w:hAnsi="OpenSymbol" w:cs="OpenSymbol"/>
    </w:rPr>
  </w:style>
  <w:style w:type="character" w:customStyle="1" w:styleId="WW8Num22z0">
    <w:name w:val="WW8Num22z0"/>
    <w:rPr>
      <w:rFonts w:ascii="Wingdings" w:hAnsi="Wingdings" w:cs="Wingdings"/>
      <w:b/>
    </w:rPr>
  </w:style>
  <w:style w:type="character" w:customStyle="1" w:styleId="WW8Num22z1">
    <w:name w:val="WW8Num22z1"/>
    <w:rPr>
      <w:rFonts w:ascii="OpenSymbol" w:hAnsi="OpenSymbol" w:cs="OpenSymbol"/>
    </w:rPr>
  </w:style>
  <w:style w:type="character" w:customStyle="1" w:styleId="WW8Num23z0">
    <w:name w:val="WW8Num23z0"/>
    <w:rPr>
      <w:rFonts w:ascii="Times New Roman" w:hAnsi="Times New Roman" w:cs="Times New Roman"/>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Symbol"/>
    </w:rPr>
  </w:style>
  <w:style w:type="character" w:customStyle="1" w:styleId="WW8Num24z1">
    <w:name w:val="WW8Num24z1"/>
    <w:rPr>
      <w:rFonts w:ascii="OpenSymbol" w:hAnsi="OpenSymbol" w:cs="OpenSymbol"/>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0ztrue12345671">
    <w:name w:val="WW-WW8Num10ztrue12345671"/>
  </w:style>
  <w:style w:type="character" w:customStyle="1" w:styleId="WW-WW8Num10ztrue111">
    <w:name w:val="WW-WW8Num10ztrue111"/>
  </w:style>
  <w:style w:type="character" w:customStyle="1" w:styleId="WW-WW8Num10ztrue1211">
    <w:name w:val="WW-WW8Num10ztrue1211"/>
  </w:style>
  <w:style w:type="character" w:customStyle="1" w:styleId="WW-WW8Num10ztrue12311">
    <w:name w:val="WW-WW8Num10ztrue12311"/>
  </w:style>
  <w:style w:type="character" w:customStyle="1" w:styleId="WW-WW8Num10ztrue123411">
    <w:name w:val="WW-WW8Num10ztrue123411"/>
  </w:style>
  <w:style w:type="character" w:customStyle="1" w:styleId="WW-WW8Num10ztrue1234511">
    <w:name w:val="WW-WW8Num10ztrue1234511"/>
  </w:style>
  <w:style w:type="character" w:customStyle="1" w:styleId="WW-WW8Num10ztrue12345611">
    <w:name w:val="WW-WW8Num10ztrue1234561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0ztrue123456711">
    <w:name w:val="WW-WW8Num10ztrue123456711"/>
  </w:style>
  <w:style w:type="character" w:customStyle="1" w:styleId="WW-WW8Num10ztrue1111">
    <w:name w:val="WW-WW8Num10ztrue1111"/>
  </w:style>
  <w:style w:type="character" w:customStyle="1" w:styleId="WW-WW8Num10ztrue12111">
    <w:name w:val="WW-WW8Num10ztrue12111"/>
  </w:style>
  <w:style w:type="character" w:customStyle="1" w:styleId="WW-WW8Num10ztrue123111">
    <w:name w:val="WW-WW8Num10ztrue123111"/>
  </w:style>
  <w:style w:type="character" w:customStyle="1" w:styleId="WW-WW8Num10ztrue1234111">
    <w:name w:val="WW-WW8Num10ztrue1234111"/>
  </w:style>
  <w:style w:type="character" w:customStyle="1" w:styleId="WW-WW8Num10ztrue12345111">
    <w:name w:val="WW-WW8Num10ztrue12345111"/>
  </w:style>
  <w:style w:type="character" w:customStyle="1" w:styleId="WW-WW8Num10ztrue123456111">
    <w:name w:val="WW-WW8Num10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0ztrue1234567111">
    <w:name w:val="WW-WW8Num10ztrue1234567111"/>
  </w:style>
  <w:style w:type="character" w:customStyle="1" w:styleId="WW-WW8Num10ztrue11111">
    <w:name w:val="WW-WW8Num10ztrue11111"/>
  </w:style>
  <w:style w:type="character" w:customStyle="1" w:styleId="WW-WW8Num10ztrue121111">
    <w:name w:val="WW-WW8Num10ztrue121111"/>
  </w:style>
  <w:style w:type="character" w:customStyle="1" w:styleId="WW-WW8Num10ztrue1231111">
    <w:name w:val="WW-WW8Num10ztrue1231111"/>
  </w:style>
  <w:style w:type="character" w:customStyle="1" w:styleId="WW-WW8Num10ztrue12341111">
    <w:name w:val="WW-WW8Num10ztrue12341111"/>
  </w:style>
  <w:style w:type="character" w:customStyle="1" w:styleId="WW-WW8Num10ztrue123451111">
    <w:name w:val="WW-WW8Num10ztrue123451111"/>
  </w:style>
  <w:style w:type="character" w:customStyle="1" w:styleId="WW-WW8Num10ztrue1234561111">
    <w:name w:val="WW-WW8Num10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0ztrue12345671111">
    <w:name w:val="WW-WW8Num10ztrue12345671111"/>
  </w:style>
  <w:style w:type="character" w:customStyle="1" w:styleId="WW-WW8Num10ztrue111111">
    <w:name w:val="WW-WW8Num10ztrue111111"/>
  </w:style>
  <w:style w:type="character" w:customStyle="1" w:styleId="WW-WW8Num10ztrue1211111">
    <w:name w:val="WW-WW8Num10ztrue1211111"/>
  </w:style>
  <w:style w:type="character" w:customStyle="1" w:styleId="WW-WW8Num10ztrue12311111">
    <w:name w:val="WW-WW8Num10ztrue12311111"/>
  </w:style>
  <w:style w:type="character" w:customStyle="1" w:styleId="WW-WW8Num10ztrue123411111">
    <w:name w:val="WW-WW8Num10ztrue123411111"/>
  </w:style>
  <w:style w:type="character" w:customStyle="1" w:styleId="WW-WW8Num10ztrue1234511111">
    <w:name w:val="WW-WW8Num10ztrue1234511111"/>
  </w:style>
  <w:style w:type="character" w:customStyle="1" w:styleId="WW-WW8Num10ztrue12345611111">
    <w:name w:val="WW-WW8Num10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0ztrue123456711111">
    <w:name w:val="WW-WW8Num10ztrue123456711111"/>
  </w:style>
  <w:style w:type="character" w:customStyle="1" w:styleId="WW-WW8Num10ztrue1111111">
    <w:name w:val="WW-WW8Num10ztrue1111111"/>
  </w:style>
  <w:style w:type="character" w:customStyle="1" w:styleId="WW-WW8Num10ztrue12111111">
    <w:name w:val="WW-WW8Num10ztrue12111111"/>
  </w:style>
  <w:style w:type="character" w:customStyle="1" w:styleId="WW-WW8Num10ztrue123111111">
    <w:name w:val="WW-WW8Num10ztrue123111111"/>
  </w:style>
  <w:style w:type="character" w:customStyle="1" w:styleId="WW-WW8Num10ztrue1234111111">
    <w:name w:val="WW-WW8Num10ztrue1234111111"/>
  </w:style>
  <w:style w:type="character" w:customStyle="1" w:styleId="WW-WW8Num10ztrue12345111111">
    <w:name w:val="WW-WW8Num10ztrue12345111111"/>
  </w:style>
  <w:style w:type="character" w:customStyle="1" w:styleId="WW-WW8Num10ztrue123456111111">
    <w:name w:val="WW-WW8Num10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0ztrue1234567111111">
    <w:name w:val="WW-WW8Num10ztrue1234567111111"/>
  </w:style>
  <w:style w:type="character" w:customStyle="1" w:styleId="WW-WW8Num10ztrue11111111">
    <w:name w:val="WW-WW8Num10ztrue11111111"/>
  </w:style>
  <w:style w:type="character" w:customStyle="1" w:styleId="WW-WW8Num10ztrue121111111">
    <w:name w:val="WW-WW8Num10ztrue121111111"/>
  </w:style>
  <w:style w:type="character" w:customStyle="1" w:styleId="WW-WW8Num10ztrue1231111111">
    <w:name w:val="WW-WW8Num10ztrue1231111111"/>
  </w:style>
  <w:style w:type="character" w:customStyle="1" w:styleId="WW-WW8Num10ztrue12341111111">
    <w:name w:val="WW-WW8Num10ztrue12341111111"/>
  </w:style>
  <w:style w:type="character" w:customStyle="1" w:styleId="WW-WW8Num10ztrue123451111111">
    <w:name w:val="WW-WW8Num10ztrue123451111111"/>
  </w:style>
  <w:style w:type="character" w:customStyle="1" w:styleId="WW-WW8Num10ztrue1234561111111">
    <w:name w:val="WW-WW8Num10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0ztrue12345671111111">
    <w:name w:val="WW-WW8Num10ztrue12345671111111"/>
  </w:style>
  <w:style w:type="character" w:customStyle="1" w:styleId="WW-WW8Num10ztrue111111111">
    <w:name w:val="WW-WW8Num10ztrue111111111"/>
  </w:style>
  <w:style w:type="character" w:customStyle="1" w:styleId="WW-WW8Num10ztrue1211111111">
    <w:name w:val="WW-WW8Num10ztrue1211111111"/>
  </w:style>
  <w:style w:type="character" w:customStyle="1" w:styleId="WW-WW8Num10ztrue12311111111">
    <w:name w:val="WW-WW8Num10ztrue12311111111"/>
  </w:style>
  <w:style w:type="character" w:customStyle="1" w:styleId="WW-WW8Num10ztrue123411111111">
    <w:name w:val="WW-WW8Num10ztrue123411111111"/>
  </w:style>
  <w:style w:type="character" w:customStyle="1" w:styleId="WW-WW8Num10ztrue1234511111111">
    <w:name w:val="WW-WW8Num10ztrue1234511111111"/>
  </w:style>
  <w:style w:type="character" w:customStyle="1" w:styleId="WW-WW8Num10ztrue12345611111111">
    <w:name w:val="WW-WW8Num10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0ztrue123456711111111">
    <w:name w:val="WW-WW8Num10ztrue123456711111111"/>
  </w:style>
  <w:style w:type="character" w:customStyle="1" w:styleId="WW-WW8Num10ztrue1111111111">
    <w:name w:val="WW-WW8Num10ztrue1111111111"/>
  </w:style>
  <w:style w:type="character" w:customStyle="1" w:styleId="WW-WW8Num10ztrue12111111111">
    <w:name w:val="WW-WW8Num10ztrue12111111111"/>
  </w:style>
  <w:style w:type="character" w:customStyle="1" w:styleId="WW-WW8Num10ztrue123111111111">
    <w:name w:val="WW-WW8Num10ztrue123111111111"/>
  </w:style>
  <w:style w:type="character" w:customStyle="1" w:styleId="WW-WW8Num10ztrue1234111111111">
    <w:name w:val="WW-WW8Num10ztrue1234111111111"/>
  </w:style>
  <w:style w:type="character" w:customStyle="1" w:styleId="WW-WW8Num10ztrue12345111111111">
    <w:name w:val="WW-WW8Num10ztrue12345111111111"/>
  </w:style>
  <w:style w:type="character" w:customStyle="1" w:styleId="WW-WW8Num10ztrue123456111111111">
    <w:name w:val="WW-WW8Num10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0ztrue1234567111111111">
    <w:name w:val="WW-WW8Num10ztrue1234567111111111"/>
  </w:style>
  <w:style w:type="character" w:customStyle="1" w:styleId="WW-WW8Num10ztrue11111111111">
    <w:name w:val="WW-WW8Num10ztrue11111111111"/>
  </w:style>
  <w:style w:type="character" w:customStyle="1" w:styleId="WW-WW8Num10ztrue121111111111">
    <w:name w:val="WW-WW8Num10ztrue121111111111"/>
  </w:style>
  <w:style w:type="character" w:customStyle="1" w:styleId="WW-WW8Num10ztrue1231111111111">
    <w:name w:val="WW-WW8Num10ztrue1231111111111"/>
  </w:style>
  <w:style w:type="character" w:customStyle="1" w:styleId="WW-WW8Num10ztrue12341111111111">
    <w:name w:val="WW-WW8Num10ztrue12341111111111"/>
  </w:style>
  <w:style w:type="character" w:customStyle="1" w:styleId="WW-WW8Num10ztrue123451111111111">
    <w:name w:val="WW-WW8Num10ztrue123451111111111"/>
  </w:style>
  <w:style w:type="character" w:customStyle="1" w:styleId="WW-WW8Num10ztrue1234561111111111">
    <w:name w:val="WW-WW8Num10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0ztrue12345671111111111">
    <w:name w:val="WW-WW8Num10ztrue12345671111111111"/>
  </w:style>
  <w:style w:type="character" w:customStyle="1" w:styleId="WW-WW8Num10ztrue111111111111">
    <w:name w:val="WW-WW8Num10ztrue111111111111"/>
  </w:style>
  <w:style w:type="character" w:customStyle="1" w:styleId="WW-WW8Num10ztrue1211111111111">
    <w:name w:val="WW-WW8Num10ztrue1211111111111"/>
  </w:style>
  <w:style w:type="character" w:customStyle="1" w:styleId="WW-WW8Num10ztrue12311111111111">
    <w:name w:val="WW-WW8Num10ztrue12311111111111"/>
  </w:style>
  <w:style w:type="character" w:customStyle="1" w:styleId="WW-WW8Num10ztrue123411111111111">
    <w:name w:val="WW-WW8Num10ztrue123411111111111"/>
  </w:style>
  <w:style w:type="character" w:customStyle="1" w:styleId="WW-WW8Num10ztrue1234511111111111">
    <w:name w:val="WW-WW8Num10ztrue1234511111111111"/>
  </w:style>
  <w:style w:type="character" w:customStyle="1" w:styleId="WW-WW8Num10ztrue12345611111111111">
    <w:name w:val="WW-WW8Num10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8Num10z0">
    <w:name w:val="WW8Num10z0"/>
    <w:rPr>
      <w:rFonts w:ascii="Wingdings" w:hAnsi="Wingdings" w:cs="Wingdings"/>
      <w:b/>
    </w:rPr>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8Num25z0">
    <w:name w:val="WW8Num25z0"/>
    <w:rPr>
      <w:rFonts w:ascii="Wingdings" w:hAnsi="Wingdings" w:cs="Wingdings"/>
      <w:b/>
    </w:rPr>
  </w:style>
  <w:style w:type="character" w:customStyle="1" w:styleId="WW8Num25ztrue">
    <w:name w:val="WW8Num25ztrue"/>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WW8Num25ztrue123">
    <w:name w:val="WW-WW8Num25ztrue123"/>
  </w:style>
  <w:style w:type="character" w:customStyle="1" w:styleId="WW-WW8Num25ztrue1234">
    <w:name w:val="WW-WW8Num25ztrue1234"/>
  </w:style>
  <w:style w:type="character" w:customStyle="1" w:styleId="WW-WW8Num25ztrue12345">
    <w:name w:val="WW-WW8Num25ztrue12345"/>
  </w:style>
  <w:style w:type="character" w:customStyle="1" w:styleId="WW-WW8Num25ztrue123456">
    <w:name w:val="WW-WW8Num25ztrue123456"/>
  </w:style>
  <w:style w:type="character" w:customStyle="1" w:styleId="WW8Num26z0">
    <w:name w:val="WW8Num26z0"/>
    <w:rPr>
      <w:rFonts w:ascii="Symbol" w:hAnsi="Symbol" w:cs="Symbol"/>
    </w:rPr>
  </w:style>
  <w:style w:type="character" w:customStyle="1" w:styleId="WW8Num26ztrue">
    <w:name w:val="WW8Num26ztrue"/>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0">
    <w:name w:val="WW8Num27z0"/>
    <w:rPr>
      <w:rFonts w:ascii="Wingdings" w:hAnsi="Wingdings" w:cs="Wingdings"/>
    </w:rPr>
  </w:style>
  <w:style w:type="character" w:customStyle="1" w:styleId="WW8Num27ztrue">
    <w:name w:val="WW8Num27ztrue"/>
  </w:style>
  <w:style w:type="character" w:customStyle="1" w:styleId="WW-WW8Num27ztrue">
    <w:name w:val="WW-WW8Num27ztrue"/>
  </w:style>
  <w:style w:type="character" w:customStyle="1" w:styleId="WW-WW8Num27ztrue1">
    <w:name w:val="WW-WW8Num27ztrue1"/>
  </w:style>
  <w:style w:type="character" w:customStyle="1" w:styleId="WW-WW8Num27ztrue12">
    <w:name w:val="WW-WW8Num27ztrue12"/>
  </w:style>
  <w:style w:type="character" w:customStyle="1" w:styleId="WW-WW8Num27ztrue123">
    <w:name w:val="WW-WW8Num27ztrue123"/>
  </w:style>
  <w:style w:type="character" w:customStyle="1" w:styleId="WW-WW8Num27ztrue1234">
    <w:name w:val="WW-WW8Num27ztrue1234"/>
  </w:style>
  <w:style w:type="character" w:customStyle="1" w:styleId="WW-WW8Num27ztrue12345">
    <w:name w:val="WW-WW8Num27ztrue12345"/>
  </w:style>
  <w:style w:type="character" w:customStyle="1" w:styleId="WW-WW8Num27ztrue123456">
    <w:name w:val="WW-WW8Num27ztrue123456"/>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9z3">
    <w:name w:val="WW8Num19z3"/>
    <w:rPr>
      <w:rFonts w:ascii="Wingdings" w:hAnsi="Wingdings" w:cs="Wingdings"/>
    </w:rPr>
  </w:style>
  <w:style w:type="character" w:customStyle="1" w:styleId="WW8Num28z0">
    <w:name w:val="WW8Num28z0"/>
    <w:rPr>
      <w:rFonts w:ascii="Symbol" w:hAnsi="Symbol" w:cs="Symbol"/>
    </w:rPr>
  </w:style>
  <w:style w:type="character" w:customStyle="1" w:styleId="WW8Num29z0">
    <w:name w:val="WW8Num29z0"/>
    <w:rPr>
      <w:rFonts w:ascii="Wingdings" w:hAnsi="Wingdings" w:cs="Wingdings"/>
      <w:b/>
    </w:rPr>
  </w:style>
  <w:style w:type="character" w:customStyle="1" w:styleId="WW8Num30z0">
    <w:name w:val="WW8Num30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character" w:customStyle="1" w:styleId="Puces">
    <w:name w:val="Puces"/>
    <w:rPr>
      <w:rFonts w:ascii="OpenSymbol" w:eastAsia="OpenSymbol" w:hAnsi="OpenSymbol" w:cs="OpenSymbol"/>
    </w:rPr>
  </w:style>
  <w:style w:type="character" w:styleId="lev">
    <w:name w:val="Strong"/>
    <w:qFormat/>
    <w:rPr>
      <w:b/>
      <w:bCs/>
    </w:rPr>
  </w:style>
  <w:style w:type="character" w:customStyle="1" w:styleId="ListLabel1">
    <w:name w:val="ListLabel 1"/>
    <w:rPr>
      <w:rFonts w:ascii="Verdana" w:hAnsi="Verdana" w:cs="Verdana"/>
    </w:rPr>
  </w:style>
  <w:style w:type="paragraph" w:customStyle="1" w:styleId="Titre10">
    <w:name w:val="Titre1"/>
    <w:basedOn w:val="Normal"/>
    <w:next w:val="Corpsdetexte"/>
    <w:pPr>
      <w:jc w:val="center"/>
    </w:pPr>
    <w:rPr>
      <w:rFonts w:ascii="Verdana" w:hAnsi="Verdana" w:cs="Verdana"/>
      <w:sz w:val="28"/>
      <w:lang w:eastAsia="fr-FR"/>
    </w:rPr>
  </w:style>
  <w:style w:type="paragraph" w:styleId="Corpsdetexte">
    <w:name w:val="Body Text"/>
    <w:basedOn w:val="Normal"/>
    <w:pPr>
      <w:jc w:val="both"/>
    </w:pPr>
    <w:rPr>
      <w:b/>
      <w:sz w:val="28"/>
      <w:lang w:eastAsia="fr-FR"/>
    </w:rPr>
  </w:style>
  <w:style w:type="paragraph" w:styleId="Liste">
    <w:name w:val="List"/>
    <w:basedOn w:val="Corpsdetexte"/>
    <w:rPr>
      <w:rFonts w:ascii="Verdana" w:hAnsi="Verdana" w:cs="Mangal"/>
    </w:rPr>
  </w:style>
  <w:style w:type="paragraph" w:styleId="Lgende">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pPr>
      <w:suppressLineNumbers/>
    </w:pPr>
    <w:rPr>
      <w:rFonts w:ascii="Verdana" w:hAnsi="Verdana" w:cs="Mangal"/>
    </w:rPr>
  </w:style>
  <w:style w:type="paragraph" w:styleId="En-tte">
    <w:name w:val="header"/>
    <w:basedOn w:val="Normal"/>
    <w:pPr>
      <w:tabs>
        <w:tab w:val="center" w:pos="4536"/>
        <w:tab w:val="right" w:pos="9072"/>
      </w:tabs>
    </w:pPr>
    <w:rPr>
      <w:rFonts w:ascii="Times" w:hAnsi="Times" w:cs="Times"/>
      <w:sz w:val="24"/>
      <w:lang w:eastAsia="fr-FR"/>
    </w:rPr>
  </w:style>
  <w:style w:type="paragraph" w:styleId="Retraitcorpsdetexte">
    <w:name w:val="Body Text Indent"/>
    <w:basedOn w:val="Normal"/>
    <w:pPr>
      <w:jc w:val="both"/>
    </w:pPr>
    <w:rPr>
      <w:sz w:val="24"/>
      <w:lang w:eastAsia="fr-FR"/>
    </w:rPr>
  </w:style>
  <w:style w:type="paragraph" w:customStyle="1" w:styleId="Textebrut1">
    <w:name w:val="Texte brut1"/>
    <w:basedOn w:val="Normal"/>
    <w:rPr>
      <w:rFonts w:ascii="Courier New" w:hAnsi="Courier New" w:cs="Courier New"/>
      <w:lang w:eastAsia="fr-FR"/>
    </w:rPr>
  </w:style>
  <w:style w:type="paragraph" w:styleId="Sous-titre">
    <w:name w:val="Subtitle"/>
    <w:basedOn w:val="Normal"/>
    <w:next w:val="Corpsdetexte"/>
    <w:qFormat/>
    <w:pPr>
      <w:jc w:val="center"/>
    </w:pPr>
    <w:rPr>
      <w:rFonts w:ascii="Verdana" w:hAnsi="Verdana" w:cs="Verdana"/>
      <w:sz w:val="28"/>
      <w:lang w:eastAsia="fr-FR"/>
    </w:rPr>
  </w:style>
  <w:style w:type="paragraph" w:customStyle="1" w:styleId="Corpsdetexte31">
    <w:name w:val="Corps de texte 31"/>
    <w:basedOn w:val="Normal"/>
    <w:rPr>
      <w:rFonts w:ascii="Verdana" w:hAnsi="Verdana" w:cs="Verdana"/>
      <w:sz w:val="16"/>
      <w:u w:val="single"/>
      <w:lang w:eastAsia="fr-FR"/>
    </w:rPr>
  </w:style>
  <w:style w:type="paragraph" w:styleId="Pieddepage">
    <w:name w:val="footer"/>
    <w:basedOn w:val="Normal"/>
    <w:link w:val="PieddepageCar"/>
    <w:uiPriority w:val="99"/>
    <w:pPr>
      <w:tabs>
        <w:tab w:val="center" w:pos="4536"/>
        <w:tab w:val="right" w:pos="9072"/>
      </w:tabs>
    </w:pPr>
    <w:rPr>
      <w:sz w:val="24"/>
      <w:lang w:eastAsia="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rpsdetexte21">
    <w:name w:val="Corps de texte 21"/>
    <w:pPr>
      <w:suppressAutoHyphens/>
      <w:jc w:val="center"/>
    </w:pPr>
    <w:rPr>
      <w:rFonts w:ascii="Verdana" w:eastAsia="Lucida Sans Unicode" w:hAnsi="Verdana" w:cs="Mangal"/>
      <w:b/>
      <w:szCs w:val="24"/>
      <w:lang w:eastAsia="zh-CN" w:bidi="hi-IN"/>
    </w:rPr>
  </w:style>
  <w:style w:type="paragraph" w:customStyle="1" w:styleId="Textebrut2">
    <w:name w:val="Texte brut2"/>
    <w:pPr>
      <w:suppressAutoHyphens/>
    </w:pPr>
    <w:rPr>
      <w:rFonts w:ascii="Courier New" w:eastAsia="Lucida Sans Unicode" w:hAnsi="Courier New" w:cs="Mangal"/>
      <w:szCs w:val="24"/>
      <w:lang w:eastAsia="zh-CN" w:bidi="hi-IN"/>
    </w:rPr>
  </w:style>
  <w:style w:type="paragraph" w:customStyle="1" w:styleId="RponseS">
    <w:name w:val="RéponseS"/>
    <w:basedOn w:val="Normal"/>
    <w:pPr>
      <w:tabs>
        <w:tab w:val="right" w:leader="underscore" w:pos="9240"/>
      </w:tabs>
      <w:spacing w:line="360" w:lineRule="atLeast"/>
      <w:ind w:left="1180"/>
      <w:jc w:val="both"/>
    </w:pPr>
    <w:rPr>
      <w:rFonts w:ascii="Times" w:hAnsi="Times" w:cs="Times"/>
      <w:lang w:eastAsia="fr-FR"/>
    </w:rPr>
  </w:style>
  <w:style w:type="paragraph" w:customStyle="1" w:styleId="StandardCRLR">
    <w:name w:val="StandardCRLR"/>
    <w:basedOn w:val="Normal"/>
    <w:rPr>
      <w:rFonts w:ascii="Verdana" w:hAnsi="Verdana" w:cs="Verdana"/>
      <w:sz w:val="22"/>
      <w:szCs w:val="24"/>
    </w:rPr>
  </w:style>
  <w:style w:type="paragraph" w:customStyle="1" w:styleId="Corpsdetexte210">
    <w:name w:val="Corps de texte 21"/>
    <w:basedOn w:val="Normal"/>
    <w:pPr>
      <w:jc w:val="both"/>
    </w:pPr>
    <w:rPr>
      <w:rFonts w:ascii="Verdana" w:hAnsi="Verdana" w:cs="Verdana"/>
    </w:rPr>
  </w:style>
  <w:style w:type="paragraph" w:customStyle="1" w:styleId="Retraitcorpsdetexte31">
    <w:name w:val="Retrait corps de texte 31"/>
    <w:basedOn w:val="Normal"/>
    <w:pPr>
      <w:ind w:left="708" w:firstLine="1"/>
      <w:jc w:val="both"/>
    </w:pPr>
    <w:rPr>
      <w:rFonts w:ascii="Verdana" w:hAnsi="Verdana" w:cs="Verdana"/>
      <w:sz w:val="18"/>
    </w:rPr>
  </w:style>
  <w:style w:type="paragraph" w:customStyle="1" w:styleId="Commentaire1">
    <w:name w:val="Commentaire1"/>
    <w:basedOn w:val="Normal"/>
  </w:style>
  <w:style w:type="paragraph" w:customStyle="1" w:styleId="RT12">
    <w:name w:val="R_T12"/>
    <w:pPr>
      <w:suppressAutoHyphens/>
      <w:jc w:val="center"/>
    </w:pPr>
    <w:rPr>
      <w:rFonts w:ascii="Arial" w:hAnsi="Arial" w:cs="Arial"/>
      <w:b/>
      <w:sz w:val="24"/>
      <w:lang w:eastAsia="zh-CN" w:bidi="hi-IN"/>
    </w:rPr>
  </w:style>
  <w:style w:type="paragraph" w:styleId="NormalWeb">
    <w:name w:val="Normal (Web)"/>
    <w:basedOn w:val="Normal"/>
    <w:uiPriority w:val="99"/>
    <w:unhideWhenUsed/>
    <w:rsid w:val="005F49B7"/>
    <w:pPr>
      <w:suppressAutoHyphens w:val="0"/>
      <w:spacing w:after="150"/>
    </w:pPr>
    <w:rPr>
      <w:sz w:val="24"/>
      <w:szCs w:val="24"/>
      <w:lang w:eastAsia="fr-FR" w:bidi="ar-SA"/>
    </w:rPr>
  </w:style>
  <w:style w:type="character" w:styleId="Accentuation">
    <w:name w:val="Emphasis"/>
    <w:uiPriority w:val="20"/>
    <w:qFormat/>
    <w:rsid w:val="00596D25"/>
    <w:rPr>
      <w:i/>
      <w:iCs/>
    </w:rPr>
  </w:style>
  <w:style w:type="table" w:styleId="Grilledutableau">
    <w:name w:val="Table Grid"/>
    <w:basedOn w:val="TableauNormal"/>
    <w:uiPriority w:val="59"/>
    <w:rsid w:val="00D4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248B1"/>
    <w:pPr>
      <w:suppressAutoHyphens w:val="0"/>
      <w:spacing w:before="100" w:beforeAutospacing="1" w:after="119"/>
    </w:pPr>
    <w:rPr>
      <w:rFonts w:ascii="Verdana" w:hAnsi="Verdana"/>
      <w:sz w:val="22"/>
      <w:szCs w:val="22"/>
      <w:lang w:eastAsia="fr-FR" w:bidi="ar-SA"/>
    </w:rPr>
  </w:style>
  <w:style w:type="paragraph" w:styleId="Textedebulles">
    <w:name w:val="Balloon Text"/>
    <w:basedOn w:val="Normal"/>
    <w:link w:val="TextedebullesCar"/>
    <w:uiPriority w:val="99"/>
    <w:semiHidden/>
    <w:unhideWhenUsed/>
    <w:rsid w:val="002E71B6"/>
    <w:rPr>
      <w:rFonts w:ascii="Tahoma" w:hAnsi="Tahoma" w:cs="Mangal"/>
      <w:sz w:val="16"/>
      <w:szCs w:val="14"/>
    </w:rPr>
  </w:style>
  <w:style w:type="character" w:customStyle="1" w:styleId="TextedebullesCar">
    <w:name w:val="Texte de bulles Car"/>
    <w:link w:val="Textedebulles"/>
    <w:uiPriority w:val="99"/>
    <w:semiHidden/>
    <w:rsid w:val="002E71B6"/>
    <w:rPr>
      <w:rFonts w:ascii="Tahoma" w:hAnsi="Tahoma" w:cs="Mangal"/>
      <w:sz w:val="16"/>
      <w:szCs w:val="14"/>
      <w:lang w:eastAsia="zh-CN" w:bidi="hi-IN"/>
    </w:rPr>
  </w:style>
  <w:style w:type="paragraph" w:customStyle="1" w:styleId="Standard">
    <w:name w:val="Standard"/>
    <w:rsid w:val="00261C2E"/>
    <w:pPr>
      <w:widowControl w:val="0"/>
      <w:suppressAutoHyphens/>
      <w:autoSpaceDN w:val="0"/>
      <w:textAlignment w:val="baseline"/>
    </w:pPr>
    <w:rPr>
      <w:rFonts w:ascii="Verdana" w:eastAsia="SimSun" w:hAnsi="Verdana" w:cs="Mangal"/>
      <w:kern w:val="3"/>
      <w:sz w:val="22"/>
      <w:szCs w:val="24"/>
      <w:lang w:eastAsia="zh-CN" w:bidi="hi-IN"/>
    </w:rPr>
  </w:style>
  <w:style w:type="paragraph" w:styleId="Paragraphedeliste">
    <w:name w:val="List Paragraph"/>
    <w:basedOn w:val="Normal"/>
    <w:uiPriority w:val="34"/>
    <w:qFormat/>
    <w:rsid w:val="00C22E93"/>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PieddepageCar">
    <w:name w:val="Pied de page Car"/>
    <w:link w:val="Pieddepage"/>
    <w:uiPriority w:val="99"/>
    <w:rsid w:val="00694E74"/>
    <w:rPr>
      <w:sz w:val="24"/>
      <w:lang w:bidi="hi-IN"/>
    </w:rPr>
  </w:style>
  <w:style w:type="paragraph" w:customStyle="1" w:styleId="sdfootnote-western">
    <w:name w:val="sdfootnote-western"/>
    <w:basedOn w:val="Normal"/>
    <w:rsid w:val="00C13CCE"/>
    <w:pPr>
      <w:suppressAutoHyphens w:val="0"/>
      <w:spacing w:before="100" w:beforeAutospacing="1"/>
      <w:ind w:left="284" w:hanging="284"/>
    </w:pPr>
    <w:rPr>
      <w:rFonts w:ascii="Verdana" w:hAnsi="Verdana"/>
      <w:lang w:eastAsia="fr-FR" w:bidi="ar-SA"/>
    </w:rPr>
  </w:style>
  <w:style w:type="character" w:styleId="Marquedecommentaire">
    <w:name w:val="annotation reference"/>
    <w:uiPriority w:val="99"/>
    <w:semiHidden/>
    <w:unhideWhenUsed/>
    <w:rsid w:val="00144112"/>
    <w:rPr>
      <w:sz w:val="16"/>
      <w:szCs w:val="16"/>
    </w:rPr>
  </w:style>
  <w:style w:type="paragraph" w:styleId="Commentaire">
    <w:name w:val="annotation text"/>
    <w:basedOn w:val="Normal"/>
    <w:link w:val="CommentaireCar"/>
    <w:uiPriority w:val="99"/>
    <w:semiHidden/>
    <w:unhideWhenUsed/>
    <w:rsid w:val="00144112"/>
    <w:rPr>
      <w:rFonts w:cs="Mangal"/>
      <w:szCs w:val="18"/>
    </w:rPr>
  </w:style>
  <w:style w:type="character" w:customStyle="1" w:styleId="CommentaireCar">
    <w:name w:val="Commentaire Car"/>
    <w:link w:val="Commentaire"/>
    <w:uiPriority w:val="99"/>
    <w:semiHidden/>
    <w:rsid w:val="00144112"/>
    <w:rPr>
      <w:rFonts w:cs="Mangal"/>
      <w:szCs w:val="18"/>
      <w:lang w:eastAsia="zh-CN" w:bidi="hi-IN"/>
    </w:rPr>
  </w:style>
  <w:style w:type="paragraph" w:styleId="Objetducommentaire">
    <w:name w:val="annotation subject"/>
    <w:basedOn w:val="Commentaire"/>
    <w:next w:val="Commentaire"/>
    <w:link w:val="ObjetducommentaireCar"/>
    <w:uiPriority w:val="99"/>
    <w:semiHidden/>
    <w:unhideWhenUsed/>
    <w:rsid w:val="00144112"/>
    <w:rPr>
      <w:b/>
      <w:bCs/>
    </w:rPr>
  </w:style>
  <w:style w:type="character" w:customStyle="1" w:styleId="ObjetducommentaireCar">
    <w:name w:val="Objet du commentaire Car"/>
    <w:link w:val="Objetducommentaire"/>
    <w:uiPriority w:val="99"/>
    <w:semiHidden/>
    <w:rsid w:val="00144112"/>
    <w:rPr>
      <w:rFonts w:cs="Mangal"/>
      <w:b/>
      <w:bCs/>
      <w:szCs w:val="18"/>
      <w:lang w:eastAsia="zh-CN" w:bidi="hi-IN"/>
    </w:rPr>
  </w:style>
  <w:style w:type="table" w:customStyle="1" w:styleId="Grilledutableau1">
    <w:name w:val="Grille du tableau1"/>
    <w:basedOn w:val="TableauNormal"/>
    <w:next w:val="Grilledutableau"/>
    <w:uiPriority w:val="59"/>
    <w:rsid w:val="002F2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141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46E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4A2C"/>
    <w:pPr>
      <w:widowControl w:val="0"/>
      <w:autoSpaceDE w:val="0"/>
      <w:autoSpaceDN w:val="0"/>
      <w:adjustRightInd w:val="0"/>
    </w:pPr>
    <w:rPr>
      <w:rFonts w:ascii="Verdana" w:hAnsi="Verdana" w:cs="Verdana"/>
      <w:color w:val="000000"/>
      <w:sz w:val="24"/>
      <w:szCs w:val="24"/>
    </w:rPr>
  </w:style>
  <w:style w:type="paragraph" w:customStyle="1" w:styleId="CM17">
    <w:name w:val="CM17"/>
    <w:basedOn w:val="Default"/>
    <w:next w:val="Default"/>
    <w:uiPriority w:val="99"/>
    <w:rsid w:val="00A64A2C"/>
    <w:rPr>
      <w:rFonts w:cs="Times New Roman"/>
      <w:color w:val="auto"/>
    </w:rPr>
  </w:style>
  <w:style w:type="paragraph" w:customStyle="1" w:styleId="CM19">
    <w:name w:val="CM19"/>
    <w:basedOn w:val="Default"/>
    <w:next w:val="Default"/>
    <w:uiPriority w:val="99"/>
    <w:rsid w:val="00A64A2C"/>
    <w:rPr>
      <w:rFonts w:cs="Times New Roman"/>
      <w:color w:val="auto"/>
    </w:rPr>
  </w:style>
  <w:style w:type="paragraph" w:customStyle="1" w:styleId="CM3">
    <w:name w:val="CM3"/>
    <w:basedOn w:val="Default"/>
    <w:next w:val="Default"/>
    <w:uiPriority w:val="99"/>
    <w:rsid w:val="00A64A2C"/>
    <w:pPr>
      <w:spacing w:line="331" w:lineRule="atLeast"/>
    </w:pPr>
    <w:rPr>
      <w:rFonts w:cs="Times New Roman"/>
      <w:color w:val="auto"/>
    </w:rPr>
  </w:style>
  <w:style w:type="paragraph" w:customStyle="1" w:styleId="CM20">
    <w:name w:val="CM20"/>
    <w:basedOn w:val="Default"/>
    <w:next w:val="Default"/>
    <w:uiPriority w:val="99"/>
    <w:rsid w:val="00A64A2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9653">
      <w:bodyDiv w:val="1"/>
      <w:marLeft w:val="0"/>
      <w:marRight w:val="0"/>
      <w:marTop w:val="0"/>
      <w:marBottom w:val="0"/>
      <w:divBdr>
        <w:top w:val="none" w:sz="0" w:space="0" w:color="auto"/>
        <w:left w:val="none" w:sz="0" w:space="0" w:color="auto"/>
        <w:bottom w:val="none" w:sz="0" w:space="0" w:color="auto"/>
        <w:right w:val="none" w:sz="0" w:space="0" w:color="auto"/>
      </w:divBdr>
    </w:div>
    <w:div w:id="126894545">
      <w:bodyDiv w:val="1"/>
      <w:marLeft w:val="0"/>
      <w:marRight w:val="0"/>
      <w:marTop w:val="0"/>
      <w:marBottom w:val="0"/>
      <w:divBdr>
        <w:top w:val="none" w:sz="0" w:space="0" w:color="auto"/>
        <w:left w:val="none" w:sz="0" w:space="0" w:color="auto"/>
        <w:bottom w:val="none" w:sz="0" w:space="0" w:color="auto"/>
        <w:right w:val="none" w:sz="0" w:space="0" w:color="auto"/>
      </w:divBdr>
    </w:div>
    <w:div w:id="195509776">
      <w:bodyDiv w:val="1"/>
      <w:marLeft w:val="0"/>
      <w:marRight w:val="0"/>
      <w:marTop w:val="0"/>
      <w:marBottom w:val="0"/>
      <w:divBdr>
        <w:top w:val="none" w:sz="0" w:space="0" w:color="auto"/>
        <w:left w:val="none" w:sz="0" w:space="0" w:color="auto"/>
        <w:bottom w:val="none" w:sz="0" w:space="0" w:color="auto"/>
        <w:right w:val="none" w:sz="0" w:space="0" w:color="auto"/>
      </w:divBdr>
    </w:div>
    <w:div w:id="22638421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023522">
          <w:marLeft w:val="0"/>
          <w:marRight w:val="0"/>
          <w:marTop w:val="0"/>
          <w:marBottom w:val="0"/>
          <w:divBdr>
            <w:top w:val="none" w:sz="0" w:space="0" w:color="auto"/>
            <w:left w:val="none" w:sz="0" w:space="0" w:color="auto"/>
            <w:bottom w:val="none" w:sz="0" w:space="0" w:color="auto"/>
            <w:right w:val="none" w:sz="0" w:space="0" w:color="auto"/>
          </w:divBdr>
        </w:div>
        <w:div w:id="1810396052">
          <w:marLeft w:val="0"/>
          <w:marRight w:val="0"/>
          <w:marTop w:val="0"/>
          <w:marBottom w:val="0"/>
          <w:divBdr>
            <w:top w:val="none" w:sz="0" w:space="0" w:color="auto"/>
            <w:left w:val="none" w:sz="0" w:space="0" w:color="auto"/>
            <w:bottom w:val="none" w:sz="0" w:space="0" w:color="auto"/>
            <w:right w:val="none" w:sz="0" w:space="0" w:color="auto"/>
          </w:divBdr>
        </w:div>
      </w:divsChild>
    </w:div>
    <w:div w:id="237131598">
      <w:bodyDiv w:val="1"/>
      <w:marLeft w:val="0"/>
      <w:marRight w:val="0"/>
      <w:marTop w:val="0"/>
      <w:marBottom w:val="0"/>
      <w:divBdr>
        <w:top w:val="none" w:sz="0" w:space="0" w:color="auto"/>
        <w:left w:val="none" w:sz="0" w:space="0" w:color="auto"/>
        <w:bottom w:val="none" w:sz="0" w:space="0" w:color="auto"/>
        <w:right w:val="none" w:sz="0" w:space="0" w:color="auto"/>
      </w:divBdr>
    </w:div>
    <w:div w:id="325402479">
      <w:bodyDiv w:val="1"/>
      <w:marLeft w:val="0"/>
      <w:marRight w:val="0"/>
      <w:marTop w:val="0"/>
      <w:marBottom w:val="0"/>
      <w:divBdr>
        <w:top w:val="none" w:sz="0" w:space="0" w:color="auto"/>
        <w:left w:val="none" w:sz="0" w:space="0" w:color="auto"/>
        <w:bottom w:val="none" w:sz="0" w:space="0" w:color="auto"/>
        <w:right w:val="none" w:sz="0" w:space="0" w:color="auto"/>
      </w:divBdr>
    </w:div>
    <w:div w:id="347144596">
      <w:bodyDiv w:val="1"/>
      <w:marLeft w:val="0"/>
      <w:marRight w:val="0"/>
      <w:marTop w:val="0"/>
      <w:marBottom w:val="0"/>
      <w:divBdr>
        <w:top w:val="none" w:sz="0" w:space="0" w:color="auto"/>
        <w:left w:val="none" w:sz="0" w:space="0" w:color="auto"/>
        <w:bottom w:val="none" w:sz="0" w:space="0" w:color="auto"/>
        <w:right w:val="none" w:sz="0" w:space="0" w:color="auto"/>
      </w:divBdr>
    </w:div>
    <w:div w:id="440106480">
      <w:bodyDiv w:val="1"/>
      <w:marLeft w:val="0"/>
      <w:marRight w:val="0"/>
      <w:marTop w:val="0"/>
      <w:marBottom w:val="0"/>
      <w:divBdr>
        <w:top w:val="none" w:sz="0" w:space="0" w:color="auto"/>
        <w:left w:val="none" w:sz="0" w:space="0" w:color="auto"/>
        <w:bottom w:val="none" w:sz="0" w:space="0" w:color="auto"/>
        <w:right w:val="none" w:sz="0" w:space="0" w:color="auto"/>
      </w:divBdr>
    </w:div>
    <w:div w:id="470098809">
      <w:bodyDiv w:val="1"/>
      <w:marLeft w:val="0"/>
      <w:marRight w:val="0"/>
      <w:marTop w:val="0"/>
      <w:marBottom w:val="0"/>
      <w:divBdr>
        <w:top w:val="none" w:sz="0" w:space="0" w:color="auto"/>
        <w:left w:val="none" w:sz="0" w:space="0" w:color="auto"/>
        <w:bottom w:val="none" w:sz="0" w:space="0" w:color="auto"/>
        <w:right w:val="none" w:sz="0" w:space="0" w:color="auto"/>
      </w:divBdr>
    </w:div>
    <w:div w:id="568656036">
      <w:bodyDiv w:val="1"/>
      <w:marLeft w:val="0"/>
      <w:marRight w:val="0"/>
      <w:marTop w:val="0"/>
      <w:marBottom w:val="0"/>
      <w:divBdr>
        <w:top w:val="none" w:sz="0" w:space="0" w:color="auto"/>
        <w:left w:val="none" w:sz="0" w:space="0" w:color="auto"/>
        <w:bottom w:val="none" w:sz="0" w:space="0" w:color="auto"/>
        <w:right w:val="none" w:sz="0" w:space="0" w:color="auto"/>
      </w:divBdr>
    </w:div>
    <w:div w:id="624047383">
      <w:bodyDiv w:val="1"/>
      <w:marLeft w:val="0"/>
      <w:marRight w:val="0"/>
      <w:marTop w:val="0"/>
      <w:marBottom w:val="0"/>
      <w:divBdr>
        <w:top w:val="none" w:sz="0" w:space="0" w:color="auto"/>
        <w:left w:val="none" w:sz="0" w:space="0" w:color="auto"/>
        <w:bottom w:val="none" w:sz="0" w:space="0" w:color="auto"/>
        <w:right w:val="none" w:sz="0" w:space="0" w:color="auto"/>
      </w:divBdr>
    </w:div>
    <w:div w:id="625893943">
      <w:bodyDiv w:val="1"/>
      <w:marLeft w:val="0"/>
      <w:marRight w:val="0"/>
      <w:marTop w:val="0"/>
      <w:marBottom w:val="0"/>
      <w:divBdr>
        <w:top w:val="none" w:sz="0" w:space="0" w:color="auto"/>
        <w:left w:val="none" w:sz="0" w:space="0" w:color="auto"/>
        <w:bottom w:val="none" w:sz="0" w:space="0" w:color="auto"/>
        <w:right w:val="none" w:sz="0" w:space="0" w:color="auto"/>
      </w:divBdr>
    </w:div>
    <w:div w:id="667102847">
      <w:bodyDiv w:val="1"/>
      <w:marLeft w:val="60"/>
      <w:marRight w:val="60"/>
      <w:marTop w:val="60"/>
      <w:marBottom w:val="15"/>
      <w:divBdr>
        <w:top w:val="none" w:sz="0" w:space="0" w:color="auto"/>
        <w:left w:val="none" w:sz="0" w:space="0" w:color="auto"/>
        <w:bottom w:val="none" w:sz="0" w:space="0" w:color="auto"/>
        <w:right w:val="none" w:sz="0" w:space="0" w:color="auto"/>
      </w:divBdr>
      <w:divsChild>
        <w:div w:id="490873205">
          <w:marLeft w:val="0"/>
          <w:marRight w:val="0"/>
          <w:marTop w:val="0"/>
          <w:marBottom w:val="0"/>
          <w:divBdr>
            <w:top w:val="none" w:sz="0" w:space="0" w:color="auto"/>
            <w:left w:val="none" w:sz="0" w:space="0" w:color="auto"/>
            <w:bottom w:val="none" w:sz="0" w:space="0" w:color="auto"/>
            <w:right w:val="none" w:sz="0" w:space="0" w:color="auto"/>
          </w:divBdr>
        </w:div>
        <w:div w:id="614023457">
          <w:marLeft w:val="0"/>
          <w:marRight w:val="0"/>
          <w:marTop w:val="0"/>
          <w:marBottom w:val="0"/>
          <w:divBdr>
            <w:top w:val="none" w:sz="0" w:space="0" w:color="auto"/>
            <w:left w:val="none" w:sz="0" w:space="0" w:color="auto"/>
            <w:bottom w:val="none" w:sz="0" w:space="0" w:color="auto"/>
            <w:right w:val="none" w:sz="0" w:space="0" w:color="auto"/>
          </w:divBdr>
        </w:div>
      </w:divsChild>
    </w:div>
    <w:div w:id="742798135">
      <w:bodyDiv w:val="1"/>
      <w:marLeft w:val="0"/>
      <w:marRight w:val="0"/>
      <w:marTop w:val="0"/>
      <w:marBottom w:val="0"/>
      <w:divBdr>
        <w:top w:val="none" w:sz="0" w:space="0" w:color="auto"/>
        <w:left w:val="none" w:sz="0" w:space="0" w:color="auto"/>
        <w:bottom w:val="none" w:sz="0" w:space="0" w:color="auto"/>
        <w:right w:val="none" w:sz="0" w:space="0" w:color="auto"/>
      </w:divBdr>
    </w:div>
    <w:div w:id="748038293">
      <w:bodyDiv w:val="1"/>
      <w:marLeft w:val="0"/>
      <w:marRight w:val="0"/>
      <w:marTop w:val="0"/>
      <w:marBottom w:val="0"/>
      <w:divBdr>
        <w:top w:val="none" w:sz="0" w:space="0" w:color="auto"/>
        <w:left w:val="none" w:sz="0" w:space="0" w:color="auto"/>
        <w:bottom w:val="none" w:sz="0" w:space="0" w:color="auto"/>
        <w:right w:val="none" w:sz="0" w:space="0" w:color="auto"/>
      </w:divBdr>
    </w:div>
    <w:div w:id="810634078">
      <w:bodyDiv w:val="1"/>
      <w:marLeft w:val="0"/>
      <w:marRight w:val="0"/>
      <w:marTop w:val="0"/>
      <w:marBottom w:val="0"/>
      <w:divBdr>
        <w:top w:val="none" w:sz="0" w:space="0" w:color="auto"/>
        <w:left w:val="none" w:sz="0" w:space="0" w:color="auto"/>
        <w:bottom w:val="none" w:sz="0" w:space="0" w:color="auto"/>
        <w:right w:val="none" w:sz="0" w:space="0" w:color="auto"/>
      </w:divBdr>
    </w:div>
    <w:div w:id="928541638">
      <w:bodyDiv w:val="1"/>
      <w:marLeft w:val="0"/>
      <w:marRight w:val="0"/>
      <w:marTop w:val="0"/>
      <w:marBottom w:val="0"/>
      <w:divBdr>
        <w:top w:val="none" w:sz="0" w:space="0" w:color="auto"/>
        <w:left w:val="none" w:sz="0" w:space="0" w:color="auto"/>
        <w:bottom w:val="none" w:sz="0" w:space="0" w:color="auto"/>
        <w:right w:val="none" w:sz="0" w:space="0" w:color="auto"/>
      </w:divBdr>
    </w:div>
    <w:div w:id="936250329">
      <w:bodyDiv w:val="1"/>
      <w:marLeft w:val="0"/>
      <w:marRight w:val="0"/>
      <w:marTop w:val="0"/>
      <w:marBottom w:val="0"/>
      <w:divBdr>
        <w:top w:val="none" w:sz="0" w:space="0" w:color="auto"/>
        <w:left w:val="none" w:sz="0" w:space="0" w:color="auto"/>
        <w:bottom w:val="none" w:sz="0" w:space="0" w:color="auto"/>
        <w:right w:val="none" w:sz="0" w:space="0" w:color="auto"/>
      </w:divBdr>
    </w:div>
    <w:div w:id="940138852">
      <w:bodyDiv w:val="1"/>
      <w:marLeft w:val="0"/>
      <w:marRight w:val="0"/>
      <w:marTop w:val="0"/>
      <w:marBottom w:val="0"/>
      <w:divBdr>
        <w:top w:val="none" w:sz="0" w:space="0" w:color="auto"/>
        <w:left w:val="none" w:sz="0" w:space="0" w:color="auto"/>
        <w:bottom w:val="none" w:sz="0" w:space="0" w:color="auto"/>
        <w:right w:val="none" w:sz="0" w:space="0" w:color="auto"/>
      </w:divBdr>
      <w:divsChild>
        <w:div w:id="414976512">
          <w:marLeft w:val="0"/>
          <w:marRight w:val="0"/>
          <w:marTop w:val="0"/>
          <w:marBottom w:val="0"/>
          <w:divBdr>
            <w:top w:val="none" w:sz="0" w:space="0" w:color="auto"/>
            <w:left w:val="none" w:sz="0" w:space="0" w:color="auto"/>
            <w:bottom w:val="none" w:sz="0" w:space="0" w:color="auto"/>
            <w:right w:val="none" w:sz="0" w:space="0" w:color="auto"/>
          </w:divBdr>
        </w:div>
      </w:divsChild>
    </w:div>
    <w:div w:id="984898040">
      <w:bodyDiv w:val="1"/>
      <w:marLeft w:val="0"/>
      <w:marRight w:val="0"/>
      <w:marTop w:val="0"/>
      <w:marBottom w:val="0"/>
      <w:divBdr>
        <w:top w:val="none" w:sz="0" w:space="0" w:color="auto"/>
        <w:left w:val="none" w:sz="0" w:space="0" w:color="auto"/>
        <w:bottom w:val="none" w:sz="0" w:space="0" w:color="auto"/>
        <w:right w:val="none" w:sz="0" w:space="0" w:color="auto"/>
      </w:divBdr>
    </w:div>
    <w:div w:id="1183740055">
      <w:bodyDiv w:val="1"/>
      <w:marLeft w:val="0"/>
      <w:marRight w:val="0"/>
      <w:marTop w:val="0"/>
      <w:marBottom w:val="0"/>
      <w:divBdr>
        <w:top w:val="none" w:sz="0" w:space="0" w:color="auto"/>
        <w:left w:val="none" w:sz="0" w:space="0" w:color="auto"/>
        <w:bottom w:val="none" w:sz="0" w:space="0" w:color="auto"/>
        <w:right w:val="none" w:sz="0" w:space="0" w:color="auto"/>
      </w:divBdr>
    </w:div>
    <w:div w:id="1190727526">
      <w:bodyDiv w:val="1"/>
      <w:marLeft w:val="0"/>
      <w:marRight w:val="0"/>
      <w:marTop w:val="0"/>
      <w:marBottom w:val="0"/>
      <w:divBdr>
        <w:top w:val="none" w:sz="0" w:space="0" w:color="auto"/>
        <w:left w:val="none" w:sz="0" w:space="0" w:color="auto"/>
        <w:bottom w:val="none" w:sz="0" w:space="0" w:color="auto"/>
        <w:right w:val="none" w:sz="0" w:space="0" w:color="auto"/>
      </w:divBdr>
    </w:div>
    <w:div w:id="1198352952">
      <w:bodyDiv w:val="1"/>
      <w:marLeft w:val="60"/>
      <w:marRight w:val="60"/>
      <w:marTop w:val="60"/>
      <w:marBottom w:val="15"/>
      <w:divBdr>
        <w:top w:val="none" w:sz="0" w:space="0" w:color="auto"/>
        <w:left w:val="none" w:sz="0" w:space="0" w:color="auto"/>
        <w:bottom w:val="none" w:sz="0" w:space="0" w:color="auto"/>
        <w:right w:val="none" w:sz="0" w:space="0" w:color="auto"/>
      </w:divBdr>
      <w:divsChild>
        <w:div w:id="810712619">
          <w:marLeft w:val="0"/>
          <w:marRight w:val="0"/>
          <w:marTop w:val="0"/>
          <w:marBottom w:val="0"/>
          <w:divBdr>
            <w:top w:val="none" w:sz="0" w:space="0" w:color="auto"/>
            <w:left w:val="none" w:sz="0" w:space="0" w:color="auto"/>
            <w:bottom w:val="none" w:sz="0" w:space="0" w:color="auto"/>
            <w:right w:val="none" w:sz="0" w:space="0" w:color="auto"/>
          </w:divBdr>
        </w:div>
        <w:div w:id="1673995542">
          <w:marLeft w:val="0"/>
          <w:marRight w:val="0"/>
          <w:marTop w:val="0"/>
          <w:marBottom w:val="0"/>
          <w:divBdr>
            <w:top w:val="none" w:sz="0" w:space="0" w:color="auto"/>
            <w:left w:val="none" w:sz="0" w:space="0" w:color="auto"/>
            <w:bottom w:val="none" w:sz="0" w:space="0" w:color="auto"/>
            <w:right w:val="none" w:sz="0" w:space="0" w:color="auto"/>
          </w:divBdr>
        </w:div>
      </w:divsChild>
    </w:div>
    <w:div w:id="1202279982">
      <w:bodyDiv w:val="1"/>
      <w:marLeft w:val="60"/>
      <w:marRight w:val="60"/>
      <w:marTop w:val="60"/>
      <w:marBottom w:val="15"/>
      <w:divBdr>
        <w:top w:val="none" w:sz="0" w:space="0" w:color="auto"/>
        <w:left w:val="none" w:sz="0" w:space="0" w:color="auto"/>
        <w:bottom w:val="none" w:sz="0" w:space="0" w:color="auto"/>
        <w:right w:val="none" w:sz="0" w:space="0" w:color="auto"/>
      </w:divBdr>
      <w:divsChild>
        <w:div w:id="853232253">
          <w:marLeft w:val="0"/>
          <w:marRight w:val="0"/>
          <w:marTop w:val="0"/>
          <w:marBottom w:val="0"/>
          <w:divBdr>
            <w:top w:val="none" w:sz="0" w:space="0" w:color="auto"/>
            <w:left w:val="none" w:sz="0" w:space="0" w:color="auto"/>
            <w:bottom w:val="none" w:sz="0" w:space="0" w:color="auto"/>
            <w:right w:val="none" w:sz="0" w:space="0" w:color="auto"/>
          </w:divBdr>
        </w:div>
        <w:div w:id="1308783969">
          <w:marLeft w:val="0"/>
          <w:marRight w:val="0"/>
          <w:marTop w:val="0"/>
          <w:marBottom w:val="0"/>
          <w:divBdr>
            <w:top w:val="none" w:sz="0" w:space="0" w:color="auto"/>
            <w:left w:val="none" w:sz="0" w:space="0" w:color="auto"/>
            <w:bottom w:val="none" w:sz="0" w:space="0" w:color="auto"/>
            <w:right w:val="none" w:sz="0" w:space="0" w:color="auto"/>
          </w:divBdr>
        </w:div>
      </w:divsChild>
    </w:div>
    <w:div w:id="1276212401">
      <w:bodyDiv w:val="1"/>
      <w:marLeft w:val="0"/>
      <w:marRight w:val="0"/>
      <w:marTop w:val="0"/>
      <w:marBottom w:val="0"/>
      <w:divBdr>
        <w:top w:val="none" w:sz="0" w:space="0" w:color="auto"/>
        <w:left w:val="none" w:sz="0" w:space="0" w:color="auto"/>
        <w:bottom w:val="none" w:sz="0" w:space="0" w:color="auto"/>
        <w:right w:val="none" w:sz="0" w:space="0" w:color="auto"/>
      </w:divBdr>
    </w:div>
    <w:div w:id="1283347152">
      <w:bodyDiv w:val="1"/>
      <w:marLeft w:val="0"/>
      <w:marRight w:val="0"/>
      <w:marTop w:val="0"/>
      <w:marBottom w:val="0"/>
      <w:divBdr>
        <w:top w:val="none" w:sz="0" w:space="0" w:color="auto"/>
        <w:left w:val="none" w:sz="0" w:space="0" w:color="auto"/>
        <w:bottom w:val="none" w:sz="0" w:space="0" w:color="auto"/>
        <w:right w:val="none" w:sz="0" w:space="0" w:color="auto"/>
      </w:divBdr>
    </w:div>
    <w:div w:id="1289316201">
      <w:bodyDiv w:val="1"/>
      <w:marLeft w:val="0"/>
      <w:marRight w:val="0"/>
      <w:marTop w:val="0"/>
      <w:marBottom w:val="0"/>
      <w:divBdr>
        <w:top w:val="none" w:sz="0" w:space="0" w:color="auto"/>
        <w:left w:val="none" w:sz="0" w:space="0" w:color="auto"/>
        <w:bottom w:val="none" w:sz="0" w:space="0" w:color="auto"/>
        <w:right w:val="none" w:sz="0" w:space="0" w:color="auto"/>
      </w:divBdr>
      <w:divsChild>
        <w:div w:id="116144878">
          <w:marLeft w:val="0"/>
          <w:marRight w:val="0"/>
          <w:marTop w:val="0"/>
          <w:marBottom w:val="0"/>
          <w:divBdr>
            <w:top w:val="none" w:sz="0" w:space="0" w:color="auto"/>
            <w:left w:val="none" w:sz="0" w:space="0" w:color="auto"/>
            <w:bottom w:val="none" w:sz="0" w:space="0" w:color="auto"/>
            <w:right w:val="none" w:sz="0" w:space="0" w:color="auto"/>
          </w:divBdr>
          <w:divsChild>
            <w:div w:id="137697228">
              <w:marLeft w:val="0"/>
              <w:marRight w:val="0"/>
              <w:marTop w:val="0"/>
              <w:marBottom w:val="0"/>
              <w:divBdr>
                <w:top w:val="none" w:sz="0" w:space="0" w:color="auto"/>
                <w:left w:val="none" w:sz="0" w:space="0" w:color="auto"/>
                <w:bottom w:val="none" w:sz="0" w:space="0" w:color="auto"/>
                <w:right w:val="none" w:sz="0" w:space="0" w:color="auto"/>
              </w:divBdr>
              <w:divsChild>
                <w:div w:id="1104690941">
                  <w:marLeft w:val="-150"/>
                  <w:marRight w:val="-150"/>
                  <w:marTop w:val="0"/>
                  <w:marBottom w:val="0"/>
                  <w:divBdr>
                    <w:top w:val="none" w:sz="0" w:space="0" w:color="auto"/>
                    <w:left w:val="none" w:sz="0" w:space="0" w:color="auto"/>
                    <w:bottom w:val="none" w:sz="0" w:space="0" w:color="auto"/>
                    <w:right w:val="none" w:sz="0" w:space="0" w:color="auto"/>
                  </w:divBdr>
                  <w:divsChild>
                    <w:div w:id="12154326">
                      <w:marLeft w:val="0"/>
                      <w:marRight w:val="0"/>
                      <w:marTop w:val="0"/>
                      <w:marBottom w:val="0"/>
                      <w:divBdr>
                        <w:top w:val="none" w:sz="0" w:space="0" w:color="auto"/>
                        <w:left w:val="none" w:sz="0" w:space="0" w:color="auto"/>
                        <w:bottom w:val="none" w:sz="0" w:space="0" w:color="auto"/>
                        <w:right w:val="none" w:sz="0" w:space="0" w:color="auto"/>
                      </w:divBdr>
                      <w:divsChild>
                        <w:div w:id="346717856">
                          <w:marLeft w:val="-150"/>
                          <w:marRight w:val="-150"/>
                          <w:marTop w:val="0"/>
                          <w:marBottom w:val="0"/>
                          <w:divBdr>
                            <w:top w:val="none" w:sz="0" w:space="0" w:color="auto"/>
                            <w:left w:val="none" w:sz="0" w:space="0" w:color="auto"/>
                            <w:bottom w:val="none" w:sz="0" w:space="0" w:color="auto"/>
                            <w:right w:val="none" w:sz="0" w:space="0" w:color="auto"/>
                          </w:divBdr>
                          <w:divsChild>
                            <w:div w:id="540479476">
                              <w:marLeft w:val="0"/>
                              <w:marRight w:val="0"/>
                              <w:marTop w:val="0"/>
                              <w:marBottom w:val="0"/>
                              <w:divBdr>
                                <w:top w:val="none" w:sz="0" w:space="0" w:color="auto"/>
                                <w:left w:val="none" w:sz="0" w:space="0" w:color="auto"/>
                                <w:bottom w:val="none" w:sz="0" w:space="0" w:color="auto"/>
                                <w:right w:val="none" w:sz="0" w:space="0" w:color="auto"/>
                              </w:divBdr>
                              <w:divsChild>
                                <w:div w:id="182060540">
                                  <w:marLeft w:val="-150"/>
                                  <w:marRight w:val="-150"/>
                                  <w:marTop w:val="0"/>
                                  <w:marBottom w:val="0"/>
                                  <w:divBdr>
                                    <w:top w:val="none" w:sz="0" w:space="0" w:color="auto"/>
                                    <w:left w:val="none" w:sz="0" w:space="0" w:color="auto"/>
                                    <w:bottom w:val="none" w:sz="0" w:space="0" w:color="auto"/>
                                    <w:right w:val="none" w:sz="0" w:space="0" w:color="auto"/>
                                  </w:divBdr>
                                  <w:divsChild>
                                    <w:div w:id="399180030">
                                      <w:marLeft w:val="0"/>
                                      <w:marRight w:val="0"/>
                                      <w:marTop w:val="0"/>
                                      <w:marBottom w:val="0"/>
                                      <w:divBdr>
                                        <w:top w:val="none" w:sz="0" w:space="0" w:color="auto"/>
                                        <w:left w:val="none" w:sz="0" w:space="0" w:color="auto"/>
                                        <w:bottom w:val="none" w:sz="0" w:space="0" w:color="auto"/>
                                        <w:right w:val="none" w:sz="0" w:space="0" w:color="auto"/>
                                      </w:divBdr>
                                      <w:divsChild>
                                        <w:div w:id="13280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5661">
      <w:bodyDiv w:val="1"/>
      <w:marLeft w:val="0"/>
      <w:marRight w:val="0"/>
      <w:marTop w:val="0"/>
      <w:marBottom w:val="0"/>
      <w:divBdr>
        <w:top w:val="none" w:sz="0" w:space="0" w:color="auto"/>
        <w:left w:val="none" w:sz="0" w:space="0" w:color="auto"/>
        <w:bottom w:val="none" w:sz="0" w:space="0" w:color="auto"/>
        <w:right w:val="none" w:sz="0" w:space="0" w:color="auto"/>
      </w:divBdr>
    </w:div>
    <w:div w:id="1593272990">
      <w:bodyDiv w:val="1"/>
      <w:marLeft w:val="0"/>
      <w:marRight w:val="0"/>
      <w:marTop w:val="0"/>
      <w:marBottom w:val="0"/>
      <w:divBdr>
        <w:top w:val="none" w:sz="0" w:space="0" w:color="auto"/>
        <w:left w:val="none" w:sz="0" w:space="0" w:color="auto"/>
        <w:bottom w:val="none" w:sz="0" w:space="0" w:color="auto"/>
        <w:right w:val="none" w:sz="0" w:space="0" w:color="auto"/>
      </w:divBdr>
    </w:div>
    <w:div w:id="1598706882">
      <w:bodyDiv w:val="1"/>
      <w:marLeft w:val="0"/>
      <w:marRight w:val="0"/>
      <w:marTop w:val="0"/>
      <w:marBottom w:val="0"/>
      <w:divBdr>
        <w:top w:val="none" w:sz="0" w:space="0" w:color="auto"/>
        <w:left w:val="none" w:sz="0" w:space="0" w:color="auto"/>
        <w:bottom w:val="none" w:sz="0" w:space="0" w:color="auto"/>
        <w:right w:val="none" w:sz="0" w:space="0" w:color="auto"/>
      </w:divBdr>
    </w:div>
    <w:div w:id="1768885148">
      <w:bodyDiv w:val="1"/>
      <w:marLeft w:val="0"/>
      <w:marRight w:val="0"/>
      <w:marTop w:val="0"/>
      <w:marBottom w:val="0"/>
      <w:divBdr>
        <w:top w:val="none" w:sz="0" w:space="0" w:color="auto"/>
        <w:left w:val="none" w:sz="0" w:space="0" w:color="auto"/>
        <w:bottom w:val="none" w:sz="0" w:space="0" w:color="auto"/>
        <w:right w:val="none" w:sz="0" w:space="0" w:color="auto"/>
      </w:divBdr>
    </w:div>
    <w:div w:id="1821187555">
      <w:bodyDiv w:val="1"/>
      <w:marLeft w:val="0"/>
      <w:marRight w:val="0"/>
      <w:marTop w:val="0"/>
      <w:marBottom w:val="0"/>
      <w:divBdr>
        <w:top w:val="none" w:sz="0" w:space="0" w:color="auto"/>
        <w:left w:val="none" w:sz="0" w:space="0" w:color="auto"/>
        <w:bottom w:val="none" w:sz="0" w:space="0" w:color="auto"/>
        <w:right w:val="none" w:sz="0" w:space="0" w:color="auto"/>
      </w:divBdr>
    </w:div>
    <w:div w:id="1928536555">
      <w:bodyDiv w:val="1"/>
      <w:marLeft w:val="0"/>
      <w:marRight w:val="0"/>
      <w:marTop w:val="0"/>
      <w:marBottom w:val="0"/>
      <w:divBdr>
        <w:top w:val="none" w:sz="0" w:space="0" w:color="auto"/>
        <w:left w:val="none" w:sz="0" w:space="0" w:color="auto"/>
        <w:bottom w:val="none" w:sz="0" w:space="0" w:color="auto"/>
        <w:right w:val="none" w:sz="0" w:space="0" w:color="auto"/>
      </w:divBdr>
    </w:div>
    <w:div w:id="1982692542">
      <w:bodyDiv w:val="1"/>
      <w:marLeft w:val="0"/>
      <w:marRight w:val="0"/>
      <w:marTop w:val="0"/>
      <w:marBottom w:val="0"/>
      <w:divBdr>
        <w:top w:val="none" w:sz="0" w:space="0" w:color="auto"/>
        <w:left w:val="none" w:sz="0" w:space="0" w:color="auto"/>
        <w:bottom w:val="none" w:sz="0" w:space="0" w:color="auto"/>
        <w:right w:val="none" w:sz="0" w:space="0" w:color="auto"/>
      </w:divBdr>
    </w:div>
    <w:div w:id="2020427954">
      <w:bodyDiv w:val="1"/>
      <w:marLeft w:val="0"/>
      <w:marRight w:val="0"/>
      <w:marTop w:val="0"/>
      <w:marBottom w:val="0"/>
      <w:divBdr>
        <w:top w:val="none" w:sz="0" w:space="0" w:color="auto"/>
        <w:left w:val="none" w:sz="0" w:space="0" w:color="auto"/>
        <w:bottom w:val="none" w:sz="0" w:space="0" w:color="auto"/>
        <w:right w:val="none" w:sz="0" w:space="0" w:color="auto"/>
      </w:divBdr>
    </w:div>
    <w:div w:id="2063016106">
      <w:bodyDiv w:val="1"/>
      <w:marLeft w:val="0"/>
      <w:marRight w:val="0"/>
      <w:marTop w:val="0"/>
      <w:marBottom w:val="0"/>
      <w:divBdr>
        <w:top w:val="none" w:sz="0" w:space="0" w:color="auto"/>
        <w:left w:val="none" w:sz="0" w:space="0" w:color="auto"/>
        <w:bottom w:val="none" w:sz="0" w:space="0" w:color="auto"/>
        <w:right w:val="none" w:sz="0" w:space="0" w:color="auto"/>
      </w:divBdr>
    </w:div>
    <w:div w:id="2072070233">
      <w:bodyDiv w:val="1"/>
      <w:marLeft w:val="0"/>
      <w:marRight w:val="0"/>
      <w:marTop w:val="0"/>
      <w:marBottom w:val="0"/>
      <w:divBdr>
        <w:top w:val="none" w:sz="0" w:space="0" w:color="auto"/>
        <w:left w:val="none" w:sz="0" w:space="0" w:color="auto"/>
        <w:bottom w:val="none" w:sz="0" w:space="0" w:color="auto"/>
        <w:right w:val="none" w:sz="0" w:space="0" w:color="auto"/>
      </w:divBdr>
    </w:div>
    <w:div w:id="2082940884">
      <w:bodyDiv w:val="1"/>
      <w:marLeft w:val="0"/>
      <w:marRight w:val="0"/>
      <w:marTop w:val="0"/>
      <w:marBottom w:val="0"/>
      <w:divBdr>
        <w:top w:val="none" w:sz="0" w:space="0" w:color="auto"/>
        <w:left w:val="none" w:sz="0" w:space="0" w:color="auto"/>
        <w:bottom w:val="none" w:sz="0" w:space="0" w:color="auto"/>
        <w:right w:val="none" w:sz="0" w:space="0" w:color="auto"/>
      </w:divBdr>
    </w:div>
    <w:div w:id="2110200411">
      <w:bodyDiv w:val="1"/>
      <w:marLeft w:val="0"/>
      <w:marRight w:val="0"/>
      <w:marTop w:val="0"/>
      <w:marBottom w:val="0"/>
      <w:divBdr>
        <w:top w:val="none" w:sz="0" w:space="0" w:color="auto"/>
        <w:left w:val="none" w:sz="0" w:space="0" w:color="auto"/>
        <w:bottom w:val="none" w:sz="0" w:space="0" w:color="auto"/>
        <w:right w:val="none" w:sz="0" w:space="0" w:color="auto"/>
      </w:divBdr>
    </w:div>
    <w:div w:id="21269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8544-D5C8-4721-BB9F-2A756E2F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2073</Words>
  <Characters>11406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lpstr>
    </vt:vector>
  </TitlesOfParts>
  <Company>RLR</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RLR</dc:creator>
  <cp:keywords/>
  <cp:lastModifiedBy>KOO Elia</cp:lastModifiedBy>
  <cp:revision>3</cp:revision>
  <cp:lastPrinted>2019-03-05T11:30:00Z</cp:lastPrinted>
  <dcterms:created xsi:type="dcterms:W3CDTF">2024-02-12T11:09:00Z</dcterms:created>
  <dcterms:modified xsi:type="dcterms:W3CDTF">2024-02-12T14:34:00Z</dcterms:modified>
</cp:coreProperties>
</file>