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588F" w14:textId="69212945" w:rsidR="0003323A" w:rsidRDefault="00C22C1C" w:rsidP="00342E69">
      <w:pPr>
        <w:spacing w:line="276" w:lineRule="auto"/>
        <w:jc w:val="right"/>
        <w:rPr>
          <w:rFonts w:ascii="Arial" w:hAnsi="Arial" w:cs="Arial"/>
          <w:sz w:val="22"/>
          <w:szCs w:val="22"/>
        </w:rPr>
      </w:pPr>
      <w:r w:rsidRPr="00C22C1C">
        <w:rPr>
          <w:rFonts w:ascii="Arial" w:hAnsi="Arial" w:cs="Arial"/>
          <w:noProof/>
          <w:sz w:val="22"/>
          <w:szCs w:val="22"/>
        </w:rPr>
        <w:drawing>
          <wp:inline distT="0" distB="0" distL="0" distR="0" wp14:anchorId="08B0E4B7" wp14:editId="100CEDC1">
            <wp:extent cx="5852160" cy="221564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8"/>
                    <a:stretch>
                      <a:fillRect/>
                    </a:stretch>
                  </pic:blipFill>
                  <pic:spPr bwMode="auto">
                    <a:xfrm>
                      <a:off x="0" y="0"/>
                      <a:ext cx="6032211" cy="2283816"/>
                    </a:xfrm>
                    <a:prstGeom prst="rect">
                      <a:avLst/>
                    </a:prstGeom>
                    <a:noFill/>
                    <a:ln>
                      <a:noFill/>
                    </a:ln>
                    <a:effectLst/>
                  </pic:spPr>
                </pic:pic>
              </a:graphicData>
            </a:graphic>
          </wp:inline>
        </w:drawing>
      </w:r>
    </w:p>
    <w:p w14:paraId="1CAF5339" w14:textId="6FF3540F" w:rsidR="007806B0" w:rsidRPr="007806B0" w:rsidRDefault="007806B0" w:rsidP="00102A99">
      <w:pPr>
        <w:tabs>
          <w:tab w:val="left" w:pos="1075"/>
        </w:tabs>
        <w:spacing w:line="276" w:lineRule="auto"/>
        <w:ind w:left="-567"/>
        <w:jc w:val="center"/>
        <w:rPr>
          <w:rFonts w:ascii="Verdana" w:hAnsi="Verdana" w:cs="Arial"/>
          <w:b/>
          <w:bCs/>
          <w:sz w:val="28"/>
          <w:szCs w:val="28"/>
          <w:lang w:eastAsia="fr-FR"/>
        </w:rPr>
      </w:pPr>
      <w:r w:rsidRPr="007806B0">
        <w:rPr>
          <w:rFonts w:ascii="Verdana" w:hAnsi="Verdana"/>
          <w:b/>
          <w:bCs/>
          <w:sz w:val="28"/>
          <w:szCs w:val="28"/>
          <w:lang w:eastAsia="fr-FR"/>
        </w:rPr>
        <w:t>Annexe 1 </w:t>
      </w:r>
      <w:r w:rsidRPr="007806B0">
        <w:rPr>
          <w:rFonts w:ascii="Verdana" w:hAnsi="Verdana" w:cs="Arial"/>
          <w:b/>
          <w:bCs/>
          <w:sz w:val="28"/>
          <w:szCs w:val="28"/>
          <w:lang w:eastAsia="fr-FR"/>
        </w:rPr>
        <w:t>: Fiche récapitulative du Projet</w:t>
      </w:r>
    </w:p>
    <w:p w14:paraId="0D188388" w14:textId="77777777" w:rsidR="007806B0" w:rsidRPr="00372C27" w:rsidRDefault="007806B0" w:rsidP="007806B0">
      <w:pPr>
        <w:tabs>
          <w:tab w:val="left" w:pos="1075"/>
        </w:tabs>
        <w:spacing w:line="276" w:lineRule="auto"/>
        <w:ind w:left="-567"/>
        <w:jc w:val="center"/>
        <w:rPr>
          <w:rFonts w:ascii="Arial" w:hAnsi="Arial" w:cs="Arial"/>
          <w:b/>
          <w:sz w:val="22"/>
          <w:szCs w:val="22"/>
          <w:u w:val="single"/>
        </w:rPr>
      </w:pPr>
    </w:p>
    <w:p w14:paraId="007AB960" w14:textId="004D2EBC" w:rsidR="007806B0" w:rsidRPr="008E529A" w:rsidRDefault="007806B0" w:rsidP="007806B0">
      <w:pPr>
        <w:ind w:left="142"/>
        <w:rPr>
          <w:rFonts w:ascii="Arial" w:hAnsi="Arial" w:cs="Arial"/>
          <w:b/>
          <w:i/>
          <w:color w:val="000000"/>
          <w:sz w:val="22"/>
          <w:szCs w:val="22"/>
        </w:rPr>
      </w:pPr>
      <w:r>
        <w:rPr>
          <w:rFonts w:ascii="Arial" w:hAnsi="Arial" w:cs="Arial"/>
          <w:b/>
          <w:i/>
          <w:color w:val="000000"/>
          <w:sz w:val="22"/>
          <w:szCs w:val="22"/>
        </w:rPr>
        <w:t xml:space="preserve">          </w:t>
      </w:r>
      <w:r w:rsidRPr="008E529A">
        <w:rPr>
          <w:rFonts w:ascii="Arial" w:hAnsi="Arial" w:cs="Arial"/>
          <w:b/>
          <w:i/>
          <w:color w:val="000000"/>
          <w:sz w:val="22"/>
          <w:szCs w:val="22"/>
        </w:rPr>
        <w:t xml:space="preserve">DOSSIER DE DEMANDE DE FINANCEMENT </w:t>
      </w:r>
    </w:p>
    <w:p w14:paraId="7F26377E" w14:textId="77777777" w:rsidR="007806B0" w:rsidRPr="008E529A" w:rsidRDefault="007806B0" w:rsidP="007806B0">
      <w:pPr>
        <w:ind w:left="142"/>
        <w:rPr>
          <w:rFonts w:ascii="Arial" w:hAnsi="Arial" w:cs="Arial"/>
          <w:i/>
          <w:color w:val="000000"/>
          <w:sz w:val="16"/>
          <w:szCs w:val="1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2"/>
      </w:tblGrid>
      <w:tr w:rsidR="007806B0" w:rsidRPr="008E529A" w14:paraId="43C99720" w14:textId="77777777" w:rsidTr="007806B0">
        <w:trPr>
          <w:trHeight w:val="567"/>
        </w:trPr>
        <w:tc>
          <w:tcPr>
            <w:tcW w:w="8632" w:type="dxa"/>
            <w:tcBorders>
              <w:top w:val="single" w:sz="12" w:space="0" w:color="auto"/>
              <w:left w:val="single" w:sz="12" w:space="0" w:color="auto"/>
              <w:bottom w:val="single" w:sz="12" w:space="0" w:color="auto"/>
              <w:right w:val="single" w:sz="12" w:space="0" w:color="auto"/>
            </w:tcBorders>
            <w:shd w:val="clear" w:color="auto" w:fill="D9D9D9"/>
            <w:vAlign w:val="center"/>
          </w:tcPr>
          <w:p w14:paraId="782BCFA3" w14:textId="77777777" w:rsidR="007806B0" w:rsidRPr="008E529A" w:rsidRDefault="007806B0" w:rsidP="00CE6F51">
            <w:pPr>
              <w:ind w:left="142"/>
              <w:jc w:val="center"/>
              <w:rPr>
                <w:rFonts w:ascii="Arial" w:eastAsia="Calibri" w:hAnsi="Arial" w:cs="Arial"/>
                <w:b/>
                <w:sz w:val="22"/>
                <w:szCs w:val="22"/>
                <w:lang w:eastAsia="en-US"/>
              </w:rPr>
            </w:pPr>
            <w:r w:rsidRPr="008E529A">
              <w:rPr>
                <w:rFonts w:ascii="Arial" w:eastAsia="Calibri" w:hAnsi="Arial" w:cs="Arial"/>
                <w:b/>
                <w:sz w:val="22"/>
                <w:szCs w:val="22"/>
                <w:lang w:eastAsia="en-US"/>
              </w:rPr>
              <w:t>PIECES OBLIGATOIRES A JOINDRE POUR TOUS LES DEMANDEURS</w:t>
            </w:r>
          </w:p>
        </w:tc>
      </w:tr>
      <w:tr w:rsidR="007806B0" w:rsidRPr="008E529A" w14:paraId="474F1550" w14:textId="77777777" w:rsidTr="007806B0">
        <w:trPr>
          <w:trHeight w:val="397"/>
        </w:trPr>
        <w:tc>
          <w:tcPr>
            <w:tcW w:w="8632" w:type="dxa"/>
            <w:tcBorders>
              <w:top w:val="single" w:sz="12" w:space="0" w:color="auto"/>
              <w:left w:val="single" w:sz="12" w:space="0" w:color="auto"/>
              <w:right w:val="single" w:sz="12" w:space="0" w:color="auto"/>
            </w:tcBorders>
            <w:shd w:val="clear" w:color="auto" w:fill="auto"/>
            <w:vAlign w:val="center"/>
          </w:tcPr>
          <w:p w14:paraId="27B78AA8" w14:textId="77777777" w:rsidR="007806B0" w:rsidRPr="008E529A" w:rsidRDefault="007806B0" w:rsidP="007806B0">
            <w:pPr>
              <w:numPr>
                <w:ilvl w:val="0"/>
                <w:numId w:val="26"/>
              </w:numPr>
              <w:ind w:left="142" w:hanging="142"/>
              <w:contextualSpacing/>
              <w:rPr>
                <w:rFonts w:ascii="Arial" w:eastAsia="Calibri" w:hAnsi="Arial" w:cs="Arial"/>
                <w:sz w:val="22"/>
                <w:szCs w:val="22"/>
                <w:lang w:eastAsia="en-US"/>
              </w:rPr>
            </w:pPr>
            <w:r w:rsidRPr="008E529A">
              <w:rPr>
                <w:rFonts w:ascii="Arial" w:eastAsia="Calibri" w:hAnsi="Arial" w:cs="Arial"/>
                <w:sz w:val="22"/>
                <w:szCs w:val="22"/>
                <w:lang w:eastAsia="en-US"/>
              </w:rPr>
              <w:t xml:space="preserve">Fiche d’identification du demandeur </w:t>
            </w:r>
          </w:p>
        </w:tc>
      </w:tr>
      <w:tr w:rsidR="007806B0" w:rsidRPr="008E529A" w14:paraId="2FBF5180" w14:textId="77777777" w:rsidTr="007806B0">
        <w:trPr>
          <w:trHeight w:val="397"/>
        </w:trPr>
        <w:tc>
          <w:tcPr>
            <w:tcW w:w="8632" w:type="dxa"/>
            <w:tcBorders>
              <w:left w:val="single" w:sz="12" w:space="0" w:color="auto"/>
              <w:right w:val="single" w:sz="12" w:space="0" w:color="auto"/>
            </w:tcBorders>
            <w:shd w:val="clear" w:color="auto" w:fill="auto"/>
            <w:vAlign w:val="center"/>
          </w:tcPr>
          <w:p w14:paraId="3FF18670" w14:textId="77777777" w:rsidR="007806B0" w:rsidRPr="008E529A" w:rsidRDefault="007806B0" w:rsidP="007806B0">
            <w:pPr>
              <w:numPr>
                <w:ilvl w:val="0"/>
                <w:numId w:val="25"/>
              </w:numPr>
              <w:ind w:left="142" w:hanging="142"/>
              <w:contextualSpacing/>
              <w:rPr>
                <w:rFonts w:ascii="Arial" w:eastAsia="Calibri" w:hAnsi="Arial" w:cs="Arial"/>
                <w:sz w:val="22"/>
                <w:szCs w:val="22"/>
                <w:lang w:eastAsia="en-US"/>
              </w:rPr>
            </w:pPr>
            <w:r w:rsidRPr="008E529A">
              <w:rPr>
                <w:rFonts w:ascii="Arial" w:eastAsia="Calibri" w:hAnsi="Arial" w:cs="Arial"/>
                <w:sz w:val="22"/>
                <w:szCs w:val="22"/>
                <w:lang w:eastAsia="en-US"/>
              </w:rPr>
              <w:t>Relevé d’identité bancaire (RIB)</w:t>
            </w:r>
          </w:p>
        </w:tc>
      </w:tr>
      <w:tr w:rsidR="007806B0" w:rsidRPr="008E529A" w14:paraId="62CAD272" w14:textId="77777777" w:rsidTr="007806B0">
        <w:trPr>
          <w:trHeight w:val="397"/>
        </w:trPr>
        <w:tc>
          <w:tcPr>
            <w:tcW w:w="8632" w:type="dxa"/>
            <w:tcBorders>
              <w:left w:val="single" w:sz="12" w:space="0" w:color="auto"/>
              <w:right w:val="single" w:sz="12" w:space="0" w:color="auto"/>
            </w:tcBorders>
            <w:shd w:val="clear" w:color="auto" w:fill="auto"/>
            <w:vAlign w:val="center"/>
          </w:tcPr>
          <w:p w14:paraId="59A67B08" w14:textId="77777777" w:rsidR="007806B0" w:rsidRPr="008E529A" w:rsidRDefault="007806B0" w:rsidP="007806B0">
            <w:pPr>
              <w:numPr>
                <w:ilvl w:val="0"/>
                <w:numId w:val="27"/>
              </w:numPr>
              <w:ind w:left="142" w:hanging="113"/>
              <w:jc w:val="both"/>
              <w:rPr>
                <w:rFonts w:ascii="Arial" w:eastAsia="Calibri" w:hAnsi="Arial" w:cs="Arial"/>
                <w:sz w:val="22"/>
                <w:szCs w:val="22"/>
                <w:lang w:eastAsia="en-US"/>
              </w:rPr>
            </w:pPr>
            <w:r w:rsidRPr="008E529A">
              <w:rPr>
                <w:rFonts w:ascii="Arial" w:eastAsia="Calibri" w:hAnsi="Arial" w:cs="Arial"/>
                <w:sz w:val="22"/>
                <w:szCs w:val="22"/>
                <w:lang w:eastAsia="en-US"/>
              </w:rPr>
              <w:t>Fiche d’identification de la demande</w:t>
            </w:r>
          </w:p>
        </w:tc>
      </w:tr>
      <w:tr w:rsidR="007806B0" w:rsidRPr="008E529A" w14:paraId="67764DB5" w14:textId="77777777" w:rsidTr="007806B0">
        <w:trPr>
          <w:trHeight w:val="510"/>
        </w:trPr>
        <w:tc>
          <w:tcPr>
            <w:tcW w:w="8632" w:type="dxa"/>
            <w:tcBorders>
              <w:left w:val="single" w:sz="12" w:space="0" w:color="auto"/>
              <w:bottom w:val="single" w:sz="4" w:space="0" w:color="auto"/>
              <w:right w:val="single" w:sz="12" w:space="0" w:color="auto"/>
            </w:tcBorders>
            <w:shd w:val="clear" w:color="auto" w:fill="auto"/>
            <w:vAlign w:val="center"/>
          </w:tcPr>
          <w:p w14:paraId="19F858E0" w14:textId="77777777" w:rsidR="007806B0" w:rsidRPr="008E529A" w:rsidRDefault="007806B0" w:rsidP="007806B0">
            <w:pPr>
              <w:numPr>
                <w:ilvl w:val="0"/>
                <w:numId w:val="25"/>
              </w:numPr>
              <w:ind w:left="743" w:hanging="743"/>
              <w:contextualSpacing/>
              <w:rPr>
                <w:rFonts w:ascii="Arial" w:eastAsia="Calibri" w:hAnsi="Arial" w:cs="Arial"/>
                <w:sz w:val="22"/>
                <w:szCs w:val="22"/>
                <w:lang w:eastAsia="en-US"/>
              </w:rPr>
            </w:pPr>
            <w:r w:rsidRPr="008E529A">
              <w:rPr>
                <w:rFonts w:ascii="Arial" w:eastAsia="Calibri" w:hAnsi="Arial" w:cs="Arial"/>
                <w:sz w:val="22"/>
                <w:szCs w:val="22"/>
                <w:lang w:eastAsia="en-US"/>
              </w:rPr>
              <w:t>Attestation de non-assujettissement à la TVA le cas échéant (si le budget est présenté TTC) ou d’assujettissement partiel</w:t>
            </w:r>
          </w:p>
        </w:tc>
      </w:tr>
    </w:tbl>
    <w:p w14:paraId="7120576F" w14:textId="77777777" w:rsidR="007806B0" w:rsidRPr="008E529A" w:rsidRDefault="007806B0" w:rsidP="007806B0">
      <w:pPr>
        <w:pStyle w:val="Textebrut1"/>
        <w:spacing w:line="360" w:lineRule="auto"/>
        <w:ind w:left="142" w:right="212"/>
        <w:rPr>
          <w:rFonts w:ascii="Arial" w:hAnsi="Arial" w:cs="Arial"/>
          <w:sz w:val="16"/>
          <w:szCs w:val="16"/>
        </w:rPr>
      </w:pPr>
    </w:p>
    <w:p w14:paraId="00C7397C" w14:textId="77777777" w:rsidR="007806B0" w:rsidRDefault="007806B0" w:rsidP="00E47C38">
      <w:pPr>
        <w:pStyle w:val="Textebrut1"/>
        <w:numPr>
          <w:ilvl w:val="0"/>
          <w:numId w:val="28"/>
        </w:numPr>
        <w:spacing w:line="360" w:lineRule="auto"/>
        <w:ind w:left="142" w:right="212" w:hanging="142"/>
        <w:rPr>
          <w:rFonts w:ascii="Arial" w:hAnsi="Arial" w:cs="Arial"/>
          <w:b/>
          <w:bCs/>
          <w:sz w:val="22"/>
          <w:szCs w:val="22"/>
        </w:rPr>
      </w:pPr>
      <w:r w:rsidRPr="008E529A">
        <w:rPr>
          <w:rFonts w:ascii="Arial" w:hAnsi="Arial" w:cs="Arial"/>
          <w:b/>
          <w:bCs/>
          <w:sz w:val="22"/>
          <w:szCs w:val="22"/>
        </w:rPr>
        <w:t>IDENTIFICATION DU DEMANDEUR</w:t>
      </w:r>
    </w:p>
    <w:p w14:paraId="75F4FCC5" w14:textId="77777777" w:rsidR="007806B0" w:rsidRPr="008E529A"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Nom de la structure </w:t>
      </w:r>
      <w:r w:rsidRPr="008E529A">
        <w:rPr>
          <w:rFonts w:ascii="Arial" w:hAnsi="Arial" w:cs="Arial"/>
          <w:color w:val="000000"/>
          <w:sz w:val="22"/>
          <w:szCs w:val="22"/>
        </w:rPr>
        <w:t>:</w:t>
      </w:r>
    </w:p>
    <w:p w14:paraId="529210A5" w14:textId="77777777" w:rsidR="007806B0" w:rsidRPr="008E529A"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Sigle de la structure</w:t>
      </w:r>
      <w:r w:rsidRPr="008E529A">
        <w:rPr>
          <w:rFonts w:ascii="Arial" w:hAnsi="Arial" w:cs="Arial"/>
          <w:color w:val="000000"/>
          <w:sz w:val="22"/>
          <w:szCs w:val="22"/>
        </w:rPr>
        <w:t> :</w:t>
      </w:r>
    </w:p>
    <w:p w14:paraId="489571B8" w14:textId="77777777" w:rsidR="007806B0" w:rsidRPr="008E529A"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Nature/ statut juridique</w:t>
      </w:r>
      <w:r w:rsidRPr="008E529A">
        <w:rPr>
          <w:rFonts w:ascii="Arial" w:hAnsi="Arial" w:cs="Arial"/>
          <w:color w:val="000000"/>
          <w:sz w:val="22"/>
          <w:szCs w:val="22"/>
        </w:rPr>
        <w:t> :</w:t>
      </w:r>
    </w:p>
    <w:p w14:paraId="28386946" w14:textId="77777777" w:rsidR="007806B0" w:rsidRPr="008E529A" w:rsidRDefault="007806B0" w:rsidP="00E47C38">
      <w:pPr>
        <w:pStyle w:val="Textebrut1"/>
        <w:shd w:val="clear" w:color="auto" w:fill="F2F2F2"/>
        <w:spacing w:before="60" w:after="60"/>
        <w:ind w:right="210"/>
        <w:jc w:val="both"/>
        <w:rPr>
          <w:rFonts w:ascii="Arial" w:hAnsi="Arial" w:cs="Arial"/>
          <w:i/>
          <w:color w:val="000000"/>
          <w:sz w:val="22"/>
          <w:szCs w:val="22"/>
        </w:rPr>
      </w:pPr>
      <w:r w:rsidRPr="008E529A">
        <w:rPr>
          <w:rFonts w:ascii="Arial" w:hAnsi="Arial" w:cs="Arial"/>
          <w:i/>
          <w:color w:val="000000"/>
          <w:sz w:val="22"/>
          <w:szCs w:val="22"/>
        </w:rPr>
        <w:sym w:font="Webdings" w:char="F069"/>
      </w:r>
      <w:r w:rsidRPr="008E529A">
        <w:rPr>
          <w:rFonts w:ascii="Arial" w:hAnsi="Arial" w:cs="Arial"/>
          <w:i/>
          <w:color w:val="000000"/>
          <w:sz w:val="22"/>
          <w:szCs w:val="22"/>
        </w:rPr>
        <w:t xml:space="preserve"> Exemple : collectivité territoriale, établissement public, association…</w:t>
      </w:r>
    </w:p>
    <w:p w14:paraId="172B7C92" w14:textId="77777777" w:rsidR="007806B0" w:rsidRPr="008E529A"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Raison sociale</w:t>
      </w:r>
      <w:r w:rsidRPr="008E529A">
        <w:rPr>
          <w:rFonts w:ascii="Arial" w:hAnsi="Arial" w:cs="Arial"/>
          <w:color w:val="000000"/>
          <w:sz w:val="22"/>
          <w:szCs w:val="22"/>
        </w:rPr>
        <w:t> (le cas échéant) :</w:t>
      </w:r>
    </w:p>
    <w:p w14:paraId="7A56B438" w14:textId="6D78C83A" w:rsidR="007806B0" w:rsidRDefault="007806B0" w:rsidP="00E47C38">
      <w:pPr>
        <w:pStyle w:val="Textebrut1"/>
        <w:spacing w:line="360" w:lineRule="auto"/>
        <w:ind w:right="212"/>
        <w:jc w:val="both"/>
        <w:rPr>
          <w:rFonts w:ascii="Arial" w:hAnsi="Arial" w:cs="Arial"/>
          <w:color w:val="000000"/>
          <w:sz w:val="22"/>
          <w:szCs w:val="22"/>
        </w:rPr>
      </w:pPr>
      <w:r w:rsidRPr="008E529A">
        <w:rPr>
          <w:rFonts w:ascii="Arial" w:hAnsi="Arial" w:cs="Arial"/>
          <w:color w:val="000000"/>
          <w:sz w:val="22"/>
          <w:szCs w:val="22"/>
          <w:u w:val="single"/>
        </w:rPr>
        <w:t>Numéro SIRET </w:t>
      </w:r>
      <w:r w:rsidRPr="008E529A">
        <w:rPr>
          <w:rFonts w:ascii="Arial" w:hAnsi="Arial" w:cs="Arial"/>
          <w:color w:val="000000"/>
          <w:sz w:val="22"/>
          <w:szCs w:val="22"/>
        </w:rPr>
        <w:t>:</w:t>
      </w:r>
      <w:r w:rsidRPr="008E529A">
        <w:rPr>
          <w:rFonts w:ascii="Arial" w:hAnsi="Arial" w:cs="Arial"/>
          <w:color w:val="000000"/>
          <w:sz w:val="22"/>
          <w:szCs w:val="22"/>
        </w:rPr>
        <w:tab/>
      </w:r>
      <w:r w:rsidRPr="008E529A">
        <w:rPr>
          <w:rFonts w:ascii="Arial" w:hAnsi="Arial" w:cs="Arial"/>
          <w:color w:val="000000"/>
          <w:sz w:val="22"/>
          <w:szCs w:val="22"/>
        </w:rPr>
        <w:tab/>
      </w:r>
      <w:r w:rsidRPr="008E529A">
        <w:rPr>
          <w:rFonts w:ascii="Arial" w:hAnsi="Arial" w:cs="Arial"/>
          <w:color w:val="000000"/>
          <w:sz w:val="22"/>
          <w:szCs w:val="22"/>
        </w:rPr>
        <w:tab/>
      </w:r>
      <w:r w:rsidRPr="008E529A">
        <w:rPr>
          <w:rFonts w:ascii="Arial" w:hAnsi="Arial" w:cs="Arial"/>
          <w:color w:val="000000"/>
          <w:sz w:val="22"/>
          <w:szCs w:val="22"/>
        </w:rPr>
        <w:tab/>
      </w:r>
      <w:r w:rsidRPr="008E529A">
        <w:rPr>
          <w:rFonts w:ascii="Arial" w:hAnsi="Arial" w:cs="Arial"/>
          <w:color w:val="000000"/>
          <w:sz w:val="22"/>
          <w:szCs w:val="22"/>
        </w:rPr>
        <w:tab/>
        <w:t xml:space="preserve">code NAF (APE) : </w:t>
      </w:r>
    </w:p>
    <w:p w14:paraId="0F64F702" w14:textId="77777777" w:rsidR="004949D4" w:rsidRDefault="004949D4" w:rsidP="00E47C38">
      <w:pPr>
        <w:pStyle w:val="Corpsdetexte3"/>
        <w:rPr>
          <w:rFonts w:ascii="Arial" w:eastAsia="Times New Roman" w:hAnsi="Arial" w:cs="Arial"/>
          <w:color w:val="000000"/>
          <w:u w:val="single"/>
          <w:lang w:bidi="hi-IN"/>
        </w:rPr>
      </w:pPr>
    </w:p>
    <w:p w14:paraId="7FFE1825" w14:textId="5A69295F" w:rsidR="00E47C38" w:rsidRDefault="00E47C38" w:rsidP="00E47C38">
      <w:pPr>
        <w:pStyle w:val="Corpsdetexte3"/>
        <w:rPr>
          <w:rFonts w:ascii="Arial" w:eastAsia="Times New Roman" w:hAnsi="Arial" w:cs="Arial"/>
          <w:color w:val="000000"/>
          <w:lang w:bidi="hi-IN"/>
        </w:rPr>
      </w:pPr>
      <w:r>
        <w:rPr>
          <w:rFonts w:ascii="Arial" w:eastAsia="Times New Roman" w:hAnsi="Arial" w:cs="Arial"/>
          <w:color w:val="000000"/>
          <w:u w:val="single"/>
          <w:lang w:bidi="hi-IN"/>
        </w:rPr>
        <w:t>P</w:t>
      </w:r>
      <w:r w:rsidRPr="00E47C38">
        <w:rPr>
          <w:rFonts w:ascii="Arial" w:eastAsia="Times New Roman" w:hAnsi="Arial" w:cs="Arial"/>
          <w:color w:val="000000"/>
          <w:u w:val="single"/>
          <w:lang w:bidi="hi-IN"/>
        </w:rPr>
        <w:t>résentation</w:t>
      </w:r>
      <w:r>
        <w:rPr>
          <w:rFonts w:ascii="Arial" w:eastAsia="Times New Roman" w:hAnsi="Arial" w:cs="Arial"/>
          <w:color w:val="000000"/>
          <w:u w:val="single"/>
          <w:lang w:bidi="hi-IN"/>
        </w:rPr>
        <w:t xml:space="preserve"> technique</w:t>
      </w:r>
      <w:r w:rsidRPr="00E47C38">
        <w:rPr>
          <w:rFonts w:ascii="Arial" w:eastAsia="Times New Roman" w:hAnsi="Arial" w:cs="Arial"/>
          <w:color w:val="000000"/>
          <w:u w:val="single"/>
          <w:lang w:bidi="hi-IN"/>
        </w:rPr>
        <w:t xml:space="preserve"> du </w:t>
      </w:r>
      <w:r>
        <w:rPr>
          <w:rFonts w:ascii="Arial" w:eastAsia="Times New Roman" w:hAnsi="Arial" w:cs="Arial"/>
          <w:color w:val="000000"/>
          <w:u w:val="single"/>
          <w:lang w:bidi="hi-IN"/>
        </w:rPr>
        <w:t>demandeur</w:t>
      </w:r>
      <w:r w:rsidRPr="00E47C38">
        <w:rPr>
          <w:rFonts w:ascii="Arial" w:eastAsia="Times New Roman" w:hAnsi="Arial" w:cs="Arial"/>
          <w:color w:val="000000"/>
          <w:u w:val="single"/>
          <w:lang w:bidi="hi-IN"/>
        </w:rPr>
        <w:t> :</w:t>
      </w:r>
      <w:r w:rsidRPr="00E47C38">
        <w:rPr>
          <w:rFonts w:ascii="Arial" w:eastAsia="Times New Roman" w:hAnsi="Arial" w:cs="Arial"/>
          <w:color w:val="000000"/>
          <w:lang w:bidi="hi-IN"/>
        </w:rPr>
        <w:t xml:space="preserve"> missions générales et spécifiques, expériences, capacités de porter un projet de dimension régionale</w:t>
      </w:r>
    </w:p>
    <w:p w14:paraId="5D916437" w14:textId="2DBE81A0" w:rsidR="00F15DC9" w:rsidRDefault="00F15DC9" w:rsidP="00E47C38">
      <w:pPr>
        <w:pStyle w:val="Corpsdetexte3"/>
        <w:rPr>
          <w:rFonts w:ascii="Arial" w:eastAsia="Times New Roman" w:hAnsi="Arial" w:cs="Arial"/>
          <w:color w:val="000000"/>
          <w:lang w:bidi="hi-IN"/>
        </w:rPr>
      </w:pPr>
    </w:p>
    <w:p w14:paraId="007FA355" w14:textId="3BA99CF1" w:rsidR="00F15DC9" w:rsidRDefault="00F15DC9" w:rsidP="00E47C38">
      <w:pPr>
        <w:pStyle w:val="Corpsdetexte3"/>
        <w:rPr>
          <w:rFonts w:ascii="Arial" w:eastAsia="Times New Roman" w:hAnsi="Arial" w:cs="Arial"/>
          <w:color w:val="000000"/>
          <w:lang w:bidi="hi-IN"/>
        </w:rPr>
      </w:pPr>
    </w:p>
    <w:p w14:paraId="74F691B4" w14:textId="3240AEFC" w:rsidR="00F15DC9" w:rsidRDefault="00F15DC9" w:rsidP="00E47C38">
      <w:pPr>
        <w:pStyle w:val="Corpsdetexte3"/>
        <w:rPr>
          <w:rFonts w:ascii="Arial" w:eastAsia="Times New Roman" w:hAnsi="Arial" w:cs="Arial"/>
          <w:color w:val="000000"/>
          <w:lang w:bidi="hi-IN"/>
        </w:rPr>
      </w:pPr>
    </w:p>
    <w:p w14:paraId="7685D87A" w14:textId="07CEC5D9" w:rsidR="00F15DC9" w:rsidRDefault="00F15DC9" w:rsidP="00E47C38">
      <w:pPr>
        <w:pStyle w:val="Corpsdetexte3"/>
        <w:rPr>
          <w:rFonts w:ascii="Arial" w:eastAsia="Times New Roman" w:hAnsi="Arial" w:cs="Arial"/>
          <w:color w:val="000000"/>
          <w:lang w:bidi="hi-IN"/>
        </w:rPr>
      </w:pPr>
    </w:p>
    <w:p w14:paraId="2288BD52" w14:textId="72D3C20F" w:rsidR="00F15DC9" w:rsidRDefault="00F15DC9" w:rsidP="00E47C38">
      <w:pPr>
        <w:pStyle w:val="Corpsdetexte3"/>
        <w:rPr>
          <w:rFonts w:ascii="Arial" w:eastAsia="Times New Roman" w:hAnsi="Arial" w:cs="Arial"/>
          <w:color w:val="000000"/>
          <w:lang w:bidi="hi-IN"/>
        </w:rPr>
      </w:pPr>
    </w:p>
    <w:p w14:paraId="40C8C065" w14:textId="7089C1C6" w:rsidR="00F15DC9" w:rsidRDefault="00F15DC9" w:rsidP="00E47C38">
      <w:pPr>
        <w:pStyle w:val="Corpsdetexte3"/>
        <w:rPr>
          <w:rFonts w:ascii="Arial" w:eastAsia="Times New Roman" w:hAnsi="Arial" w:cs="Arial"/>
          <w:color w:val="000000"/>
          <w:lang w:bidi="hi-IN"/>
        </w:rPr>
      </w:pPr>
    </w:p>
    <w:p w14:paraId="6FDBB606" w14:textId="5AE2F000" w:rsidR="00F15DC9" w:rsidRDefault="00F15DC9" w:rsidP="00E47C38">
      <w:pPr>
        <w:pStyle w:val="Corpsdetexte3"/>
        <w:rPr>
          <w:rFonts w:ascii="Arial" w:eastAsia="Times New Roman" w:hAnsi="Arial" w:cs="Arial"/>
          <w:color w:val="000000"/>
          <w:lang w:bidi="hi-IN"/>
        </w:rPr>
      </w:pPr>
    </w:p>
    <w:p w14:paraId="4F1E1886" w14:textId="509FB56E" w:rsidR="00F15DC9" w:rsidRDefault="00F15DC9" w:rsidP="00E47C38">
      <w:pPr>
        <w:pStyle w:val="Corpsdetexte3"/>
        <w:rPr>
          <w:rFonts w:ascii="Arial" w:eastAsia="Times New Roman" w:hAnsi="Arial" w:cs="Arial"/>
          <w:color w:val="000000"/>
          <w:lang w:bidi="hi-IN"/>
        </w:rPr>
      </w:pPr>
    </w:p>
    <w:p w14:paraId="1A001441" w14:textId="1015CC8B" w:rsidR="00F15DC9" w:rsidRDefault="00F15DC9" w:rsidP="00E47C38">
      <w:pPr>
        <w:pStyle w:val="Corpsdetexte3"/>
        <w:rPr>
          <w:rFonts w:ascii="Arial" w:eastAsia="Times New Roman" w:hAnsi="Arial" w:cs="Arial"/>
          <w:color w:val="000000"/>
          <w:lang w:bidi="hi-IN"/>
        </w:rPr>
      </w:pPr>
    </w:p>
    <w:p w14:paraId="2F54BC8D" w14:textId="60D22EB5" w:rsidR="00F15DC9" w:rsidRDefault="00F15DC9" w:rsidP="00E47C38">
      <w:pPr>
        <w:pStyle w:val="Corpsdetexte3"/>
        <w:rPr>
          <w:rFonts w:ascii="Arial" w:eastAsia="Times New Roman" w:hAnsi="Arial" w:cs="Arial"/>
          <w:color w:val="000000"/>
          <w:lang w:bidi="hi-IN"/>
        </w:rPr>
      </w:pPr>
    </w:p>
    <w:p w14:paraId="7A56CC83" w14:textId="6EF0B9F8" w:rsidR="00F15DC9" w:rsidRDefault="00F15DC9" w:rsidP="00E47C38">
      <w:pPr>
        <w:pStyle w:val="Corpsdetexte3"/>
        <w:rPr>
          <w:rFonts w:ascii="Arial" w:eastAsia="Times New Roman" w:hAnsi="Arial" w:cs="Arial"/>
          <w:color w:val="000000"/>
          <w:lang w:bidi="hi-IN"/>
        </w:rPr>
      </w:pPr>
    </w:p>
    <w:p w14:paraId="241B4D04" w14:textId="466657E9" w:rsidR="00F15DC9" w:rsidRDefault="00F15DC9" w:rsidP="00E47C38">
      <w:pPr>
        <w:pStyle w:val="Corpsdetexte3"/>
        <w:rPr>
          <w:rFonts w:ascii="Arial" w:eastAsia="Times New Roman" w:hAnsi="Arial" w:cs="Arial"/>
          <w:color w:val="000000"/>
          <w:lang w:bidi="hi-IN"/>
        </w:rPr>
      </w:pPr>
    </w:p>
    <w:p w14:paraId="5F476E18" w14:textId="52577080" w:rsidR="00F15DC9" w:rsidRDefault="00F15DC9" w:rsidP="00E47C38">
      <w:pPr>
        <w:pStyle w:val="Corpsdetexte3"/>
        <w:rPr>
          <w:rFonts w:ascii="Arial" w:eastAsia="Times New Roman" w:hAnsi="Arial" w:cs="Arial"/>
          <w:color w:val="000000"/>
          <w:lang w:bidi="hi-IN"/>
        </w:rPr>
      </w:pPr>
    </w:p>
    <w:p w14:paraId="7F83B9E9" w14:textId="7B80108F" w:rsidR="00F15DC9" w:rsidRDefault="00F15DC9" w:rsidP="00E47C38">
      <w:pPr>
        <w:pStyle w:val="Corpsdetexte3"/>
        <w:rPr>
          <w:rFonts w:ascii="Arial" w:eastAsia="Times New Roman" w:hAnsi="Arial" w:cs="Arial"/>
          <w:color w:val="000000"/>
          <w:lang w:bidi="hi-IN"/>
        </w:rPr>
      </w:pPr>
    </w:p>
    <w:p w14:paraId="7B0833F5" w14:textId="04BE4182" w:rsidR="00F15DC9" w:rsidRDefault="00F15DC9" w:rsidP="00E47C38">
      <w:pPr>
        <w:pStyle w:val="Corpsdetexte3"/>
        <w:rPr>
          <w:rFonts w:ascii="Arial" w:eastAsia="Times New Roman" w:hAnsi="Arial" w:cs="Arial"/>
          <w:color w:val="000000"/>
          <w:lang w:bidi="hi-IN"/>
        </w:rPr>
      </w:pPr>
    </w:p>
    <w:p w14:paraId="11E3C350" w14:textId="69C8988B" w:rsidR="00F15DC9" w:rsidRDefault="00F15DC9" w:rsidP="00E47C38">
      <w:pPr>
        <w:pStyle w:val="Corpsdetexte3"/>
        <w:rPr>
          <w:rFonts w:ascii="Arial" w:eastAsia="Times New Roman" w:hAnsi="Arial" w:cs="Arial"/>
          <w:color w:val="000000"/>
          <w:lang w:bidi="hi-IN"/>
        </w:rPr>
      </w:pPr>
    </w:p>
    <w:tbl>
      <w:tblPr>
        <w:tblW w:w="9106" w:type="dxa"/>
        <w:tblInd w:w="-34" w:type="dxa"/>
        <w:tblLayout w:type="fixed"/>
        <w:tblLook w:val="04A0" w:firstRow="1" w:lastRow="0" w:firstColumn="1" w:lastColumn="0" w:noHBand="0" w:noVBand="1"/>
      </w:tblPr>
      <w:tblGrid>
        <w:gridCol w:w="2019"/>
        <w:gridCol w:w="3402"/>
        <w:gridCol w:w="3685"/>
      </w:tblGrid>
      <w:tr w:rsidR="007806B0" w:rsidRPr="008E529A" w14:paraId="2DCBD591" w14:textId="77777777" w:rsidTr="00CE6F51">
        <w:tc>
          <w:tcPr>
            <w:tcW w:w="2019" w:type="dxa"/>
            <w:tcBorders>
              <w:bottom w:val="single" w:sz="4" w:space="0" w:color="auto"/>
              <w:right w:val="single" w:sz="4" w:space="0" w:color="auto"/>
            </w:tcBorders>
            <w:shd w:val="clear" w:color="auto" w:fill="auto"/>
          </w:tcPr>
          <w:p w14:paraId="792CD1D5" w14:textId="77777777" w:rsidR="007806B0" w:rsidRPr="008E529A" w:rsidRDefault="007806B0" w:rsidP="00CE6F51">
            <w:pPr>
              <w:pStyle w:val="Textebrut1"/>
              <w:spacing w:line="360" w:lineRule="auto"/>
              <w:ind w:left="142" w:right="212"/>
              <w:jc w:val="both"/>
              <w:rPr>
                <w:rFonts w:ascii="Arial" w:hAnsi="Arial" w:cs="Arial"/>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7AC374" w14:textId="77777777" w:rsidR="007806B0" w:rsidRPr="008E529A" w:rsidRDefault="007806B0" w:rsidP="00CE6F51">
            <w:pPr>
              <w:pStyle w:val="Textebrut1"/>
              <w:spacing w:line="360" w:lineRule="auto"/>
              <w:ind w:left="142"/>
              <w:jc w:val="both"/>
              <w:rPr>
                <w:rFonts w:ascii="Arial" w:hAnsi="Arial" w:cs="Arial"/>
                <w:color w:val="000000"/>
                <w:sz w:val="22"/>
                <w:szCs w:val="22"/>
              </w:rPr>
            </w:pPr>
            <w:r w:rsidRPr="008E529A">
              <w:rPr>
                <w:rFonts w:ascii="Arial" w:hAnsi="Arial" w:cs="Arial"/>
                <w:color w:val="000000"/>
                <w:sz w:val="22"/>
                <w:szCs w:val="22"/>
              </w:rPr>
              <w:t xml:space="preserve">Coordonnées </w:t>
            </w:r>
            <w:r w:rsidRPr="008E529A">
              <w:rPr>
                <w:rFonts w:ascii="Arial" w:hAnsi="Arial" w:cs="Arial"/>
                <w:i/>
                <w:color w:val="000000"/>
                <w:sz w:val="22"/>
                <w:szCs w:val="22"/>
              </w:rPr>
              <w:t>(siège social pour les pers. morales)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BA90258" w14:textId="77777777" w:rsidR="007806B0" w:rsidRPr="008E529A" w:rsidRDefault="007806B0" w:rsidP="00CE6F51">
            <w:pPr>
              <w:pStyle w:val="Textebrut1"/>
              <w:spacing w:line="360" w:lineRule="auto"/>
              <w:ind w:left="142" w:right="212"/>
              <w:jc w:val="both"/>
              <w:rPr>
                <w:rFonts w:ascii="Arial" w:hAnsi="Arial" w:cs="Arial"/>
                <w:color w:val="000000"/>
                <w:sz w:val="22"/>
                <w:szCs w:val="22"/>
              </w:rPr>
            </w:pPr>
            <w:r w:rsidRPr="008E529A">
              <w:rPr>
                <w:rFonts w:ascii="Arial" w:hAnsi="Arial" w:cs="Arial"/>
                <w:color w:val="000000"/>
                <w:sz w:val="22"/>
                <w:szCs w:val="22"/>
              </w:rPr>
              <w:t xml:space="preserve">Adresse de correspondance </w:t>
            </w:r>
            <w:r w:rsidRPr="008E529A">
              <w:rPr>
                <w:rFonts w:ascii="Arial" w:hAnsi="Arial" w:cs="Arial"/>
                <w:i/>
                <w:color w:val="000000"/>
                <w:sz w:val="22"/>
                <w:szCs w:val="22"/>
              </w:rPr>
              <w:t>si différente</w:t>
            </w:r>
          </w:p>
        </w:tc>
      </w:tr>
      <w:tr w:rsidR="007806B0" w:rsidRPr="008E529A" w14:paraId="6BC495F6" w14:textId="77777777" w:rsidTr="00CE6F51">
        <w:tc>
          <w:tcPr>
            <w:tcW w:w="2019" w:type="dxa"/>
            <w:tcBorders>
              <w:top w:val="single" w:sz="4" w:space="0" w:color="auto"/>
              <w:left w:val="single" w:sz="4" w:space="0" w:color="auto"/>
              <w:bottom w:val="single" w:sz="4" w:space="0" w:color="auto"/>
              <w:right w:val="single" w:sz="4" w:space="0" w:color="auto"/>
            </w:tcBorders>
            <w:shd w:val="clear" w:color="auto" w:fill="auto"/>
          </w:tcPr>
          <w:p w14:paraId="7FCCEF38" w14:textId="77777777" w:rsidR="007806B0" w:rsidRPr="008E529A" w:rsidRDefault="007806B0" w:rsidP="00CE6F51">
            <w:pPr>
              <w:pStyle w:val="Textebrut1"/>
              <w:spacing w:line="360" w:lineRule="auto"/>
              <w:ind w:right="29"/>
              <w:jc w:val="both"/>
              <w:rPr>
                <w:rFonts w:ascii="Arial" w:hAnsi="Arial" w:cs="Arial"/>
                <w:color w:val="000000"/>
                <w:sz w:val="22"/>
                <w:szCs w:val="22"/>
              </w:rPr>
            </w:pPr>
            <w:r w:rsidRPr="008E529A">
              <w:rPr>
                <w:rFonts w:ascii="Arial" w:hAnsi="Arial" w:cs="Arial"/>
                <w:color w:val="000000"/>
                <w:sz w:val="22"/>
                <w:szCs w:val="22"/>
              </w:rPr>
              <w:t>Adresse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402257C" w14:textId="77777777" w:rsidR="007806B0" w:rsidRPr="008E529A" w:rsidRDefault="007806B0" w:rsidP="00CE6F51">
            <w:pPr>
              <w:pStyle w:val="Textebrut1"/>
              <w:spacing w:line="360" w:lineRule="auto"/>
              <w:ind w:left="142" w:right="212"/>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16506DA" w14:textId="77777777" w:rsidR="007806B0" w:rsidRPr="008E529A" w:rsidRDefault="007806B0" w:rsidP="00CE6F51">
            <w:pPr>
              <w:pStyle w:val="Textebrut1"/>
              <w:spacing w:line="360" w:lineRule="auto"/>
              <w:ind w:left="142" w:right="212"/>
              <w:rPr>
                <w:rFonts w:ascii="Arial" w:hAnsi="Arial" w:cs="Arial"/>
                <w:color w:val="000000"/>
                <w:sz w:val="22"/>
                <w:szCs w:val="22"/>
              </w:rPr>
            </w:pPr>
          </w:p>
        </w:tc>
      </w:tr>
      <w:tr w:rsidR="007806B0" w:rsidRPr="008E529A" w14:paraId="4E5C6087" w14:textId="77777777" w:rsidTr="00CE6F51">
        <w:tc>
          <w:tcPr>
            <w:tcW w:w="2019" w:type="dxa"/>
            <w:tcBorders>
              <w:top w:val="single" w:sz="4" w:space="0" w:color="auto"/>
              <w:left w:val="single" w:sz="4" w:space="0" w:color="auto"/>
              <w:bottom w:val="single" w:sz="4" w:space="0" w:color="auto"/>
              <w:right w:val="single" w:sz="4" w:space="0" w:color="auto"/>
            </w:tcBorders>
            <w:shd w:val="clear" w:color="auto" w:fill="auto"/>
          </w:tcPr>
          <w:p w14:paraId="6FB9E41E" w14:textId="77777777" w:rsidR="007806B0" w:rsidRPr="008E529A" w:rsidRDefault="007806B0" w:rsidP="00CE6F51">
            <w:pPr>
              <w:pStyle w:val="Textebrut1"/>
              <w:spacing w:line="360" w:lineRule="auto"/>
              <w:ind w:right="29"/>
              <w:jc w:val="both"/>
              <w:rPr>
                <w:rFonts w:ascii="Arial" w:hAnsi="Arial" w:cs="Arial"/>
                <w:color w:val="000000"/>
                <w:sz w:val="22"/>
                <w:szCs w:val="22"/>
              </w:rPr>
            </w:pPr>
            <w:r w:rsidRPr="008E529A">
              <w:rPr>
                <w:rFonts w:ascii="Arial" w:hAnsi="Arial" w:cs="Arial"/>
                <w:color w:val="000000"/>
                <w:sz w:val="22"/>
                <w:szCs w:val="22"/>
              </w:rPr>
              <w:t>Code postal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714683" w14:textId="77777777" w:rsidR="007806B0" w:rsidRPr="008E529A" w:rsidRDefault="007806B0" w:rsidP="00CE6F51">
            <w:pPr>
              <w:pStyle w:val="Textebrut1"/>
              <w:spacing w:line="360" w:lineRule="auto"/>
              <w:ind w:left="142" w:right="212"/>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AAF3EC" w14:textId="77777777" w:rsidR="007806B0" w:rsidRPr="008E529A" w:rsidRDefault="007806B0" w:rsidP="00CE6F51">
            <w:pPr>
              <w:pStyle w:val="Textebrut1"/>
              <w:spacing w:line="360" w:lineRule="auto"/>
              <w:ind w:left="142" w:right="212"/>
              <w:rPr>
                <w:rFonts w:ascii="Arial" w:hAnsi="Arial" w:cs="Arial"/>
                <w:color w:val="000000"/>
                <w:sz w:val="22"/>
                <w:szCs w:val="22"/>
              </w:rPr>
            </w:pPr>
          </w:p>
        </w:tc>
      </w:tr>
      <w:tr w:rsidR="007806B0" w:rsidRPr="008E529A" w14:paraId="52B36EBE" w14:textId="77777777" w:rsidTr="00CE6F51">
        <w:tc>
          <w:tcPr>
            <w:tcW w:w="2019" w:type="dxa"/>
            <w:tcBorders>
              <w:top w:val="single" w:sz="4" w:space="0" w:color="auto"/>
              <w:left w:val="single" w:sz="4" w:space="0" w:color="auto"/>
              <w:bottom w:val="single" w:sz="4" w:space="0" w:color="auto"/>
              <w:right w:val="single" w:sz="4" w:space="0" w:color="auto"/>
            </w:tcBorders>
            <w:shd w:val="clear" w:color="auto" w:fill="auto"/>
          </w:tcPr>
          <w:p w14:paraId="48EFF2EF" w14:textId="77777777" w:rsidR="007806B0" w:rsidRPr="008E529A" w:rsidRDefault="007806B0" w:rsidP="00CE6F51">
            <w:pPr>
              <w:pStyle w:val="Textebrut1"/>
              <w:spacing w:line="360" w:lineRule="auto"/>
              <w:ind w:right="29"/>
              <w:jc w:val="both"/>
              <w:rPr>
                <w:rFonts w:ascii="Arial" w:hAnsi="Arial" w:cs="Arial"/>
                <w:color w:val="000000"/>
                <w:sz w:val="22"/>
                <w:szCs w:val="22"/>
              </w:rPr>
            </w:pPr>
            <w:r w:rsidRPr="008E529A">
              <w:rPr>
                <w:rFonts w:ascii="Arial" w:hAnsi="Arial" w:cs="Arial"/>
                <w:color w:val="000000"/>
                <w:sz w:val="22"/>
                <w:szCs w:val="22"/>
              </w:rPr>
              <w:t>Commune/pays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79723" w14:textId="77777777" w:rsidR="007806B0" w:rsidRPr="008E529A" w:rsidRDefault="007806B0" w:rsidP="00CE6F51">
            <w:pPr>
              <w:pStyle w:val="Textebrut1"/>
              <w:spacing w:line="360" w:lineRule="auto"/>
              <w:ind w:left="142" w:right="212"/>
              <w:rPr>
                <w:rFonts w:ascii="Arial" w:hAnsi="Arial" w:cs="Arial"/>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D7DEB2A" w14:textId="77777777" w:rsidR="007806B0" w:rsidRPr="008E529A" w:rsidRDefault="007806B0" w:rsidP="00CE6F51">
            <w:pPr>
              <w:pStyle w:val="Textebrut1"/>
              <w:spacing w:line="360" w:lineRule="auto"/>
              <w:ind w:left="142" w:right="212"/>
              <w:rPr>
                <w:rFonts w:ascii="Arial" w:hAnsi="Arial" w:cs="Arial"/>
                <w:color w:val="000000"/>
                <w:sz w:val="22"/>
                <w:szCs w:val="22"/>
              </w:rPr>
            </w:pPr>
          </w:p>
        </w:tc>
      </w:tr>
    </w:tbl>
    <w:p w14:paraId="48AC499D" w14:textId="77777777" w:rsidR="007806B0" w:rsidRPr="008E529A" w:rsidRDefault="007806B0" w:rsidP="007806B0">
      <w:pPr>
        <w:pStyle w:val="Textebrut1"/>
        <w:spacing w:line="360" w:lineRule="auto"/>
        <w:ind w:left="142" w:right="212"/>
        <w:jc w:val="both"/>
        <w:rPr>
          <w:rFonts w:ascii="Arial" w:hAnsi="Arial" w:cs="Arial"/>
          <w:color w:val="000000"/>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3374"/>
        <w:gridCol w:w="3643"/>
      </w:tblGrid>
      <w:tr w:rsidR="007806B0" w:rsidRPr="008E529A" w14:paraId="4AB51FD0" w14:textId="77777777" w:rsidTr="00CE6F51">
        <w:trPr>
          <w:trHeight w:val="223"/>
        </w:trPr>
        <w:tc>
          <w:tcPr>
            <w:tcW w:w="2269" w:type="dxa"/>
            <w:shd w:val="clear" w:color="auto" w:fill="auto"/>
          </w:tcPr>
          <w:p w14:paraId="1490D6AB" w14:textId="77777777" w:rsidR="007806B0" w:rsidRPr="008E529A" w:rsidRDefault="007806B0" w:rsidP="00CE6F51">
            <w:pPr>
              <w:pStyle w:val="Textebrut1"/>
              <w:spacing w:line="360" w:lineRule="auto"/>
              <w:ind w:left="142"/>
              <w:jc w:val="center"/>
              <w:rPr>
                <w:rFonts w:ascii="Arial" w:hAnsi="Arial" w:cs="Arial"/>
                <w:sz w:val="22"/>
                <w:szCs w:val="22"/>
              </w:rPr>
            </w:pPr>
          </w:p>
        </w:tc>
        <w:tc>
          <w:tcPr>
            <w:tcW w:w="3969" w:type="dxa"/>
            <w:shd w:val="clear" w:color="auto" w:fill="auto"/>
          </w:tcPr>
          <w:p w14:paraId="13880E4E" w14:textId="77777777" w:rsidR="007806B0" w:rsidRPr="008E529A" w:rsidRDefault="007806B0" w:rsidP="00CE6F51">
            <w:pPr>
              <w:pStyle w:val="Textebrut1"/>
              <w:spacing w:line="360" w:lineRule="auto"/>
              <w:ind w:left="142"/>
              <w:jc w:val="center"/>
              <w:rPr>
                <w:rFonts w:ascii="Arial" w:hAnsi="Arial" w:cs="Arial"/>
                <w:sz w:val="22"/>
                <w:szCs w:val="22"/>
              </w:rPr>
            </w:pPr>
            <w:r w:rsidRPr="008E529A">
              <w:rPr>
                <w:rFonts w:ascii="Arial" w:hAnsi="Arial" w:cs="Arial"/>
                <w:sz w:val="22"/>
                <w:szCs w:val="22"/>
              </w:rPr>
              <w:t xml:space="preserve">Contact </w:t>
            </w:r>
            <w:r w:rsidRPr="008E529A">
              <w:rPr>
                <w:rFonts w:ascii="Arial" w:hAnsi="Arial" w:cs="Arial"/>
                <w:i/>
                <w:sz w:val="22"/>
                <w:szCs w:val="22"/>
              </w:rPr>
              <w:t>(représentant légal)</w:t>
            </w:r>
          </w:p>
        </w:tc>
        <w:tc>
          <w:tcPr>
            <w:tcW w:w="4342" w:type="dxa"/>
            <w:shd w:val="clear" w:color="auto" w:fill="auto"/>
          </w:tcPr>
          <w:p w14:paraId="659971F1" w14:textId="77777777" w:rsidR="007806B0" w:rsidRPr="008E529A" w:rsidRDefault="007806B0" w:rsidP="00CE6F51">
            <w:pPr>
              <w:pStyle w:val="Textebrut1"/>
              <w:spacing w:line="360" w:lineRule="auto"/>
              <w:ind w:left="142"/>
              <w:jc w:val="center"/>
              <w:rPr>
                <w:rFonts w:ascii="Arial" w:hAnsi="Arial" w:cs="Arial"/>
                <w:sz w:val="22"/>
                <w:szCs w:val="22"/>
              </w:rPr>
            </w:pPr>
            <w:r w:rsidRPr="008E529A">
              <w:rPr>
                <w:rFonts w:ascii="Arial" w:hAnsi="Arial" w:cs="Arial"/>
                <w:sz w:val="22"/>
                <w:szCs w:val="22"/>
              </w:rPr>
              <w:t xml:space="preserve">Référent technique ou responsable du projet </w:t>
            </w:r>
            <w:r w:rsidRPr="008E529A">
              <w:rPr>
                <w:rFonts w:ascii="Arial" w:hAnsi="Arial" w:cs="Arial"/>
                <w:i/>
                <w:sz w:val="22"/>
                <w:szCs w:val="22"/>
              </w:rPr>
              <w:t>(si différent du contact)</w:t>
            </w:r>
          </w:p>
        </w:tc>
      </w:tr>
      <w:tr w:rsidR="007806B0" w:rsidRPr="008E529A" w14:paraId="0B550965" w14:textId="77777777" w:rsidTr="00CE6F51">
        <w:trPr>
          <w:trHeight w:val="361"/>
        </w:trPr>
        <w:tc>
          <w:tcPr>
            <w:tcW w:w="2269" w:type="dxa"/>
            <w:shd w:val="clear" w:color="auto" w:fill="auto"/>
          </w:tcPr>
          <w:p w14:paraId="219252AB"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Civilité</w:t>
            </w:r>
          </w:p>
        </w:tc>
        <w:tc>
          <w:tcPr>
            <w:tcW w:w="3969" w:type="dxa"/>
            <w:shd w:val="clear" w:color="auto" w:fill="auto"/>
          </w:tcPr>
          <w:p w14:paraId="057A3760"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eastAsia="Wingdings" w:hAnsi="Arial" w:cs="Arial"/>
                <w:sz w:val="22"/>
                <w:szCs w:val="22"/>
              </w:rPr>
              <w:t></w:t>
            </w:r>
            <w:r w:rsidRPr="008E529A">
              <w:rPr>
                <w:rFonts w:ascii="Arial" w:hAnsi="Arial" w:cs="Arial"/>
                <w:color w:val="000000"/>
                <w:sz w:val="22"/>
                <w:szCs w:val="22"/>
              </w:rPr>
              <w:t xml:space="preserve">Madame - </w:t>
            </w:r>
            <w:r w:rsidRPr="008E529A">
              <w:rPr>
                <w:rFonts w:ascii="Arial" w:eastAsia="Wingdings" w:hAnsi="Arial" w:cs="Arial"/>
                <w:sz w:val="22"/>
                <w:szCs w:val="22"/>
              </w:rPr>
              <w:t></w:t>
            </w:r>
            <w:r w:rsidRPr="008E529A">
              <w:rPr>
                <w:rFonts w:ascii="Arial" w:hAnsi="Arial" w:cs="Arial"/>
                <w:color w:val="000000"/>
                <w:sz w:val="22"/>
                <w:szCs w:val="22"/>
              </w:rPr>
              <w:t>Monsieur</w:t>
            </w:r>
          </w:p>
        </w:tc>
        <w:tc>
          <w:tcPr>
            <w:tcW w:w="4342" w:type="dxa"/>
            <w:shd w:val="clear" w:color="auto" w:fill="auto"/>
          </w:tcPr>
          <w:p w14:paraId="3CAB1BC4"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eastAsia="Wingdings" w:hAnsi="Arial" w:cs="Arial"/>
                <w:sz w:val="22"/>
                <w:szCs w:val="22"/>
              </w:rPr>
              <w:t></w:t>
            </w:r>
            <w:r w:rsidRPr="008E529A">
              <w:rPr>
                <w:rFonts w:ascii="Arial" w:hAnsi="Arial" w:cs="Arial"/>
                <w:color w:val="000000"/>
                <w:sz w:val="22"/>
                <w:szCs w:val="22"/>
              </w:rPr>
              <w:t xml:space="preserve">Madame - </w:t>
            </w:r>
            <w:r w:rsidRPr="008E529A">
              <w:rPr>
                <w:rFonts w:ascii="Arial" w:eastAsia="Wingdings" w:hAnsi="Arial" w:cs="Arial"/>
                <w:sz w:val="22"/>
                <w:szCs w:val="22"/>
              </w:rPr>
              <w:t></w:t>
            </w:r>
            <w:r w:rsidRPr="008E529A">
              <w:rPr>
                <w:rFonts w:ascii="Arial" w:hAnsi="Arial" w:cs="Arial"/>
                <w:color w:val="000000"/>
                <w:sz w:val="22"/>
                <w:szCs w:val="22"/>
              </w:rPr>
              <w:t>Monsieur</w:t>
            </w:r>
          </w:p>
        </w:tc>
      </w:tr>
      <w:tr w:rsidR="007806B0" w:rsidRPr="008E529A" w14:paraId="1D2B7179" w14:textId="77777777" w:rsidTr="00CE6F51">
        <w:trPr>
          <w:trHeight w:val="345"/>
        </w:trPr>
        <w:tc>
          <w:tcPr>
            <w:tcW w:w="2269" w:type="dxa"/>
            <w:shd w:val="clear" w:color="auto" w:fill="auto"/>
          </w:tcPr>
          <w:p w14:paraId="58561D57"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 xml:space="preserve">Nom prénom : </w:t>
            </w:r>
          </w:p>
        </w:tc>
        <w:tc>
          <w:tcPr>
            <w:tcW w:w="3969" w:type="dxa"/>
            <w:shd w:val="clear" w:color="auto" w:fill="auto"/>
          </w:tcPr>
          <w:p w14:paraId="7AB06E8A" w14:textId="77777777" w:rsidR="007806B0" w:rsidRPr="008E529A" w:rsidRDefault="007806B0" w:rsidP="00CE6F51">
            <w:pPr>
              <w:pStyle w:val="Textebrut1"/>
              <w:spacing w:line="360" w:lineRule="auto"/>
              <w:ind w:left="142" w:right="212"/>
              <w:jc w:val="center"/>
              <w:rPr>
                <w:rFonts w:ascii="Arial" w:hAnsi="Arial" w:cs="Arial"/>
                <w:sz w:val="22"/>
                <w:szCs w:val="22"/>
              </w:rPr>
            </w:pPr>
          </w:p>
        </w:tc>
        <w:tc>
          <w:tcPr>
            <w:tcW w:w="4342" w:type="dxa"/>
            <w:shd w:val="clear" w:color="auto" w:fill="auto"/>
          </w:tcPr>
          <w:p w14:paraId="5D8D9F77" w14:textId="77777777" w:rsidR="007806B0" w:rsidRPr="008E529A" w:rsidRDefault="007806B0" w:rsidP="00CE6F51">
            <w:pPr>
              <w:pStyle w:val="Textebrut1"/>
              <w:spacing w:line="360" w:lineRule="auto"/>
              <w:ind w:left="142" w:right="212"/>
              <w:rPr>
                <w:rFonts w:ascii="Arial" w:hAnsi="Arial" w:cs="Arial"/>
                <w:sz w:val="22"/>
                <w:szCs w:val="22"/>
              </w:rPr>
            </w:pPr>
          </w:p>
        </w:tc>
      </w:tr>
      <w:tr w:rsidR="007806B0" w:rsidRPr="008E529A" w14:paraId="31EAF271" w14:textId="77777777" w:rsidTr="00CE6F51">
        <w:trPr>
          <w:trHeight w:val="361"/>
        </w:trPr>
        <w:tc>
          <w:tcPr>
            <w:tcW w:w="2269" w:type="dxa"/>
            <w:shd w:val="clear" w:color="auto" w:fill="auto"/>
          </w:tcPr>
          <w:p w14:paraId="26ACEF3F"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Fonction :</w:t>
            </w:r>
          </w:p>
        </w:tc>
        <w:tc>
          <w:tcPr>
            <w:tcW w:w="3969" w:type="dxa"/>
            <w:shd w:val="clear" w:color="auto" w:fill="auto"/>
          </w:tcPr>
          <w:p w14:paraId="536317E1" w14:textId="77777777" w:rsidR="007806B0" w:rsidRPr="008E529A" w:rsidRDefault="007806B0" w:rsidP="00CE6F51">
            <w:pPr>
              <w:pStyle w:val="Textebrut1"/>
              <w:spacing w:line="360" w:lineRule="auto"/>
              <w:ind w:left="142" w:right="212"/>
              <w:jc w:val="center"/>
              <w:rPr>
                <w:rFonts w:ascii="Arial" w:hAnsi="Arial" w:cs="Arial"/>
                <w:sz w:val="22"/>
                <w:szCs w:val="22"/>
              </w:rPr>
            </w:pPr>
          </w:p>
        </w:tc>
        <w:tc>
          <w:tcPr>
            <w:tcW w:w="4342" w:type="dxa"/>
            <w:shd w:val="clear" w:color="auto" w:fill="auto"/>
          </w:tcPr>
          <w:p w14:paraId="1B980455" w14:textId="77777777" w:rsidR="007806B0" w:rsidRPr="008E529A" w:rsidRDefault="007806B0" w:rsidP="00CE6F51">
            <w:pPr>
              <w:pStyle w:val="Textebrut1"/>
              <w:spacing w:line="360" w:lineRule="auto"/>
              <w:ind w:left="142" w:right="212"/>
              <w:rPr>
                <w:rFonts w:ascii="Arial" w:hAnsi="Arial" w:cs="Arial"/>
                <w:sz w:val="22"/>
                <w:szCs w:val="22"/>
              </w:rPr>
            </w:pPr>
          </w:p>
        </w:tc>
      </w:tr>
      <w:tr w:rsidR="007806B0" w:rsidRPr="008E529A" w14:paraId="01F7835E" w14:textId="77777777" w:rsidTr="00CE6F51">
        <w:trPr>
          <w:trHeight w:val="345"/>
        </w:trPr>
        <w:tc>
          <w:tcPr>
            <w:tcW w:w="2269" w:type="dxa"/>
            <w:shd w:val="clear" w:color="auto" w:fill="auto"/>
          </w:tcPr>
          <w:p w14:paraId="1D63B06B"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Tél :</w:t>
            </w:r>
          </w:p>
        </w:tc>
        <w:tc>
          <w:tcPr>
            <w:tcW w:w="3969" w:type="dxa"/>
            <w:shd w:val="clear" w:color="auto" w:fill="auto"/>
          </w:tcPr>
          <w:p w14:paraId="1473CAC5" w14:textId="77777777" w:rsidR="007806B0" w:rsidRPr="008E529A" w:rsidRDefault="007806B0" w:rsidP="00CE6F51">
            <w:pPr>
              <w:pStyle w:val="Textebrut1"/>
              <w:spacing w:line="360" w:lineRule="auto"/>
              <w:ind w:left="142" w:right="212"/>
              <w:jc w:val="center"/>
              <w:rPr>
                <w:rFonts w:ascii="Arial" w:hAnsi="Arial" w:cs="Arial"/>
                <w:sz w:val="22"/>
                <w:szCs w:val="22"/>
              </w:rPr>
            </w:pPr>
          </w:p>
        </w:tc>
        <w:tc>
          <w:tcPr>
            <w:tcW w:w="4342" w:type="dxa"/>
            <w:shd w:val="clear" w:color="auto" w:fill="auto"/>
          </w:tcPr>
          <w:p w14:paraId="3936AF80" w14:textId="77777777" w:rsidR="007806B0" w:rsidRPr="008E529A" w:rsidRDefault="007806B0" w:rsidP="00CE6F51">
            <w:pPr>
              <w:pStyle w:val="Textebrut1"/>
              <w:spacing w:line="360" w:lineRule="auto"/>
              <w:ind w:left="142" w:right="212"/>
              <w:rPr>
                <w:rFonts w:ascii="Arial" w:hAnsi="Arial" w:cs="Arial"/>
                <w:sz w:val="22"/>
                <w:szCs w:val="22"/>
              </w:rPr>
            </w:pPr>
          </w:p>
        </w:tc>
      </w:tr>
      <w:tr w:rsidR="007806B0" w:rsidRPr="008E529A" w14:paraId="53BF6404" w14:textId="77777777" w:rsidTr="00CE6F51">
        <w:trPr>
          <w:trHeight w:val="361"/>
        </w:trPr>
        <w:tc>
          <w:tcPr>
            <w:tcW w:w="2269" w:type="dxa"/>
            <w:shd w:val="clear" w:color="auto" w:fill="auto"/>
          </w:tcPr>
          <w:p w14:paraId="0F7753AA" w14:textId="77777777" w:rsidR="007806B0" w:rsidRPr="008E529A" w:rsidRDefault="007806B0" w:rsidP="00CE6F51">
            <w:pPr>
              <w:pStyle w:val="Textebrut1"/>
              <w:spacing w:line="360" w:lineRule="auto"/>
              <w:ind w:left="142" w:right="212"/>
              <w:rPr>
                <w:rFonts w:ascii="Arial" w:hAnsi="Arial" w:cs="Arial"/>
                <w:sz w:val="22"/>
                <w:szCs w:val="22"/>
              </w:rPr>
            </w:pPr>
            <w:r w:rsidRPr="008E529A">
              <w:rPr>
                <w:rFonts w:ascii="Arial" w:hAnsi="Arial" w:cs="Arial"/>
                <w:sz w:val="22"/>
                <w:szCs w:val="22"/>
              </w:rPr>
              <w:t>Mail :</w:t>
            </w:r>
          </w:p>
        </w:tc>
        <w:tc>
          <w:tcPr>
            <w:tcW w:w="3969" w:type="dxa"/>
            <w:shd w:val="clear" w:color="auto" w:fill="auto"/>
          </w:tcPr>
          <w:p w14:paraId="6FD1622C" w14:textId="77777777" w:rsidR="007806B0" w:rsidRPr="008E529A" w:rsidRDefault="007806B0" w:rsidP="00CE6F51">
            <w:pPr>
              <w:pStyle w:val="Textebrut1"/>
              <w:spacing w:line="360" w:lineRule="auto"/>
              <w:ind w:left="142" w:right="212"/>
              <w:jc w:val="center"/>
              <w:rPr>
                <w:rFonts w:ascii="Arial" w:hAnsi="Arial" w:cs="Arial"/>
                <w:sz w:val="22"/>
                <w:szCs w:val="22"/>
              </w:rPr>
            </w:pPr>
          </w:p>
        </w:tc>
        <w:tc>
          <w:tcPr>
            <w:tcW w:w="4342" w:type="dxa"/>
            <w:shd w:val="clear" w:color="auto" w:fill="auto"/>
          </w:tcPr>
          <w:p w14:paraId="4EB0126B" w14:textId="77777777" w:rsidR="007806B0" w:rsidRPr="008E529A" w:rsidRDefault="007806B0" w:rsidP="00CE6F51">
            <w:pPr>
              <w:pStyle w:val="Textebrut1"/>
              <w:spacing w:line="360" w:lineRule="auto"/>
              <w:ind w:left="142" w:right="212"/>
              <w:rPr>
                <w:rFonts w:ascii="Arial" w:hAnsi="Arial" w:cs="Arial"/>
                <w:sz w:val="22"/>
                <w:szCs w:val="22"/>
              </w:rPr>
            </w:pPr>
          </w:p>
        </w:tc>
      </w:tr>
    </w:tbl>
    <w:p w14:paraId="706CE2CA" w14:textId="77777777" w:rsidR="007806B0" w:rsidRPr="008E529A" w:rsidRDefault="007806B0" w:rsidP="007806B0">
      <w:pPr>
        <w:pStyle w:val="Textebrut1"/>
        <w:spacing w:line="360" w:lineRule="auto"/>
        <w:ind w:left="142" w:right="212"/>
        <w:jc w:val="both"/>
        <w:rPr>
          <w:rFonts w:ascii="Arial" w:hAnsi="Arial" w:cs="Arial"/>
          <w:color w:val="000000"/>
          <w:sz w:val="16"/>
          <w:szCs w:val="16"/>
          <w:u w:val="single"/>
        </w:rPr>
      </w:pPr>
    </w:p>
    <w:p w14:paraId="21797266" w14:textId="77777777" w:rsidR="00F15DC9" w:rsidRDefault="007806B0" w:rsidP="00F15DC9">
      <w:pPr>
        <w:pStyle w:val="Textebrut1"/>
        <w:tabs>
          <w:tab w:val="left" w:pos="8789"/>
        </w:tabs>
        <w:spacing w:line="360" w:lineRule="auto"/>
        <w:ind w:right="210"/>
        <w:jc w:val="both"/>
        <w:rPr>
          <w:rFonts w:ascii="Arial" w:hAnsi="Arial" w:cs="Arial"/>
          <w:color w:val="000000"/>
          <w:sz w:val="22"/>
          <w:szCs w:val="22"/>
        </w:rPr>
      </w:pPr>
      <w:r w:rsidRPr="008E529A">
        <w:rPr>
          <w:rFonts w:ascii="Arial" w:hAnsi="Arial" w:cs="Arial"/>
          <w:color w:val="000000"/>
          <w:sz w:val="22"/>
          <w:szCs w:val="22"/>
          <w:u w:val="single"/>
        </w:rPr>
        <w:t>Régime TVA :</w:t>
      </w:r>
      <w:r w:rsidRPr="008E529A">
        <w:rPr>
          <w:rFonts w:ascii="Arial" w:hAnsi="Arial" w:cs="Arial"/>
          <w:color w:val="000000"/>
          <w:sz w:val="22"/>
          <w:szCs w:val="22"/>
        </w:rPr>
        <w:t xml:space="preserve"> </w:t>
      </w:r>
      <w:bookmarkStart w:id="0" w:name="Unknown"/>
      <w:bookmarkStart w:id="1" w:name="Unknown1"/>
      <w:bookmarkStart w:id="2" w:name="Unknown2"/>
      <w:bookmarkEnd w:id="0"/>
      <w:bookmarkEnd w:id="1"/>
      <w:bookmarkEnd w:id="2"/>
      <w:r w:rsidRPr="008E529A">
        <w:rPr>
          <w:rFonts w:ascii="Arial" w:hAnsi="Arial" w:cs="Arial"/>
          <w:color w:val="000000"/>
          <w:sz w:val="22"/>
          <w:szCs w:val="22"/>
        </w:rPr>
        <w:t xml:space="preserve">Assujetti   </w:t>
      </w:r>
      <w:r w:rsidRPr="008E529A">
        <w:rPr>
          <w:rFonts w:ascii="Arial" w:hAnsi="Arial" w:cs="Arial"/>
          <w:color w:val="000000"/>
          <w:sz w:val="22"/>
          <w:szCs w:val="22"/>
        </w:rPr>
        <w:t xml:space="preserve">Non assujetti   </w:t>
      </w:r>
      <w:r w:rsidRPr="008E529A">
        <w:rPr>
          <w:rFonts w:ascii="Arial" w:hAnsi="Arial" w:cs="Arial"/>
          <w:color w:val="000000"/>
          <w:sz w:val="22"/>
          <w:szCs w:val="22"/>
        </w:rPr>
        <w:t>Partiellement assujetti au taux de _______ %</w:t>
      </w:r>
    </w:p>
    <w:p w14:paraId="1CD34E96" w14:textId="77777777" w:rsidR="00F15DC9" w:rsidRDefault="00F15DC9" w:rsidP="00F15DC9">
      <w:pPr>
        <w:pStyle w:val="Textebrut1"/>
        <w:tabs>
          <w:tab w:val="left" w:pos="8789"/>
        </w:tabs>
        <w:spacing w:line="360" w:lineRule="auto"/>
        <w:ind w:right="210"/>
        <w:jc w:val="both"/>
        <w:rPr>
          <w:rFonts w:ascii="Arial" w:hAnsi="Arial" w:cs="Arial"/>
          <w:color w:val="000000"/>
          <w:sz w:val="22"/>
          <w:szCs w:val="22"/>
        </w:rPr>
      </w:pPr>
    </w:p>
    <w:p w14:paraId="053A925B" w14:textId="05FC9BD3" w:rsidR="007806B0" w:rsidRPr="00E47C38" w:rsidRDefault="00F15DC9" w:rsidP="00F15DC9">
      <w:pPr>
        <w:pStyle w:val="Textebrut1"/>
        <w:tabs>
          <w:tab w:val="left" w:pos="8789"/>
        </w:tabs>
        <w:spacing w:line="360" w:lineRule="auto"/>
        <w:ind w:right="210"/>
        <w:jc w:val="both"/>
        <w:rPr>
          <w:rFonts w:ascii="Arial" w:hAnsi="Arial" w:cs="Arial"/>
          <w:b/>
          <w:bCs/>
          <w:sz w:val="22"/>
          <w:szCs w:val="22"/>
        </w:rPr>
      </w:pPr>
      <w:r>
        <w:rPr>
          <w:rFonts w:ascii="Arial" w:hAnsi="Arial" w:cs="Arial"/>
          <w:b/>
          <w:bCs/>
          <w:sz w:val="22"/>
          <w:szCs w:val="22"/>
        </w:rPr>
        <w:t>II</w:t>
      </w:r>
      <w:r w:rsidR="004949D4">
        <w:rPr>
          <w:rFonts w:ascii="Arial" w:hAnsi="Arial" w:cs="Arial"/>
          <w:b/>
          <w:bCs/>
          <w:sz w:val="22"/>
          <w:szCs w:val="22"/>
        </w:rPr>
        <w:t>.</w:t>
      </w:r>
      <w:r>
        <w:rPr>
          <w:rFonts w:ascii="Arial" w:hAnsi="Arial" w:cs="Arial"/>
          <w:b/>
          <w:bCs/>
          <w:sz w:val="22"/>
          <w:szCs w:val="22"/>
        </w:rPr>
        <w:t xml:space="preserve"> DESCRIPTION </w:t>
      </w:r>
      <w:r w:rsidR="007806B0" w:rsidRPr="00E47C38">
        <w:rPr>
          <w:rFonts w:ascii="Arial" w:hAnsi="Arial" w:cs="Arial"/>
          <w:b/>
          <w:bCs/>
          <w:sz w:val="22"/>
          <w:szCs w:val="22"/>
        </w:rPr>
        <w:t>DU PROJET</w:t>
      </w:r>
    </w:p>
    <w:p w14:paraId="330D5A3E" w14:textId="6DD35562" w:rsidR="007806B0" w:rsidRPr="00E47C38" w:rsidRDefault="007806B0" w:rsidP="00E47C38">
      <w:pPr>
        <w:numPr>
          <w:ilvl w:val="0"/>
          <w:numId w:val="23"/>
        </w:numPr>
        <w:suppressAutoHyphens/>
        <w:ind w:left="284" w:right="212" w:hanging="284"/>
        <w:jc w:val="both"/>
        <w:rPr>
          <w:rFonts w:ascii="Arial" w:hAnsi="Arial" w:cs="Arial"/>
          <w:bCs/>
          <w:sz w:val="22"/>
          <w:szCs w:val="22"/>
          <w:u w:val="single"/>
        </w:rPr>
      </w:pPr>
      <w:r w:rsidRPr="00E47C38">
        <w:rPr>
          <w:rFonts w:ascii="Arial" w:hAnsi="Arial" w:cs="Arial"/>
          <w:bCs/>
          <w:sz w:val="22"/>
          <w:szCs w:val="22"/>
          <w:u w:val="single"/>
        </w:rPr>
        <w:t>NOM DE L’OPERATION </w:t>
      </w:r>
    </w:p>
    <w:p w14:paraId="224BC44F" w14:textId="0621A5D5" w:rsidR="007806B0" w:rsidRDefault="007806B0" w:rsidP="007806B0">
      <w:pPr>
        <w:ind w:left="142" w:right="212"/>
        <w:jc w:val="both"/>
        <w:rPr>
          <w:rFonts w:ascii="Arial" w:hAnsi="Arial" w:cs="Arial"/>
          <w:sz w:val="22"/>
          <w:szCs w:val="22"/>
        </w:rPr>
      </w:pPr>
    </w:p>
    <w:p w14:paraId="53E384C4" w14:textId="77777777" w:rsidR="004949D4" w:rsidRPr="001E1281" w:rsidRDefault="004949D4" w:rsidP="007806B0">
      <w:pPr>
        <w:ind w:left="142" w:right="212"/>
        <w:jc w:val="both"/>
        <w:rPr>
          <w:rFonts w:ascii="Arial" w:hAnsi="Arial" w:cs="Arial"/>
          <w:sz w:val="22"/>
          <w:szCs w:val="22"/>
        </w:rPr>
      </w:pPr>
    </w:p>
    <w:p w14:paraId="4FB6BEA0" w14:textId="77777777" w:rsidR="007806B0" w:rsidRPr="001E1281" w:rsidRDefault="007806B0" w:rsidP="007806B0">
      <w:pPr>
        <w:ind w:left="142" w:right="212"/>
        <w:jc w:val="both"/>
        <w:rPr>
          <w:rFonts w:ascii="Arial" w:hAnsi="Arial" w:cs="Arial"/>
          <w:sz w:val="22"/>
          <w:szCs w:val="22"/>
        </w:rPr>
      </w:pPr>
    </w:p>
    <w:p w14:paraId="30BBD53F" w14:textId="77777777" w:rsidR="007806B0" w:rsidRPr="00E47C38" w:rsidRDefault="007806B0" w:rsidP="00E47C38">
      <w:pPr>
        <w:numPr>
          <w:ilvl w:val="0"/>
          <w:numId w:val="23"/>
        </w:numPr>
        <w:suppressAutoHyphens/>
        <w:ind w:left="284" w:right="212" w:hanging="284"/>
        <w:jc w:val="both"/>
        <w:rPr>
          <w:rFonts w:ascii="Arial" w:hAnsi="Arial" w:cs="Arial"/>
          <w:bCs/>
          <w:sz w:val="22"/>
          <w:szCs w:val="22"/>
          <w:u w:val="single"/>
        </w:rPr>
      </w:pPr>
      <w:r w:rsidRPr="00E47C38">
        <w:rPr>
          <w:rFonts w:ascii="Arial" w:hAnsi="Arial" w:cs="Arial"/>
          <w:bCs/>
          <w:sz w:val="22"/>
          <w:szCs w:val="22"/>
          <w:u w:val="single"/>
        </w:rPr>
        <w:t>CALENDRIER</w:t>
      </w:r>
    </w:p>
    <w:p w14:paraId="30F0928D" w14:textId="77777777" w:rsidR="007806B0" w:rsidRPr="008E529A" w:rsidRDefault="007806B0" w:rsidP="007806B0">
      <w:pPr>
        <w:pStyle w:val="western"/>
        <w:spacing w:before="119" w:beforeAutospacing="0" w:after="0"/>
        <w:ind w:left="142" w:right="204"/>
        <w:rPr>
          <w:rFonts w:ascii="Arial" w:hAnsi="Arial" w:cs="Arial"/>
        </w:rPr>
      </w:pPr>
      <w:r w:rsidRPr="008E529A">
        <w:rPr>
          <w:rFonts w:ascii="Arial" w:hAnsi="Arial" w:cs="Arial"/>
          <w:u w:val="single"/>
        </w:rPr>
        <w:t>Date de début et fin de l’opération :</w:t>
      </w:r>
      <w:r w:rsidRPr="008E529A">
        <w:rPr>
          <w:rFonts w:ascii="Arial" w:hAnsi="Arial" w:cs="Arial"/>
        </w:rPr>
        <w:t xml:space="preserve"> du</w:t>
      </w:r>
      <w:r w:rsidRPr="008E529A">
        <w:rPr>
          <w:rFonts w:ascii="Arial" w:hAnsi="Arial" w:cs="Arial"/>
          <w:color w:val="999999"/>
        </w:rPr>
        <w:t xml:space="preserve"> |_|_| / |_||_| /|_||_|</w:t>
      </w:r>
      <w:r w:rsidRPr="008E529A">
        <w:rPr>
          <w:rFonts w:ascii="Arial" w:hAnsi="Arial" w:cs="Arial"/>
        </w:rPr>
        <w:t xml:space="preserve"> au</w:t>
      </w:r>
      <w:r w:rsidRPr="008E529A">
        <w:rPr>
          <w:rFonts w:ascii="Arial" w:hAnsi="Arial" w:cs="Arial"/>
          <w:color w:val="999999"/>
        </w:rPr>
        <w:t xml:space="preserve"> |_|_| / |_||_| /|_||_|</w:t>
      </w:r>
    </w:p>
    <w:p w14:paraId="1832FBB3" w14:textId="77777777" w:rsidR="007806B0" w:rsidRPr="008E529A" w:rsidRDefault="007806B0" w:rsidP="007806B0">
      <w:pPr>
        <w:ind w:left="142" w:right="212"/>
        <w:jc w:val="both"/>
        <w:rPr>
          <w:rFonts w:ascii="Arial" w:hAnsi="Arial" w:cs="Arial"/>
          <w:i/>
          <w:sz w:val="22"/>
          <w:szCs w:val="22"/>
        </w:rPr>
      </w:pPr>
    </w:p>
    <w:p w14:paraId="76EEB8A6" w14:textId="77777777" w:rsidR="007806B0" w:rsidRPr="008E529A" w:rsidRDefault="007806B0" w:rsidP="007806B0">
      <w:pPr>
        <w:shd w:val="clear" w:color="auto" w:fill="F2F2F2"/>
        <w:ind w:left="142" w:right="212"/>
        <w:jc w:val="both"/>
        <w:rPr>
          <w:rFonts w:ascii="Arial" w:hAnsi="Arial" w:cs="Arial"/>
          <w:b/>
          <w:sz w:val="22"/>
          <w:szCs w:val="22"/>
        </w:rPr>
      </w:pPr>
      <w:r w:rsidRPr="008E529A">
        <w:rPr>
          <w:rFonts w:ascii="Arial" w:hAnsi="Arial" w:cs="Arial"/>
          <w:i/>
          <w:sz w:val="22"/>
          <w:szCs w:val="22"/>
        </w:rPr>
        <w:sym w:font="Webdings" w:char="F069"/>
      </w:r>
      <w:r w:rsidRPr="008E529A">
        <w:rPr>
          <w:rFonts w:ascii="Arial" w:hAnsi="Arial" w:cs="Arial"/>
          <w:i/>
          <w:sz w:val="22"/>
          <w:szCs w:val="22"/>
        </w:rPr>
        <w:t xml:space="preserve"> Précisez les dates de déroulement de l’évènement, du programme… Exemple : Festival du 4 au 6 juin 20</w:t>
      </w:r>
      <w:r>
        <w:rPr>
          <w:rFonts w:ascii="Arial" w:hAnsi="Arial" w:cs="Arial"/>
          <w:i/>
          <w:sz w:val="22"/>
          <w:szCs w:val="22"/>
        </w:rPr>
        <w:t>24</w:t>
      </w:r>
    </w:p>
    <w:p w14:paraId="3F2EA21B" w14:textId="77777777" w:rsidR="007806B0" w:rsidRPr="008E529A" w:rsidRDefault="007806B0" w:rsidP="007806B0">
      <w:pPr>
        <w:ind w:left="142" w:right="212"/>
        <w:jc w:val="both"/>
        <w:rPr>
          <w:rFonts w:ascii="Arial" w:hAnsi="Arial" w:cs="Arial"/>
          <w:sz w:val="22"/>
          <w:szCs w:val="22"/>
          <w:u w:val="single"/>
        </w:rPr>
      </w:pPr>
    </w:p>
    <w:p w14:paraId="7B0DAB90" w14:textId="6907DDC2" w:rsidR="007806B0" w:rsidRPr="00753512" w:rsidRDefault="007806B0" w:rsidP="00753512">
      <w:pPr>
        <w:numPr>
          <w:ilvl w:val="0"/>
          <w:numId w:val="23"/>
        </w:numPr>
        <w:suppressAutoHyphens/>
        <w:ind w:left="284" w:right="212" w:hanging="284"/>
        <w:jc w:val="both"/>
        <w:rPr>
          <w:rFonts w:ascii="Arial" w:hAnsi="Arial" w:cs="Arial"/>
          <w:bCs/>
          <w:sz w:val="22"/>
          <w:szCs w:val="22"/>
          <w:u w:val="single"/>
        </w:rPr>
      </w:pPr>
      <w:r w:rsidRPr="00753512">
        <w:rPr>
          <w:rFonts w:ascii="Arial" w:hAnsi="Arial" w:cs="Arial"/>
          <w:bCs/>
          <w:sz w:val="22"/>
          <w:szCs w:val="22"/>
          <w:u w:val="single"/>
        </w:rPr>
        <w:t>LIEU DE L’OPERATION </w:t>
      </w:r>
    </w:p>
    <w:p w14:paraId="567BB7A3" w14:textId="46F2998F" w:rsidR="007806B0" w:rsidRDefault="007806B0" w:rsidP="007806B0">
      <w:pPr>
        <w:ind w:left="142" w:right="212"/>
        <w:jc w:val="both"/>
        <w:rPr>
          <w:rFonts w:ascii="Arial" w:hAnsi="Arial" w:cs="Arial"/>
          <w:sz w:val="22"/>
          <w:szCs w:val="22"/>
          <w:u w:val="single"/>
        </w:rPr>
      </w:pPr>
    </w:p>
    <w:p w14:paraId="63F9EDB8" w14:textId="77777777" w:rsidR="004949D4" w:rsidRPr="008E529A" w:rsidRDefault="004949D4" w:rsidP="007806B0">
      <w:pPr>
        <w:ind w:left="142" w:right="212"/>
        <w:jc w:val="both"/>
        <w:rPr>
          <w:rFonts w:ascii="Arial" w:hAnsi="Arial" w:cs="Arial"/>
          <w:sz w:val="22"/>
          <w:szCs w:val="22"/>
          <w:u w:val="single"/>
        </w:rPr>
      </w:pPr>
    </w:p>
    <w:p w14:paraId="6127293E" w14:textId="36661C9F" w:rsidR="00753512" w:rsidRDefault="00753512" w:rsidP="007806B0">
      <w:pPr>
        <w:ind w:left="142"/>
        <w:rPr>
          <w:rFonts w:ascii="Arial" w:hAnsi="Arial" w:cs="Arial"/>
          <w:color w:val="000000"/>
          <w:sz w:val="22"/>
          <w:szCs w:val="22"/>
        </w:rPr>
      </w:pPr>
    </w:p>
    <w:p w14:paraId="34F0148E" w14:textId="45BD15C6" w:rsidR="00753512" w:rsidRPr="00342E69" w:rsidRDefault="00F15DC9" w:rsidP="00F15DC9">
      <w:pPr>
        <w:pStyle w:val="Corpsdetexte3"/>
        <w:spacing w:after="120"/>
        <w:rPr>
          <w:rFonts w:cs="Arial"/>
        </w:rPr>
      </w:pPr>
      <w:r>
        <w:rPr>
          <w:rFonts w:cs="Arial"/>
        </w:rPr>
        <w:t>4-</w:t>
      </w:r>
      <w:r w:rsidR="00753512" w:rsidRPr="00342E69">
        <w:rPr>
          <w:rFonts w:cs="Arial"/>
        </w:rPr>
        <w:t xml:space="preserve"> </w:t>
      </w:r>
      <w:r w:rsidRPr="00F15DC9">
        <w:rPr>
          <w:rFonts w:cs="Arial"/>
          <w:u w:val="single"/>
        </w:rPr>
        <w:t>DESCRIPTION TECHNIQUE DE L’OPERATION</w:t>
      </w:r>
      <w:r>
        <w:rPr>
          <w:rFonts w:cs="Arial"/>
          <w:u w:val="single"/>
        </w:rPr>
        <w:t xml:space="preserve"> – </w:t>
      </w:r>
      <w:r w:rsidRPr="00F15DC9">
        <w:rPr>
          <w:rFonts w:cs="Arial"/>
          <w:highlight w:val="lightGray"/>
          <w:u w:val="single"/>
        </w:rPr>
        <w:t>doit-être présenté</w:t>
      </w:r>
      <w:r>
        <w:rPr>
          <w:rFonts w:cs="Arial"/>
          <w:highlight w:val="lightGray"/>
          <w:u w:val="single"/>
        </w:rPr>
        <w:t>e</w:t>
      </w:r>
      <w:r w:rsidRPr="00F15DC9">
        <w:rPr>
          <w:rFonts w:cs="Arial"/>
          <w:highlight w:val="lightGray"/>
          <w:u w:val="single"/>
        </w:rPr>
        <w:t xml:space="preserve"> dans un document joint avec les éléments suivant :</w:t>
      </w:r>
    </w:p>
    <w:p w14:paraId="79514BF2" w14:textId="2BA878C8" w:rsidR="00753512" w:rsidRDefault="00753512" w:rsidP="00F15DC9">
      <w:pPr>
        <w:pStyle w:val="Corpsdetexte3"/>
        <w:numPr>
          <w:ilvl w:val="0"/>
          <w:numId w:val="17"/>
        </w:numPr>
        <w:ind w:left="284" w:hanging="284"/>
        <w:rPr>
          <w:rFonts w:cs="Arial"/>
        </w:rPr>
      </w:pPr>
      <w:r w:rsidRPr="00342E69">
        <w:rPr>
          <w:rFonts w:cs="Arial"/>
        </w:rPr>
        <w:t>Note d’intention et présentation du projet : missions générales et spécifiques, dimension régionale, axes forts du projet (actualités, nouveautés, etc.)</w:t>
      </w:r>
      <w:r w:rsidR="00F15DC9">
        <w:rPr>
          <w:rFonts w:cs="Arial"/>
        </w:rPr>
        <w:t> ;</w:t>
      </w:r>
    </w:p>
    <w:p w14:paraId="792E512B" w14:textId="77777777" w:rsidR="00F15DC9" w:rsidRPr="00F15DC9" w:rsidRDefault="00F15DC9" w:rsidP="00F15DC9">
      <w:pPr>
        <w:pStyle w:val="Corpsdetexte3"/>
        <w:ind w:left="284"/>
        <w:rPr>
          <w:rFonts w:cs="Arial"/>
          <w:sz w:val="10"/>
          <w:szCs w:val="10"/>
        </w:rPr>
      </w:pPr>
    </w:p>
    <w:p w14:paraId="3EDB843E" w14:textId="5DB1D898" w:rsidR="00753512" w:rsidRDefault="00753512" w:rsidP="00F15DC9">
      <w:pPr>
        <w:pStyle w:val="Corpsdetexte3"/>
        <w:numPr>
          <w:ilvl w:val="0"/>
          <w:numId w:val="17"/>
        </w:numPr>
        <w:ind w:left="284" w:hanging="284"/>
        <w:rPr>
          <w:rFonts w:cs="Arial"/>
        </w:rPr>
      </w:pPr>
      <w:r w:rsidRPr="00342E69">
        <w:rPr>
          <w:rFonts w:cs="Arial"/>
        </w:rPr>
        <w:t>Présentation des moyens et méthodes mises à disposition pour la réalisation du projet</w:t>
      </w:r>
      <w:r w:rsidR="00F15DC9">
        <w:rPr>
          <w:rFonts w:cs="Arial"/>
        </w:rPr>
        <w:t> ;</w:t>
      </w:r>
    </w:p>
    <w:p w14:paraId="45ADC9DF" w14:textId="77777777" w:rsidR="00F15DC9" w:rsidRPr="00F15DC9" w:rsidRDefault="00F15DC9" w:rsidP="00F15DC9">
      <w:pPr>
        <w:pStyle w:val="Paragraphedeliste"/>
        <w:rPr>
          <w:rFonts w:cs="Arial"/>
          <w:sz w:val="10"/>
          <w:szCs w:val="10"/>
        </w:rPr>
      </w:pPr>
    </w:p>
    <w:p w14:paraId="066D05C9" w14:textId="136245DF" w:rsidR="00753512" w:rsidRDefault="00753512" w:rsidP="00F15DC9">
      <w:pPr>
        <w:pStyle w:val="Corpsdetexte3"/>
        <w:numPr>
          <w:ilvl w:val="0"/>
          <w:numId w:val="17"/>
        </w:numPr>
        <w:ind w:left="284" w:hanging="284"/>
        <w:rPr>
          <w:rFonts w:cs="Arial"/>
        </w:rPr>
      </w:pPr>
      <w:r w:rsidRPr="00342E69">
        <w:rPr>
          <w:rFonts w:cs="Arial"/>
        </w:rPr>
        <w:t xml:space="preserve">Pour la restauration de mobilier : la description détaillée des interventions prévues ainsi que les techniques et matériaux retenues (avec </w:t>
      </w:r>
      <w:r w:rsidRPr="00342E69">
        <w:rPr>
          <w:rFonts w:cs="Arial"/>
          <w:i/>
        </w:rPr>
        <w:t>curriculum vitae</w:t>
      </w:r>
      <w:r w:rsidRPr="00342E69">
        <w:rPr>
          <w:rFonts w:cs="Arial"/>
        </w:rPr>
        <w:t xml:space="preserve"> des personnes intervenant sur le bien maritime et les expériences antérieures)</w:t>
      </w:r>
      <w:r w:rsidR="00F15DC9">
        <w:rPr>
          <w:rFonts w:cs="Arial"/>
        </w:rPr>
        <w:t> ;</w:t>
      </w:r>
    </w:p>
    <w:p w14:paraId="121D4F37" w14:textId="77777777" w:rsidR="00F15DC9" w:rsidRPr="00F15DC9" w:rsidRDefault="00F15DC9" w:rsidP="00F15DC9">
      <w:pPr>
        <w:pStyle w:val="Paragraphedeliste"/>
        <w:rPr>
          <w:rFonts w:cs="Arial"/>
          <w:sz w:val="10"/>
          <w:szCs w:val="10"/>
        </w:rPr>
      </w:pPr>
    </w:p>
    <w:p w14:paraId="1F839988" w14:textId="0974B9D0" w:rsidR="00753512" w:rsidRPr="00342E69" w:rsidRDefault="00753512" w:rsidP="00F15DC9">
      <w:pPr>
        <w:pStyle w:val="Corpsdetexte3"/>
        <w:numPr>
          <w:ilvl w:val="0"/>
          <w:numId w:val="17"/>
        </w:numPr>
        <w:ind w:left="284" w:hanging="284"/>
        <w:rPr>
          <w:rFonts w:cs="Arial"/>
        </w:rPr>
      </w:pPr>
      <w:r w:rsidRPr="00342E69">
        <w:rPr>
          <w:rFonts w:cs="Arial"/>
        </w:rPr>
        <w:t>Présentation des partenariats (en précisant les partenariats envisagés et ceux qui sont acquis à la date du dépôt du dossier)</w:t>
      </w:r>
      <w:r w:rsidR="00F15DC9">
        <w:rPr>
          <w:rFonts w:cs="Arial"/>
        </w:rPr>
        <w:t>.</w:t>
      </w:r>
    </w:p>
    <w:p w14:paraId="0664C539" w14:textId="62EEDDCB" w:rsidR="00753512" w:rsidRDefault="00753512" w:rsidP="007806B0">
      <w:pPr>
        <w:ind w:left="142"/>
        <w:rPr>
          <w:rFonts w:ascii="Arial" w:hAnsi="Arial" w:cs="Arial"/>
          <w:color w:val="000000"/>
          <w:sz w:val="22"/>
          <w:szCs w:val="22"/>
        </w:rPr>
      </w:pPr>
    </w:p>
    <w:p w14:paraId="2525C47F" w14:textId="77777777" w:rsidR="00753512" w:rsidRPr="008E529A" w:rsidRDefault="00753512" w:rsidP="007806B0">
      <w:pPr>
        <w:ind w:left="142"/>
        <w:rPr>
          <w:rFonts w:ascii="Arial" w:hAnsi="Arial" w:cs="Arial"/>
          <w:color w:val="000000"/>
          <w:sz w:val="22"/>
          <w:szCs w:val="22"/>
        </w:rPr>
      </w:pPr>
    </w:p>
    <w:p w14:paraId="451F733E" w14:textId="253511CF" w:rsidR="007806B0" w:rsidRPr="00F15DC9" w:rsidRDefault="007806B0" w:rsidP="00F15DC9">
      <w:pPr>
        <w:pStyle w:val="Paragraphedeliste"/>
        <w:numPr>
          <w:ilvl w:val="0"/>
          <w:numId w:val="31"/>
        </w:numPr>
        <w:suppressAutoHyphens/>
        <w:ind w:left="284" w:right="212" w:hanging="284"/>
        <w:jc w:val="both"/>
        <w:rPr>
          <w:rFonts w:ascii="Arial" w:hAnsi="Arial" w:cs="Arial"/>
          <w:bCs/>
          <w:sz w:val="22"/>
          <w:szCs w:val="22"/>
        </w:rPr>
      </w:pPr>
      <w:r w:rsidRPr="00F15DC9">
        <w:rPr>
          <w:rFonts w:ascii="Arial" w:hAnsi="Arial" w:cs="Arial"/>
          <w:bCs/>
          <w:sz w:val="22"/>
          <w:szCs w:val="22"/>
          <w:u w:val="single"/>
        </w:rPr>
        <w:t>BUDGET PREVISIONNEL</w:t>
      </w:r>
      <w:r w:rsidR="00753512" w:rsidRPr="00F15DC9">
        <w:rPr>
          <w:rFonts w:ascii="Arial" w:hAnsi="Arial" w:cs="Arial"/>
          <w:bCs/>
          <w:sz w:val="22"/>
          <w:szCs w:val="22"/>
          <w:u w:val="single"/>
        </w:rPr>
        <w:t> </w:t>
      </w:r>
      <w:r w:rsidR="00753512" w:rsidRPr="00F15DC9">
        <w:rPr>
          <w:rFonts w:ascii="Arial" w:hAnsi="Arial" w:cs="Arial"/>
          <w:bCs/>
          <w:sz w:val="22"/>
          <w:szCs w:val="22"/>
        </w:rPr>
        <w:t xml:space="preserve">: </w:t>
      </w:r>
      <w:r w:rsidR="00753512" w:rsidRPr="00F15DC9">
        <w:rPr>
          <w:rFonts w:ascii="Arial" w:hAnsi="Arial" w:cs="Arial"/>
          <w:b/>
          <w:sz w:val="22"/>
          <w:szCs w:val="22"/>
        </w:rPr>
        <w:t>Cf. Annexe 2</w:t>
      </w:r>
    </w:p>
    <w:p w14:paraId="6294EC1C" w14:textId="77777777" w:rsidR="007806B0" w:rsidRPr="00753512" w:rsidRDefault="007806B0" w:rsidP="007806B0">
      <w:pPr>
        <w:ind w:left="142"/>
        <w:rPr>
          <w:rFonts w:ascii="Arial" w:hAnsi="Arial" w:cs="Arial"/>
          <w:color w:val="000000"/>
          <w:sz w:val="22"/>
          <w:szCs w:val="22"/>
          <w:highlight w:val="yellow"/>
        </w:rPr>
      </w:pPr>
    </w:p>
    <w:p w14:paraId="01C6FFFF" w14:textId="5E092951" w:rsidR="007806B0" w:rsidRDefault="007806B0" w:rsidP="007806B0">
      <w:pPr>
        <w:rPr>
          <w:rFonts w:ascii="Arial" w:eastAsia="Times New Roman" w:hAnsi="Arial" w:cs="Arial"/>
          <w:color w:val="000000"/>
          <w:sz w:val="22"/>
          <w:szCs w:val="22"/>
          <w:lang w:eastAsia="fr-FR" w:bidi="hi-IN"/>
        </w:rPr>
      </w:pPr>
    </w:p>
    <w:p w14:paraId="2082F094" w14:textId="5A5423AC" w:rsidR="00F15DC9" w:rsidRDefault="00F15DC9" w:rsidP="007806B0">
      <w:pPr>
        <w:rPr>
          <w:rFonts w:ascii="Arial" w:eastAsia="Times New Roman" w:hAnsi="Arial" w:cs="Arial"/>
          <w:color w:val="000000"/>
          <w:sz w:val="22"/>
          <w:szCs w:val="22"/>
          <w:lang w:eastAsia="fr-FR" w:bidi="hi-IN"/>
        </w:rPr>
      </w:pPr>
    </w:p>
    <w:p w14:paraId="4A57804D" w14:textId="77777777" w:rsidR="007806B0" w:rsidRPr="008E529A" w:rsidRDefault="007806B0" w:rsidP="007806B0">
      <w:pPr>
        <w:shd w:val="clear" w:color="auto" w:fill="A6A6A6"/>
        <w:tabs>
          <w:tab w:val="left" w:pos="10330"/>
        </w:tabs>
        <w:spacing w:line="276" w:lineRule="auto"/>
        <w:ind w:left="142" w:right="-18"/>
        <w:contextualSpacing/>
        <w:jc w:val="center"/>
        <w:rPr>
          <w:rFonts w:ascii="Arial" w:hAnsi="Arial" w:cs="Arial"/>
          <w:b/>
          <w:sz w:val="22"/>
          <w:szCs w:val="22"/>
          <w:u w:val="single"/>
        </w:rPr>
      </w:pPr>
      <w:r w:rsidRPr="008E529A">
        <w:rPr>
          <w:rFonts w:ascii="Arial" w:hAnsi="Arial" w:cs="Arial"/>
          <w:b/>
          <w:sz w:val="22"/>
          <w:szCs w:val="22"/>
        </w:rPr>
        <w:t>ATTESTATION SUR L’HONNEUR</w:t>
      </w:r>
    </w:p>
    <w:p w14:paraId="19E1D954" w14:textId="77777777" w:rsidR="007806B0" w:rsidRPr="008E529A" w:rsidRDefault="007806B0" w:rsidP="007806B0">
      <w:pPr>
        <w:pStyle w:val="western"/>
        <w:spacing w:after="0" w:line="276" w:lineRule="auto"/>
        <w:ind w:left="142"/>
        <w:jc w:val="both"/>
        <w:rPr>
          <w:rFonts w:ascii="Arial" w:hAnsi="Arial" w:cs="Arial"/>
        </w:rPr>
      </w:pPr>
      <w:r w:rsidRPr="008E529A">
        <w:rPr>
          <w:rFonts w:ascii="Arial" w:hAnsi="Arial" w:cs="Arial"/>
        </w:rPr>
        <w:t>Je soussigné(e)___________________________________, en qualité du signataire et représentant légal (ou signataire avec délégation du représentant légal), sollicite une aide de la Région destinée à la réalisation du programme d’actions ou de l’opération intitulée « _____________________________________________________________________ ».</w:t>
      </w:r>
    </w:p>
    <w:p w14:paraId="085B1D59" w14:textId="77777777" w:rsidR="007806B0" w:rsidRPr="008E529A" w:rsidRDefault="007806B0" w:rsidP="007806B0">
      <w:pPr>
        <w:pStyle w:val="western"/>
        <w:spacing w:after="0" w:line="276" w:lineRule="auto"/>
        <w:ind w:left="142"/>
        <w:rPr>
          <w:rFonts w:ascii="Arial" w:hAnsi="Arial" w:cs="Arial"/>
        </w:rPr>
      </w:pPr>
      <w:r w:rsidRPr="008E529A">
        <w:rPr>
          <w:rFonts w:ascii="Arial" w:hAnsi="Arial" w:cs="Arial"/>
        </w:rPr>
        <w:t xml:space="preserve">Rappel du montant de l’aide régionale sollicitée : ________________ €, </w:t>
      </w:r>
    </w:p>
    <w:p w14:paraId="2A818ACB" w14:textId="77777777" w:rsidR="007806B0" w:rsidRPr="008E529A" w:rsidRDefault="007806B0" w:rsidP="007806B0">
      <w:pPr>
        <w:pStyle w:val="western"/>
        <w:spacing w:after="0" w:line="276" w:lineRule="auto"/>
        <w:ind w:left="142"/>
        <w:rPr>
          <w:rFonts w:ascii="Arial" w:hAnsi="Arial" w:cs="Arial"/>
        </w:rPr>
      </w:pPr>
      <w:r w:rsidRPr="008E529A">
        <w:rPr>
          <w:rFonts w:ascii="Arial" w:hAnsi="Arial" w:cs="Arial"/>
        </w:rPr>
        <w:t xml:space="preserve">Pour un coût total de l’opération de __________ € HT/TTC. </w:t>
      </w:r>
    </w:p>
    <w:p w14:paraId="46B64EB5" w14:textId="77777777" w:rsidR="007806B0" w:rsidRPr="008E529A" w:rsidRDefault="007806B0" w:rsidP="007806B0">
      <w:pPr>
        <w:pStyle w:val="western"/>
        <w:spacing w:after="0"/>
        <w:ind w:left="142"/>
        <w:rPr>
          <w:rFonts w:ascii="Arial" w:hAnsi="Arial" w:cs="Arial"/>
        </w:rPr>
      </w:pPr>
      <w:bookmarkStart w:id="3" w:name="_Hlk106028916"/>
      <w:r w:rsidRPr="008E529A">
        <w:rPr>
          <w:rFonts w:ascii="Arial" w:hAnsi="Arial" w:cs="Arial"/>
        </w:rPr>
        <w:t xml:space="preserve">J'atteste sur l'honneur : </w:t>
      </w:r>
    </w:p>
    <w:p w14:paraId="5AF66219"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L’exactitude des renseignements de la demande de financement et du budget prévisionnel du programme d’actions ou plan de financement de l’opération,</w:t>
      </w:r>
    </w:p>
    <w:p w14:paraId="391E4BF3" w14:textId="77777777" w:rsidR="007806B0" w:rsidRPr="008E529A" w:rsidRDefault="007806B0" w:rsidP="007806B0">
      <w:pPr>
        <w:pStyle w:val="Paragraphedeliste"/>
        <w:numPr>
          <w:ilvl w:val="0"/>
          <w:numId w:val="24"/>
        </w:numPr>
        <w:ind w:left="142"/>
        <w:jc w:val="both"/>
        <w:rPr>
          <w:rFonts w:ascii="Arial" w:eastAsia="Times New Roman" w:hAnsi="Arial" w:cs="Arial"/>
          <w:sz w:val="22"/>
          <w:szCs w:val="22"/>
          <w:lang w:eastAsia="fr-FR"/>
        </w:rPr>
      </w:pPr>
      <w:r w:rsidRPr="008E529A">
        <w:rPr>
          <w:rFonts w:ascii="Arial" w:eastAsia="Times New Roman" w:hAnsi="Arial" w:cs="Arial"/>
          <w:sz w:val="22"/>
          <w:szCs w:val="22"/>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5A546E36"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Être en conformité avec mes obligations fiscales et/ou sociales</w:t>
      </w:r>
    </w:p>
    <w:p w14:paraId="7414EBA6"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Ne pas avoir sollicité d’autres ressources publiques et privées que celles présentées dans le présent dossier,</w:t>
      </w:r>
    </w:p>
    <w:p w14:paraId="61A13DEF"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01D1D2C5" w14:textId="77777777" w:rsidR="007806B0" w:rsidRPr="008E529A" w:rsidRDefault="007806B0" w:rsidP="007806B0">
      <w:pPr>
        <w:pStyle w:val="western"/>
        <w:numPr>
          <w:ilvl w:val="0"/>
          <w:numId w:val="24"/>
        </w:numPr>
        <w:spacing w:after="0"/>
        <w:ind w:left="142"/>
        <w:jc w:val="both"/>
        <w:rPr>
          <w:rFonts w:ascii="Arial" w:hAnsi="Arial" w:cs="Arial"/>
        </w:rPr>
      </w:pPr>
      <w:r w:rsidRPr="008E529A">
        <w:rPr>
          <w:rFonts w:ascii="Arial" w:hAnsi="Arial" w:cs="Arial"/>
          <w:i/>
          <w:iCs/>
        </w:rPr>
        <w:t>[</w:t>
      </w:r>
      <w:proofErr w:type="gramStart"/>
      <w:r w:rsidRPr="008E529A">
        <w:rPr>
          <w:rFonts w:ascii="Arial" w:hAnsi="Arial" w:cs="Arial"/>
          <w:i/>
          <w:iCs/>
        </w:rPr>
        <w:t>pour</w:t>
      </w:r>
      <w:proofErr w:type="gramEnd"/>
      <w:r w:rsidRPr="008E529A">
        <w:rPr>
          <w:rFonts w:ascii="Arial" w:hAnsi="Arial" w:cs="Arial"/>
          <w:i/>
          <w:iCs/>
        </w:rPr>
        <w:t xml:space="preserve"> les associations et les fondations autre que celles agréées et  les associations et fondations reconnues d'utilité publique.]</w:t>
      </w:r>
      <w:r w:rsidRPr="008E529A">
        <w:rPr>
          <w:rFonts w:ascii="Arial" w:hAnsi="Arial" w:cs="Arial"/>
        </w:rPr>
        <w:t xml:space="preserve"> que l’association souscrit au contrat d’engagement républicain annexé au décret pris pour l’application de l’article 10-1 de la loi n° 2000-321 du 12 avril 2000 relative aux droits des citoyens dans leurs relations avec les administrations</w:t>
      </w:r>
    </w:p>
    <w:p w14:paraId="698F73FB" w14:textId="77777777" w:rsidR="007806B0" w:rsidRPr="008E529A" w:rsidRDefault="007806B0" w:rsidP="007806B0">
      <w:pPr>
        <w:pStyle w:val="western"/>
        <w:spacing w:after="0"/>
        <w:ind w:left="142"/>
        <w:rPr>
          <w:rFonts w:ascii="Arial" w:hAnsi="Arial" w:cs="Arial"/>
        </w:rPr>
      </w:pPr>
      <w:r w:rsidRPr="008E529A">
        <w:rPr>
          <w:rFonts w:ascii="Arial" w:hAnsi="Arial" w:cs="Arial"/>
        </w:rPr>
        <w:t xml:space="preserve">Je m’engage </w:t>
      </w:r>
      <w:proofErr w:type="gramStart"/>
      <w:r w:rsidRPr="008E529A">
        <w:rPr>
          <w:rFonts w:ascii="Arial" w:hAnsi="Arial" w:cs="Arial"/>
        </w:rPr>
        <w:t>à:</w:t>
      </w:r>
      <w:proofErr w:type="gramEnd"/>
      <w:r w:rsidRPr="008E529A">
        <w:rPr>
          <w:rFonts w:ascii="Arial" w:hAnsi="Arial" w:cs="Arial"/>
        </w:rPr>
        <w:t xml:space="preserve"> </w:t>
      </w:r>
    </w:p>
    <w:p w14:paraId="3F6148AA"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Fournir toute pièce complémentaire jugée utile pour instruire la demande et suivre la réalisation de l'opération ou du programme d’actions,</w:t>
      </w:r>
    </w:p>
    <w:p w14:paraId="122D827E"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14:paraId="76F3E25A"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053F9AF3"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 xml:space="preserve">Appliquer les dispositions de l’article L 1211-1 du code de la commande </w:t>
      </w:r>
      <w:proofErr w:type="gramStart"/>
      <w:r w:rsidRPr="008E529A">
        <w:rPr>
          <w:rFonts w:ascii="Arial" w:hAnsi="Arial" w:cs="Arial"/>
          <w:sz w:val="22"/>
          <w:szCs w:val="22"/>
          <w:lang w:eastAsia="fr-FR"/>
        </w:rPr>
        <w:t>publique  [</w:t>
      </w:r>
      <w:proofErr w:type="gramEnd"/>
      <w:r w:rsidRPr="008E529A">
        <w:rPr>
          <w:rFonts w:ascii="Arial" w:hAnsi="Arial" w:cs="Arial"/>
          <w:sz w:val="22"/>
          <w:szCs w:val="22"/>
          <w:lang w:eastAsia="fr-FR"/>
        </w:rPr>
        <w:t>pour les structures considérées comme pouvoirs adjudicateurs]</w:t>
      </w:r>
    </w:p>
    <w:p w14:paraId="74280051"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Tenir une comptabilité pour tracer les mouvements comptables de l’opération</w:t>
      </w:r>
    </w:p>
    <w:p w14:paraId="3DA10B6D"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Dûment justifier les dépenses en cas d’attribution du financement</w:t>
      </w:r>
    </w:p>
    <w:p w14:paraId="664032EE"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Faire état de la participation de la Région en cas d’attribution du financement</w:t>
      </w:r>
    </w:p>
    <w:p w14:paraId="47EEC89A" w14:textId="77777777" w:rsidR="007806B0" w:rsidRPr="008E529A" w:rsidRDefault="007806B0" w:rsidP="007806B0">
      <w:pPr>
        <w:numPr>
          <w:ilvl w:val="0"/>
          <w:numId w:val="24"/>
        </w:numPr>
        <w:suppressAutoHyphens/>
        <w:ind w:left="142"/>
        <w:jc w:val="both"/>
        <w:rPr>
          <w:rFonts w:ascii="Arial" w:hAnsi="Arial" w:cs="Arial"/>
          <w:sz w:val="22"/>
          <w:szCs w:val="22"/>
          <w:lang w:eastAsia="fr-FR"/>
        </w:rPr>
      </w:pPr>
      <w:r w:rsidRPr="008E529A">
        <w:rPr>
          <w:rFonts w:ascii="Arial" w:hAnsi="Arial" w:cs="Arial"/>
          <w:sz w:val="22"/>
          <w:szCs w:val="22"/>
          <w:lang w:eastAsia="fr-FR"/>
        </w:rPr>
        <w:t>Me soumettre à tout contrôle technique, administratif, comptable et financier, et communiquer toutes pièces et informations en lien avec le programme d’actions ou l’opération.</w:t>
      </w:r>
    </w:p>
    <w:p w14:paraId="2E928441" w14:textId="77777777" w:rsidR="007806B0" w:rsidRPr="008E529A" w:rsidRDefault="007806B0" w:rsidP="007806B0">
      <w:pPr>
        <w:pStyle w:val="western"/>
        <w:spacing w:after="0"/>
        <w:ind w:left="142"/>
        <w:jc w:val="both"/>
        <w:rPr>
          <w:rFonts w:ascii="Arial" w:hAnsi="Arial" w:cs="Arial"/>
        </w:rPr>
      </w:pPr>
      <w:bookmarkStart w:id="4" w:name="_Hlk106628201"/>
      <w:r w:rsidRPr="008E529A">
        <w:rPr>
          <w:rFonts w:ascii="Arial" w:hAnsi="Arial" w:cs="Arial"/>
        </w:rPr>
        <w:t xml:space="preserve">Le non-respect de ces obligations est susceptible de conduire à l’inéligibilité de mon dossier ou à un non-versement ou un reversement partiel ou total du financement régional. </w:t>
      </w:r>
    </w:p>
    <w:bookmarkEnd w:id="4"/>
    <w:p w14:paraId="45E86FF4" w14:textId="77777777" w:rsidR="007806B0" w:rsidRPr="008E529A" w:rsidRDefault="007806B0" w:rsidP="007806B0">
      <w:pPr>
        <w:pStyle w:val="western"/>
        <w:spacing w:after="0"/>
        <w:ind w:left="142"/>
        <w:rPr>
          <w:rFonts w:ascii="Arial" w:hAnsi="Arial" w:cs="Arial"/>
        </w:rPr>
      </w:pPr>
      <w:r w:rsidRPr="008E529A">
        <w:rPr>
          <w:rFonts w:ascii="Arial" w:hAnsi="Arial" w:cs="Arial"/>
        </w:rPr>
        <w:t>Fait à ___________, le _________</w:t>
      </w:r>
    </w:p>
    <w:p w14:paraId="011BC247" w14:textId="77777777" w:rsidR="007806B0" w:rsidRPr="008E529A" w:rsidRDefault="007806B0" w:rsidP="007806B0">
      <w:pPr>
        <w:pStyle w:val="western"/>
        <w:spacing w:after="0"/>
        <w:ind w:left="142"/>
        <w:jc w:val="center"/>
        <w:rPr>
          <w:rFonts w:ascii="Arial" w:hAnsi="Arial" w:cs="Arial"/>
        </w:rPr>
      </w:pPr>
      <w:r w:rsidRPr="008E529A">
        <w:rPr>
          <w:rFonts w:ascii="Arial" w:hAnsi="Arial" w:cs="Arial"/>
        </w:rPr>
        <w:t>Cachet et signature du demandeur (représentant légal ou délégué)</w:t>
      </w:r>
    </w:p>
    <w:p w14:paraId="20F8E115" w14:textId="77777777" w:rsidR="007806B0" w:rsidRPr="008E529A" w:rsidRDefault="007806B0" w:rsidP="007806B0">
      <w:pPr>
        <w:pStyle w:val="western"/>
        <w:spacing w:before="0" w:beforeAutospacing="0" w:after="0"/>
        <w:ind w:left="142"/>
        <w:jc w:val="center"/>
        <w:rPr>
          <w:rFonts w:ascii="Arial" w:hAnsi="Arial" w:cs="Arial"/>
        </w:rPr>
      </w:pPr>
    </w:p>
    <w:p w14:paraId="06DF9A75" w14:textId="77777777" w:rsidR="007806B0" w:rsidRPr="008E529A" w:rsidRDefault="007806B0" w:rsidP="007806B0">
      <w:pPr>
        <w:pStyle w:val="western"/>
        <w:spacing w:before="0" w:beforeAutospacing="0" w:after="0"/>
        <w:ind w:left="142"/>
        <w:jc w:val="center"/>
        <w:rPr>
          <w:rFonts w:ascii="Arial" w:hAnsi="Arial" w:cs="Arial"/>
        </w:rPr>
      </w:pPr>
      <w:r w:rsidRPr="008E529A">
        <w:rPr>
          <w:rFonts w:ascii="Arial" w:hAnsi="Arial" w:cs="Arial"/>
        </w:rPr>
        <w:t>Fonction du signataire : ________________________</w:t>
      </w:r>
      <w:bookmarkEnd w:id="3"/>
    </w:p>
    <w:sectPr w:rsidR="007806B0" w:rsidRPr="008E529A" w:rsidSect="00102A99">
      <w:pgSz w:w="11900" w:h="16840"/>
      <w:pgMar w:top="993" w:right="1410"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B261" w14:textId="77777777" w:rsidR="00ED4E58" w:rsidRDefault="00ED4E58" w:rsidP="001D3ABC">
      <w:r>
        <w:separator/>
      </w:r>
    </w:p>
  </w:endnote>
  <w:endnote w:type="continuationSeparator" w:id="0">
    <w:p w14:paraId="362130BC" w14:textId="77777777" w:rsidR="00ED4E58" w:rsidRDefault="00ED4E58" w:rsidP="001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E391" w14:textId="77777777" w:rsidR="00ED4E58" w:rsidRDefault="00ED4E58" w:rsidP="001D3ABC">
      <w:r>
        <w:separator/>
      </w:r>
    </w:p>
  </w:footnote>
  <w:footnote w:type="continuationSeparator" w:id="0">
    <w:p w14:paraId="36EC8601" w14:textId="77777777" w:rsidR="00ED4E58" w:rsidRDefault="00ED4E58" w:rsidP="001D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Wingdings" w:hAnsi="Wingdings"/>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3" w15:restartNumberingAfterBreak="0">
    <w:nsid w:val="008B7310"/>
    <w:multiLevelType w:val="hybridMultilevel"/>
    <w:tmpl w:val="4A4E014C"/>
    <w:lvl w:ilvl="0" w:tplc="8ED61AEC">
      <w:start w:val="1"/>
      <w:numFmt w:val="upperRoman"/>
      <w:lvlText w:val="%1."/>
      <w:lvlJc w:val="left"/>
      <w:pPr>
        <w:ind w:left="902" w:hanging="72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4" w15:restartNumberingAfterBreak="0">
    <w:nsid w:val="02CC7A11"/>
    <w:multiLevelType w:val="hybridMultilevel"/>
    <w:tmpl w:val="518E09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66070D"/>
    <w:multiLevelType w:val="multilevel"/>
    <w:tmpl w:val="3AD087AA"/>
    <w:lvl w:ilvl="0">
      <w:start w:val="1"/>
      <w:numFmt w:val="bullet"/>
      <w:lvlText w:val=""/>
      <w:lvlJc w:val="left"/>
      <w:pPr>
        <w:ind w:left="1211" w:hanging="360"/>
      </w:pPr>
      <w:rPr>
        <w:rFonts w:ascii="Wingdings" w:hAnsi="Wingdings"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6" w15:restartNumberingAfterBreak="0">
    <w:nsid w:val="03E06547"/>
    <w:multiLevelType w:val="hybridMultilevel"/>
    <w:tmpl w:val="9B8E2A1E"/>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7" w15:restartNumberingAfterBreak="0">
    <w:nsid w:val="0519354A"/>
    <w:multiLevelType w:val="multilevel"/>
    <w:tmpl w:val="85767B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92D41FB"/>
    <w:multiLevelType w:val="hybridMultilevel"/>
    <w:tmpl w:val="DBD88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BC5D22"/>
    <w:multiLevelType w:val="hybridMultilevel"/>
    <w:tmpl w:val="4C723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7A7A55"/>
    <w:multiLevelType w:val="hybridMultilevel"/>
    <w:tmpl w:val="537E9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4145D8"/>
    <w:multiLevelType w:val="hybridMultilevel"/>
    <w:tmpl w:val="C222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6A1159"/>
    <w:multiLevelType w:val="hybridMultilevel"/>
    <w:tmpl w:val="76367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1D52C7"/>
    <w:multiLevelType w:val="hybridMultilevel"/>
    <w:tmpl w:val="F6FCDD8C"/>
    <w:lvl w:ilvl="0" w:tplc="780E1F7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E54C52"/>
    <w:multiLevelType w:val="hybridMultilevel"/>
    <w:tmpl w:val="80D60C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241E4A"/>
    <w:multiLevelType w:val="hybridMultilevel"/>
    <w:tmpl w:val="76D8BB0A"/>
    <w:name w:val="WW8Num222"/>
    <w:lvl w:ilvl="0" w:tplc="CE6ED99E">
      <w:start w:val="1"/>
      <w:numFmt w:val="bullet"/>
      <w:lvlText w:val="-"/>
      <w:lvlJc w:val="left"/>
      <w:pPr>
        <w:ind w:left="1211"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BE7D0D"/>
    <w:multiLevelType w:val="hybridMultilevel"/>
    <w:tmpl w:val="35A42004"/>
    <w:lvl w:ilvl="0" w:tplc="8ED61AEC">
      <w:start w:val="1"/>
      <w:numFmt w:val="upperRoman"/>
      <w:lvlText w:val="%1."/>
      <w:lvlJc w:val="left"/>
      <w:pPr>
        <w:ind w:left="902" w:hanging="72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0" w15:restartNumberingAfterBreak="0">
    <w:nsid w:val="3DCE4068"/>
    <w:multiLevelType w:val="hybridMultilevel"/>
    <w:tmpl w:val="3AD087AA"/>
    <w:name w:val="WW8Num22"/>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2518E"/>
    <w:multiLevelType w:val="hybridMultilevel"/>
    <w:tmpl w:val="9FA64D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0304AF1"/>
    <w:multiLevelType w:val="hybridMultilevel"/>
    <w:tmpl w:val="663A4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1E544C"/>
    <w:multiLevelType w:val="hybridMultilevel"/>
    <w:tmpl w:val="679C4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7911A4"/>
    <w:multiLevelType w:val="hybridMultilevel"/>
    <w:tmpl w:val="D024746C"/>
    <w:lvl w:ilvl="0" w:tplc="FCBC4112">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8E911FD"/>
    <w:multiLevelType w:val="hybridMultilevel"/>
    <w:tmpl w:val="85767B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423EEE"/>
    <w:multiLevelType w:val="hybridMultilevel"/>
    <w:tmpl w:val="7DBE80C4"/>
    <w:lvl w:ilvl="0" w:tplc="15FE29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785E0D"/>
    <w:multiLevelType w:val="hybridMultilevel"/>
    <w:tmpl w:val="DB8C3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F70BDD"/>
    <w:multiLevelType w:val="hybridMultilevel"/>
    <w:tmpl w:val="CE8C8F42"/>
    <w:lvl w:ilvl="0" w:tplc="C0FCF9E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7"/>
  </w:num>
  <w:num w:numId="3">
    <w:abstractNumId w:val="12"/>
  </w:num>
  <w:num w:numId="4">
    <w:abstractNumId w:val="9"/>
  </w:num>
  <w:num w:numId="5">
    <w:abstractNumId w:val="11"/>
  </w:num>
  <w:num w:numId="6">
    <w:abstractNumId w:val="8"/>
  </w:num>
  <w:num w:numId="7">
    <w:abstractNumId w:val="1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
  </w:num>
  <w:num w:numId="11">
    <w:abstractNumId w:val="0"/>
  </w:num>
  <w:num w:numId="12">
    <w:abstractNumId w:val="25"/>
  </w:num>
  <w:num w:numId="13">
    <w:abstractNumId w:val="23"/>
  </w:num>
  <w:num w:numId="14">
    <w:abstractNumId w:val="24"/>
  </w:num>
  <w:num w:numId="15">
    <w:abstractNumId w:val="20"/>
  </w:num>
  <w:num w:numId="16">
    <w:abstractNumId w:val="5"/>
  </w:num>
  <w:num w:numId="17">
    <w:abstractNumId w:val="17"/>
  </w:num>
  <w:num w:numId="18">
    <w:abstractNumId w:val="27"/>
  </w:num>
  <w:num w:numId="19">
    <w:abstractNumId w:val="4"/>
  </w:num>
  <w:num w:numId="20">
    <w:abstractNumId w:val="22"/>
  </w:num>
  <w:num w:numId="21">
    <w:abstractNumId w:val="28"/>
  </w:num>
  <w:num w:numId="22">
    <w:abstractNumId w:val="10"/>
  </w:num>
  <w:num w:numId="23">
    <w:abstractNumId w:val="6"/>
  </w:num>
  <w:num w:numId="24">
    <w:abstractNumId w:val="21"/>
  </w:num>
  <w:num w:numId="25">
    <w:abstractNumId w:val="18"/>
  </w:num>
  <w:num w:numId="26">
    <w:abstractNumId w:val="14"/>
  </w:num>
  <w:num w:numId="27">
    <w:abstractNumId w:val="16"/>
  </w:num>
  <w:num w:numId="28">
    <w:abstractNumId w:val="19"/>
  </w:num>
  <w:num w:numId="29">
    <w:abstractNumId w:val="3"/>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3A"/>
    <w:rsid w:val="0000325F"/>
    <w:rsid w:val="00007177"/>
    <w:rsid w:val="00025470"/>
    <w:rsid w:val="0003323A"/>
    <w:rsid w:val="00034565"/>
    <w:rsid w:val="00034941"/>
    <w:rsid w:val="00045CE6"/>
    <w:rsid w:val="00055A97"/>
    <w:rsid w:val="00077F40"/>
    <w:rsid w:val="00087BFF"/>
    <w:rsid w:val="000921DA"/>
    <w:rsid w:val="000D2AB8"/>
    <w:rsid w:val="00102A99"/>
    <w:rsid w:val="00114DBD"/>
    <w:rsid w:val="00123144"/>
    <w:rsid w:val="00136EFC"/>
    <w:rsid w:val="00155BE7"/>
    <w:rsid w:val="0017676B"/>
    <w:rsid w:val="00182F23"/>
    <w:rsid w:val="0019534C"/>
    <w:rsid w:val="001D3ABC"/>
    <w:rsid w:val="001E1281"/>
    <w:rsid w:val="001E6F97"/>
    <w:rsid w:val="0021587E"/>
    <w:rsid w:val="00230038"/>
    <w:rsid w:val="00246551"/>
    <w:rsid w:val="00263BE2"/>
    <w:rsid w:val="00276256"/>
    <w:rsid w:val="00276DBF"/>
    <w:rsid w:val="00292EA6"/>
    <w:rsid w:val="002B7CAA"/>
    <w:rsid w:val="002E1C1F"/>
    <w:rsid w:val="002E4E78"/>
    <w:rsid w:val="002F3C53"/>
    <w:rsid w:val="00307829"/>
    <w:rsid w:val="00323597"/>
    <w:rsid w:val="00325BF7"/>
    <w:rsid w:val="0033262D"/>
    <w:rsid w:val="00342E69"/>
    <w:rsid w:val="00360937"/>
    <w:rsid w:val="00372C27"/>
    <w:rsid w:val="00386870"/>
    <w:rsid w:val="003941C6"/>
    <w:rsid w:val="003B3B53"/>
    <w:rsid w:val="003F758B"/>
    <w:rsid w:val="00423960"/>
    <w:rsid w:val="00432F59"/>
    <w:rsid w:val="00442426"/>
    <w:rsid w:val="004542F7"/>
    <w:rsid w:val="00472820"/>
    <w:rsid w:val="00486A8C"/>
    <w:rsid w:val="004949D4"/>
    <w:rsid w:val="004C4553"/>
    <w:rsid w:val="004C5CA2"/>
    <w:rsid w:val="004C6844"/>
    <w:rsid w:val="004D54E5"/>
    <w:rsid w:val="004F705B"/>
    <w:rsid w:val="0052645B"/>
    <w:rsid w:val="0053667B"/>
    <w:rsid w:val="00543196"/>
    <w:rsid w:val="005557B3"/>
    <w:rsid w:val="00562895"/>
    <w:rsid w:val="0058650C"/>
    <w:rsid w:val="00587464"/>
    <w:rsid w:val="00590C9E"/>
    <w:rsid w:val="005B0C37"/>
    <w:rsid w:val="005B5FCD"/>
    <w:rsid w:val="00603B1C"/>
    <w:rsid w:val="00636864"/>
    <w:rsid w:val="00644B5A"/>
    <w:rsid w:val="00651CD5"/>
    <w:rsid w:val="006666F1"/>
    <w:rsid w:val="006B247F"/>
    <w:rsid w:val="006B5370"/>
    <w:rsid w:val="006E1825"/>
    <w:rsid w:val="006F11E4"/>
    <w:rsid w:val="00715AB5"/>
    <w:rsid w:val="00722259"/>
    <w:rsid w:val="00753512"/>
    <w:rsid w:val="00771D20"/>
    <w:rsid w:val="007806B0"/>
    <w:rsid w:val="007B0526"/>
    <w:rsid w:val="007B1DF2"/>
    <w:rsid w:val="00817A1F"/>
    <w:rsid w:val="00857970"/>
    <w:rsid w:val="00864126"/>
    <w:rsid w:val="0087690D"/>
    <w:rsid w:val="00896023"/>
    <w:rsid w:val="008C5EDC"/>
    <w:rsid w:val="008D73E3"/>
    <w:rsid w:val="008E529A"/>
    <w:rsid w:val="008F0678"/>
    <w:rsid w:val="008F49E7"/>
    <w:rsid w:val="008F67BC"/>
    <w:rsid w:val="008F6EB9"/>
    <w:rsid w:val="0090032A"/>
    <w:rsid w:val="0093624F"/>
    <w:rsid w:val="00982E67"/>
    <w:rsid w:val="009C5D0E"/>
    <w:rsid w:val="009F2AA4"/>
    <w:rsid w:val="00A124EB"/>
    <w:rsid w:val="00A14C38"/>
    <w:rsid w:val="00A26CF0"/>
    <w:rsid w:val="00A43D58"/>
    <w:rsid w:val="00A51FE8"/>
    <w:rsid w:val="00A70D8E"/>
    <w:rsid w:val="00AA475B"/>
    <w:rsid w:val="00AA7A6A"/>
    <w:rsid w:val="00AF2970"/>
    <w:rsid w:val="00B13E12"/>
    <w:rsid w:val="00B378BA"/>
    <w:rsid w:val="00BA4608"/>
    <w:rsid w:val="00BA5CD2"/>
    <w:rsid w:val="00BC34F0"/>
    <w:rsid w:val="00C22C1C"/>
    <w:rsid w:val="00C25731"/>
    <w:rsid w:val="00C40952"/>
    <w:rsid w:val="00C81137"/>
    <w:rsid w:val="00C93398"/>
    <w:rsid w:val="00CB45A5"/>
    <w:rsid w:val="00CC5536"/>
    <w:rsid w:val="00CD6FDA"/>
    <w:rsid w:val="00CF2CA9"/>
    <w:rsid w:val="00CF47BE"/>
    <w:rsid w:val="00D135FC"/>
    <w:rsid w:val="00D16CB6"/>
    <w:rsid w:val="00D77025"/>
    <w:rsid w:val="00D90B54"/>
    <w:rsid w:val="00DA1673"/>
    <w:rsid w:val="00DB4714"/>
    <w:rsid w:val="00DE2C4D"/>
    <w:rsid w:val="00DE4193"/>
    <w:rsid w:val="00E330B6"/>
    <w:rsid w:val="00E4325E"/>
    <w:rsid w:val="00E47C38"/>
    <w:rsid w:val="00E5231E"/>
    <w:rsid w:val="00E85847"/>
    <w:rsid w:val="00E94DDC"/>
    <w:rsid w:val="00EA046E"/>
    <w:rsid w:val="00EA5634"/>
    <w:rsid w:val="00ED4E58"/>
    <w:rsid w:val="00F0263E"/>
    <w:rsid w:val="00F04D69"/>
    <w:rsid w:val="00F15DC9"/>
    <w:rsid w:val="00F168C9"/>
    <w:rsid w:val="00F22E41"/>
    <w:rsid w:val="00F52781"/>
    <w:rsid w:val="00F53E14"/>
    <w:rsid w:val="00F61523"/>
    <w:rsid w:val="00F8288C"/>
    <w:rsid w:val="00FA6A1C"/>
    <w:rsid w:val="00FB4CFD"/>
    <w:rsid w:val="00FD6EA2"/>
    <w:rsid w:val="00FE450A"/>
    <w:rsid w:val="00FE49A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D5DC215"/>
  <w15:docId w15:val="{83A3EE2B-77FB-4A05-B9A8-AD4D4002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86A38"/>
    <w:rPr>
      <w:rFonts w:ascii="Lucida Grande" w:hAnsi="Lucida Grande"/>
      <w:sz w:val="18"/>
      <w:szCs w:val="18"/>
    </w:rPr>
  </w:style>
  <w:style w:type="paragraph" w:styleId="TM2">
    <w:name w:val="toc 2"/>
    <w:basedOn w:val="Normal"/>
    <w:next w:val="Normal"/>
    <w:semiHidden/>
    <w:rsid w:val="008F5685"/>
    <w:pPr>
      <w:spacing w:before="60" w:after="60"/>
      <w:ind w:left="200"/>
      <w:jc w:val="both"/>
    </w:pPr>
    <w:rPr>
      <w:rFonts w:ascii="Arial" w:hAnsi="Arial"/>
      <w:sz w:val="22"/>
      <w:szCs w:val="20"/>
    </w:rPr>
  </w:style>
  <w:style w:type="paragraph" w:styleId="Paragraphedeliste">
    <w:name w:val="List Paragraph"/>
    <w:basedOn w:val="Normal"/>
    <w:uiPriority w:val="34"/>
    <w:qFormat/>
    <w:rsid w:val="001E6F97"/>
    <w:pPr>
      <w:ind w:left="720"/>
      <w:contextualSpacing/>
    </w:pPr>
  </w:style>
  <w:style w:type="character" w:styleId="Lienhypertexte">
    <w:name w:val="Hyperlink"/>
    <w:basedOn w:val="Policepardfaut"/>
    <w:uiPriority w:val="99"/>
    <w:unhideWhenUsed/>
    <w:rsid w:val="00423960"/>
    <w:rPr>
      <w:color w:val="0000FF" w:themeColor="hyperlink"/>
      <w:u w:val="single"/>
    </w:rPr>
  </w:style>
  <w:style w:type="character" w:styleId="Marquedecommentaire">
    <w:name w:val="annotation reference"/>
    <w:basedOn w:val="Policepardfaut"/>
    <w:uiPriority w:val="99"/>
    <w:semiHidden/>
    <w:unhideWhenUsed/>
    <w:rsid w:val="00025470"/>
    <w:rPr>
      <w:sz w:val="16"/>
      <w:szCs w:val="16"/>
    </w:rPr>
  </w:style>
  <w:style w:type="paragraph" w:styleId="Commentaire">
    <w:name w:val="annotation text"/>
    <w:basedOn w:val="Normal"/>
    <w:link w:val="CommentaireCar"/>
    <w:uiPriority w:val="99"/>
    <w:semiHidden/>
    <w:unhideWhenUsed/>
    <w:rsid w:val="00025470"/>
    <w:rPr>
      <w:sz w:val="20"/>
      <w:szCs w:val="20"/>
    </w:rPr>
  </w:style>
  <w:style w:type="character" w:customStyle="1" w:styleId="CommentaireCar">
    <w:name w:val="Commentaire Car"/>
    <w:basedOn w:val="Policepardfaut"/>
    <w:link w:val="Commentaire"/>
    <w:uiPriority w:val="99"/>
    <w:semiHidden/>
    <w:rsid w:val="00025470"/>
  </w:style>
  <w:style w:type="paragraph" w:styleId="Objetducommentaire">
    <w:name w:val="annotation subject"/>
    <w:basedOn w:val="Commentaire"/>
    <w:next w:val="Commentaire"/>
    <w:link w:val="ObjetducommentaireCar"/>
    <w:uiPriority w:val="99"/>
    <w:semiHidden/>
    <w:unhideWhenUsed/>
    <w:rsid w:val="00025470"/>
    <w:rPr>
      <w:b/>
      <w:bCs/>
    </w:rPr>
  </w:style>
  <w:style w:type="character" w:customStyle="1" w:styleId="ObjetducommentaireCar">
    <w:name w:val="Objet du commentaire Car"/>
    <w:basedOn w:val="CommentaireCar"/>
    <w:link w:val="Objetducommentaire"/>
    <w:uiPriority w:val="99"/>
    <w:semiHidden/>
    <w:rsid w:val="00025470"/>
    <w:rPr>
      <w:b/>
      <w:bCs/>
    </w:rPr>
  </w:style>
  <w:style w:type="paragraph" w:styleId="Corpsdetexte3">
    <w:name w:val="Body Text 3"/>
    <w:basedOn w:val="Normal"/>
    <w:link w:val="Corpsdetexte3Car"/>
    <w:uiPriority w:val="99"/>
    <w:unhideWhenUsed/>
    <w:rsid w:val="00077F40"/>
    <w:pPr>
      <w:jc w:val="both"/>
    </w:pPr>
    <w:rPr>
      <w:rFonts w:ascii="Verdana" w:eastAsiaTheme="minorHAnsi" w:hAnsi="Verdana" w:cs="Times New Roman"/>
      <w:sz w:val="22"/>
      <w:szCs w:val="22"/>
      <w:lang w:eastAsia="fr-FR"/>
    </w:rPr>
  </w:style>
  <w:style w:type="character" w:customStyle="1" w:styleId="Corpsdetexte3Car">
    <w:name w:val="Corps de texte 3 Car"/>
    <w:basedOn w:val="Policepardfaut"/>
    <w:link w:val="Corpsdetexte3"/>
    <w:uiPriority w:val="99"/>
    <w:rsid w:val="00077F40"/>
    <w:rPr>
      <w:rFonts w:ascii="Verdana" w:eastAsiaTheme="minorHAnsi" w:hAnsi="Verdana" w:cs="Times New Roman"/>
      <w:sz w:val="22"/>
      <w:szCs w:val="22"/>
      <w:lang w:eastAsia="fr-FR"/>
    </w:rPr>
  </w:style>
  <w:style w:type="paragraph" w:styleId="Retraitcorpsdetexte2">
    <w:name w:val="Body Text Indent 2"/>
    <w:basedOn w:val="Normal"/>
    <w:link w:val="Retraitcorpsdetexte2Car"/>
    <w:uiPriority w:val="99"/>
    <w:unhideWhenUsed/>
    <w:rsid w:val="00AA475B"/>
    <w:pPr>
      <w:spacing w:after="120" w:line="480" w:lineRule="auto"/>
      <w:ind w:left="283"/>
    </w:pPr>
  </w:style>
  <w:style w:type="character" w:customStyle="1" w:styleId="Retraitcorpsdetexte2Car">
    <w:name w:val="Retrait corps de texte 2 Car"/>
    <w:basedOn w:val="Policepardfaut"/>
    <w:link w:val="Retraitcorpsdetexte2"/>
    <w:uiPriority w:val="99"/>
    <w:rsid w:val="00AA475B"/>
    <w:rPr>
      <w:sz w:val="24"/>
      <w:szCs w:val="24"/>
    </w:rPr>
  </w:style>
  <w:style w:type="paragraph" w:styleId="Retraitcorpsdetexte3">
    <w:name w:val="Body Text Indent 3"/>
    <w:basedOn w:val="Normal"/>
    <w:link w:val="Retraitcorpsdetexte3Car"/>
    <w:uiPriority w:val="99"/>
    <w:unhideWhenUsed/>
    <w:rsid w:val="00AA475B"/>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AA475B"/>
    <w:rPr>
      <w:sz w:val="16"/>
      <w:szCs w:val="16"/>
    </w:rPr>
  </w:style>
  <w:style w:type="paragraph" w:styleId="En-tte">
    <w:name w:val="header"/>
    <w:basedOn w:val="Normal"/>
    <w:link w:val="En-tteCar"/>
    <w:uiPriority w:val="99"/>
    <w:unhideWhenUsed/>
    <w:rsid w:val="001D3ABC"/>
    <w:pPr>
      <w:tabs>
        <w:tab w:val="center" w:pos="4536"/>
        <w:tab w:val="right" w:pos="9072"/>
      </w:tabs>
    </w:pPr>
  </w:style>
  <w:style w:type="character" w:customStyle="1" w:styleId="En-tteCar">
    <w:name w:val="En-tête Car"/>
    <w:basedOn w:val="Policepardfaut"/>
    <w:link w:val="En-tte"/>
    <w:uiPriority w:val="99"/>
    <w:rsid w:val="001D3ABC"/>
    <w:rPr>
      <w:sz w:val="24"/>
      <w:szCs w:val="24"/>
    </w:rPr>
  </w:style>
  <w:style w:type="paragraph" w:styleId="Pieddepage">
    <w:name w:val="footer"/>
    <w:basedOn w:val="Normal"/>
    <w:link w:val="PieddepageCar"/>
    <w:uiPriority w:val="99"/>
    <w:unhideWhenUsed/>
    <w:rsid w:val="001D3ABC"/>
    <w:pPr>
      <w:tabs>
        <w:tab w:val="center" w:pos="4536"/>
        <w:tab w:val="right" w:pos="9072"/>
      </w:tabs>
    </w:pPr>
  </w:style>
  <w:style w:type="character" w:customStyle="1" w:styleId="PieddepageCar">
    <w:name w:val="Pied de page Car"/>
    <w:basedOn w:val="Policepardfaut"/>
    <w:link w:val="Pieddepage"/>
    <w:uiPriority w:val="99"/>
    <w:rsid w:val="001D3ABC"/>
    <w:rPr>
      <w:sz w:val="24"/>
      <w:szCs w:val="24"/>
    </w:rPr>
  </w:style>
  <w:style w:type="character" w:styleId="lev">
    <w:name w:val="Strong"/>
    <w:basedOn w:val="Policepardfaut"/>
    <w:uiPriority w:val="22"/>
    <w:qFormat/>
    <w:rsid w:val="00E94DDC"/>
    <w:rPr>
      <w:b/>
      <w:bCs/>
    </w:rPr>
  </w:style>
  <w:style w:type="character" w:customStyle="1" w:styleId="Mentionnonrsolue1">
    <w:name w:val="Mention non résolue1"/>
    <w:basedOn w:val="Policepardfaut"/>
    <w:uiPriority w:val="99"/>
    <w:semiHidden/>
    <w:unhideWhenUsed/>
    <w:rsid w:val="00F04D69"/>
    <w:rPr>
      <w:color w:val="605E5C"/>
      <w:shd w:val="clear" w:color="auto" w:fill="E1DFDD"/>
    </w:rPr>
  </w:style>
  <w:style w:type="character" w:styleId="Mentionnonrsolue">
    <w:name w:val="Unresolved Mention"/>
    <w:basedOn w:val="Policepardfaut"/>
    <w:uiPriority w:val="99"/>
    <w:semiHidden/>
    <w:unhideWhenUsed/>
    <w:rsid w:val="00C25731"/>
    <w:rPr>
      <w:color w:val="605E5C"/>
      <w:shd w:val="clear" w:color="auto" w:fill="E1DFDD"/>
    </w:rPr>
  </w:style>
  <w:style w:type="paragraph" w:styleId="Retraitcorpsdetexte">
    <w:name w:val="Body Text Indent"/>
    <w:basedOn w:val="Normal"/>
    <w:link w:val="RetraitcorpsdetexteCar"/>
    <w:uiPriority w:val="99"/>
    <w:semiHidden/>
    <w:unhideWhenUsed/>
    <w:rsid w:val="008E529A"/>
    <w:pPr>
      <w:spacing w:after="120"/>
      <w:ind w:left="283"/>
    </w:pPr>
  </w:style>
  <w:style w:type="character" w:customStyle="1" w:styleId="RetraitcorpsdetexteCar">
    <w:name w:val="Retrait corps de texte Car"/>
    <w:basedOn w:val="Policepardfaut"/>
    <w:link w:val="Retraitcorpsdetexte"/>
    <w:uiPriority w:val="99"/>
    <w:semiHidden/>
    <w:rsid w:val="008E529A"/>
    <w:rPr>
      <w:sz w:val="24"/>
      <w:szCs w:val="24"/>
    </w:rPr>
  </w:style>
  <w:style w:type="paragraph" w:customStyle="1" w:styleId="Textebrut1">
    <w:name w:val="Texte brut1"/>
    <w:basedOn w:val="Normal"/>
    <w:rsid w:val="008E529A"/>
    <w:pPr>
      <w:suppressAutoHyphens/>
    </w:pPr>
    <w:rPr>
      <w:rFonts w:ascii="Courier New" w:eastAsia="Times New Roman" w:hAnsi="Courier New" w:cs="Courier New"/>
      <w:sz w:val="20"/>
      <w:szCs w:val="20"/>
      <w:lang w:eastAsia="fr-FR" w:bidi="hi-IN"/>
    </w:rPr>
  </w:style>
  <w:style w:type="paragraph" w:customStyle="1" w:styleId="western">
    <w:name w:val="western"/>
    <w:basedOn w:val="Normal"/>
    <w:rsid w:val="008E529A"/>
    <w:pPr>
      <w:spacing w:before="100" w:beforeAutospacing="1" w:after="119"/>
    </w:pPr>
    <w:rPr>
      <w:rFonts w:ascii="Verdana" w:eastAsia="Times New Roman" w:hAnsi="Verdana"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6572">
      <w:bodyDiv w:val="1"/>
      <w:marLeft w:val="0"/>
      <w:marRight w:val="0"/>
      <w:marTop w:val="0"/>
      <w:marBottom w:val="0"/>
      <w:divBdr>
        <w:top w:val="none" w:sz="0" w:space="0" w:color="auto"/>
        <w:left w:val="none" w:sz="0" w:space="0" w:color="auto"/>
        <w:bottom w:val="none" w:sz="0" w:space="0" w:color="auto"/>
        <w:right w:val="none" w:sz="0" w:space="0" w:color="auto"/>
      </w:divBdr>
    </w:div>
    <w:div w:id="1003816967">
      <w:bodyDiv w:val="1"/>
      <w:marLeft w:val="0"/>
      <w:marRight w:val="0"/>
      <w:marTop w:val="0"/>
      <w:marBottom w:val="0"/>
      <w:divBdr>
        <w:top w:val="none" w:sz="0" w:space="0" w:color="auto"/>
        <w:left w:val="none" w:sz="0" w:space="0" w:color="auto"/>
        <w:bottom w:val="none" w:sz="0" w:space="0" w:color="auto"/>
        <w:right w:val="none" w:sz="0" w:space="0" w:color="auto"/>
      </w:divBdr>
    </w:div>
    <w:div w:id="1035621069">
      <w:bodyDiv w:val="1"/>
      <w:marLeft w:val="0"/>
      <w:marRight w:val="0"/>
      <w:marTop w:val="0"/>
      <w:marBottom w:val="0"/>
      <w:divBdr>
        <w:top w:val="none" w:sz="0" w:space="0" w:color="auto"/>
        <w:left w:val="none" w:sz="0" w:space="0" w:color="auto"/>
        <w:bottom w:val="none" w:sz="0" w:space="0" w:color="auto"/>
        <w:right w:val="none" w:sz="0" w:space="0" w:color="auto"/>
      </w:divBdr>
    </w:div>
    <w:div w:id="1262225375">
      <w:bodyDiv w:val="1"/>
      <w:marLeft w:val="0"/>
      <w:marRight w:val="0"/>
      <w:marTop w:val="0"/>
      <w:marBottom w:val="0"/>
      <w:divBdr>
        <w:top w:val="none" w:sz="0" w:space="0" w:color="auto"/>
        <w:left w:val="none" w:sz="0" w:space="0" w:color="auto"/>
        <w:bottom w:val="none" w:sz="0" w:space="0" w:color="auto"/>
        <w:right w:val="none" w:sz="0" w:space="0" w:color="auto"/>
      </w:divBdr>
    </w:div>
    <w:div w:id="1350794287">
      <w:bodyDiv w:val="1"/>
      <w:marLeft w:val="0"/>
      <w:marRight w:val="0"/>
      <w:marTop w:val="0"/>
      <w:marBottom w:val="0"/>
      <w:divBdr>
        <w:top w:val="none" w:sz="0" w:space="0" w:color="auto"/>
        <w:left w:val="none" w:sz="0" w:space="0" w:color="auto"/>
        <w:bottom w:val="none" w:sz="0" w:space="0" w:color="auto"/>
        <w:right w:val="none" w:sz="0" w:space="0" w:color="auto"/>
      </w:divBdr>
    </w:div>
    <w:div w:id="1572041274">
      <w:bodyDiv w:val="1"/>
      <w:marLeft w:val="0"/>
      <w:marRight w:val="0"/>
      <w:marTop w:val="0"/>
      <w:marBottom w:val="0"/>
      <w:divBdr>
        <w:top w:val="none" w:sz="0" w:space="0" w:color="auto"/>
        <w:left w:val="none" w:sz="0" w:space="0" w:color="auto"/>
        <w:bottom w:val="none" w:sz="0" w:space="0" w:color="auto"/>
        <w:right w:val="none" w:sz="0" w:space="0" w:color="auto"/>
      </w:divBdr>
    </w:div>
    <w:div w:id="1942299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1CFE-1B7B-4413-81AE-C4ADCFF8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kfh</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ferrer</dc:creator>
  <cp:lastModifiedBy>VOISIN Anne-Francoise</cp:lastModifiedBy>
  <cp:revision>3</cp:revision>
  <cp:lastPrinted>2023-04-12T07:42:00Z</cp:lastPrinted>
  <dcterms:created xsi:type="dcterms:W3CDTF">2023-05-17T09:00:00Z</dcterms:created>
  <dcterms:modified xsi:type="dcterms:W3CDTF">2023-05-17T09:25:00Z</dcterms:modified>
</cp:coreProperties>
</file>